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4B" w:rsidRDefault="008B424B" w:rsidP="008B424B">
      <w:pPr>
        <w:jc w:val="center"/>
        <w:rPr>
          <w:b/>
        </w:rPr>
      </w:pPr>
      <w:r>
        <w:rPr>
          <w:b/>
        </w:rPr>
        <w:t>МУНИЦИПАЛЬНОЕ БЮДЖЕТНОЕ УЧРЕЖДЕНИЕ</w:t>
      </w:r>
    </w:p>
    <w:p w:rsidR="008B424B" w:rsidRDefault="008B424B" w:rsidP="008B424B">
      <w:pPr>
        <w:jc w:val="center"/>
        <w:rPr>
          <w:b/>
        </w:rPr>
      </w:pPr>
      <w:r>
        <w:rPr>
          <w:b/>
        </w:rPr>
        <w:t>ДОПОЛНИТЕЛЬНОГО ОРАЗОВАНИЯ</w:t>
      </w:r>
    </w:p>
    <w:p w:rsidR="008B424B" w:rsidRDefault="005C71FB" w:rsidP="008B424B">
      <w:pPr>
        <w:jc w:val="center"/>
        <w:rPr>
          <w:b/>
        </w:rPr>
      </w:pPr>
      <w:r>
        <w:rPr>
          <w:b/>
        </w:rPr>
        <w:t>«ЗАХАРОВСКАЯ ДЕТСКАЯ ШКОЛА ИСКУССТВ</w:t>
      </w:r>
      <w:r w:rsidR="008B424B">
        <w:rPr>
          <w:b/>
        </w:rPr>
        <w:t>»</w:t>
      </w:r>
    </w:p>
    <w:p w:rsidR="000C6362" w:rsidRDefault="000C6362">
      <w:pPr>
        <w:pStyle w:val="a3"/>
        <w:rPr>
          <w:b/>
          <w:sz w:val="20"/>
        </w:rPr>
      </w:pPr>
    </w:p>
    <w:p w:rsidR="000C6362" w:rsidRDefault="000C6362">
      <w:pPr>
        <w:pStyle w:val="a3"/>
        <w:rPr>
          <w:b/>
          <w:sz w:val="26"/>
        </w:rPr>
      </w:pPr>
    </w:p>
    <w:p w:rsidR="000C6362" w:rsidRDefault="000C6362">
      <w:pPr>
        <w:pStyle w:val="a3"/>
        <w:rPr>
          <w:b/>
          <w:sz w:val="26"/>
        </w:rPr>
      </w:pPr>
    </w:p>
    <w:p w:rsidR="000C6362" w:rsidRDefault="000C6362">
      <w:pPr>
        <w:pStyle w:val="a3"/>
        <w:rPr>
          <w:b/>
          <w:sz w:val="26"/>
        </w:rPr>
      </w:pPr>
    </w:p>
    <w:p w:rsidR="000C6362" w:rsidRDefault="000C6362">
      <w:pPr>
        <w:pStyle w:val="a3"/>
        <w:rPr>
          <w:b/>
          <w:sz w:val="26"/>
        </w:rPr>
      </w:pPr>
    </w:p>
    <w:p w:rsidR="000C6362" w:rsidRDefault="007826A4">
      <w:pPr>
        <w:spacing w:before="159" w:line="357" w:lineRule="auto"/>
        <w:ind w:left="1906" w:right="1750" w:firstLine="230"/>
        <w:rPr>
          <w:b/>
          <w:sz w:val="26"/>
        </w:rPr>
      </w:pPr>
      <w:r>
        <w:rPr>
          <w:b/>
          <w:sz w:val="26"/>
        </w:rPr>
        <w:t>ДОПОЛНИТЕЛЬНАЯ ПРЕДПРОФЕССИОНАЛЬНАЯ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ОБЩЕОБРАЗОВАТЕЛЬНАЯ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ОБЛАСТИ</w:t>
      </w:r>
    </w:p>
    <w:p w:rsidR="000C6362" w:rsidRDefault="007826A4">
      <w:pPr>
        <w:spacing w:before="4"/>
        <w:ind w:left="1860"/>
        <w:rPr>
          <w:b/>
          <w:sz w:val="26"/>
        </w:rPr>
      </w:pPr>
      <w:r>
        <w:rPr>
          <w:b/>
          <w:sz w:val="26"/>
        </w:rPr>
        <w:t>ТЕАТРАЛЬНОГО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ИСКУССТВА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«ИСКУССТВО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ТЕАТРА»</w:t>
      </w:r>
    </w:p>
    <w:p w:rsidR="000C6362" w:rsidRDefault="000C6362">
      <w:pPr>
        <w:pStyle w:val="a3"/>
        <w:rPr>
          <w:b/>
        </w:rPr>
      </w:pPr>
    </w:p>
    <w:p w:rsidR="000C6362" w:rsidRDefault="000C6362">
      <w:pPr>
        <w:pStyle w:val="a3"/>
        <w:rPr>
          <w:b/>
        </w:rPr>
      </w:pPr>
    </w:p>
    <w:p w:rsidR="000C6362" w:rsidRDefault="000C6362">
      <w:pPr>
        <w:pStyle w:val="a3"/>
        <w:rPr>
          <w:b/>
        </w:rPr>
      </w:pPr>
    </w:p>
    <w:p w:rsidR="000C6362" w:rsidRDefault="000C6362">
      <w:pPr>
        <w:pStyle w:val="a3"/>
        <w:rPr>
          <w:b/>
        </w:rPr>
      </w:pPr>
    </w:p>
    <w:p w:rsidR="000C6362" w:rsidRDefault="000C6362">
      <w:pPr>
        <w:pStyle w:val="a3"/>
        <w:rPr>
          <w:b/>
        </w:rPr>
      </w:pPr>
    </w:p>
    <w:p w:rsidR="000C6362" w:rsidRDefault="000C6362">
      <w:pPr>
        <w:pStyle w:val="a3"/>
        <w:rPr>
          <w:b/>
        </w:rPr>
      </w:pPr>
    </w:p>
    <w:p w:rsidR="000C6362" w:rsidRDefault="000C6362">
      <w:pPr>
        <w:pStyle w:val="a3"/>
        <w:rPr>
          <w:b/>
          <w:sz w:val="40"/>
        </w:rPr>
      </w:pPr>
    </w:p>
    <w:p w:rsidR="000C6362" w:rsidRDefault="007826A4">
      <w:pPr>
        <w:ind w:left="1200" w:right="1052"/>
        <w:jc w:val="center"/>
        <w:rPr>
          <w:b/>
          <w:sz w:val="26"/>
        </w:rPr>
      </w:pPr>
      <w:r>
        <w:rPr>
          <w:b/>
          <w:sz w:val="26"/>
        </w:rPr>
        <w:t>Предметная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область</w:t>
      </w:r>
    </w:p>
    <w:p w:rsidR="000C6362" w:rsidRDefault="007826A4">
      <w:pPr>
        <w:spacing w:before="143"/>
        <w:ind w:left="1200" w:right="1056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sz w:val="26"/>
        </w:rPr>
        <w:t>.</w:t>
      </w:r>
      <w:r>
        <w:rPr>
          <w:b/>
          <w:sz w:val="26"/>
        </w:rPr>
        <w:t>01.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«ТЕАТРАЛЬНОЕ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ИСПОЛНИТЕЛЬСКОЕ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ИСКУССТВО»</w:t>
      </w:r>
    </w:p>
    <w:p w:rsidR="000C6362" w:rsidRDefault="000C6362">
      <w:pPr>
        <w:pStyle w:val="a3"/>
        <w:spacing w:before="10"/>
        <w:rPr>
          <w:b/>
          <w:sz w:val="38"/>
        </w:rPr>
      </w:pPr>
    </w:p>
    <w:p w:rsidR="000C6362" w:rsidRDefault="007826A4">
      <w:pPr>
        <w:pStyle w:val="a4"/>
      </w:pPr>
      <w:r>
        <w:t>Программа</w:t>
      </w:r>
      <w:r>
        <w:rPr>
          <w:spacing w:val="4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учебному</w:t>
      </w:r>
      <w:r>
        <w:rPr>
          <w:spacing w:val="29"/>
        </w:rPr>
        <w:t xml:space="preserve"> </w:t>
      </w:r>
      <w:r>
        <w:t>предмету</w:t>
      </w:r>
    </w:p>
    <w:p w:rsidR="000C6362" w:rsidRDefault="007826A4">
      <w:pPr>
        <w:pStyle w:val="a4"/>
        <w:spacing w:before="189" w:line="360" w:lineRule="auto"/>
        <w:ind w:left="855"/>
      </w:pPr>
      <w:r>
        <w:t>ПО.01.УП.05.</w:t>
      </w:r>
      <w:r>
        <w:rPr>
          <w:spacing w:val="45"/>
        </w:rPr>
        <w:t xml:space="preserve"> </w:t>
      </w:r>
      <w:r>
        <w:t>РИТМИКА</w:t>
      </w:r>
      <w:r>
        <w:rPr>
          <w:spacing w:val="48"/>
        </w:rPr>
        <w:t xml:space="preserve"> </w:t>
      </w:r>
      <w:r>
        <w:t>(5-летний</w:t>
      </w:r>
      <w:r>
        <w:rPr>
          <w:spacing w:val="43"/>
        </w:rPr>
        <w:t xml:space="preserve"> </w:t>
      </w:r>
      <w:r>
        <w:t>срок</w:t>
      </w:r>
      <w:r>
        <w:rPr>
          <w:spacing w:val="46"/>
        </w:rPr>
        <w:t xml:space="preserve"> </w:t>
      </w:r>
      <w:r>
        <w:t>обучения)</w:t>
      </w:r>
      <w:r>
        <w:rPr>
          <w:spacing w:val="-80"/>
        </w:rPr>
        <w:t xml:space="preserve"> </w:t>
      </w:r>
      <w:r>
        <w:t>ПО.01.УП.06.</w:t>
      </w:r>
      <w:r>
        <w:rPr>
          <w:spacing w:val="45"/>
        </w:rPr>
        <w:t xml:space="preserve"> </w:t>
      </w:r>
      <w:r>
        <w:t>РИТМИКА</w:t>
      </w:r>
      <w:r>
        <w:rPr>
          <w:spacing w:val="48"/>
        </w:rPr>
        <w:t xml:space="preserve"> </w:t>
      </w:r>
      <w:r>
        <w:t>(8-летний</w:t>
      </w:r>
      <w:r>
        <w:rPr>
          <w:spacing w:val="43"/>
        </w:rPr>
        <w:t xml:space="preserve"> </w:t>
      </w:r>
      <w:r>
        <w:t>срок</w:t>
      </w:r>
      <w:r>
        <w:rPr>
          <w:spacing w:val="46"/>
        </w:rPr>
        <w:t xml:space="preserve"> </w:t>
      </w:r>
      <w:r>
        <w:t>обучения)</w:t>
      </w:r>
    </w:p>
    <w:p w:rsidR="000C6362" w:rsidRDefault="000C6362">
      <w:pPr>
        <w:pStyle w:val="a3"/>
        <w:rPr>
          <w:b/>
          <w:sz w:val="36"/>
        </w:rPr>
      </w:pPr>
    </w:p>
    <w:p w:rsidR="008B424B" w:rsidRPr="008B424B" w:rsidRDefault="008B424B" w:rsidP="004B79F8">
      <w:pPr>
        <w:ind w:left="2880" w:firstLine="720"/>
        <w:jc w:val="center"/>
        <w:rPr>
          <w:sz w:val="28"/>
          <w:szCs w:val="28"/>
        </w:rPr>
      </w:pPr>
      <w:r w:rsidRPr="008B424B">
        <w:rPr>
          <w:sz w:val="28"/>
          <w:szCs w:val="28"/>
        </w:rPr>
        <w:t>Разработчик: Харламова Инна Владимировна</w:t>
      </w:r>
    </w:p>
    <w:p w:rsidR="008B424B" w:rsidRPr="008B424B" w:rsidRDefault="008B424B" w:rsidP="004B79F8">
      <w:pPr>
        <w:pStyle w:val="1"/>
        <w:shd w:val="clear" w:color="auto" w:fill="F5F5F5"/>
        <w:ind w:left="2880"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8B424B">
        <w:rPr>
          <w:rFonts w:ascii="Times New Roman" w:hAnsi="Times New Roman" w:cs="Times New Roman"/>
          <w:sz w:val="28"/>
          <w:szCs w:val="28"/>
          <w:highlight w:val="white"/>
        </w:rPr>
        <w:t>преподаватель хореографического отделения</w:t>
      </w:r>
    </w:p>
    <w:p w:rsidR="000C6362" w:rsidRDefault="000C6362">
      <w:pPr>
        <w:pStyle w:val="a3"/>
        <w:rPr>
          <w:b/>
          <w:sz w:val="36"/>
        </w:rPr>
      </w:pPr>
    </w:p>
    <w:tbl>
      <w:tblPr>
        <w:tblW w:w="9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55"/>
      </w:tblGrid>
      <w:tr w:rsidR="008B424B" w:rsidRPr="00EB15C1" w:rsidTr="00410B92">
        <w:trPr>
          <w:trHeight w:val="217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24B" w:rsidRPr="00394378" w:rsidRDefault="008B424B" w:rsidP="00410B92">
            <w:pPr>
              <w:spacing w:after="63" w:line="259" w:lineRule="auto"/>
              <w:ind w:left="322"/>
            </w:pPr>
            <w:r w:rsidRPr="00394378">
              <w:rPr>
                <w:sz w:val="24"/>
              </w:rPr>
              <w:t>Принято педагогическим советом</w:t>
            </w:r>
          </w:p>
          <w:p w:rsidR="008B424B" w:rsidRPr="00394378" w:rsidRDefault="008B424B" w:rsidP="00410B92">
            <w:pPr>
              <w:spacing w:after="29" w:line="259" w:lineRule="auto"/>
              <w:ind w:right="567"/>
            </w:pPr>
            <w:r>
              <w:rPr>
                <w:sz w:val="24"/>
              </w:rPr>
              <w:t>МБУДО «Захаровская ДШИ»</w:t>
            </w:r>
          </w:p>
          <w:p w:rsidR="008B424B" w:rsidRPr="00394378" w:rsidRDefault="008B424B" w:rsidP="008F5402">
            <w:pPr>
              <w:spacing w:line="259" w:lineRule="auto"/>
              <w:ind w:left="749"/>
            </w:pPr>
            <w:r w:rsidRPr="00394378">
              <w:rPr>
                <w:sz w:val="24"/>
              </w:rPr>
              <w:t>от</w:t>
            </w:r>
            <w:r w:rsidR="00410B92">
              <w:rPr>
                <w:sz w:val="24"/>
              </w:rPr>
              <w:t xml:space="preserve"> </w:t>
            </w:r>
            <w:r w:rsidR="001E3147">
              <w:rPr>
                <w:sz w:val="24"/>
                <w:u w:val="single" w:color="000000"/>
              </w:rPr>
              <w:t>«2</w:t>
            </w:r>
            <w:r w:rsidR="008F5402">
              <w:rPr>
                <w:sz w:val="24"/>
                <w:u w:val="single" w:color="000000"/>
              </w:rPr>
              <w:t>7</w:t>
            </w:r>
            <w:r w:rsidR="00B1774B" w:rsidRPr="00B1774B">
              <w:rPr>
                <w:sz w:val="24"/>
                <w:u w:val="single" w:color="000000"/>
              </w:rPr>
              <w:t>» марта 202</w:t>
            </w:r>
            <w:r w:rsidR="008F5402">
              <w:rPr>
                <w:sz w:val="24"/>
                <w:u w:val="single" w:color="000000"/>
              </w:rPr>
              <w:t xml:space="preserve">4 </w:t>
            </w:r>
            <w:r w:rsidR="00B1774B" w:rsidRPr="00B1774B">
              <w:rPr>
                <w:sz w:val="24"/>
                <w:u w:val="single" w:color="000000"/>
              </w:rPr>
              <w:t>г</w:t>
            </w:r>
            <w:r w:rsidR="00B1774B">
              <w:rPr>
                <w:sz w:val="24"/>
                <w:u w:val="single" w:color="000000"/>
              </w:rPr>
              <w:t>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24B" w:rsidRPr="00394378" w:rsidRDefault="008B424B" w:rsidP="00410B92">
            <w:pPr>
              <w:spacing w:after="63" w:line="259" w:lineRule="auto"/>
              <w:ind w:left="21"/>
              <w:jc w:val="right"/>
            </w:pPr>
            <w:r w:rsidRPr="00394378">
              <w:rPr>
                <w:sz w:val="24"/>
              </w:rPr>
              <w:t xml:space="preserve">УТВЕРЖДАЮ </w:t>
            </w:r>
          </w:p>
          <w:p w:rsidR="008B424B" w:rsidRPr="00394378" w:rsidRDefault="008B424B" w:rsidP="00410B92">
            <w:pPr>
              <w:spacing w:line="314" w:lineRule="auto"/>
              <w:ind w:left="142" w:right="119" w:firstLine="53"/>
              <w:jc w:val="right"/>
            </w:pPr>
            <w:r w:rsidRPr="00394378">
              <w:rPr>
                <w:sz w:val="24"/>
              </w:rPr>
              <w:t>Директор</w:t>
            </w:r>
            <w:r w:rsidR="00410B92">
              <w:rPr>
                <w:sz w:val="24"/>
              </w:rPr>
              <w:t xml:space="preserve"> </w:t>
            </w:r>
            <w:r w:rsidR="005C71FB">
              <w:rPr>
                <w:sz w:val="24"/>
              </w:rPr>
              <w:t>МБУДО «Заха</w:t>
            </w:r>
            <w:r>
              <w:rPr>
                <w:sz w:val="24"/>
              </w:rPr>
              <w:t>р</w:t>
            </w:r>
            <w:r w:rsidR="005C71FB">
              <w:rPr>
                <w:sz w:val="24"/>
              </w:rPr>
              <w:t>о</w:t>
            </w:r>
            <w:r>
              <w:rPr>
                <w:sz w:val="24"/>
              </w:rPr>
              <w:t>вская ДШИ»</w:t>
            </w:r>
          </w:p>
          <w:p w:rsidR="008B424B" w:rsidRDefault="008B424B" w:rsidP="00410B92">
            <w:pPr>
              <w:spacing w:after="16" w:line="259" w:lineRule="auto"/>
              <w:ind w:left="82"/>
              <w:jc w:val="right"/>
              <w:rPr>
                <w:sz w:val="24"/>
              </w:rPr>
            </w:pPr>
            <w:r w:rsidRPr="00394378">
              <w:rPr>
                <w:sz w:val="24"/>
              </w:rPr>
              <w:t xml:space="preserve">__________________ </w:t>
            </w:r>
            <w:r>
              <w:rPr>
                <w:sz w:val="24"/>
              </w:rPr>
              <w:t>Г.И.Сазонова</w:t>
            </w:r>
          </w:p>
          <w:p w:rsidR="008B424B" w:rsidRPr="00EB15C1" w:rsidRDefault="001E3147" w:rsidP="008F5402">
            <w:pPr>
              <w:spacing w:after="16" w:line="259" w:lineRule="auto"/>
              <w:ind w:left="82"/>
              <w:jc w:val="right"/>
              <w:rPr>
                <w:u w:val="single"/>
              </w:rPr>
            </w:pPr>
            <w:r>
              <w:rPr>
                <w:sz w:val="24"/>
                <w:u w:val="single" w:color="000000"/>
              </w:rPr>
              <w:t>«2</w:t>
            </w:r>
            <w:r w:rsidR="008F5402">
              <w:rPr>
                <w:sz w:val="24"/>
                <w:u w:val="single" w:color="000000"/>
              </w:rPr>
              <w:t>7</w:t>
            </w:r>
            <w:r w:rsidR="00B1774B">
              <w:rPr>
                <w:sz w:val="24"/>
                <w:u w:val="single" w:color="000000"/>
              </w:rPr>
              <w:t>» марта 202</w:t>
            </w:r>
            <w:r w:rsidR="008F5402">
              <w:rPr>
                <w:sz w:val="24"/>
                <w:u w:val="single" w:color="000000"/>
              </w:rPr>
              <w:t xml:space="preserve">4 </w:t>
            </w:r>
            <w:r w:rsidR="00B1774B">
              <w:rPr>
                <w:sz w:val="24"/>
                <w:u w:val="single" w:color="000000"/>
              </w:rPr>
              <w:t>г</w:t>
            </w:r>
            <w:r w:rsidR="008B424B">
              <w:rPr>
                <w:sz w:val="24"/>
                <w:u w:val="single"/>
              </w:rPr>
              <w:t>.</w:t>
            </w:r>
          </w:p>
        </w:tc>
      </w:tr>
    </w:tbl>
    <w:p w:rsidR="000C6362" w:rsidRDefault="000C6362">
      <w:pPr>
        <w:pStyle w:val="a3"/>
        <w:rPr>
          <w:b/>
          <w:sz w:val="36"/>
        </w:rPr>
      </w:pPr>
    </w:p>
    <w:p w:rsidR="000C6362" w:rsidRDefault="000C6362">
      <w:pPr>
        <w:pStyle w:val="a3"/>
        <w:rPr>
          <w:b/>
          <w:sz w:val="36"/>
        </w:rPr>
      </w:pPr>
    </w:p>
    <w:p w:rsidR="008B424B" w:rsidRDefault="008B424B" w:rsidP="008B424B">
      <w:pPr>
        <w:jc w:val="center"/>
      </w:pPr>
      <w:r>
        <w:t>с.</w:t>
      </w:r>
      <w:r w:rsidR="00DE7C76">
        <w:t xml:space="preserve"> </w:t>
      </w:r>
      <w:r>
        <w:t>Захарово</w:t>
      </w:r>
    </w:p>
    <w:p w:rsidR="000C6362" w:rsidRDefault="00B1774B" w:rsidP="005C71FB">
      <w:pPr>
        <w:jc w:val="center"/>
        <w:sectPr w:rsidR="000C6362">
          <w:type w:val="continuous"/>
          <w:pgSz w:w="11910" w:h="16840"/>
          <w:pgMar w:top="760" w:right="240" w:bottom="280" w:left="1020" w:header="720" w:footer="720" w:gutter="0"/>
          <w:cols w:space="720"/>
        </w:sectPr>
      </w:pPr>
      <w:r>
        <w:t>202</w:t>
      </w:r>
      <w:r w:rsidR="008F5402">
        <w:t>4</w:t>
      </w:r>
      <w:r w:rsidR="00DE7C76">
        <w:t xml:space="preserve"> </w:t>
      </w:r>
      <w:r w:rsidR="005C71FB">
        <w:t>г</w:t>
      </w:r>
      <w:r w:rsidR="00DE7C76">
        <w:t>.</w:t>
      </w:r>
    </w:p>
    <w:p w:rsidR="000C6362" w:rsidRPr="00490150" w:rsidRDefault="007826A4">
      <w:pPr>
        <w:pStyle w:val="11"/>
        <w:ind w:left="2638"/>
        <w:rPr>
          <w:sz w:val="24"/>
          <w:szCs w:val="24"/>
        </w:rPr>
      </w:pPr>
      <w:r w:rsidRPr="00490150">
        <w:rPr>
          <w:sz w:val="24"/>
          <w:szCs w:val="24"/>
        </w:rPr>
        <w:lastRenderedPageBreak/>
        <w:t>Структура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программы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</w:p>
    <w:p w:rsidR="000C6362" w:rsidRPr="00490150" w:rsidRDefault="007826A4">
      <w:pPr>
        <w:pStyle w:val="a5"/>
        <w:numPr>
          <w:ilvl w:val="0"/>
          <w:numId w:val="19"/>
        </w:numPr>
        <w:tabs>
          <w:tab w:val="left" w:pos="973"/>
        </w:tabs>
        <w:spacing w:before="161"/>
        <w:ind w:hanging="251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Пояснительная</w:t>
      </w:r>
      <w:r w:rsidRPr="00490150">
        <w:rPr>
          <w:b/>
          <w:spacing w:val="1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записка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43"/>
        </w:tabs>
        <w:spacing w:before="156" w:line="360" w:lineRule="auto"/>
        <w:ind w:right="604" w:firstLine="0"/>
        <w:rPr>
          <w:i/>
          <w:sz w:val="24"/>
          <w:szCs w:val="24"/>
        </w:rPr>
      </w:pPr>
      <w:r w:rsidRPr="00490150">
        <w:rPr>
          <w:i/>
          <w:sz w:val="24"/>
          <w:szCs w:val="24"/>
        </w:rPr>
        <w:t>Характеристика</w:t>
      </w:r>
      <w:r w:rsidRPr="00490150">
        <w:rPr>
          <w:i/>
          <w:spacing w:val="25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учебного</w:t>
      </w:r>
      <w:r w:rsidRPr="00490150">
        <w:rPr>
          <w:i/>
          <w:spacing w:val="23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предмета,</w:t>
      </w:r>
      <w:r w:rsidRPr="00490150">
        <w:rPr>
          <w:i/>
          <w:spacing w:val="23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его</w:t>
      </w:r>
      <w:r w:rsidRPr="00490150">
        <w:rPr>
          <w:i/>
          <w:spacing w:val="26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место</w:t>
      </w:r>
      <w:r w:rsidRPr="00490150">
        <w:rPr>
          <w:i/>
          <w:spacing w:val="25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и</w:t>
      </w:r>
      <w:r w:rsidRPr="00490150">
        <w:rPr>
          <w:i/>
          <w:spacing w:val="23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роль</w:t>
      </w:r>
      <w:r w:rsidRPr="00490150">
        <w:rPr>
          <w:i/>
          <w:spacing w:val="24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в</w:t>
      </w:r>
      <w:r w:rsidRPr="00490150">
        <w:rPr>
          <w:i/>
          <w:spacing w:val="22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образовательном</w:t>
      </w:r>
      <w:r w:rsidRPr="00490150">
        <w:rPr>
          <w:i/>
          <w:spacing w:val="-67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процессе;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55"/>
        </w:tabs>
        <w:spacing w:before="1"/>
        <w:ind w:left="854" w:hanging="133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Срок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реализации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учебного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предмета;</w:t>
      </w:r>
    </w:p>
    <w:p w:rsidR="000C6362" w:rsidRPr="00490150" w:rsidRDefault="004B79F8">
      <w:pPr>
        <w:pStyle w:val="a5"/>
        <w:numPr>
          <w:ilvl w:val="0"/>
          <w:numId w:val="18"/>
        </w:numPr>
        <w:tabs>
          <w:tab w:val="left" w:pos="891"/>
          <w:tab w:val="left" w:pos="2085"/>
          <w:tab w:val="left" w:pos="3532"/>
          <w:tab w:val="left" w:pos="4969"/>
          <w:tab w:val="left" w:pos="7542"/>
          <w:tab w:val="left" w:pos="8969"/>
        </w:tabs>
        <w:spacing w:before="160" w:line="360" w:lineRule="auto"/>
        <w:ind w:right="82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Объем учебного времени, предусмотренный учебным </w:t>
      </w:r>
      <w:r w:rsidR="007826A4" w:rsidRPr="00490150">
        <w:rPr>
          <w:i/>
          <w:spacing w:val="-2"/>
          <w:sz w:val="24"/>
          <w:szCs w:val="24"/>
        </w:rPr>
        <w:t>планом</w:t>
      </w:r>
      <w:r w:rsidR="007826A4" w:rsidRPr="00490150">
        <w:rPr>
          <w:i/>
          <w:spacing w:val="-67"/>
          <w:sz w:val="24"/>
          <w:szCs w:val="24"/>
        </w:rPr>
        <w:t xml:space="preserve"> </w:t>
      </w:r>
      <w:r>
        <w:rPr>
          <w:i/>
          <w:spacing w:val="-67"/>
          <w:sz w:val="24"/>
          <w:szCs w:val="24"/>
        </w:rPr>
        <w:t xml:space="preserve">   </w:t>
      </w:r>
      <w:proofErr w:type="gramStart"/>
      <w:r w:rsidR="007826A4" w:rsidRPr="00490150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</w:t>
      </w:r>
      <w:proofErr w:type="spellStart"/>
      <w:r w:rsidR="007826A4" w:rsidRPr="00490150">
        <w:rPr>
          <w:i/>
          <w:sz w:val="24"/>
          <w:szCs w:val="24"/>
        </w:rPr>
        <w:t>бразовательного</w:t>
      </w:r>
      <w:proofErr w:type="spellEnd"/>
      <w:proofErr w:type="gramEnd"/>
      <w:r w:rsidR="007826A4" w:rsidRPr="00490150">
        <w:rPr>
          <w:i/>
          <w:spacing w:val="-10"/>
          <w:sz w:val="24"/>
          <w:szCs w:val="24"/>
        </w:rPr>
        <w:t xml:space="preserve"> </w:t>
      </w:r>
      <w:r w:rsidR="007826A4" w:rsidRPr="00490150">
        <w:rPr>
          <w:i/>
          <w:sz w:val="24"/>
          <w:szCs w:val="24"/>
        </w:rPr>
        <w:t>учреждения</w:t>
      </w:r>
      <w:r w:rsidR="007826A4" w:rsidRPr="00490150">
        <w:rPr>
          <w:i/>
          <w:spacing w:val="-12"/>
          <w:sz w:val="24"/>
          <w:szCs w:val="24"/>
        </w:rPr>
        <w:t xml:space="preserve"> </w:t>
      </w:r>
      <w:r w:rsidR="007826A4" w:rsidRPr="00490150">
        <w:rPr>
          <w:i/>
          <w:sz w:val="24"/>
          <w:szCs w:val="24"/>
        </w:rPr>
        <w:t>на</w:t>
      </w:r>
      <w:r w:rsidR="007826A4" w:rsidRPr="00490150">
        <w:rPr>
          <w:i/>
          <w:spacing w:val="-10"/>
          <w:sz w:val="24"/>
          <w:szCs w:val="24"/>
        </w:rPr>
        <w:t xml:space="preserve"> </w:t>
      </w:r>
      <w:r w:rsidR="007826A4" w:rsidRPr="00490150">
        <w:rPr>
          <w:i/>
          <w:sz w:val="24"/>
          <w:szCs w:val="24"/>
        </w:rPr>
        <w:t>реализацию</w:t>
      </w:r>
      <w:r w:rsidR="007826A4" w:rsidRPr="00490150">
        <w:rPr>
          <w:i/>
          <w:spacing w:val="-11"/>
          <w:sz w:val="24"/>
          <w:szCs w:val="24"/>
        </w:rPr>
        <w:t xml:space="preserve"> </w:t>
      </w:r>
      <w:r w:rsidR="007826A4" w:rsidRPr="00490150">
        <w:rPr>
          <w:i/>
          <w:sz w:val="24"/>
          <w:szCs w:val="24"/>
        </w:rPr>
        <w:t>учебного</w:t>
      </w:r>
      <w:r w:rsidR="007826A4" w:rsidRPr="00490150">
        <w:rPr>
          <w:i/>
          <w:spacing w:val="-10"/>
          <w:sz w:val="24"/>
          <w:szCs w:val="24"/>
        </w:rPr>
        <w:t xml:space="preserve"> </w:t>
      </w:r>
      <w:r w:rsidR="007826A4" w:rsidRPr="00490150">
        <w:rPr>
          <w:i/>
          <w:sz w:val="24"/>
          <w:szCs w:val="24"/>
        </w:rPr>
        <w:t>предмета;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67"/>
        </w:tabs>
        <w:spacing w:line="321" w:lineRule="exact"/>
        <w:ind w:left="866" w:hanging="145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Форма</w:t>
      </w:r>
      <w:r w:rsidRPr="00490150">
        <w:rPr>
          <w:i/>
          <w:spacing w:val="-13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проведения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учебных</w:t>
      </w:r>
      <w:r w:rsidRPr="00490150">
        <w:rPr>
          <w:i/>
          <w:spacing w:val="-13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аудиторных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занятий;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48"/>
        </w:tabs>
        <w:spacing w:before="161"/>
        <w:ind w:left="847" w:hanging="126"/>
        <w:rPr>
          <w:i/>
          <w:sz w:val="24"/>
          <w:szCs w:val="24"/>
        </w:rPr>
      </w:pPr>
      <w:r w:rsidRPr="00490150">
        <w:rPr>
          <w:i/>
          <w:sz w:val="24"/>
          <w:szCs w:val="24"/>
        </w:rPr>
        <w:t>Цель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и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задачи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учебного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предмета;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63"/>
        </w:tabs>
        <w:spacing w:before="163"/>
        <w:ind w:left="862" w:hanging="141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Обоснование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структуры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программы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учебного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предмета;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39"/>
        </w:tabs>
        <w:spacing w:before="161"/>
        <w:ind w:left="838" w:hanging="117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Методы</w:t>
      </w:r>
      <w:r w:rsidRPr="00490150">
        <w:rPr>
          <w:i/>
          <w:spacing w:val="-17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обучения;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55"/>
        </w:tabs>
        <w:spacing w:before="160"/>
        <w:ind w:left="854" w:hanging="133"/>
        <w:rPr>
          <w:i/>
          <w:sz w:val="24"/>
          <w:szCs w:val="24"/>
        </w:rPr>
      </w:pPr>
      <w:r w:rsidRPr="00490150">
        <w:rPr>
          <w:i/>
          <w:spacing w:val="-2"/>
          <w:sz w:val="24"/>
          <w:szCs w:val="24"/>
        </w:rPr>
        <w:t>Описание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pacing w:val="-2"/>
          <w:sz w:val="24"/>
          <w:szCs w:val="24"/>
        </w:rPr>
        <w:t>материально-технических</w:t>
      </w:r>
      <w:r w:rsidRPr="00490150">
        <w:rPr>
          <w:i/>
          <w:spacing w:val="-13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условий</w:t>
      </w:r>
      <w:r w:rsidRPr="00490150">
        <w:rPr>
          <w:i/>
          <w:spacing w:val="-12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реализации</w:t>
      </w:r>
      <w:r w:rsidRPr="00490150">
        <w:rPr>
          <w:i/>
          <w:spacing w:val="-12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учебного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предмета.</w:t>
      </w:r>
    </w:p>
    <w:p w:rsidR="000C6362" w:rsidRPr="00490150" w:rsidRDefault="007826A4">
      <w:pPr>
        <w:pStyle w:val="11"/>
        <w:numPr>
          <w:ilvl w:val="0"/>
          <w:numId w:val="19"/>
        </w:numPr>
        <w:tabs>
          <w:tab w:val="left" w:pos="1088"/>
        </w:tabs>
        <w:spacing w:before="163"/>
        <w:ind w:left="1087" w:hanging="366"/>
        <w:rPr>
          <w:sz w:val="24"/>
          <w:szCs w:val="24"/>
        </w:rPr>
      </w:pPr>
      <w:r w:rsidRPr="00490150">
        <w:rPr>
          <w:sz w:val="24"/>
          <w:szCs w:val="24"/>
        </w:rPr>
        <w:t>Содержание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63"/>
        </w:tabs>
        <w:spacing w:before="189"/>
        <w:ind w:left="862" w:hanging="141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Сведения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о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затратах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учебного</w:t>
      </w:r>
      <w:r w:rsidRPr="00490150">
        <w:rPr>
          <w:i/>
          <w:spacing w:val="-13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времени;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55"/>
        </w:tabs>
        <w:spacing w:before="160"/>
        <w:ind w:left="854" w:hanging="133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Содержание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разделов;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67"/>
        </w:tabs>
        <w:spacing w:before="164"/>
        <w:ind w:left="866" w:hanging="145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Требования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по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годам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обучения;</w:t>
      </w:r>
    </w:p>
    <w:p w:rsidR="000C6362" w:rsidRPr="00490150" w:rsidRDefault="007826A4">
      <w:pPr>
        <w:pStyle w:val="11"/>
        <w:numPr>
          <w:ilvl w:val="0"/>
          <w:numId w:val="19"/>
        </w:numPr>
        <w:tabs>
          <w:tab w:val="left" w:pos="1198"/>
        </w:tabs>
        <w:spacing w:before="165"/>
        <w:ind w:left="1198" w:hanging="476"/>
        <w:rPr>
          <w:sz w:val="24"/>
          <w:szCs w:val="24"/>
        </w:rPr>
      </w:pPr>
      <w:r w:rsidRPr="00490150">
        <w:rPr>
          <w:sz w:val="24"/>
          <w:szCs w:val="24"/>
        </w:rPr>
        <w:t>Требования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уровню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подготовки</w:t>
      </w:r>
      <w:r w:rsidRPr="00490150">
        <w:rPr>
          <w:spacing w:val="10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обучающихся</w:t>
      </w:r>
      <w:proofErr w:type="gramEnd"/>
    </w:p>
    <w:p w:rsidR="000C6362" w:rsidRPr="00490150" w:rsidRDefault="000C6362">
      <w:pPr>
        <w:pStyle w:val="a3"/>
        <w:spacing w:before="5"/>
        <w:rPr>
          <w:b/>
          <w:sz w:val="24"/>
          <w:szCs w:val="24"/>
        </w:rPr>
      </w:pPr>
    </w:p>
    <w:p w:rsidR="000C6362" w:rsidRPr="00490150" w:rsidRDefault="007826A4">
      <w:pPr>
        <w:pStyle w:val="a5"/>
        <w:numPr>
          <w:ilvl w:val="0"/>
          <w:numId w:val="19"/>
        </w:numPr>
        <w:tabs>
          <w:tab w:val="left" w:pos="1179"/>
        </w:tabs>
        <w:ind w:left="1178" w:hanging="457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Формы</w:t>
      </w:r>
      <w:r w:rsidRPr="00490150">
        <w:rPr>
          <w:b/>
          <w:spacing w:val="9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и</w:t>
      </w:r>
      <w:r w:rsidRPr="00490150">
        <w:rPr>
          <w:b/>
          <w:spacing w:val="9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методы</w:t>
      </w:r>
      <w:r w:rsidRPr="00490150">
        <w:rPr>
          <w:b/>
          <w:spacing w:val="8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контроля,</w:t>
      </w:r>
      <w:r w:rsidRPr="00490150">
        <w:rPr>
          <w:b/>
          <w:spacing w:val="9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система</w:t>
      </w:r>
      <w:r w:rsidRPr="00490150">
        <w:rPr>
          <w:b/>
          <w:spacing w:val="10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оценок</w:t>
      </w:r>
    </w:p>
    <w:p w:rsidR="000C6362" w:rsidRPr="00490150" w:rsidRDefault="000C6362">
      <w:pPr>
        <w:pStyle w:val="a3"/>
        <w:spacing w:before="9"/>
        <w:rPr>
          <w:b/>
          <w:sz w:val="24"/>
          <w:szCs w:val="24"/>
        </w:rPr>
      </w:pP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43"/>
        </w:tabs>
        <w:ind w:left="842" w:hanging="121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Аттестация: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цели,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виды,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форма,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содержание;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53"/>
        </w:tabs>
        <w:spacing w:before="168"/>
        <w:ind w:left="852" w:hanging="131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Критерии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оценки;</w:t>
      </w:r>
    </w:p>
    <w:p w:rsidR="000C6362" w:rsidRPr="00490150" w:rsidRDefault="007826A4">
      <w:pPr>
        <w:pStyle w:val="11"/>
        <w:numPr>
          <w:ilvl w:val="0"/>
          <w:numId w:val="19"/>
        </w:numPr>
        <w:tabs>
          <w:tab w:val="left" w:pos="1069"/>
        </w:tabs>
        <w:spacing w:before="165"/>
        <w:ind w:left="1068" w:hanging="347"/>
        <w:rPr>
          <w:sz w:val="24"/>
          <w:szCs w:val="24"/>
        </w:rPr>
      </w:pPr>
      <w:r w:rsidRPr="00490150">
        <w:rPr>
          <w:sz w:val="24"/>
          <w:szCs w:val="24"/>
        </w:rPr>
        <w:t>Методическое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обеспечение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процесса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39"/>
        </w:tabs>
        <w:spacing w:before="159"/>
        <w:ind w:left="838" w:hanging="117"/>
        <w:rPr>
          <w:i/>
          <w:sz w:val="24"/>
          <w:szCs w:val="24"/>
        </w:rPr>
      </w:pPr>
      <w:r w:rsidRPr="00490150">
        <w:rPr>
          <w:i/>
          <w:spacing w:val="-2"/>
          <w:sz w:val="24"/>
          <w:szCs w:val="24"/>
        </w:rPr>
        <w:t>Методические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2"/>
          <w:sz w:val="24"/>
          <w:szCs w:val="24"/>
        </w:rPr>
        <w:t>рекомендации</w:t>
      </w:r>
      <w:r w:rsidRPr="00490150">
        <w:rPr>
          <w:i/>
          <w:spacing w:val="-13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педагогическим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работникам;</w:t>
      </w: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34"/>
        </w:tabs>
        <w:spacing w:before="158"/>
        <w:ind w:left="833" w:hanging="112"/>
        <w:rPr>
          <w:i/>
          <w:sz w:val="24"/>
          <w:szCs w:val="24"/>
        </w:rPr>
      </w:pPr>
      <w:r w:rsidRPr="00490150">
        <w:rPr>
          <w:i/>
          <w:spacing w:val="-2"/>
          <w:sz w:val="24"/>
          <w:szCs w:val="24"/>
        </w:rPr>
        <w:t>Музыкально-ритмические</w:t>
      </w:r>
      <w:r w:rsidRPr="00490150">
        <w:rPr>
          <w:i/>
          <w:spacing w:val="-11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игры;</w:t>
      </w:r>
    </w:p>
    <w:p w:rsidR="000C6362" w:rsidRPr="00490150" w:rsidRDefault="000C6362">
      <w:pPr>
        <w:pStyle w:val="a3"/>
        <w:spacing w:before="5"/>
        <w:rPr>
          <w:i/>
          <w:sz w:val="24"/>
          <w:szCs w:val="24"/>
        </w:rPr>
      </w:pPr>
    </w:p>
    <w:p w:rsidR="000C6362" w:rsidRPr="00490150" w:rsidRDefault="007826A4">
      <w:pPr>
        <w:pStyle w:val="11"/>
        <w:numPr>
          <w:ilvl w:val="0"/>
          <w:numId w:val="19"/>
        </w:numPr>
        <w:tabs>
          <w:tab w:val="left" w:pos="1179"/>
        </w:tabs>
        <w:spacing w:before="0"/>
        <w:ind w:left="1178" w:hanging="457"/>
        <w:rPr>
          <w:sz w:val="24"/>
          <w:szCs w:val="24"/>
        </w:rPr>
      </w:pPr>
      <w:r w:rsidRPr="00490150">
        <w:rPr>
          <w:sz w:val="24"/>
          <w:szCs w:val="24"/>
        </w:rPr>
        <w:t>Список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рекомендуемой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методической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литературы</w:t>
      </w:r>
    </w:p>
    <w:p w:rsidR="000C6362" w:rsidRPr="00490150" w:rsidRDefault="000C6362">
      <w:pPr>
        <w:pStyle w:val="a3"/>
        <w:spacing w:before="10"/>
        <w:rPr>
          <w:b/>
          <w:sz w:val="24"/>
          <w:szCs w:val="24"/>
        </w:rPr>
      </w:pP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63"/>
        </w:tabs>
        <w:ind w:left="862" w:hanging="141"/>
        <w:rPr>
          <w:i/>
          <w:sz w:val="24"/>
          <w:szCs w:val="24"/>
        </w:rPr>
      </w:pPr>
      <w:r w:rsidRPr="00490150">
        <w:rPr>
          <w:i/>
          <w:spacing w:val="-2"/>
          <w:sz w:val="24"/>
          <w:szCs w:val="24"/>
        </w:rPr>
        <w:t>Список</w:t>
      </w:r>
      <w:r w:rsidRPr="00490150">
        <w:rPr>
          <w:i/>
          <w:spacing w:val="-16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рекомендуемой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методической</w:t>
      </w:r>
      <w:r w:rsidRPr="00490150">
        <w:rPr>
          <w:i/>
          <w:spacing w:val="-15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литературы;</w:t>
      </w:r>
    </w:p>
    <w:p w:rsidR="000C6362" w:rsidRPr="00490150" w:rsidRDefault="000C6362">
      <w:pPr>
        <w:pStyle w:val="a3"/>
        <w:spacing w:before="9"/>
        <w:rPr>
          <w:i/>
          <w:sz w:val="24"/>
          <w:szCs w:val="24"/>
        </w:rPr>
      </w:pPr>
    </w:p>
    <w:p w:rsidR="000C6362" w:rsidRPr="00490150" w:rsidRDefault="007826A4">
      <w:pPr>
        <w:pStyle w:val="a5"/>
        <w:numPr>
          <w:ilvl w:val="0"/>
          <w:numId w:val="18"/>
        </w:numPr>
        <w:tabs>
          <w:tab w:val="left" w:pos="843"/>
        </w:tabs>
        <w:ind w:left="842" w:hanging="121"/>
        <w:rPr>
          <w:i/>
          <w:sz w:val="24"/>
          <w:szCs w:val="24"/>
        </w:rPr>
      </w:pPr>
      <w:r w:rsidRPr="00490150">
        <w:rPr>
          <w:i/>
          <w:spacing w:val="-1"/>
          <w:sz w:val="24"/>
          <w:szCs w:val="24"/>
        </w:rPr>
        <w:t>Интернет</w:t>
      </w:r>
      <w:r w:rsidRPr="00490150">
        <w:rPr>
          <w:i/>
          <w:spacing w:val="-14"/>
          <w:sz w:val="24"/>
          <w:szCs w:val="24"/>
        </w:rPr>
        <w:t xml:space="preserve"> </w:t>
      </w:r>
      <w:r w:rsidRPr="00490150">
        <w:rPr>
          <w:i/>
          <w:spacing w:val="-1"/>
          <w:sz w:val="24"/>
          <w:szCs w:val="24"/>
        </w:rPr>
        <w:t>ресурсы</w:t>
      </w:r>
    </w:p>
    <w:p w:rsidR="000C6362" w:rsidRPr="00B1774B" w:rsidRDefault="000C6362">
      <w:pPr>
        <w:sectPr w:rsidR="000C6362" w:rsidRPr="00B1774B">
          <w:pgSz w:w="11910" w:h="16840"/>
          <w:pgMar w:top="760" w:right="240" w:bottom="280" w:left="1020" w:header="720" w:footer="720" w:gutter="0"/>
          <w:cols w:space="720"/>
        </w:sectPr>
      </w:pPr>
    </w:p>
    <w:p w:rsidR="000C6362" w:rsidRPr="007E0DA7" w:rsidRDefault="007826A4" w:rsidP="004B79F8">
      <w:pPr>
        <w:pStyle w:val="a6"/>
        <w:jc w:val="center"/>
        <w:rPr>
          <w:b/>
          <w:sz w:val="24"/>
          <w:szCs w:val="24"/>
        </w:rPr>
      </w:pPr>
      <w:r w:rsidRPr="007E0DA7">
        <w:rPr>
          <w:b/>
          <w:sz w:val="24"/>
          <w:szCs w:val="24"/>
        </w:rPr>
        <w:lastRenderedPageBreak/>
        <w:t>Пояснительная</w:t>
      </w:r>
      <w:r w:rsidRPr="007E0DA7">
        <w:rPr>
          <w:b/>
          <w:spacing w:val="51"/>
          <w:sz w:val="24"/>
          <w:szCs w:val="24"/>
        </w:rPr>
        <w:t xml:space="preserve"> </w:t>
      </w:r>
      <w:r w:rsidRPr="007E0DA7">
        <w:rPr>
          <w:b/>
          <w:sz w:val="24"/>
          <w:szCs w:val="24"/>
        </w:rPr>
        <w:t>записка</w:t>
      </w:r>
    </w:p>
    <w:p w:rsidR="000C6362" w:rsidRPr="008F5402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8F5402">
        <w:rPr>
          <w:b/>
          <w:i/>
          <w:sz w:val="24"/>
          <w:szCs w:val="24"/>
        </w:rPr>
        <w:t>Характеристика</w:t>
      </w:r>
      <w:r w:rsidRPr="008F5402">
        <w:rPr>
          <w:b/>
          <w:i/>
          <w:spacing w:val="1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учебного</w:t>
      </w:r>
      <w:r w:rsidRPr="008F5402">
        <w:rPr>
          <w:b/>
          <w:i/>
          <w:spacing w:val="1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предмета,</w:t>
      </w:r>
      <w:r w:rsidRPr="008F5402">
        <w:rPr>
          <w:b/>
          <w:i/>
          <w:spacing w:val="1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его</w:t>
      </w:r>
      <w:r w:rsidRPr="008F5402">
        <w:rPr>
          <w:b/>
          <w:i/>
          <w:spacing w:val="1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место</w:t>
      </w:r>
      <w:r w:rsidRPr="008F5402">
        <w:rPr>
          <w:b/>
          <w:i/>
          <w:spacing w:val="1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и</w:t>
      </w:r>
      <w:r w:rsidRPr="008F5402">
        <w:rPr>
          <w:b/>
          <w:i/>
          <w:spacing w:val="1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роль</w:t>
      </w:r>
      <w:r w:rsidRPr="008F5402">
        <w:rPr>
          <w:b/>
          <w:i/>
          <w:spacing w:val="1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в</w:t>
      </w:r>
      <w:r w:rsidRPr="008F5402">
        <w:rPr>
          <w:b/>
          <w:i/>
          <w:spacing w:val="1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образовательном</w:t>
      </w:r>
      <w:r w:rsidRPr="008F5402">
        <w:rPr>
          <w:b/>
          <w:i/>
          <w:spacing w:val="3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процессе</w:t>
      </w:r>
    </w:p>
    <w:p w:rsidR="000C6362" w:rsidRPr="00490150" w:rsidRDefault="007826A4" w:rsidP="008F5402">
      <w:pPr>
        <w:pStyle w:val="a6"/>
        <w:ind w:firstLine="720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театральном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отделении,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наряду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специальными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предметами,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важную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роль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«Ритмика».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Уроки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данного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помогают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обучающимся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более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органично,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эмоционально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выполнять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свободно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чувствовать себя на сцене.</w:t>
      </w:r>
    </w:p>
    <w:p w:rsidR="000C6362" w:rsidRPr="00490150" w:rsidRDefault="007826A4" w:rsidP="008F5402">
      <w:pPr>
        <w:pStyle w:val="a6"/>
        <w:ind w:firstLine="720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Программа учебного предмета «Ритмика» разработана на основе и 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учетом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федеральных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государственных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требований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дополнительной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предпрофессиональной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общеобразовательной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программе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области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театрального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искусства.</w:t>
      </w:r>
    </w:p>
    <w:p w:rsidR="000C6362" w:rsidRPr="00490150" w:rsidRDefault="007826A4" w:rsidP="008F5402">
      <w:pPr>
        <w:pStyle w:val="a6"/>
        <w:ind w:firstLine="720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занятиях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происходит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непосредственное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всестороннее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основе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гармоничного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сочетания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музыкального,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двигательного,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физического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интеллектуального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развития.</w:t>
      </w:r>
    </w:p>
    <w:p w:rsidR="000C6362" w:rsidRPr="00490150" w:rsidRDefault="007826A4" w:rsidP="008F5402">
      <w:pPr>
        <w:pStyle w:val="a6"/>
        <w:ind w:firstLine="720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Уроки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развивают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данные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как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слух,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память,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помогают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выявлению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творческих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задатков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обучающихся,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знакомят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теоретическими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основами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музыкального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искусства.</w:t>
      </w:r>
    </w:p>
    <w:p w:rsidR="000C6362" w:rsidRPr="00490150" w:rsidRDefault="007826A4" w:rsidP="008F5402">
      <w:pPr>
        <w:pStyle w:val="a6"/>
        <w:ind w:firstLine="720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Дети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получают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возможность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самовыражения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через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музыкально-игровую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деятельность.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Изучение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«Ритмика»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тесно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связано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изучением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предметов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«Слушание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музыки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музыкальная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грамота»,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«Танец».</w:t>
      </w:r>
    </w:p>
    <w:p w:rsidR="000C6362" w:rsidRPr="008F5402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8F5402">
        <w:rPr>
          <w:b/>
          <w:i/>
          <w:sz w:val="24"/>
          <w:szCs w:val="24"/>
        </w:rPr>
        <w:t>Срок</w:t>
      </w:r>
      <w:r w:rsidRPr="008F5402">
        <w:rPr>
          <w:b/>
          <w:i/>
          <w:spacing w:val="2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реализации</w:t>
      </w:r>
      <w:r w:rsidRPr="008F5402">
        <w:rPr>
          <w:b/>
          <w:i/>
          <w:spacing w:val="5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учебного</w:t>
      </w:r>
      <w:r w:rsidRPr="008F5402">
        <w:rPr>
          <w:b/>
          <w:i/>
          <w:spacing w:val="4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предмета</w:t>
      </w:r>
      <w:r w:rsidRPr="008F5402">
        <w:rPr>
          <w:b/>
          <w:i/>
          <w:spacing w:val="19"/>
          <w:sz w:val="24"/>
          <w:szCs w:val="24"/>
        </w:rPr>
        <w:t xml:space="preserve"> </w:t>
      </w:r>
      <w:r w:rsidRPr="008F5402">
        <w:rPr>
          <w:b/>
          <w:i/>
          <w:sz w:val="24"/>
          <w:szCs w:val="24"/>
        </w:rPr>
        <w:t>«Ритмика»</w:t>
      </w:r>
    </w:p>
    <w:p w:rsidR="000C6362" w:rsidRPr="00490150" w:rsidRDefault="007826A4" w:rsidP="008F5402">
      <w:pPr>
        <w:pStyle w:val="a6"/>
        <w:ind w:firstLine="720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Срок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освоения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программы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«Ритмика»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поступивших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образовательное учреждение в первый класс в возрасте с шести лет шести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месяцев</w:t>
      </w:r>
      <w:r w:rsidRPr="00490150">
        <w:rPr>
          <w:spacing w:val="52"/>
          <w:sz w:val="24"/>
          <w:szCs w:val="24"/>
        </w:rPr>
        <w:t xml:space="preserve"> </w:t>
      </w:r>
      <w:r w:rsidRPr="00490150">
        <w:rPr>
          <w:sz w:val="24"/>
          <w:szCs w:val="24"/>
        </w:rPr>
        <w:t>до</w:t>
      </w:r>
      <w:r w:rsidRPr="00490150">
        <w:rPr>
          <w:spacing w:val="52"/>
          <w:sz w:val="24"/>
          <w:szCs w:val="24"/>
        </w:rPr>
        <w:t xml:space="preserve"> </w:t>
      </w:r>
      <w:r w:rsidRPr="00490150">
        <w:rPr>
          <w:sz w:val="24"/>
          <w:szCs w:val="24"/>
        </w:rPr>
        <w:t>девяти</w:t>
      </w:r>
      <w:r w:rsidRPr="00490150">
        <w:rPr>
          <w:spacing w:val="51"/>
          <w:sz w:val="24"/>
          <w:szCs w:val="24"/>
        </w:rPr>
        <w:t xml:space="preserve"> </w:t>
      </w:r>
      <w:r w:rsidRPr="00490150">
        <w:rPr>
          <w:sz w:val="24"/>
          <w:szCs w:val="24"/>
        </w:rPr>
        <w:t>лет,</w:t>
      </w:r>
      <w:r w:rsidRPr="00490150">
        <w:rPr>
          <w:spacing w:val="52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составляет</w:t>
      </w:r>
      <w:r w:rsidRPr="00490150">
        <w:rPr>
          <w:spacing w:val="50"/>
          <w:sz w:val="24"/>
          <w:szCs w:val="24"/>
        </w:rPr>
        <w:t xml:space="preserve"> </w:t>
      </w:r>
      <w:r w:rsidRPr="00490150">
        <w:rPr>
          <w:sz w:val="24"/>
          <w:szCs w:val="24"/>
        </w:rPr>
        <w:t>2</w:t>
      </w:r>
      <w:r w:rsidRPr="00490150">
        <w:rPr>
          <w:spacing w:val="54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года.</w:t>
      </w:r>
      <w:r w:rsidRPr="00490150">
        <w:rPr>
          <w:spacing w:val="63"/>
          <w:sz w:val="24"/>
          <w:szCs w:val="24"/>
        </w:rPr>
        <w:t xml:space="preserve"> </w:t>
      </w:r>
      <w:r w:rsidRPr="00490150">
        <w:rPr>
          <w:sz w:val="24"/>
          <w:szCs w:val="24"/>
        </w:rPr>
        <w:t>Срок</w:t>
      </w:r>
      <w:r w:rsidRPr="00490150">
        <w:rPr>
          <w:spacing w:val="5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освоения</w:t>
      </w:r>
      <w:r w:rsidRPr="00490150">
        <w:rPr>
          <w:spacing w:val="5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программы</w:t>
      </w:r>
      <w:r w:rsidR="008F5402">
        <w:rPr>
          <w:sz w:val="24"/>
          <w:szCs w:val="24"/>
        </w:rPr>
        <w:t xml:space="preserve"> </w:t>
      </w:r>
      <w:r w:rsidRPr="00490150">
        <w:rPr>
          <w:sz w:val="24"/>
          <w:szCs w:val="24"/>
        </w:rPr>
        <w:t xml:space="preserve">«Ритмика» для </w:t>
      </w:r>
      <w:proofErr w:type="gramStart"/>
      <w:r w:rsidRPr="00490150">
        <w:rPr>
          <w:sz w:val="24"/>
          <w:szCs w:val="24"/>
        </w:rPr>
        <w:t>детей, поступивших в образовательное учреждение в первый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класс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возрасте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от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десяти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до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двенадцати лет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составляет</w:t>
      </w:r>
      <w:proofErr w:type="gramEnd"/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1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год.</w:t>
      </w:r>
    </w:p>
    <w:p w:rsidR="008F5402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b/>
          <w:sz w:val="24"/>
          <w:szCs w:val="24"/>
        </w:rPr>
        <w:t>Объем</w:t>
      </w:r>
      <w:r w:rsidRPr="00490150">
        <w:rPr>
          <w:b/>
          <w:spacing w:val="1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учебного</w:t>
      </w:r>
      <w:r w:rsidRPr="00490150">
        <w:rPr>
          <w:b/>
          <w:spacing w:val="1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времени,</w:t>
      </w:r>
      <w:r w:rsidRPr="00490150">
        <w:rPr>
          <w:b/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предусмотренный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учебным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планом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образовательного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учреждения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реализацию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«Ритмика»: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Срок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реализации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«Ритмика»</w:t>
      </w:r>
      <w:r w:rsidRPr="00490150">
        <w:rPr>
          <w:spacing w:val="21"/>
          <w:sz w:val="24"/>
          <w:szCs w:val="24"/>
        </w:rPr>
        <w:t xml:space="preserve"> </w:t>
      </w:r>
      <w:r w:rsidRPr="00490150">
        <w:rPr>
          <w:sz w:val="24"/>
          <w:szCs w:val="24"/>
        </w:rPr>
        <w:t>2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года</w:t>
      </w:r>
    </w:p>
    <w:p w:rsidR="000C6362" w:rsidRPr="00490150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490150">
        <w:rPr>
          <w:b/>
          <w:i/>
          <w:sz w:val="24"/>
          <w:szCs w:val="24"/>
        </w:rPr>
        <w:t>Таблица 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2561"/>
        <w:gridCol w:w="2552"/>
      </w:tblGrid>
      <w:tr w:rsidR="000C6362" w:rsidRPr="00490150" w:rsidTr="007E0DA7">
        <w:trPr>
          <w:trHeight w:val="332"/>
        </w:trPr>
        <w:tc>
          <w:tcPr>
            <w:tcW w:w="4952" w:type="dxa"/>
            <w:vMerge w:val="restart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Классы/количество</w:t>
            </w:r>
            <w:r w:rsidRPr="00490150">
              <w:rPr>
                <w:spacing w:val="1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часов</w:t>
            </w:r>
          </w:p>
        </w:tc>
        <w:tc>
          <w:tcPr>
            <w:tcW w:w="256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класс</w:t>
            </w:r>
          </w:p>
        </w:tc>
      </w:tr>
      <w:tr w:rsidR="000C6362" w:rsidRPr="00490150" w:rsidTr="007E0DA7">
        <w:trPr>
          <w:trHeight w:val="280"/>
        </w:trPr>
        <w:tc>
          <w:tcPr>
            <w:tcW w:w="4952" w:type="dxa"/>
            <w:vMerge/>
            <w:tcBorders>
              <w:top w:val="nil"/>
            </w:tcBorders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Количество</w:t>
            </w:r>
            <w:r w:rsidR="00410B92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Количество</w:t>
            </w:r>
            <w:r w:rsidR="00410B92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часов</w:t>
            </w:r>
          </w:p>
        </w:tc>
      </w:tr>
      <w:tr w:rsidR="000C6362" w:rsidRPr="00490150" w:rsidTr="007E0DA7">
        <w:trPr>
          <w:trHeight w:val="242"/>
        </w:trPr>
        <w:tc>
          <w:tcPr>
            <w:tcW w:w="495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Максимальная</w:t>
            </w:r>
            <w:r w:rsidRPr="00490150">
              <w:rPr>
                <w:spacing w:val="1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нагрузка</w:t>
            </w:r>
          </w:p>
        </w:tc>
        <w:tc>
          <w:tcPr>
            <w:tcW w:w="5113" w:type="dxa"/>
            <w:gridSpan w:val="2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65</w:t>
            </w:r>
          </w:p>
        </w:tc>
      </w:tr>
      <w:tr w:rsidR="000C6362" w:rsidRPr="00490150" w:rsidTr="007E0DA7">
        <w:trPr>
          <w:trHeight w:val="332"/>
        </w:trPr>
        <w:tc>
          <w:tcPr>
            <w:tcW w:w="495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Количество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часов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1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аудиторную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нагрузку</w:t>
            </w:r>
          </w:p>
        </w:tc>
        <w:tc>
          <w:tcPr>
            <w:tcW w:w="256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33</w:t>
            </w:r>
          </w:p>
        </w:tc>
      </w:tr>
      <w:tr w:rsidR="000C6362" w:rsidRPr="00490150" w:rsidTr="007E0DA7">
        <w:trPr>
          <w:trHeight w:val="238"/>
        </w:trPr>
        <w:tc>
          <w:tcPr>
            <w:tcW w:w="495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Недельная</w:t>
            </w:r>
            <w:r w:rsidRPr="00490150">
              <w:rPr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аудиторная</w:t>
            </w:r>
            <w:r w:rsidRPr="00490150">
              <w:rPr>
                <w:spacing w:val="1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нагрузка</w:t>
            </w:r>
          </w:p>
        </w:tc>
        <w:tc>
          <w:tcPr>
            <w:tcW w:w="256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</w:p>
        </w:tc>
      </w:tr>
    </w:tbl>
    <w:p w:rsidR="000C6362" w:rsidRPr="00490150" w:rsidRDefault="000C6362" w:rsidP="004B79F8">
      <w:pPr>
        <w:pStyle w:val="a6"/>
        <w:jc w:val="both"/>
        <w:rPr>
          <w:b/>
          <w:i/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Срок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реализации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«Ритмика»</w:t>
      </w:r>
      <w:r w:rsidRPr="00490150">
        <w:rPr>
          <w:spacing w:val="21"/>
          <w:sz w:val="24"/>
          <w:szCs w:val="24"/>
        </w:rPr>
        <w:t xml:space="preserve"> </w:t>
      </w:r>
      <w:r w:rsidRPr="00490150">
        <w:rPr>
          <w:sz w:val="24"/>
          <w:szCs w:val="24"/>
        </w:rPr>
        <w:t>1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год</w:t>
      </w:r>
    </w:p>
    <w:p w:rsidR="000C6362" w:rsidRPr="007E0DA7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7E0DA7">
        <w:rPr>
          <w:b/>
          <w:i/>
          <w:sz w:val="24"/>
          <w:szCs w:val="24"/>
        </w:rPr>
        <w:t>Таблица</w:t>
      </w:r>
      <w:r w:rsidRPr="007E0DA7">
        <w:rPr>
          <w:b/>
          <w:i/>
          <w:spacing w:val="1"/>
          <w:sz w:val="24"/>
          <w:szCs w:val="24"/>
        </w:rPr>
        <w:t xml:space="preserve"> </w:t>
      </w:r>
      <w:r w:rsidRPr="007E0DA7">
        <w:rPr>
          <w:b/>
          <w:i/>
          <w:sz w:val="24"/>
          <w:szCs w:val="24"/>
        </w:rPr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4704"/>
      </w:tblGrid>
      <w:tr w:rsidR="000C6362" w:rsidRPr="00490150" w:rsidTr="007E0DA7">
        <w:trPr>
          <w:trHeight w:val="384"/>
        </w:trPr>
        <w:tc>
          <w:tcPr>
            <w:tcW w:w="536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Классы/количество</w:t>
            </w:r>
            <w:r w:rsidRPr="00490150">
              <w:rPr>
                <w:spacing w:val="1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часов</w:t>
            </w:r>
          </w:p>
        </w:tc>
        <w:tc>
          <w:tcPr>
            <w:tcW w:w="470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класс</w:t>
            </w:r>
            <w:r w:rsidR="00410B92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Количество</w:t>
            </w:r>
            <w:r w:rsidRPr="00490150">
              <w:rPr>
                <w:spacing w:val="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часов</w:t>
            </w:r>
          </w:p>
        </w:tc>
      </w:tr>
      <w:tr w:rsidR="000C6362" w:rsidRPr="00490150" w:rsidTr="007E0DA7">
        <w:trPr>
          <w:trHeight w:val="286"/>
        </w:trPr>
        <w:tc>
          <w:tcPr>
            <w:tcW w:w="536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Максимальная</w:t>
            </w:r>
            <w:r w:rsidRPr="00490150">
              <w:rPr>
                <w:spacing w:val="1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нагрузка</w:t>
            </w:r>
          </w:p>
        </w:tc>
        <w:tc>
          <w:tcPr>
            <w:tcW w:w="470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32</w:t>
            </w:r>
          </w:p>
        </w:tc>
      </w:tr>
      <w:tr w:rsidR="000C6362" w:rsidRPr="00490150" w:rsidTr="007E0DA7">
        <w:trPr>
          <w:trHeight w:val="390"/>
        </w:trPr>
        <w:tc>
          <w:tcPr>
            <w:tcW w:w="536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Количество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часов</w:t>
            </w:r>
            <w:r w:rsidRPr="00490150">
              <w:rPr>
                <w:spacing w:val="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аудиторную</w:t>
            </w:r>
            <w:r w:rsidR="00410B92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нагрузку</w:t>
            </w:r>
          </w:p>
        </w:tc>
        <w:tc>
          <w:tcPr>
            <w:tcW w:w="470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32</w:t>
            </w:r>
          </w:p>
        </w:tc>
      </w:tr>
      <w:tr w:rsidR="000C6362" w:rsidRPr="00490150" w:rsidTr="007E0DA7">
        <w:trPr>
          <w:trHeight w:val="269"/>
        </w:trPr>
        <w:tc>
          <w:tcPr>
            <w:tcW w:w="536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Недельная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аудиторная</w:t>
            </w:r>
            <w:r w:rsidRPr="00490150">
              <w:rPr>
                <w:spacing w:val="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нагрузка</w:t>
            </w:r>
          </w:p>
        </w:tc>
        <w:tc>
          <w:tcPr>
            <w:tcW w:w="470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</w:p>
        </w:tc>
      </w:tr>
    </w:tbl>
    <w:p w:rsidR="000C6362" w:rsidRPr="00490150" w:rsidRDefault="000C6362" w:rsidP="004B79F8">
      <w:pPr>
        <w:pStyle w:val="a6"/>
        <w:jc w:val="both"/>
        <w:rPr>
          <w:b/>
          <w:i/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b/>
          <w:sz w:val="24"/>
          <w:szCs w:val="24"/>
        </w:rPr>
      </w:pPr>
      <w:r w:rsidRPr="00490150">
        <w:rPr>
          <w:b/>
          <w:i/>
          <w:sz w:val="24"/>
          <w:szCs w:val="24"/>
        </w:rPr>
        <w:t>Форма</w:t>
      </w:r>
      <w:r w:rsidRPr="00490150">
        <w:rPr>
          <w:b/>
          <w:i/>
          <w:spacing w:val="2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проведения</w:t>
      </w:r>
      <w:r w:rsidRPr="00490150">
        <w:rPr>
          <w:b/>
          <w:i/>
          <w:spacing w:val="1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учебных</w:t>
      </w:r>
      <w:r w:rsidRPr="00490150">
        <w:rPr>
          <w:b/>
          <w:i/>
          <w:spacing w:val="6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аудиторных</w:t>
      </w:r>
      <w:r w:rsidRPr="00490150">
        <w:rPr>
          <w:b/>
          <w:i/>
          <w:spacing w:val="2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занятий: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Групповая,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мелкогрупповая.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Продолжительность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урока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-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40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минут.</w:t>
      </w:r>
    </w:p>
    <w:p w:rsidR="000C6362" w:rsidRPr="00490150" w:rsidRDefault="007826A4" w:rsidP="004B79F8">
      <w:pPr>
        <w:pStyle w:val="a6"/>
        <w:jc w:val="both"/>
        <w:rPr>
          <w:b/>
          <w:sz w:val="24"/>
          <w:szCs w:val="24"/>
        </w:rPr>
      </w:pPr>
      <w:r w:rsidRPr="00490150">
        <w:rPr>
          <w:b/>
          <w:i/>
          <w:sz w:val="24"/>
          <w:szCs w:val="24"/>
        </w:rPr>
        <w:t>Цель</w:t>
      </w:r>
      <w:r w:rsidRPr="00490150">
        <w:rPr>
          <w:b/>
          <w:i/>
          <w:spacing w:val="2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и</w:t>
      </w:r>
      <w:r w:rsidRPr="00490150">
        <w:rPr>
          <w:b/>
          <w:i/>
          <w:spacing w:val="2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задачи</w:t>
      </w:r>
      <w:r w:rsidRPr="00490150">
        <w:rPr>
          <w:b/>
          <w:i/>
          <w:spacing w:val="4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учебного</w:t>
      </w:r>
      <w:r w:rsidRPr="00490150">
        <w:rPr>
          <w:b/>
          <w:i/>
          <w:spacing w:val="5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предмета</w:t>
      </w:r>
    </w:p>
    <w:p w:rsidR="000C6362" w:rsidRPr="007E0DA7" w:rsidRDefault="007826A4" w:rsidP="004B79F8">
      <w:pPr>
        <w:pStyle w:val="a6"/>
        <w:jc w:val="both"/>
        <w:rPr>
          <w:b/>
          <w:sz w:val="24"/>
          <w:szCs w:val="24"/>
        </w:rPr>
      </w:pPr>
      <w:r w:rsidRPr="007E0DA7">
        <w:rPr>
          <w:b/>
          <w:sz w:val="24"/>
          <w:szCs w:val="24"/>
        </w:rPr>
        <w:t>Цель: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развитие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музыкально-ритмических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двигательно-танцевальных</w:t>
      </w:r>
      <w:r w:rsidRPr="00490150">
        <w:rPr>
          <w:spacing w:val="1"/>
          <w:sz w:val="24"/>
          <w:szCs w:val="24"/>
        </w:rPr>
        <w:t xml:space="preserve"> </w:t>
      </w:r>
      <w:r w:rsidR="00410B92" w:rsidRPr="00490150">
        <w:rPr>
          <w:sz w:val="24"/>
          <w:szCs w:val="24"/>
        </w:rPr>
        <w:t xml:space="preserve">способностей обучающихся через овладение </w:t>
      </w:r>
      <w:r w:rsidRPr="00490150">
        <w:rPr>
          <w:sz w:val="24"/>
          <w:szCs w:val="24"/>
        </w:rPr>
        <w:t>основами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музыкально-ритмической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культуры.</w:t>
      </w:r>
    </w:p>
    <w:p w:rsidR="000C6362" w:rsidRPr="007E0DA7" w:rsidRDefault="007826A4" w:rsidP="004B79F8">
      <w:pPr>
        <w:pStyle w:val="a6"/>
        <w:jc w:val="both"/>
        <w:rPr>
          <w:b/>
          <w:sz w:val="24"/>
          <w:szCs w:val="24"/>
        </w:rPr>
      </w:pPr>
      <w:r w:rsidRPr="007E0DA7">
        <w:rPr>
          <w:b/>
          <w:sz w:val="24"/>
          <w:szCs w:val="24"/>
        </w:rPr>
        <w:t>Задачи: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овладение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основами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музыкальной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грамоты;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формирование танцевальных умений и навыков в соответствии 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программными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требованиями;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воспитание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важнейших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психофизических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качеств,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двигательного аппарата в сочетании с моральными и волевыми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качествами личности - силы, выносливости, ловкости, быстроты,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координации;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развитие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творческой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самостоятельности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посредством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освоения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двигательной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деятельности;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приобщение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здоровому образу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жизни;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формирование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правильной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осанки;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развитие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творческих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способностей;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lastRenderedPageBreak/>
        <w:t>развитие темпо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- ритмической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памяти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учащихся.</w:t>
      </w:r>
    </w:p>
    <w:p w:rsidR="000C6362" w:rsidRPr="007E0DA7" w:rsidRDefault="007826A4" w:rsidP="004B79F8">
      <w:pPr>
        <w:pStyle w:val="a6"/>
        <w:jc w:val="center"/>
        <w:rPr>
          <w:b/>
          <w:i/>
          <w:sz w:val="24"/>
          <w:szCs w:val="24"/>
        </w:rPr>
      </w:pPr>
      <w:r w:rsidRPr="007E0DA7">
        <w:rPr>
          <w:b/>
          <w:sz w:val="24"/>
          <w:szCs w:val="24"/>
        </w:rPr>
        <w:t>Обоснование структуры</w:t>
      </w:r>
      <w:r w:rsidRPr="007E0DA7">
        <w:rPr>
          <w:b/>
          <w:spacing w:val="4"/>
          <w:sz w:val="24"/>
          <w:szCs w:val="24"/>
        </w:rPr>
        <w:t xml:space="preserve"> </w:t>
      </w:r>
      <w:r w:rsidRPr="007E0DA7">
        <w:rPr>
          <w:b/>
          <w:sz w:val="24"/>
          <w:szCs w:val="24"/>
        </w:rPr>
        <w:t>учебного</w:t>
      </w:r>
      <w:r w:rsidRPr="007E0DA7">
        <w:rPr>
          <w:b/>
          <w:spacing w:val="8"/>
          <w:sz w:val="24"/>
          <w:szCs w:val="24"/>
        </w:rPr>
        <w:t xml:space="preserve"> </w:t>
      </w:r>
      <w:r w:rsidRPr="007E0DA7">
        <w:rPr>
          <w:b/>
          <w:sz w:val="24"/>
          <w:szCs w:val="24"/>
        </w:rPr>
        <w:t>предмета</w:t>
      </w:r>
      <w:r w:rsidRPr="007E0DA7">
        <w:rPr>
          <w:b/>
          <w:spacing w:val="20"/>
          <w:sz w:val="24"/>
          <w:szCs w:val="24"/>
        </w:rPr>
        <w:t xml:space="preserve"> </w:t>
      </w:r>
      <w:r w:rsidRPr="007E0DA7">
        <w:rPr>
          <w:b/>
          <w:i/>
          <w:sz w:val="24"/>
          <w:szCs w:val="24"/>
        </w:rPr>
        <w:t>«</w:t>
      </w:r>
      <w:r w:rsidRPr="007E0DA7">
        <w:rPr>
          <w:b/>
          <w:sz w:val="24"/>
          <w:szCs w:val="24"/>
        </w:rPr>
        <w:t>Ритмика</w:t>
      </w:r>
      <w:r w:rsidRPr="007E0DA7">
        <w:rPr>
          <w:b/>
          <w:i/>
          <w:sz w:val="24"/>
          <w:szCs w:val="24"/>
        </w:rPr>
        <w:t>»</w:t>
      </w:r>
    </w:p>
    <w:p w:rsidR="000C6362" w:rsidRPr="00490150" w:rsidRDefault="00410B92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 xml:space="preserve">Обоснованием структуры программы являются требования </w:t>
      </w:r>
      <w:r w:rsidR="007826A4" w:rsidRPr="00490150">
        <w:rPr>
          <w:sz w:val="24"/>
          <w:szCs w:val="24"/>
        </w:rPr>
        <w:t>ФГТ,</w:t>
      </w:r>
      <w:r w:rsidR="007826A4" w:rsidRPr="00490150">
        <w:rPr>
          <w:spacing w:val="-67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отражающие</w:t>
      </w:r>
      <w:r w:rsidR="007826A4" w:rsidRPr="00490150">
        <w:rPr>
          <w:spacing w:val="6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все</w:t>
      </w:r>
      <w:r w:rsidR="007826A4" w:rsidRPr="00490150">
        <w:rPr>
          <w:spacing w:val="4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аспекты</w:t>
      </w:r>
      <w:r w:rsidR="007826A4" w:rsidRPr="00490150">
        <w:rPr>
          <w:spacing w:val="6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работы</w:t>
      </w:r>
      <w:r w:rsidR="007826A4" w:rsidRPr="00490150">
        <w:rPr>
          <w:spacing w:val="5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преподавателя</w:t>
      </w:r>
      <w:r w:rsidR="007826A4" w:rsidRPr="00490150">
        <w:rPr>
          <w:spacing w:val="4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с</w:t>
      </w:r>
      <w:r w:rsidR="007826A4" w:rsidRPr="00490150">
        <w:rPr>
          <w:spacing w:val="5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учеником.</w:t>
      </w:r>
    </w:p>
    <w:p w:rsidR="000C6362" w:rsidRPr="008F5402" w:rsidRDefault="007826A4" w:rsidP="004B79F8">
      <w:pPr>
        <w:pStyle w:val="a6"/>
        <w:jc w:val="both"/>
        <w:rPr>
          <w:i/>
          <w:sz w:val="24"/>
          <w:szCs w:val="24"/>
        </w:rPr>
      </w:pPr>
      <w:r w:rsidRPr="008F5402">
        <w:rPr>
          <w:i/>
          <w:sz w:val="24"/>
          <w:szCs w:val="24"/>
        </w:rPr>
        <w:t>Программа</w:t>
      </w:r>
      <w:r w:rsidRPr="008F5402">
        <w:rPr>
          <w:i/>
          <w:spacing w:val="12"/>
          <w:sz w:val="24"/>
          <w:szCs w:val="24"/>
        </w:rPr>
        <w:t xml:space="preserve"> </w:t>
      </w:r>
      <w:r w:rsidRPr="008F5402">
        <w:rPr>
          <w:i/>
          <w:sz w:val="24"/>
          <w:szCs w:val="24"/>
        </w:rPr>
        <w:t>содержит</w:t>
      </w:r>
      <w:r w:rsidRPr="008F5402">
        <w:rPr>
          <w:i/>
          <w:spacing w:val="12"/>
          <w:sz w:val="24"/>
          <w:szCs w:val="24"/>
        </w:rPr>
        <w:t xml:space="preserve"> </w:t>
      </w:r>
      <w:r w:rsidRPr="008F5402">
        <w:rPr>
          <w:i/>
          <w:sz w:val="24"/>
          <w:szCs w:val="24"/>
        </w:rPr>
        <w:t>следующие</w:t>
      </w:r>
      <w:r w:rsidRPr="008F5402">
        <w:rPr>
          <w:i/>
          <w:spacing w:val="13"/>
          <w:sz w:val="24"/>
          <w:szCs w:val="24"/>
        </w:rPr>
        <w:t xml:space="preserve"> </w:t>
      </w:r>
      <w:r w:rsidRPr="008F5402">
        <w:rPr>
          <w:i/>
          <w:sz w:val="24"/>
          <w:szCs w:val="24"/>
        </w:rPr>
        <w:t>разделы: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-</w:t>
      </w:r>
      <w:r w:rsidRPr="00490150">
        <w:rPr>
          <w:spacing w:val="-36"/>
          <w:sz w:val="24"/>
          <w:szCs w:val="24"/>
        </w:rPr>
        <w:t xml:space="preserve"> </w:t>
      </w:r>
      <w:r w:rsidR="00410B92" w:rsidRPr="00490150">
        <w:rPr>
          <w:sz w:val="24"/>
          <w:szCs w:val="24"/>
        </w:rPr>
        <w:t xml:space="preserve">сведения о затратах учебного времени, предусмотренного </w:t>
      </w:r>
      <w:r w:rsidRPr="00490150">
        <w:rPr>
          <w:sz w:val="24"/>
          <w:szCs w:val="24"/>
        </w:rPr>
        <w:t>на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освоение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распределение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материала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годам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обучения;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описание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дидактических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единиц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требования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уровню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подготовки</w:t>
      </w:r>
      <w:r w:rsidRPr="00490150">
        <w:rPr>
          <w:spacing w:val="12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обучающихся</w:t>
      </w:r>
      <w:proofErr w:type="gramEnd"/>
      <w:r w:rsidRPr="00490150">
        <w:rPr>
          <w:sz w:val="24"/>
          <w:szCs w:val="24"/>
        </w:rPr>
        <w:t>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формы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методы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контроля,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система оценок;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методическое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обеспечение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процесса.</w:t>
      </w:r>
    </w:p>
    <w:p w:rsidR="000C6362" w:rsidRPr="008F5402" w:rsidRDefault="007826A4" w:rsidP="004B79F8">
      <w:pPr>
        <w:pStyle w:val="a6"/>
        <w:jc w:val="both"/>
        <w:rPr>
          <w:i/>
          <w:sz w:val="24"/>
          <w:szCs w:val="24"/>
        </w:rPr>
      </w:pPr>
      <w:r w:rsidRPr="008F5402">
        <w:rPr>
          <w:i/>
          <w:sz w:val="24"/>
          <w:szCs w:val="24"/>
        </w:rPr>
        <w:t>Методы</w:t>
      </w:r>
      <w:r w:rsidRPr="008F5402">
        <w:rPr>
          <w:i/>
          <w:spacing w:val="1"/>
          <w:sz w:val="24"/>
          <w:szCs w:val="24"/>
        </w:rPr>
        <w:t xml:space="preserve"> </w:t>
      </w:r>
      <w:r w:rsidRPr="008F5402">
        <w:rPr>
          <w:i/>
          <w:sz w:val="24"/>
          <w:szCs w:val="24"/>
        </w:rPr>
        <w:t>обучения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Для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достижения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поставленной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цели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реализации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задач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используются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следующие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методы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Наглядный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наглядно-слуховой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прием;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наглядно-зрительный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прием.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Исполнение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должно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сопровождаться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показом.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Показ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нужно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заранее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хорошо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продумать: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сравнительно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легко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продемонстрировать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действия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отдельных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персонажей-образов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намного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сложнее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развернуть сюжет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 или различные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хороводные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построения.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Словесный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Беседа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характере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музыки,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средствах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ее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выразительности,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объяснение,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рассказ,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напоминание,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Этот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широко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применяется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процессе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самостоятельный,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сочетании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наглядным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практическим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методами.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Применение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его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своеобразно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тем,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что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состоит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выборе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отдельных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приемов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дозировке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зависимости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формы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занятий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возраста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образно-сюжетному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рассказу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чаще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прибегают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разучивании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(особенно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младшей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группе);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объяснению,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напоминанию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—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упражнениях,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танцах.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Практический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использовании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практического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(многократное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выполнение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конкретного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</w:t>
      </w:r>
      <w:proofErr w:type="gramStart"/>
      <w:r w:rsidRPr="00490150">
        <w:rPr>
          <w:sz w:val="24"/>
          <w:szCs w:val="24"/>
        </w:rPr>
        <w:t>ритмического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</w:t>
      </w:r>
      <w:proofErr w:type="gramEnd"/>
      <w:r w:rsidRPr="00490150">
        <w:rPr>
          <w:sz w:val="24"/>
          <w:szCs w:val="24"/>
        </w:rPr>
        <w:t>)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особенно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важно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предварительно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«отрабатывать»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подводящих,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подготовительных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элементы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бега,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поскоков,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подпрыгиваний,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манипуляций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предметами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т.д.,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затем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уже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включать их в игры, пляски и хороводы. Предложенные методы работы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являются наиболее продуктивными при реализации поставленных целей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задач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основаны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проверенных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методиках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сложившихся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традициях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хореографическом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образовании.</w:t>
      </w:r>
    </w:p>
    <w:p w:rsidR="000C6362" w:rsidRPr="008F5402" w:rsidRDefault="007826A4" w:rsidP="004B79F8">
      <w:pPr>
        <w:pStyle w:val="a6"/>
        <w:jc w:val="both"/>
        <w:rPr>
          <w:i/>
          <w:sz w:val="24"/>
          <w:szCs w:val="24"/>
        </w:rPr>
      </w:pPr>
      <w:r w:rsidRPr="008F5402">
        <w:rPr>
          <w:i/>
          <w:sz w:val="24"/>
          <w:szCs w:val="24"/>
        </w:rPr>
        <w:t>Описание материально-технических условий реализации учебного</w:t>
      </w:r>
      <w:r w:rsidRPr="008F5402">
        <w:rPr>
          <w:i/>
          <w:spacing w:val="1"/>
          <w:sz w:val="24"/>
          <w:szCs w:val="24"/>
        </w:rPr>
        <w:t xml:space="preserve"> </w:t>
      </w:r>
      <w:r w:rsidRPr="008F5402">
        <w:rPr>
          <w:i/>
          <w:sz w:val="24"/>
          <w:szCs w:val="24"/>
        </w:rPr>
        <w:t>предмета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Материально-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техническая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база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соответствует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санитарным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="00410B92" w:rsidRPr="00490150">
        <w:rPr>
          <w:sz w:val="24"/>
          <w:szCs w:val="24"/>
        </w:rPr>
        <w:t xml:space="preserve">противопожарным нормам, нормам охраны </w:t>
      </w:r>
      <w:r w:rsidRPr="00490150">
        <w:rPr>
          <w:sz w:val="24"/>
          <w:szCs w:val="24"/>
        </w:rPr>
        <w:t>труда.</w:t>
      </w:r>
      <w:r w:rsidRPr="00490150">
        <w:rPr>
          <w:spacing w:val="-68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школе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созданы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необходимые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материально-технические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условия,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которые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благотворно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влияют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успешную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организацию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образовательного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воспитательного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процесса: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наличие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танцевальн</w:t>
      </w:r>
      <w:r w:rsidR="008F5402">
        <w:rPr>
          <w:sz w:val="24"/>
          <w:szCs w:val="24"/>
        </w:rPr>
        <w:t>ого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зал</w:t>
      </w:r>
      <w:r w:rsidR="008F5402">
        <w:rPr>
          <w:sz w:val="24"/>
          <w:szCs w:val="24"/>
        </w:rPr>
        <w:t>а</w:t>
      </w:r>
      <w:r w:rsidRPr="00490150">
        <w:rPr>
          <w:sz w:val="24"/>
          <w:szCs w:val="24"/>
        </w:rPr>
        <w:t>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наличие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раздевал</w:t>
      </w:r>
      <w:bookmarkStart w:id="0" w:name="_GoBack"/>
      <w:bookmarkEnd w:id="0"/>
      <w:r w:rsidRPr="00490150">
        <w:rPr>
          <w:sz w:val="24"/>
          <w:szCs w:val="24"/>
        </w:rPr>
        <w:t>к</w:t>
      </w:r>
      <w:r w:rsidR="008F5402">
        <w:rPr>
          <w:sz w:val="24"/>
          <w:szCs w:val="24"/>
        </w:rPr>
        <w:t>и</w:t>
      </w:r>
      <w:r w:rsidRPr="00490150">
        <w:rPr>
          <w:sz w:val="24"/>
          <w:szCs w:val="24"/>
        </w:rPr>
        <w:t>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наличие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концертного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зала;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наличие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репетиционной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формы</w:t>
      </w:r>
    </w:p>
    <w:p w:rsidR="000C6362" w:rsidRPr="007E0DA7" w:rsidRDefault="007826A4" w:rsidP="00342CDF">
      <w:pPr>
        <w:pStyle w:val="a6"/>
        <w:jc w:val="center"/>
        <w:rPr>
          <w:b/>
          <w:sz w:val="24"/>
          <w:szCs w:val="24"/>
        </w:rPr>
      </w:pPr>
      <w:r w:rsidRPr="007E0DA7">
        <w:rPr>
          <w:b/>
          <w:sz w:val="24"/>
          <w:szCs w:val="24"/>
        </w:rPr>
        <w:t>Содержание</w:t>
      </w:r>
      <w:r w:rsidRPr="007E0DA7">
        <w:rPr>
          <w:b/>
          <w:spacing w:val="11"/>
          <w:sz w:val="24"/>
          <w:szCs w:val="24"/>
        </w:rPr>
        <w:t xml:space="preserve"> </w:t>
      </w:r>
      <w:r w:rsidRPr="007E0DA7">
        <w:rPr>
          <w:b/>
          <w:sz w:val="24"/>
          <w:szCs w:val="24"/>
        </w:rPr>
        <w:t>учебного</w:t>
      </w:r>
      <w:r w:rsidRPr="007E0DA7">
        <w:rPr>
          <w:b/>
          <w:spacing w:val="14"/>
          <w:sz w:val="24"/>
          <w:szCs w:val="24"/>
        </w:rPr>
        <w:t xml:space="preserve"> </w:t>
      </w:r>
      <w:r w:rsidRPr="007E0DA7">
        <w:rPr>
          <w:b/>
          <w:sz w:val="24"/>
          <w:szCs w:val="24"/>
        </w:rPr>
        <w:t>предмета</w:t>
      </w:r>
    </w:p>
    <w:p w:rsidR="007E0DA7" w:rsidRDefault="007826A4" w:rsidP="00342CDF">
      <w:pPr>
        <w:pStyle w:val="a6"/>
        <w:jc w:val="center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Сведения</w:t>
      </w:r>
      <w:r w:rsidRPr="00490150">
        <w:rPr>
          <w:b/>
          <w:spacing w:val="3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о</w:t>
      </w:r>
      <w:r w:rsidRPr="00490150">
        <w:rPr>
          <w:b/>
          <w:spacing w:val="2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затратах</w:t>
      </w:r>
      <w:r w:rsidRPr="00490150">
        <w:rPr>
          <w:b/>
          <w:spacing w:val="4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учебного</w:t>
      </w:r>
      <w:r w:rsidRPr="00490150">
        <w:rPr>
          <w:b/>
          <w:spacing w:val="2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времени</w:t>
      </w:r>
    </w:p>
    <w:p w:rsidR="000C6362" w:rsidRPr="00490150" w:rsidRDefault="007826A4" w:rsidP="00342CDF">
      <w:pPr>
        <w:pStyle w:val="a6"/>
        <w:jc w:val="center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Срок</w:t>
      </w:r>
      <w:r w:rsidRPr="00490150">
        <w:rPr>
          <w:b/>
          <w:spacing w:val="1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обучения</w:t>
      </w:r>
      <w:r w:rsidRPr="00490150">
        <w:rPr>
          <w:b/>
          <w:spacing w:val="12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2</w:t>
      </w:r>
      <w:r w:rsidRPr="00490150">
        <w:rPr>
          <w:b/>
          <w:spacing w:val="12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года</w:t>
      </w:r>
    </w:p>
    <w:p w:rsidR="000C6362" w:rsidRPr="00490150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490150">
        <w:rPr>
          <w:b/>
          <w:i/>
          <w:sz w:val="24"/>
          <w:szCs w:val="24"/>
        </w:rPr>
        <w:t>Таблица</w:t>
      </w:r>
      <w:r w:rsidRPr="00490150">
        <w:rPr>
          <w:b/>
          <w:i/>
          <w:spacing w:val="-1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3</w:t>
      </w:r>
    </w:p>
    <w:tbl>
      <w:tblPr>
        <w:tblStyle w:val="TableNormal"/>
        <w:tblW w:w="105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965"/>
        <w:gridCol w:w="1775"/>
        <w:gridCol w:w="1622"/>
        <w:gridCol w:w="1627"/>
      </w:tblGrid>
      <w:tr w:rsidR="000C6362" w:rsidRPr="00490150" w:rsidTr="008F5402">
        <w:trPr>
          <w:trHeight w:val="416"/>
        </w:trPr>
        <w:tc>
          <w:tcPr>
            <w:tcW w:w="426" w:type="dxa"/>
            <w:vMerge w:val="restart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Наименование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раздела</w:t>
            </w:r>
          </w:p>
        </w:tc>
        <w:tc>
          <w:tcPr>
            <w:tcW w:w="965" w:type="dxa"/>
            <w:vMerge w:val="restart"/>
          </w:tcPr>
          <w:p w:rsidR="000C6362" w:rsidRPr="00490150" w:rsidRDefault="00940A8E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В</w:t>
            </w:r>
            <w:r w:rsidR="007826A4" w:rsidRPr="00490150">
              <w:rPr>
                <w:sz w:val="24"/>
                <w:szCs w:val="24"/>
              </w:rPr>
              <w:t>ид</w:t>
            </w:r>
            <w:r w:rsidR="007826A4"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учеб</w:t>
            </w:r>
            <w:r w:rsidR="007826A4" w:rsidRPr="00490150">
              <w:rPr>
                <w:sz w:val="24"/>
                <w:szCs w:val="24"/>
              </w:rPr>
              <w:t>ного</w:t>
            </w:r>
            <w:r w:rsidR="007826A4"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заняти</w:t>
            </w:r>
            <w:r w:rsidR="007826A4" w:rsidRPr="00490150">
              <w:rPr>
                <w:sz w:val="24"/>
                <w:szCs w:val="24"/>
              </w:rPr>
              <w:t>я</w:t>
            </w:r>
          </w:p>
        </w:tc>
        <w:tc>
          <w:tcPr>
            <w:tcW w:w="5024" w:type="dxa"/>
            <w:gridSpan w:val="3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Объем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времени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часах</w:t>
            </w:r>
          </w:p>
        </w:tc>
      </w:tr>
      <w:tr w:rsidR="000C6362" w:rsidRPr="00490150" w:rsidTr="008F5402">
        <w:trPr>
          <w:trHeight w:val="847"/>
        </w:trPr>
        <w:tc>
          <w:tcPr>
            <w:tcW w:w="426" w:type="dxa"/>
            <w:vMerge/>
            <w:tcBorders>
              <w:top w:val="nil"/>
            </w:tcBorders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Максимальная</w:t>
            </w:r>
            <w:r w:rsidRPr="00490150">
              <w:rPr>
                <w:spacing w:val="-6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учебная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нагрузка</w:t>
            </w:r>
          </w:p>
        </w:tc>
        <w:tc>
          <w:tcPr>
            <w:tcW w:w="162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Аудиторные</w:t>
            </w:r>
            <w:r w:rsidRPr="00490150">
              <w:rPr>
                <w:spacing w:val="-6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занятия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первого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года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обучения</w:t>
            </w:r>
          </w:p>
        </w:tc>
        <w:tc>
          <w:tcPr>
            <w:tcW w:w="162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Аудиторные</w:t>
            </w:r>
            <w:r w:rsidRPr="00490150">
              <w:rPr>
                <w:spacing w:val="-6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занятия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второго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года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обучения</w:t>
            </w:r>
          </w:p>
        </w:tc>
      </w:tr>
      <w:tr w:rsidR="000C6362" w:rsidRPr="00490150" w:rsidTr="008F5402">
        <w:trPr>
          <w:trHeight w:val="264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</w:t>
            </w:r>
          </w:p>
        </w:tc>
      </w:tr>
      <w:tr w:rsidR="000C6362" w:rsidRPr="00490150" w:rsidTr="008F5402">
        <w:trPr>
          <w:trHeight w:val="226"/>
        </w:trPr>
        <w:tc>
          <w:tcPr>
            <w:tcW w:w="426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65</w:t>
            </w:r>
          </w:p>
        </w:tc>
        <w:tc>
          <w:tcPr>
            <w:tcW w:w="162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32</w:t>
            </w:r>
          </w:p>
        </w:tc>
        <w:tc>
          <w:tcPr>
            <w:tcW w:w="162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33</w:t>
            </w:r>
          </w:p>
        </w:tc>
      </w:tr>
      <w:tr w:rsidR="000C6362" w:rsidRPr="00490150" w:rsidTr="008F5402">
        <w:trPr>
          <w:trHeight w:val="330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I.</w:t>
            </w:r>
          </w:p>
        </w:tc>
        <w:tc>
          <w:tcPr>
            <w:tcW w:w="4110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Основы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музыкальной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грамоты</w:t>
            </w:r>
          </w:p>
        </w:tc>
        <w:tc>
          <w:tcPr>
            <w:tcW w:w="96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7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10</w:t>
            </w:r>
          </w:p>
        </w:tc>
      </w:tr>
      <w:tr w:rsidR="000C6362" w:rsidRPr="00490150" w:rsidTr="008F5402">
        <w:trPr>
          <w:trHeight w:val="831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lastRenderedPageBreak/>
              <w:t>II.</w:t>
            </w:r>
          </w:p>
        </w:tc>
        <w:tc>
          <w:tcPr>
            <w:tcW w:w="4110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Упражнения</w:t>
            </w:r>
            <w:r w:rsidRPr="00490150">
              <w:rPr>
                <w:spacing w:val="1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ориентировку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96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7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</w:tbl>
    <w:p w:rsidR="007E0DA7" w:rsidRDefault="007E0DA7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105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941"/>
        <w:gridCol w:w="1753"/>
        <w:gridCol w:w="1701"/>
        <w:gridCol w:w="1594"/>
      </w:tblGrid>
      <w:tr w:rsidR="000C6362" w:rsidRPr="00490150" w:rsidTr="008F5402">
        <w:trPr>
          <w:trHeight w:val="1407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III.</w:t>
            </w:r>
          </w:p>
        </w:tc>
        <w:tc>
          <w:tcPr>
            <w:tcW w:w="4110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Упражнения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музыкально-ритмическими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предметами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(ложки,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бубен,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маракас,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трещотки</w:t>
            </w:r>
            <w:r w:rsidRPr="00490150">
              <w:rPr>
                <w:spacing w:val="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</w:t>
            </w:r>
            <w:r w:rsidRPr="00490150">
              <w:rPr>
                <w:spacing w:val="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д.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выбор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преподавателя)</w:t>
            </w:r>
          </w:p>
        </w:tc>
        <w:tc>
          <w:tcPr>
            <w:tcW w:w="94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53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  <w:tr w:rsidR="000C6362" w:rsidRPr="00490150" w:rsidTr="008F5402">
        <w:trPr>
          <w:trHeight w:val="548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IV.</w:t>
            </w:r>
          </w:p>
        </w:tc>
        <w:tc>
          <w:tcPr>
            <w:tcW w:w="4110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Упражнения</w:t>
            </w:r>
            <w:r w:rsidRPr="00490150">
              <w:rPr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предметами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танца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(платок,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лента,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мяч,</w:t>
            </w:r>
            <w:r w:rsidR="007E0DA7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обруч)</w:t>
            </w:r>
          </w:p>
        </w:tc>
        <w:tc>
          <w:tcPr>
            <w:tcW w:w="94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53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</w:p>
        </w:tc>
      </w:tr>
      <w:tr w:rsidR="000C6362" w:rsidRPr="00490150" w:rsidTr="008F5402">
        <w:trPr>
          <w:trHeight w:val="318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V.</w:t>
            </w:r>
          </w:p>
        </w:tc>
        <w:tc>
          <w:tcPr>
            <w:tcW w:w="4110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Танцевальные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движения</w:t>
            </w:r>
          </w:p>
        </w:tc>
        <w:tc>
          <w:tcPr>
            <w:tcW w:w="94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53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13</w:t>
            </w:r>
          </w:p>
        </w:tc>
        <w:tc>
          <w:tcPr>
            <w:tcW w:w="159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14</w:t>
            </w:r>
          </w:p>
        </w:tc>
      </w:tr>
      <w:tr w:rsidR="000C6362" w:rsidRPr="00490150" w:rsidTr="008F5402">
        <w:trPr>
          <w:trHeight w:val="234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VI.</w:t>
            </w:r>
          </w:p>
        </w:tc>
        <w:tc>
          <w:tcPr>
            <w:tcW w:w="4110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</w:t>
            </w:r>
            <w:proofErr w:type="gramStart"/>
            <w:r w:rsidRPr="00490150">
              <w:rPr>
                <w:sz w:val="24"/>
                <w:szCs w:val="24"/>
              </w:rPr>
              <w:t>о-</w:t>
            </w:r>
            <w:proofErr w:type="gramEnd"/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ритмические</w:t>
            </w:r>
            <w:r w:rsidR="007E0DA7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игры</w:t>
            </w:r>
          </w:p>
        </w:tc>
        <w:tc>
          <w:tcPr>
            <w:tcW w:w="94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53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  <w:tr w:rsidR="000C6362" w:rsidRPr="00490150" w:rsidTr="008F5402">
        <w:trPr>
          <w:trHeight w:val="318"/>
        </w:trPr>
        <w:tc>
          <w:tcPr>
            <w:tcW w:w="426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Контрольные</w:t>
            </w:r>
            <w:r w:rsidR="007E0DA7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уроки</w:t>
            </w:r>
          </w:p>
        </w:tc>
        <w:tc>
          <w:tcPr>
            <w:tcW w:w="94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</w:tbl>
    <w:p w:rsidR="000C6362" w:rsidRPr="00490150" w:rsidRDefault="000C6362" w:rsidP="004B79F8">
      <w:pPr>
        <w:pStyle w:val="a6"/>
        <w:jc w:val="both"/>
        <w:rPr>
          <w:b/>
          <w:i/>
          <w:sz w:val="24"/>
          <w:szCs w:val="24"/>
        </w:rPr>
      </w:pPr>
    </w:p>
    <w:p w:rsidR="000C6362" w:rsidRPr="007E0DA7" w:rsidRDefault="007826A4" w:rsidP="00342CDF">
      <w:pPr>
        <w:pStyle w:val="a6"/>
        <w:jc w:val="center"/>
        <w:rPr>
          <w:b/>
          <w:sz w:val="24"/>
          <w:szCs w:val="24"/>
        </w:rPr>
      </w:pPr>
      <w:r w:rsidRPr="007E0DA7">
        <w:rPr>
          <w:b/>
          <w:sz w:val="24"/>
          <w:szCs w:val="24"/>
        </w:rPr>
        <w:t>Срок</w:t>
      </w:r>
      <w:r w:rsidRPr="007E0DA7">
        <w:rPr>
          <w:b/>
          <w:spacing w:val="4"/>
          <w:sz w:val="24"/>
          <w:szCs w:val="24"/>
        </w:rPr>
        <w:t xml:space="preserve"> </w:t>
      </w:r>
      <w:r w:rsidRPr="007E0DA7">
        <w:rPr>
          <w:b/>
          <w:sz w:val="24"/>
          <w:szCs w:val="24"/>
        </w:rPr>
        <w:t>обучения</w:t>
      </w:r>
      <w:r w:rsidRPr="007E0DA7">
        <w:rPr>
          <w:b/>
          <w:spacing w:val="19"/>
          <w:sz w:val="24"/>
          <w:szCs w:val="24"/>
        </w:rPr>
        <w:t xml:space="preserve"> </w:t>
      </w:r>
      <w:r w:rsidRPr="007E0DA7">
        <w:rPr>
          <w:b/>
          <w:sz w:val="24"/>
          <w:szCs w:val="24"/>
        </w:rPr>
        <w:t>1</w:t>
      </w:r>
      <w:r w:rsidRPr="007E0DA7">
        <w:rPr>
          <w:b/>
          <w:spacing w:val="32"/>
          <w:sz w:val="24"/>
          <w:szCs w:val="24"/>
        </w:rPr>
        <w:t xml:space="preserve"> </w:t>
      </w:r>
      <w:r w:rsidRPr="007E0DA7">
        <w:rPr>
          <w:b/>
          <w:sz w:val="24"/>
          <w:szCs w:val="24"/>
        </w:rPr>
        <w:t>год</w:t>
      </w:r>
    </w:p>
    <w:p w:rsidR="000C6362" w:rsidRPr="007E0DA7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7E0DA7">
        <w:rPr>
          <w:b/>
          <w:i/>
          <w:sz w:val="24"/>
          <w:szCs w:val="24"/>
        </w:rPr>
        <w:t>Таблица</w:t>
      </w:r>
      <w:r w:rsidRPr="007E0DA7">
        <w:rPr>
          <w:b/>
          <w:i/>
          <w:spacing w:val="-5"/>
          <w:sz w:val="24"/>
          <w:szCs w:val="24"/>
        </w:rPr>
        <w:t xml:space="preserve"> </w:t>
      </w:r>
      <w:r w:rsidRPr="007E0DA7">
        <w:rPr>
          <w:b/>
          <w:i/>
          <w:sz w:val="24"/>
          <w:szCs w:val="24"/>
        </w:rPr>
        <w:t>4</w:t>
      </w:r>
    </w:p>
    <w:tbl>
      <w:tblPr>
        <w:tblStyle w:val="TableNormal"/>
        <w:tblW w:w="10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701"/>
        <w:gridCol w:w="2385"/>
      </w:tblGrid>
      <w:tr w:rsidR="000C6362" w:rsidRPr="00490150" w:rsidTr="008F5402">
        <w:trPr>
          <w:trHeight w:val="398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Наименование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раздела</w:t>
            </w:r>
          </w:p>
        </w:tc>
        <w:tc>
          <w:tcPr>
            <w:tcW w:w="141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Вид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учебного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0C6362" w:rsidRPr="00490150" w:rsidRDefault="00940A8E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 xml:space="preserve">Объем </w:t>
            </w:r>
            <w:r w:rsidR="007826A4" w:rsidRPr="00490150">
              <w:rPr>
                <w:sz w:val="24"/>
                <w:szCs w:val="24"/>
              </w:rPr>
              <w:t>времени</w:t>
            </w:r>
            <w:r w:rsidRPr="00490150">
              <w:rPr>
                <w:sz w:val="24"/>
                <w:szCs w:val="24"/>
              </w:rPr>
              <w:t xml:space="preserve"> </w:t>
            </w:r>
            <w:r w:rsidR="007826A4" w:rsidRPr="00490150">
              <w:rPr>
                <w:spacing w:val="-4"/>
                <w:sz w:val="24"/>
                <w:szCs w:val="24"/>
              </w:rPr>
              <w:t>в</w:t>
            </w:r>
            <w:r w:rsidR="007826A4" w:rsidRPr="00490150">
              <w:rPr>
                <w:spacing w:val="-67"/>
                <w:sz w:val="24"/>
                <w:szCs w:val="24"/>
              </w:rPr>
              <w:t xml:space="preserve"> </w:t>
            </w:r>
            <w:r w:rsidR="007826A4" w:rsidRPr="00490150">
              <w:rPr>
                <w:sz w:val="24"/>
                <w:szCs w:val="24"/>
              </w:rPr>
              <w:t>часах</w:t>
            </w:r>
            <w:r w:rsidR="007826A4" w:rsidRPr="00490150">
              <w:rPr>
                <w:spacing w:val="4"/>
                <w:sz w:val="24"/>
                <w:szCs w:val="24"/>
              </w:rPr>
              <w:t xml:space="preserve"> </w:t>
            </w:r>
            <w:r w:rsidR="007826A4" w:rsidRPr="00490150">
              <w:rPr>
                <w:sz w:val="24"/>
                <w:szCs w:val="24"/>
              </w:rPr>
              <w:t>всего</w:t>
            </w: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Аудиторные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занятия</w:t>
            </w:r>
            <w:r w:rsidRPr="00490150">
              <w:rPr>
                <w:spacing w:val="3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первого</w:t>
            </w:r>
            <w:r w:rsidRPr="00490150">
              <w:rPr>
                <w:spacing w:val="-6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года обучения</w:t>
            </w:r>
          </w:p>
        </w:tc>
      </w:tr>
      <w:tr w:rsidR="000C6362" w:rsidRPr="00490150" w:rsidTr="008F5402">
        <w:trPr>
          <w:trHeight w:val="263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</w:t>
            </w:r>
          </w:p>
        </w:tc>
      </w:tr>
      <w:tr w:rsidR="000C6362" w:rsidRPr="00490150" w:rsidTr="008F5402">
        <w:trPr>
          <w:trHeight w:val="214"/>
        </w:trPr>
        <w:tc>
          <w:tcPr>
            <w:tcW w:w="426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32</w:t>
            </w: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32</w:t>
            </w:r>
          </w:p>
        </w:tc>
      </w:tr>
      <w:tr w:rsidR="000C6362" w:rsidRPr="00490150" w:rsidTr="008F5402">
        <w:trPr>
          <w:trHeight w:val="344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I.</w:t>
            </w:r>
          </w:p>
        </w:tc>
        <w:tc>
          <w:tcPr>
            <w:tcW w:w="453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Основы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музыкальной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грамоты</w:t>
            </w:r>
          </w:p>
        </w:tc>
        <w:tc>
          <w:tcPr>
            <w:tcW w:w="141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10</w:t>
            </w:r>
          </w:p>
        </w:tc>
      </w:tr>
      <w:tr w:rsidR="000C6362" w:rsidRPr="00490150" w:rsidTr="008F5402">
        <w:trPr>
          <w:trHeight w:val="561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II.</w:t>
            </w:r>
          </w:p>
        </w:tc>
        <w:tc>
          <w:tcPr>
            <w:tcW w:w="4536" w:type="dxa"/>
          </w:tcPr>
          <w:p w:rsidR="000C6362" w:rsidRPr="00490150" w:rsidRDefault="00940A8E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 xml:space="preserve">Упражнения </w:t>
            </w:r>
            <w:r w:rsidR="007826A4" w:rsidRPr="00490150">
              <w:rPr>
                <w:spacing w:val="-1"/>
                <w:sz w:val="24"/>
                <w:szCs w:val="24"/>
              </w:rPr>
              <w:t>на</w:t>
            </w:r>
            <w:r w:rsidR="007826A4"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 xml:space="preserve">ориентировку </w:t>
            </w:r>
            <w:r w:rsidR="007826A4" w:rsidRPr="00490150">
              <w:rPr>
                <w:sz w:val="24"/>
                <w:szCs w:val="24"/>
              </w:rPr>
              <w:t>в</w:t>
            </w:r>
            <w:r w:rsidRPr="00490150">
              <w:rPr>
                <w:sz w:val="24"/>
                <w:szCs w:val="24"/>
              </w:rPr>
              <w:t xml:space="preserve"> </w:t>
            </w:r>
            <w:r w:rsidR="007826A4" w:rsidRPr="00490150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41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  <w:tr w:rsidR="000C6362" w:rsidRPr="00490150" w:rsidTr="008F5402">
        <w:trPr>
          <w:trHeight w:val="551"/>
        </w:trPr>
        <w:tc>
          <w:tcPr>
            <w:tcW w:w="42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III.</w:t>
            </w:r>
          </w:p>
        </w:tc>
        <w:tc>
          <w:tcPr>
            <w:tcW w:w="4536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Упражнения с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музыкально-ритмическими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предметами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(ложки,</w:t>
            </w:r>
            <w:r w:rsidRPr="00490150">
              <w:rPr>
                <w:spacing w:val="-1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бубен)</w:t>
            </w:r>
          </w:p>
        </w:tc>
        <w:tc>
          <w:tcPr>
            <w:tcW w:w="141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</w:tbl>
    <w:p w:rsidR="000C6362" w:rsidRDefault="000C6362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103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1417"/>
        <w:gridCol w:w="1701"/>
        <w:gridCol w:w="2385"/>
      </w:tblGrid>
      <w:tr w:rsidR="000C6362" w:rsidRPr="00490150" w:rsidTr="004B79F8">
        <w:trPr>
          <w:trHeight w:val="554"/>
        </w:trPr>
        <w:tc>
          <w:tcPr>
            <w:tcW w:w="42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IV.</w:t>
            </w:r>
          </w:p>
        </w:tc>
        <w:tc>
          <w:tcPr>
            <w:tcW w:w="4395" w:type="dxa"/>
          </w:tcPr>
          <w:p w:rsidR="000C6362" w:rsidRPr="00490150" w:rsidRDefault="00940A8E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 xml:space="preserve">Упражнения </w:t>
            </w:r>
            <w:r w:rsidR="007826A4" w:rsidRPr="00490150">
              <w:rPr>
                <w:spacing w:val="-3"/>
                <w:sz w:val="24"/>
                <w:szCs w:val="24"/>
              </w:rPr>
              <w:t>с</w:t>
            </w:r>
            <w:r w:rsidR="007826A4" w:rsidRPr="00490150">
              <w:rPr>
                <w:spacing w:val="-67"/>
                <w:sz w:val="24"/>
                <w:szCs w:val="24"/>
              </w:rPr>
              <w:t xml:space="preserve"> </w:t>
            </w:r>
            <w:r w:rsidR="007826A4" w:rsidRPr="00490150">
              <w:rPr>
                <w:sz w:val="24"/>
                <w:szCs w:val="24"/>
              </w:rPr>
              <w:t>предметами</w:t>
            </w:r>
            <w:r w:rsidR="007826A4" w:rsidRPr="00490150">
              <w:rPr>
                <w:spacing w:val="36"/>
                <w:sz w:val="24"/>
                <w:szCs w:val="24"/>
              </w:rPr>
              <w:t xml:space="preserve"> </w:t>
            </w:r>
            <w:r w:rsidR="007826A4" w:rsidRPr="00490150">
              <w:rPr>
                <w:sz w:val="24"/>
                <w:szCs w:val="24"/>
              </w:rPr>
              <w:t>танца</w:t>
            </w:r>
            <w:r w:rsidRPr="00490150">
              <w:rPr>
                <w:sz w:val="24"/>
                <w:szCs w:val="24"/>
              </w:rPr>
              <w:t xml:space="preserve"> </w:t>
            </w:r>
            <w:r w:rsidR="007826A4" w:rsidRPr="00490150">
              <w:rPr>
                <w:sz w:val="24"/>
                <w:szCs w:val="24"/>
              </w:rPr>
              <w:t>(платок,</w:t>
            </w:r>
            <w:r w:rsidR="007826A4" w:rsidRPr="00490150">
              <w:rPr>
                <w:spacing w:val="-1"/>
                <w:sz w:val="24"/>
                <w:szCs w:val="24"/>
              </w:rPr>
              <w:t xml:space="preserve"> </w:t>
            </w:r>
            <w:r w:rsidR="007826A4" w:rsidRPr="00490150">
              <w:rPr>
                <w:sz w:val="24"/>
                <w:szCs w:val="24"/>
              </w:rPr>
              <w:t>лента)</w:t>
            </w:r>
          </w:p>
        </w:tc>
        <w:tc>
          <w:tcPr>
            <w:tcW w:w="1417" w:type="dxa"/>
            <w:shd w:val="clear" w:color="auto" w:fill="auto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  <w:tr w:rsidR="000C6362" w:rsidRPr="00490150" w:rsidTr="004B79F8">
        <w:trPr>
          <w:trHeight w:val="406"/>
        </w:trPr>
        <w:tc>
          <w:tcPr>
            <w:tcW w:w="42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V.</w:t>
            </w:r>
          </w:p>
        </w:tc>
        <w:tc>
          <w:tcPr>
            <w:tcW w:w="439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Танцевальные</w:t>
            </w:r>
            <w:r w:rsidR="00940A8E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движения</w:t>
            </w:r>
          </w:p>
        </w:tc>
        <w:tc>
          <w:tcPr>
            <w:tcW w:w="1417" w:type="dxa"/>
            <w:shd w:val="clear" w:color="auto" w:fill="auto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12</w:t>
            </w:r>
          </w:p>
        </w:tc>
      </w:tr>
      <w:tr w:rsidR="000C6362" w:rsidRPr="00490150" w:rsidTr="004B79F8">
        <w:trPr>
          <w:trHeight w:val="426"/>
        </w:trPr>
        <w:tc>
          <w:tcPr>
            <w:tcW w:w="42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VI.</w:t>
            </w:r>
          </w:p>
        </w:tc>
        <w:tc>
          <w:tcPr>
            <w:tcW w:w="439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Музыкально-ритмические</w:t>
            </w:r>
            <w:r w:rsidRPr="00490150">
              <w:rPr>
                <w:spacing w:val="-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игры</w:t>
            </w:r>
          </w:p>
        </w:tc>
        <w:tc>
          <w:tcPr>
            <w:tcW w:w="1417" w:type="dxa"/>
            <w:shd w:val="clear" w:color="auto" w:fill="auto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  <w:tr w:rsidR="000C6362" w:rsidRPr="00490150" w:rsidTr="004B79F8">
        <w:trPr>
          <w:trHeight w:val="418"/>
        </w:trPr>
        <w:tc>
          <w:tcPr>
            <w:tcW w:w="425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Контрольные</w:t>
            </w:r>
            <w:r w:rsidR="008D193F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уроки</w:t>
            </w:r>
          </w:p>
        </w:tc>
        <w:tc>
          <w:tcPr>
            <w:tcW w:w="1417" w:type="dxa"/>
            <w:shd w:val="clear" w:color="auto" w:fill="auto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</w:tbl>
    <w:p w:rsidR="000C6362" w:rsidRPr="00490150" w:rsidRDefault="000C6362" w:rsidP="004B79F8">
      <w:pPr>
        <w:pStyle w:val="a6"/>
        <w:jc w:val="both"/>
        <w:rPr>
          <w:b/>
          <w:i/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Аудиторная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нагрузка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учебному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распределяется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годам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учетом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общего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объема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аудиторного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времени,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предусмотренного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учебный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ФГТ.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Учебный материал распределяется по годам обучения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- классам.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Каждый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класс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имеет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дидактические</w:t>
      </w:r>
      <w:r w:rsidRPr="00490150">
        <w:rPr>
          <w:spacing w:val="1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задачи</w:t>
      </w:r>
      <w:proofErr w:type="gramEnd"/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объем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времени,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предусмотренный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освоения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учебного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материала.</w:t>
      </w:r>
    </w:p>
    <w:p w:rsidR="000C6362" w:rsidRPr="00490150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490150">
        <w:rPr>
          <w:b/>
          <w:i/>
          <w:sz w:val="24"/>
          <w:szCs w:val="24"/>
          <w:u w:val="single"/>
        </w:rPr>
        <w:t>Содержание</w:t>
      </w:r>
      <w:r w:rsidRPr="00490150">
        <w:rPr>
          <w:b/>
          <w:i/>
          <w:spacing w:val="1"/>
          <w:sz w:val="24"/>
          <w:szCs w:val="24"/>
          <w:u w:val="single"/>
        </w:rPr>
        <w:t xml:space="preserve"> </w:t>
      </w:r>
      <w:r w:rsidRPr="00490150">
        <w:rPr>
          <w:b/>
          <w:i/>
          <w:sz w:val="24"/>
          <w:szCs w:val="24"/>
          <w:u w:val="single"/>
        </w:rPr>
        <w:t>разделов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 данной программе весь материал систематизирован в разделы,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которые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или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степени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взаимосвязаны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друг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другом,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что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позволяет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достичь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необходимых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результатов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комплексном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развитии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учащегося.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Первый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раздел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«Основы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музыкальной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грамоты»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Главная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цель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-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научить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слушать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слышать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эмоционально откликаться на нее. Умение слышать музыку и понимать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язык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развивается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видах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деятельности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-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пении,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музыку,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исполнительской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деятельности.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Обучающиеся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усваивают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понятия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«ритм»,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«счет»,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«размер»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узнают,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что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состоит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из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тактов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фраз,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этом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овладевают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навыками различения понятий.</w:t>
      </w:r>
      <w:r w:rsidR="008D193F" w:rsidRPr="00490150">
        <w:rPr>
          <w:sz w:val="24"/>
          <w:szCs w:val="24"/>
        </w:rPr>
        <w:t xml:space="preserve"> </w:t>
      </w:r>
      <w:r w:rsidRPr="00490150">
        <w:rPr>
          <w:sz w:val="24"/>
          <w:szCs w:val="24"/>
        </w:rPr>
        <w:t>«Вступление» и «основная часть, тема»,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что позволяет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ребенку</w:t>
      </w:r>
      <w:r w:rsidRPr="00490150">
        <w:rPr>
          <w:spacing w:val="-4"/>
          <w:sz w:val="24"/>
          <w:szCs w:val="24"/>
        </w:rPr>
        <w:t xml:space="preserve"> </w:t>
      </w:r>
      <w:r w:rsidRPr="00490150">
        <w:rPr>
          <w:sz w:val="24"/>
          <w:szCs w:val="24"/>
        </w:rPr>
        <w:t>вступать</w:t>
      </w:r>
      <w:r w:rsidRPr="00490150">
        <w:rPr>
          <w:spacing w:val="-2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танец с</w:t>
      </w:r>
      <w:r w:rsidRPr="00490150">
        <w:rPr>
          <w:spacing w:val="-2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начала музыкальной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фразы.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Второй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раздел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«Упражнения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ориентировку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пространстве»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gramStart"/>
      <w:r w:rsidRPr="00490150">
        <w:rPr>
          <w:sz w:val="24"/>
          <w:szCs w:val="24"/>
        </w:rPr>
        <w:t>Основан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ориентироваться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танцевальной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площадке,</w:t>
      </w:r>
      <w:r w:rsidRPr="00490150">
        <w:rPr>
          <w:spacing w:val="37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38"/>
          <w:sz w:val="24"/>
          <w:szCs w:val="24"/>
        </w:rPr>
        <w:t xml:space="preserve"> </w:t>
      </w:r>
      <w:r w:rsidRPr="00490150">
        <w:rPr>
          <w:sz w:val="24"/>
          <w:szCs w:val="24"/>
        </w:rPr>
        <w:t>легкостью</w:t>
      </w:r>
      <w:r w:rsidRPr="00490150">
        <w:rPr>
          <w:spacing w:val="37"/>
          <w:sz w:val="24"/>
          <w:szCs w:val="24"/>
        </w:rPr>
        <w:t xml:space="preserve"> </w:t>
      </w:r>
      <w:r w:rsidRPr="00490150">
        <w:rPr>
          <w:sz w:val="24"/>
          <w:szCs w:val="24"/>
        </w:rPr>
        <w:t>перестраиваться</w:t>
      </w:r>
      <w:r w:rsidRPr="00490150">
        <w:rPr>
          <w:spacing w:val="35"/>
          <w:sz w:val="24"/>
          <w:szCs w:val="24"/>
        </w:rPr>
        <w:t xml:space="preserve"> </w:t>
      </w:r>
      <w:r w:rsidRPr="00490150">
        <w:rPr>
          <w:sz w:val="24"/>
          <w:szCs w:val="24"/>
        </w:rPr>
        <w:t>из</w:t>
      </w:r>
      <w:r w:rsidRPr="00490150">
        <w:rPr>
          <w:spacing w:val="34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рисунка</w:t>
      </w:r>
      <w:r w:rsidRPr="00490150">
        <w:rPr>
          <w:spacing w:val="38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34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рисунок,</w:t>
      </w:r>
      <w:r w:rsidRPr="00490150">
        <w:rPr>
          <w:spacing w:val="34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работая</w:t>
      </w:r>
      <w:r w:rsidR="008D193F" w:rsidRPr="00490150">
        <w:rPr>
          <w:sz w:val="24"/>
          <w:szCs w:val="24"/>
        </w:rPr>
        <w:t xml:space="preserve"> </w:t>
      </w:r>
      <w:r w:rsidRPr="00490150">
        <w:rPr>
          <w:sz w:val="24"/>
          <w:szCs w:val="24"/>
        </w:rPr>
        <w:t>сообща</w:t>
      </w:r>
      <w:r w:rsidRPr="00490150">
        <w:rPr>
          <w:spacing w:val="29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28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коллективе</w:t>
      </w:r>
      <w:r w:rsidRPr="00490150">
        <w:rPr>
          <w:spacing w:val="28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детей.</w:t>
      </w:r>
      <w:proofErr w:type="gramEnd"/>
      <w:r w:rsidRPr="00490150">
        <w:rPr>
          <w:spacing w:val="26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Умение</w:t>
      </w:r>
      <w:r w:rsidRPr="00490150">
        <w:rPr>
          <w:spacing w:val="26"/>
          <w:sz w:val="24"/>
          <w:szCs w:val="24"/>
        </w:rPr>
        <w:t xml:space="preserve"> </w:t>
      </w:r>
      <w:r w:rsidRPr="00490150">
        <w:rPr>
          <w:sz w:val="24"/>
          <w:szCs w:val="24"/>
        </w:rPr>
        <w:t>овладевать</w:t>
      </w:r>
      <w:r w:rsidRPr="00490150">
        <w:rPr>
          <w:spacing w:val="26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разнообразными</w:t>
      </w:r>
      <w:r w:rsidRPr="00490150">
        <w:rPr>
          <w:spacing w:val="27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рисунками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 дальнейшем</w:t>
      </w:r>
      <w:r w:rsidR="008D193F"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позволяет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ребенку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свободно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чувствовать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себя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сцене.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Третий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раздел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«Упражнения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музыкально-ритмическими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предметами»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(ложки,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бубен,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маракас,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lastRenderedPageBreak/>
        <w:t>трещотки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т.д.).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Упражнения с детскими музыкальными инструментами применяются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 развития у детей подвижности пальцев, умения ощущать напряжение 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расслабление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мышц,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соблюдения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ритмичности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координации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рук,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также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формирования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интереса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инструментах.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помощью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элементарных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развивается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слух,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чувство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ритма,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представление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</w:t>
      </w:r>
      <w:r w:rsidRPr="00490150">
        <w:rPr>
          <w:spacing w:val="1"/>
          <w:sz w:val="24"/>
          <w:szCs w:val="24"/>
        </w:rPr>
        <w:t xml:space="preserve"> </w:t>
      </w:r>
      <w:proofErr w:type="spellStart"/>
      <w:r w:rsidRPr="00490150">
        <w:rPr>
          <w:sz w:val="24"/>
          <w:szCs w:val="24"/>
        </w:rPr>
        <w:t>звуковысотности</w:t>
      </w:r>
      <w:proofErr w:type="spellEnd"/>
      <w:r w:rsidRPr="00490150">
        <w:rPr>
          <w:sz w:val="24"/>
          <w:szCs w:val="24"/>
        </w:rPr>
        <w:t>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тембровых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особенностях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звучания,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регистрах,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расширяются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знания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инструментах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ударной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группы,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также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формируются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простейшие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навыки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них.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Четвертый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раздел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«Упражнения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предметами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танца»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Более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насыщенно,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интересно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разнообразно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предметами</w:t>
      </w:r>
      <w:r w:rsidRPr="00490150">
        <w:rPr>
          <w:spacing w:val="59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</w:t>
      </w:r>
      <w:r w:rsidRPr="00490150">
        <w:rPr>
          <w:spacing w:val="56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позволяют</w:t>
      </w:r>
      <w:r w:rsidRPr="00490150">
        <w:rPr>
          <w:spacing w:val="55"/>
          <w:sz w:val="24"/>
          <w:szCs w:val="24"/>
        </w:rPr>
        <w:t xml:space="preserve"> </w:t>
      </w:r>
      <w:r w:rsidRPr="00490150">
        <w:rPr>
          <w:sz w:val="24"/>
          <w:szCs w:val="24"/>
        </w:rPr>
        <w:t>донести</w:t>
      </w:r>
      <w:r w:rsidRPr="00490150">
        <w:rPr>
          <w:spacing w:val="56"/>
          <w:sz w:val="24"/>
          <w:szCs w:val="24"/>
        </w:rPr>
        <w:t xml:space="preserve"> </w:t>
      </w:r>
      <w:r w:rsidRPr="00490150">
        <w:rPr>
          <w:sz w:val="24"/>
          <w:szCs w:val="24"/>
        </w:rPr>
        <w:t>до</w:t>
      </w:r>
      <w:r w:rsidRPr="00490150">
        <w:rPr>
          <w:spacing w:val="57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ребенка</w:t>
      </w:r>
      <w:r w:rsidRPr="00490150">
        <w:rPr>
          <w:spacing w:val="62"/>
          <w:sz w:val="24"/>
          <w:szCs w:val="24"/>
        </w:rPr>
        <w:t xml:space="preserve"> </w:t>
      </w:r>
      <w:r w:rsidRPr="00490150">
        <w:rPr>
          <w:sz w:val="24"/>
          <w:szCs w:val="24"/>
        </w:rPr>
        <w:t>цели</w:t>
      </w:r>
      <w:r w:rsidRPr="00490150">
        <w:rPr>
          <w:spacing w:val="56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56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задачи</w:t>
      </w:r>
      <w:r w:rsidRPr="00490150">
        <w:rPr>
          <w:spacing w:val="5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«Ритмика». Дети развивают моторику рук и координацию движения. Эти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навыки необходимы для подготовки ребенка к более сложным изучениям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комбинаций.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использованием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данных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расширяются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познания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области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хореографического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искусства,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также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успешно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развивается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память,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мышление,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ловкость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сноровка. Дети учатся через предмет выражать свои эмоции, действия 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площадке.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Преподаватель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соответствии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возрастными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особенностями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подбирает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тот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или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иной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разучивает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Пятый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раздел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«Танцевальные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движения»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Является основой данного курса и подготовкой 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последующим большим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выступлениям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ребѐнка на сцене.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Шестой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раздел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«Музыкально-ритмические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игры»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Данный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раздел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включает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важные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неотъемлемые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полноценного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развития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задачи.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Форма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создает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условия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раскрытия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эмоционального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мира</w:t>
      </w:r>
      <w:r w:rsidRPr="00490150">
        <w:rPr>
          <w:spacing w:val="2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каждого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ребенка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усвоения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им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необходимых</w:t>
      </w:r>
      <w:r w:rsidRPr="00490150">
        <w:rPr>
          <w:spacing w:val="23"/>
          <w:sz w:val="24"/>
          <w:szCs w:val="24"/>
        </w:rPr>
        <w:t xml:space="preserve"> </w:t>
      </w:r>
      <w:r w:rsidRPr="00490150">
        <w:rPr>
          <w:sz w:val="24"/>
          <w:szCs w:val="24"/>
        </w:rPr>
        <w:t>знаний,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понятий, формирования навыков в обстановке эмоционального комфорта. 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процессе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создаются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условия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общения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паре,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группе,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проявляются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личностные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качества,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педагог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процессе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имеет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возможность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корректировать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отношения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между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детьми,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активизировать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творческую деятельность группы, создавать условия для наиболее полного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проявления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каждого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ребѐнка в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рамках заданных</w:t>
      </w:r>
      <w:r w:rsidRPr="00490150">
        <w:rPr>
          <w:spacing w:val="-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правил.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Требования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годам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обучения</w:t>
      </w:r>
    </w:p>
    <w:p w:rsidR="007E0DA7" w:rsidRDefault="007826A4" w:rsidP="00342CDF">
      <w:pPr>
        <w:pStyle w:val="a6"/>
        <w:jc w:val="center"/>
        <w:rPr>
          <w:b/>
          <w:spacing w:val="-67"/>
          <w:sz w:val="24"/>
          <w:szCs w:val="24"/>
        </w:rPr>
      </w:pPr>
      <w:r w:rsidRPr="00490150">
        <w:rPr>
          <w:b/>
          <w:sz w:val="24"/>
          <w:szCs w:val="24"/>
        </w:rPr>
        <w:t>Срок обучения 2 года</w:t>
      </w:r>
    </w:p>
    <w:p w:rsidR="000C6362" w:rsidRPr="00490150" w:rsidRDefault="007826A4" w:rsidP="004B79F8">
      <w:pPr>
        <w:pStyle w:val="a6"/>
        <w:jc w:val="both"/>
        <w:rPr>
          <w:b/>
          <w:sz w:val="24"/>
          <w:szCs w:val="24"/>
        </w:rPr>
      </w:pPr>
      <w:r w:rsidRPr="00490150">
        <w:rPr>
          <w:b/>
          <w:sz w:val="24"/>
          <w:szCs w:val="24"/>
          <w:u w:val="single"/>
        </w:rPr>
        <w:t>1</w:t>
      </w:r>
      <w:r w:rsidRPr="00490150">
        <w:rPr>
          <w:b/>
          <w:spacing w:val="12"/>
          <w:sz w:val="24"/>
          <w:szCs w:val="24"/>
          <w:u w:val="single"/>
        </w:rPr>
        <w:t xml:space="preserve"> </w:t>
      </w:r>
      <w:r w:rsidR="008D193F" w:rsidRPr="00490150">
        <w:rPr>
          <w:b/>
          <w:sz w:val="24"/>
          <w:szCs w:val="24"/>
          <w:u w:val="single"/>
        </w:rPr>
        <w:t>год</w:t>
      </w:r>
      <w:r w:rsidR="00E258F1" w:rsidRPr="00490150">
        <w:rPr>
          <w:b/>
          <w:sz w:val="24"/>
          <w:szCs w:val="24"/>
          <w:u w:val="single"/>
        </w:rPr>
        <w:t xml:space="preserve"> </w:t>
      </w:r>
      <w:r w:rsidRPr="00490150">
        <w:rPr>
          <w:b/>
          <w:sz w:val="24"/>
          <w:szCs w:val="24"/>
          <w:u w:val="single"/>
        </w:rPr>
        <w:t>обучения</w:t>
      </w:r>
    </w:p>
    <w:p w:rsidR="000C6362" w:rsidRPr="007E0DA7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7E0DA7">
        <w:rPr>
          <w:b/>
          <w:i/>
          <w:sz w:val="24"/>
          <w:szCs w:val="24"/>
        </w:rPr>
        <w:t>Таблица</w:t>
      </w:r>
      <w:r w:rsidRPr="007E0DA7">
        <w:rPr>
          <w:b/>
          <w:i/>
          <w:spacing w:val="14"/>
          <w:sz w:val="24"/>
          <w:szCs w:val="24"/>
        </w:rPr>
        <w:t xml:space="preserve"> </w:t>
      </w:r>
      <w:r w:rsidRPr="007E0DA7">
        <w:rPr>
          <w:b/>
          <w:i/>
          <w:sz w:val="24"/>
          <w:szCs w:val="24"/>
        </w:rPr>
        <w:t>5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</w:tblGrid>
      <w:tr w:rsidR="000C6362" w:rsidRPr="00490150" w:rsidTr="007E0DA7">
        <w:trPr>
          <w:trHeight w:val="274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№№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Наименование</w:t>
            </w:r>
            <w:r w:rsidRPr="0049015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тем</w:t>
            </w:r>
          </w:p>
        </w:tc>
      </w:tr>
      <w:tr w:rsidR="000C6362" w:rsidRPr="00490150" w:rsidTr="007E0DA7">
        <w:trPr>
          <w:trHeight w:val="364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</w:p>
        </w:tc>
      </w:tr>
      <w:tr w:rsidR="000C6362" w:rsidRPr="00490150" w:rsidTr="007E0DA7">
        <w:trPr>
          <w:trHeight w:val="270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pacing w:val="13"/>
                <w:sz w:val="24"/>
                <w:szCs w:val="24"/>
              </w:rPr>
              <w:t>I.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Основы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музыкальной</w:t>
            </w:r>
            <w:r w:rsidRPr="0049015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грамоты</w:t>
            </w:r>
          </w:p>
        </w:tc>
      </w:tr>
      <w:tr w:rsidR="000C6362" w:rsidRPr="00490150" w:rsidTr="007E0DA7">
        <w:trPr>
          <w:trHeight w:val="361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Регистровая</w:t>
            </w:r>
            <w:r w:rsidRPr="00490150">
              <w:rPr>
                <w:spacing w:val="3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окраска.</w:t>
            </w:r>
            <w:r w:rsidRPr="00490150">
              <w:rPr>
                <w:spacing w:val="3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3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</w:t>
            </w:r>
            <w:r w:rsidRPr="00490150">
              <w:rPr>
                <w:spacing w:val="3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звуке</w:t>
            </w:r>
            <w:r w:rsidRPr="00490150">
              <w:rPr>
                <w:spacing w:val="3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</w:t>
            </w:r>
            <w:proofErr w:type="gramStart"/>
            <w:r w:rsidRPr="00490150">
              <w:rPr>
                <w:sz w:val="24"/>
                <w:szCs w:val="24"/>
              </w:rPr>
              <w:t>низкие</w:t>
            </w:r>
            <w:proofErr w:type="gramEnd"/>
            <w:r w:rsidRPr="00490150">
              <w:rPr>
                <w:sz w:val="24"/>
                <w:szCs w:val="24"/>
              </w:rPr>
              <w:t>,</w:t>
            </w:r>
            <w:r w:rsidRPr="00490150">
              <w:rPr>
                <w:spacing w:val="3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средние</w:t>
            </w:r>
            <w:r w:rsidRPr="00490150">
              <w:rPr>
                <w:spacing w:val="3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высокие)</w:t>
            </w:r>
          </w:p>
        </w:tc>
      </w:tr>
      <w:tr w:rsidR="000C6362" w:rsidRPr="00490150" w:rsidTr="007E0DA7">
        <w:trPr>
          <w:trHeight w:val="280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Характер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музыки:</w:t>
            </w:r>
          </w:p>
        </w:tc>
      </w:tr>
      <w:tr w:rsidR="000C6362" w:rsidRPr="00490150" w:rsidTr="007E0DA7">
        <w:trPr>
          <w:trHeight w:val="24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грустный,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печальный 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7E0DA7">
        <w:trPr>
          <w:trHeight w:val="33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веселый,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задорный 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7E0DA7">
        <w:trPr>
          <w:trHeight w:val="280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Динамические</w:t>
            </w:r>
            <w:r w:rsidRPr="00490150">
              <w:rPr>
                <w:spacing w:val="4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оттенки:</w:t>
            </w:r>
          </w:p>
        </w:tc>
      </w:tr>
      <w:tr w:rsidR="000C6362" w:rsidRPr="00490150" w:rsidTr="007E0DA7">
        <w:trPr>
          <w:trHeight w:val="24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громко</w:t>
            </w:r>
          </w:p>
        </w:tc>
      </w:tr>
      <w:tr w:rsidR="000C6362" w:rsidRPr="00490150" w:rsidTr="007E0DA7">
        <w:trPr>
          <w:trHeight w:val="33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тихо</w:t>
            </w:r>
          </w:p>
        </w:tc>
      </w:tr>
      <w:tr w:rsidR="000C6362" w:rsidRPr="00490150" w:rsidTr="007E0DA7">
        <w:trPr>
          <w:trHeight w:val="248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Музыкальный</w:t>
            </w:r>
            <w:r w:rsidRPr="00490150">
              <w:rPr>
                <w:spacing w:val="3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размер</w:t>
            </w:r>
          </w:p>
        </w:tc>
      </w:tr>
      <w:tr w:rsidR="000C6362" w:rsidRPr="00490150" w:rsidTr="007E0DA7">
        <w:trPr>
          <w:trHeight w:val="210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2/4</w:t>
            </w:r>
          </w:p>
        </w:tc>
      </w:tr>
      <w:tr w:rsidR="000C6362" w:rsidRPr="00490150" w:rsidTr="007E0DA7">
        <w:trPr>
          <w:trHeight w:val="314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4/4</w:t>
            </w:r>
          </w:p>
        </w:tc>
      </w:tr>
      <w:tr w:rsidR="000C6362" w:rsidRPr="00490150" w:rsidTr="007E0DA7">
        <w:trPr>
          <w:trHeight w:val="262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Знакомство</w:t>
            </w:r>
            <w:r w:rsidRPr="00490150">
              <w:rPr>
                <w:spacing w:val="3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3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длительностью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звуков</w:t>
            </w:r>
            <w:r w:rsidRPr="00490150">
              <w:rPr>
                <w:spacing w:val="3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(ноты):</w:t>
            </w:r>
          </w:p>
        </w:tc>
      </w:tr>
      <w:tr w:rsidR="000C6362" w:rsidRPr="00490150" w:rsidTr="007E0DA7">
        <w:trPr>
          <w:trHeight w:val="224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целая</w:t>
            </w:r>
          </w:p>
        </w:tc>
      </w:tr>
      <w:tr w:rsidR="000C6362" w:rsidRPr="00490150" w:rsidTr="007E0DA7">
        <w:trPr>
          <w:trHeight w:val="328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половинная</w:t>
            </w:r>
          </w:p>
        </w:tc>
      </w:tr>
      <w:tr w:rsidR="000C6362" w:rsidRPr="00490150" w:rsidTr="007E0DA7">
        <w:trPr>
          <w:trHeight w:val="269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четвертная</w:t>
            </w:r>
          </w:p>
        </w:tc>
      </w:tr>
    </w:tbl>
    <w:p w:rsidR="004B79F8" w:rsidRDefault="004B79F8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</w:tblGrid>
      <w:tr w:rsidR="000C6362" w:rsidRPr="00490150" w:rsidTr="004B79F8">
        <w:trPr>
          <w:trHeight w:val="273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восьмая</w:t>
            </w:r>
          </w:p>
        </w:tc>
      </w:tr>
      <w:tr w:rsidR="000C6362" w:rsidRPr="00490150" w:rsidTr="004B79F8">
        <w:trPr>
          <w:trHeight w:val="235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Музыкальный</w:t>
            </w:r>
            <w:r w:rsidRPr="00490150">
              <w:rPr>
                <w:spacing w:val="3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темп:</w:t>
            </w:r>
          </w:p>
        </w:tc>
      </w:tr>
      <w:tr w:rsidR="000C6362" w:rsidRPr="00490150" w:rsidTr="004B79F8">
        <w:trPr>
          <w:trHeight w:val="211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быстрый</w:t>
            </w:r>
          </w:p>
        </w:tc>
      </w:tr>
      <w:tr w:rsidR="000C6362" w:rsidRPr="00490150" w:rsidTr="004B79F8">
        <w:trPr>
          <w:trHeight w:val="314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медленный</w:t>
            </w:r>
          </w:p>
        </w:tc>
      </w:tr>
      <w:tr w:rsidR="000C6362" w:rsidRPr="00490150" w:rsidTr="004B79F8">
        <w:trPr>
          <w:trHeight w:val="276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умеренный</w:t>
            </w:r>
          </w:p>
        </w:tc>
      </w:tr>
      <w:tr w:rsidR="000C6362" w:rsidRPr="00490150" w:rsidTr="004B79F8">
        <w:trPr>
          <w:trHeight w:val="307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7)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2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«сильная»</w:t>
            </w:r>
            <w:r w:rsidRPr="00490150">
              <w:rPr>
                <w:spacing w:val="2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3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«слабая»</w:t>
            </w:r>
            <w:r w:rsidRPr="00490150">
              <w:rPr>
                <w:spacing w:val="2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доля</w:t>
            </w:r>
          </w:p>
        </w:tc>
      </w:tr>
      <w:tr w:rsidR="000C6362" w:rsidRPr="00490150" w:rsidTr="004B79F8">
        <w:trPr>
          <w:trHeight w:val="270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8)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4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«музыкальный</w:t>
            </w:r>
            <w:r w:rsidRPr="00490150">
              <w:rPr>
                <w:spacing w:val="4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квадрат»</w:t>
            </w:r>
          </w:p>
        </w:tc>
      </w:tr>
      <w:tr w:rsidR="000C6362" w:rsidRPr="00490150" w:rsidTr="004B79F8">
        <w:trPr>
          <w:trHeight w:val="387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Упражнения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на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ориентировку</w:t>
            </w:r>
            <w:r w:rsidRPr="0049015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пространстве</w:t>
            </w:r>
          </w:p>
        </w:tc>
      </w:tr>
      <w:tr w:rsidR="000C6362" w:rsidRPr="00490150" w:rsidTr="004B79F8">
        <w:trPr>
          <w:trHeight w:val="265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Точки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класса</w:t>
            </w:r>
          </w:p>
        </w:tc>
      </w:tr>
      <w:tr w:rsidR="000C6362" w:rsidRPr="00490150" w:rsidTr="004B79F8">
        <w:trPr>
          <w:trHeight w:val="353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Рисунки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танца: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- линия</w:t>
            </w:r>
            <w:r w:rsidR="007E0DA7">
              <w:rPr>
                <w:sz w:val="24"/>
                <w:szCs w:val="24"/>
              </w:rPr>
              <w:t xml:space="preserve">, </w:t>
            </w:r>
            <w:r w:rsidRPr="00490150">
              <w:rPr>
                <w:sz w:val="24"/>
                <w:szCs w:val="24"/>
              </w:rPr>
              <w:t>шеренга</w:t>
            </w:r>
            <w:r w:rsidR="007E0DA7">
              <w:rPr>
                <w:sz w:val="24"/>
                <w:szCs w:val="24"/>
              </w:rPr>
              <w:t xml:space="preserve">, </w:t>
            </w:r>
            <w:r w:rsidRPr="00490150">
              <w:rPr>
                <w:sz w:val="24"/>
                <w:szCs w:val="24"/>
              </w:rPr>
              <w:t>колонна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4B79F8">
        <w:trPr>
          <w:trHeight w:val="624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Упражнения</w:t>
            </w:r>
            <w:r w:rsidRPr="0049015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с</w:t>
            </w:r>
            <w:r w:rsidRPr="0049015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музыкально-ритмическими</w:t>
            </w:r>
            <w:r w:rsidRPr="00490150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предметами</w:t>
            </w:r>
            <w:r w:rsidRPr="00490150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(по</w:t>
            </w:r>
            <w:r w:rsidRPr="0049015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выбору</w:t>
            </w:r>
            <w:r w:rsidRPr="0049015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преподавателя)</w:t>
            </w:r>
          </w:p>
        </w:tc>
      </w:tr>
      <w:tr w:rsidR="000C6362" w:rsidRPr="00490150" w:rsidTr="004B79F8">
        <w:trPr>
          <w:trHeight w:val="339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ударные</w:t>
            </w:r>
            <w:r w:rsidR="00E258F1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(ложки,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барабан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2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т.д.)</w:t>
            </w:r>
          </w:p>
        </w:tc>
      </w:tr>
      <w:tr w:rsidR="000C6362" w:rsidRPr="00490150" w:rsidTr="004B79F8">
        <w:trPr>
          <w:trHeight w:val="271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490150">
              <w:rPr>
                <w:sz w:val="24"/>
                <w:szCs w:val="24"/>
              </w:rPr>
              <w:t>звенящие</w:t>
            </w:r>
            <w:proofErr w:type="gramEnd"/>
            <w:r w:rsidR="00E258F1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(бубен,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трещотка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2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т.д.)</w:t>
            </w:r>
          </w:p>
        </w:tc>
      </w:tr>
      <w:tr w:rsidR="000C6362" w:rsidRPr="00490150" w:rsidTr="004B79F8">
        <w:trPr>
          <w:trHeight w:val="277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Упражнения с предметами</w:t>
            </w:r>
            <w:r w:rsidRPr="004901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танца</w:t>
            </w:r>
            <w:r w:rsidRPr="00490150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(по</w:t>
            </w:r>
            <w:r w:rsidRPr="004901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выбору</w:t>
            </w:r>
            <w:r w:rsidRPr="004901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преподавателя)</w:t>
            </w:r>
          </w:p>
        </w:tc>
      </w:tr>
      <w:tr w:rsidR="000C6362" w:rsidRPr="00490150" w:rsidTr="004B79F8">
        <w:trPr>
          <w:trHeight w:val="281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Упражнение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 платком</w:t>
            </w:r>
          </w:p>
        </w:tc>
      </w:tr>
      <w:tr w:rsidR="000C6362" w:rsidRPr="00490150" w:rsidTr="004B79F8">
        <w:trPr>
          <w:trHeight w:val="243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pacing w:val="10"/>
                <w:sz w:val="24"/>
                <w:szCs w:val="24"/>
              </w:rPr>
              <w:t>V.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Танцевальные</w:t>
            </w:r>
            <w:r w:rsidRPr="00490150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движения</w:t>
            </w:r>
          </w:p>
        </w:tc>
      </w:tr>
      <w:tr w:rsidR="000C6362" w:rsidRPr="00490150" w:rsidTr="004B79F8">
        <w:trPr>
          <w:trHeight w:val="631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Поклон:</w:t>
            </w:r>
            <w:r w:rsidRPr="00490150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490150">
              <w:rPr>
                <w:sz w:val="24"/>
                <w:szCs w:val="24"/>
              </w:rPr>
              <w:t>-п</w:t>
            </w:r>
            <w:proofErr w:type="gramEnd"/>
            <w:r w:rsidRPr="00490150">
              <w:rPr>
                <w:sz w:val="24"/>
                <w:szCs w:val="24"/>
              </w:rPr>
              <w:t>ростой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поясной</w:t>
            </w:r>
          </w:p>
        </w:tc>
      </w:tr>
      <w:tr w:rsidR="000C6362" w:rsidRPr="00490150" w:rsidTr="004B79F8">
        <w:trPr>
          <w:trHeight w:val="272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Шаги:</w:t>
            </w:r>
          </w:p>
        </w:tc>
      </w:tr>
      <w:tr w:rsidR="000C6362" w:rsidRPr="00490150" w:rsidTr="004B79F8">
        <w:trPr>
          <w:trHeight w:val="233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маршевый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</w:p>
        </w:tc>
      </w:tr>
      <w:tr w:rsidR="000C6362" w:rsidRPr="00490150" w:rsidTr="004B79F8">
        <w:trPr>
          <w:trHeight w:val="35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пятки</w:t>
            </w:r>
          </w:p>
        </w:tc>
      </w:tr>
      <w:tr w:rsidR="000C6362" w:rsidRPr="00490150" w:rsidTr="004B79F8">
        <w:trPr>
          <w:trHeight w:val="258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сценический</w:t>
            </w:r>
          </w:p>
        </w:tc>
      </w:tr>
      <w:tr w:rsidR="000C6362" w:rsidRPr="00490150" w:rsidTr="004B79F8">
        <w:trPr>
          <w:trHeight w:val="245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высоких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полу</w:t>
            </w:r>
            <w:r w:rsidRPr="00490150">
              <w:rPr>
                <w:spacing w:val="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пальцах с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поджатой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ногой назад</w:t>
            </w:r>
          </w:p>
        </w:tc>
      </w:tr>
      <w:tr w:rsidR="000C6362" w:rsidRPr="00490150" w:rsidTr="004B79F8">
        <w:trPr>
          <w:trHeight w:val="378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90150">
              <w:rPr>
                <w:sz w:val="24"/>
                <w:szCs w:val="24"/>
              </w:rPr>
              <w:t>полупальцах</w:t>
            </w:r>
            <w:proofErr w:type="spellEnd"/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 высоко поднятым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коленом вперед</w:t>
            </w:r>
          </w:p>
        </w:tc>
      </w:tr>
      <w:tr w:rsidR="000C6362" w:rsidRPr="00490150" w:rsidTr="004B79F8">
        <w:trPr>
          <w:trHeight w:val="192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Бег:</w:t>
            </w:r>
          </w:p>
        </w:tc>
      </w:tr>
    </w:tbl>
    <w:p w:rsidR="000C6362" w:rsidRDefault="000C6362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</w:tblGrid>
      <w:tr w:rsidR="000C6362" w:rsidRPr="00490150" w:rsidTr="007E0DA7">
        <w:trPr>
          <w:trHeight w:val="270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сценический</w:t>
            </w:r>
          </w:p>
        </w:tc>
      </w:tr>
      <w:tr w:rsidR="000C6362" w:rsidRPr="00490150" w:rsidTr="007E0DA7">
        <w:trPr>
          <w:trHeight w:val="388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полу</w:t>
            </w:r>
            <w:r w:rsidRPr="00490150">
              <w:rPr>
                <w:spacing w:val="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пальцах</w:t>
            </w:r>
          </w:p>
        </w:tc>
      </w:tr>
      <w:tr w:rsidR="000C6362" w:rsidRPr="00490150" w:rsidTr="007E0DA7">
        <w:trPr>
          <w:trHeight w:val="266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легкий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(ноги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назад)</w:t>
            </w:r>
          </w:p>
        </w:tc>
      </w:tr>
      <w:tr w:rsidR="000C6362" w:rsidRPr="00490150" w:rsidTr="007E0DA7">
        <w:trPr>
          <w:trHeight w:val="228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месте</w:t>
            </w:r>
          </w:p>
        </w:tc>
      </w:tr>
      <w:tr w:rsidR="000C6362" w:rsidRPr="00490150" w:rsidTr="007E0DA7">
        <w:trPr>
          <w:trHeight w:val="346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Прыжки:</w:t>
            </w:r>
          </w:p>
        </w:tc>
      </w:tr>
      <w:tr w:rsidR="000C6362" w:rsidRPr="00490150" w:rsidTr="007E0DA7">
        <w:trPr>
          <w:trHeight w:val="266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месте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 VI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позиции</w:t>
            </w:r>
          </w:p>
        </w:tc>
      </w:tr>
      <w:tr w:rsidR="000C6362" w:rsidRPr="00490150" w:rsidTr="007E0DA7">
        <w:trPr>
          <w:trHeight w:val="228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продвижением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вперед</w:t>
            </w:r>
          </w:p>
        </w:tc>
      </w:tr>
      <w:tr w:rsidR="000C6362" w:rsidRPr="00490150" w:rsidTr="007E0DA7">
        <w:trPr>
          <w:trHeight w:val="33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повороте</w:t>
            </w:r>
          </w:p>
        </w:tc>
      </w:tr>
      <w:tr w:rsidR="000C6362" w:rsidRPr="00490150" w:rsidTr="007E0DA7">
        <w:trPr>
          <w:trHeight w:val="280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Работа</w:t>
            </w:r>
            <w:r w:rsidRPr="00490150">
              <w:rPr>
                <w:spacing w:val="2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рук:</w:t>
            </w:r>
          </w:p>
        </w:tc>
      </w:tr>
      <w:tr w:rsidR="000C6362" w:rsidRPr="00490150" w:rsidTr="007E0DA7">
        <w:trPr>
          <w:trHeight w:val="384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«правая»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 «левая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рука»</w:t>
            </w:r>
          </w:p>
        </w:tc>
      </w:tr>
      <w:tr w:rsidR="000C6362" w:rsidRPr="00490150" w:rsidTr="007E0DA7">
        <w:trPr>
          <w:trHeight w:val="276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положение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талии</w:t>
            </w:r>
          </w:p>
        </w:tc>
      </w:tr>
      <w:tr w:rsidR="000C6362" w:rsidRPr="00490150" w:rsidTr="007E0DA7">
        <w:trPr>
          <w:trHeight w:val="238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перед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грудью</w:t>
            </w:r>
          </w:p>
        </w:tc>
      </w:tr>
      <w:tr w:rsidR="000C6362" w:rsidRPr="00490150" w:rsidTr="007E0DA7">
        <w:trPr>
          <w:trHeight w:val="200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положение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кулаки</w:t>
            </w:r>
          </w:p>
        </w:tc>
      </w:tr>
      <w:tr w:rsidR="000C6362" w:rsidRPr="00490150" w:rsidTr="007E0DA7">
        <w:trPr>
          <w:trHeight w:val="304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Позиции</w:t>
            </w:r>
            <w:r w:rsidRPr="00490150">
              <w:rPr>
                <w:spacing w:val="2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ног:</w:t>
            </w:r>
          </w:p>
        </w:tc>
      </w:tr>
      <w:tr w:rsidR="000C6362" w:rsidRPr="00490150" w:rsidTr="007E0DA7">
        <w:trPr>
          <w:trHeight w:val="266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понятие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«правая»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 «левая нога»</w:t>
            </w:r>
          </w:p>
        </w:tc>
      </w:tr>
      <w:tr w:rsidR="000C6362" w:rsidRPr="00490150" w:rsidTr="007E0DA7">
        <w:trPr>
          <w:trHeight w:val="24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I,II,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III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свободные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позиции</w:t>
            </w:r>
          </w:p>
        </w:tc>
      </w:tr>
      <w:tr w:rsidR="000C6362" w:rsidRPr="00490150" w:rsidTr="007E0DA7">
        <w:trPr>
          <w:trHeight w:val="346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-I,II,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III,V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позиции</w:t>
            </w:r>
            <w:r w:rsidRPr="00490150">
              <w:rPr>
                <w:spacing w:val="1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параллельные</w:t>
            </w:r>
          </w:p>
        </w:tc>
      </w:tr>
      <w:tr w:rsidR="000C6362" w:rsidRPr="00490150" w:rsidTr="007E0DA7">
        <w:trPr>
          <w:trHeight w:val="273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I,II,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III,V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выворотные</w:t>
            </w:r>
          </w:p>
        </w:tc>
      </w:tr>
      <w:tr w:rsidR="000C6362" w:rsidRPr="00490150" w:rsidTr="007E0DA7">
        <w:trPr>
          <w:trHeight w:val="273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7)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Работа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головы</w:t>
            </w:r>
          </w:p>
        </w:tc>
      </w:tr>
      <w:tr w:rsidR="000C6362" w:rsidRPr="00490150" w:rsidTr="007E0DA7">
        <w:trPr>
          <w:trHeight w:val="235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Наклоны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повороты</w:t>
            </w:r>
          </w:p>
        </w:tc>
      </w:tr>
      <w:tr w:rsidR="000C6362" w:rsidRPr="00490150" w:rsidTr="007E0DA7">
        <w:trPr>
          <w:trHeight w:val="211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8)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Движения</w:t>
            </w:r>
            <w:r w:rsidRPr="00490150">
              <w:rPr>
                <w:spacing w:val="3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корпуса</w:t>
            </w:r>
          </w:p>
        </w:tc>
      </w:tr>
      <w:tr w:rsidR="000C6362" w:rsidRPr="00490150" w:rsidTr="007E0DA7">
        <w:trPr>
          <w:trHeight w:val="314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наклоны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вперед,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назад, в</w:t>
            </w:r>
            <w:r w:rsidRPr="00490150">
              <w:rPr>
                <w:spacing w:val="1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сторону</w:t>
            </w:r>
          </w:p>
        </w:tc>
      </w:tr>
      <w:tr w:rsidR="000C6362" w:rsidRPr="00490150" w:rsidTr="007E0DA7">
        <w:trPr>
          <w:trHeight w:val="276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сочетанием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работы головы</w:t>
            </w:r>
          </w:p>
        </w:tc>
      </w:tr>
      <w:tr w:rsidR="000C6362" w:rsidRPr="00490150" w:rsidTr="007E0DA7">
        <w:trPr>
          <w:trHeight w:val="238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9)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Музыкально</w:t>
            </w:r>
            <w:r w:rsidRPr="00490150">
              <w:rPr>
                <w:spacing w:val="4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3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ритмические</w:t>
            </w:r>
            <w:r w:rsidRPr="00490150">
              <w:rPr>
                <w:spacing w:val="3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упражнения</w:t>
            </w:r>
          </w:p>
        </w:tc>
      </w:tr>
      <w:tr w:rsidR="000C6362" w:rsidRPr="00490150" w:rsidTr="007E0DA7">
        <w:trPr>
          <w:trHeight w:val="200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Притопы</w:t>
            </w:r>
          </w:p>
        </w:tc>
      </w:tr>
      <w:tr w:rsidR="000C6362" w:rsidRPr="00490150" w:rsidTr="007E0DA7">
        <w:trPr>
          <w:trHeight w:val="16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простой</w:t>
            </w:r>
          </w:p>
        </w:tc>
      </w:tr>
      <w:tr w:rsidR="000C6362" w:rsidRPr="00490150" w:rsidTr="007E0DA7">
        <w:trPr>
          <w:trHeight w:val="281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двойной</w:t>
            </w:r>
          </w:p>
        </w:tc>
      </w:tr>
      <w:tr w:rsidR="000C6362" w:rsidRPr="00490150" w:rsidTr="007E0DA7">
        <w:trPr>
          <w:trHeight w:val="24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тройной</w:t>
            </w:r>
          </w:p>
        </w:tc>
      </w:tr>
    </w:tbl>
    <w:p w:rsidR="00490150" w:rsidRPr="00490150" w:rsidRDefault="00490150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</w:tblGrid>
      <w:tr w:rsidR="000C6362" w:rsidRPr="00490150" w:rsidTr="004B79F8">
        <w:trPr>
          <w:trHeight w:val="190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Хлопки</w:t>
            </w:r>
          </w:p>
        </w:tc>
      </w:tr>
      <w:tr w:rsidR="000C6362" w:rsidRPr="00490150" w:rsidTr="004B79F8">
        <w:trPr>
          <w:trHeight w:val="294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Хлопки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ладоши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(простые)</w:t>
            </w:r>
          </w:p>
        </w:tc>
      </w:tr>
      <w:tr w:rsidR="000C6362" w:rsidRPr="00490150" w:rsidTr="004B79F8">
        <w:trPr>
          <w:trHeight w:val="270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Хлопки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ритмическом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рисунке</w:t>
            </w:r>
          </w:p>
        </w:tc>
      </w:tr>
      <w:tr w:rsidR="000C6362" w:rsidRPr="00490150" w:rsidTr="004B79F8">
        <w:trPr>
          <w:trHeight w:val="374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Хлопки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парах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партнером</w:t>
            </w:r>
          </w:p>
        </w:tc>
      </w:tr>
      <w:tr w:rsidR="000C6362" w:rsidRPr="00490150" w:rsidTr="004B79F8">
        <w:trPr>
          <w:trHeight w:val="266"/>
        </w:trPr>
        <w:tc>
          <w:tcPr>
            <w:tcW w:w="709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Музыкально-ритмические</w:t>
            </w:r>
            <w:r w:rsidRPr="0049015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игры</w:t>
            </w:r>
            <w:r w:rsidRPr="0049015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(по</w:t>
            </w:r>
            <w:r w:rsidRPr="0049015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выбору</w:t>
            </w:r>
            <w:r w:rsidRPr="0049015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преподавателя)</w:t>
            </w:r>
          </w:p>
        </w:tc>
      </w:tr>
      <w:tr w:rsidR="000C6362" w:rsidRPr="00490150" w:rsidTr="004B79F8">
        <w:trPr>
          <w:trHeight w:val="228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Рекомендуемые:</w:t>
            </w:r>
          </w:p>
        </w:tc>
      </w:tr>
      <w:tr w:rsidR="000C6362" w:rsidRPr="00490150" w:rsidTr="004B79F8">
        <w:trPr>
          <w:trHeight w:val="33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«Музыкальная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шкатулка»</w:t>
            </w:r>
          </w:p>
        </w:tc>
      </w:tr>
      <w:tr w:rsidR="000C6362" w:rsidRPr="00490150" w:rsidTr="004B79F8">
        <w:trPr>
          <w:trHeight w:val="280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«Ритмическое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эхо»</w:t>
            </w:r>
          </w:p>
        </w:tc>
      </w:tr>
      <w:tr w:rsidR="000C6362" w:rsidRPr="00490150" w:rsidTr="004B79F8">
        <w:trPr>
          <w:trHeight w:val="242"/>
        </w:trPr>
        <w:tc>
          <w:tcPr>
            <w:tcW w:w="709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Контрольный</w:t>
            </w:r>
            <w:r w:rsidRPr="00490150">
              <w:rPr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урок</w:t>
            </w:r>
          </w:p>
        </w:tc>
      </w:tr>
    </w:tbl>
    <w:p w:rsidR="000C6362" w:rsidRPr="00490150" w:rsidRDefault="000C6362" w:rsidP="004B79F8">
      <w:pPr>
        <w:pStyle w:val="a6"/>
        <w:jc w:val="both"/>
        <w:rPr>
          <w:b/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490150">
        <w:rPr>
          <w:b/>
          <w:i/>
          <w:sz w:val="24"/>
          <w:szCs w:val="24"/>
        </w:rPr>
        <w:t>Основные</w:t>
      </w:r>
      <w:r w:rsidRPr="00490150">
        <w:rPr>
          <w:b/>
          <w:i/>
          <w:spacing w:val="5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требования к</w:t>
      </w:r>
      <w:r w:rsidRPr="00490150">
        <w:rPr>
          <w:b/>
          <w:i/>
          <w:spacing w:val="17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знаниям и</w:t>
      </w:r>
      <w:r w:rsidRPr="00490150">
        <w:rPr>
          <w:b/>
          <w:i/>
          <w:spacing w:val="11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 xml:space="preserve">умениям </w:t>
      </w:r>
      <w:proofErr w:type="gramStart"/>
      <w:r w:rsidRPr="00490150">
        <w:rPr>
          <w:b/>
          <w:i/>
          <w:sz w:val="24"/>
          <w:szCs w:val="24"/>
        </w:rPr>
        <w:t>обучающихся</w:t>
      </w:r>
      <w:proofErr w:type="gramEnd"/>
      <w:r w:rsidRPr="00490150">
        <w:rPr>
          <w:b/>
          <w:i/>
          <w:spacing w:val="10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первого</w:t>
      </w:r>
      <w:r w:rsidRPr="00490150">
        <w:rPr>
          <w:b/>
          <w:i/>
          <w:spacing w:val="24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года</w:t>
      </w:r>
      <w:r w:rsidRPr="00490150">
        <w:rPr>
          <w:b/>
          <w:i/>
          <w:spacing w:val="-67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обучения: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Ученики</w:t>
      </w:r>
      <w:r w:rsidRPr="00490150">
        <w:rPr>
          <w:spacing w:val="1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должны</w:t>
      </w:r>
      <w:r w:rsidRPr="00490150">
        <w:rPr>
          <w:spacing w:val="12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иметь</w:t>
      </w:r>
      <w:r w:rsidRPr="00490150">
        <w:rPr>
          <w:spacing w:val="12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следующие</w:t>
      </w:r>
      <w:r w:rsidRPr="00490150">
        <w:rPr>
          <w:spacing w:val="1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знания,</w:t>
      </w:r>
      <w:r w:rsidRPr="00490150">
        <w:rPr>
          <w:spacing w:val="1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умения, навыки: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определять характер музыки словами (грустный, веселый, спокойный,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плавный,</w:t>
      </w:r>
      <w:r w:rsidRPr="00490150">
        <w:rPr>
          <w:spacing w:val="-2"/>
          <w:sz w:val="24"/>
          <w:szCs w:val="24"/>
        </w:rPr>
        <w:t xml:space="preserve"> </w:t>
      </w:r>
      <w:r w:rsidRPr="00490150">
        <w:rPr>
          <w:sz w:val="24"/>
          <w:szCs w:val="24"/>
        </w:rPr>
        <w:t>изящный);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правильно определять сильную долю в музыке и различать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длительности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нот.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 координировать движения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- рук, ног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головы,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ходьбе,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беге,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галопе;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ориентироваться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пространстве: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выполнять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повороты,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двигаясь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линии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четко определять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право 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лево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движении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и исполнении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использованием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предметов;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свободно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держать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корпус, голову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руки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тех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или иных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положениях;</w:t>
      </w:r>
    </w:p>
    <w:p w:rsidR="000C6362" w:rsidRPr="00490150" w:rsidRDefault="000C6362" w:rsidP="004B79F8">
      <w:pPr>
        <w:pStyle w:val="a6"/>
        <w:jc w:val="both"/>
        <w:rPr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Примерные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требования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контрольным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урокам:</w:t>
      </w:r>
    </w:p>
    <w:p w:rsidR="000C6362" w:rsidRPr="00490150" w:rsidRDefault="003751FA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 xml:space="preserve">За время </w:t>
      </w:r>
      <w:proofErr w:type="gramStart"/>
      <w:r w:rsidRPr="00490150">
        <w:rPr>
          <w:sz w:val="24"/>
          <w:szCs w:val="24"/>
        </w:rPr>
        <w:t>обучения</w:t>
      </w:r>
      <w:proofErr w:type="gramEnd"/>
      <w:r w:rsidRPr="00490150">
        <w:rPr>
          <w:sz w:val="24"/>
          <w:szCs w:val="24"/>
        </w:rPr>
        <w:t xml:space="preserve"> обучающиеся должны приобрести </w:t>
      </w:r>
      <w:r w:rsidR="007826A4" w:rsidRPr="00490150">
        <w:rPr>
          <w:sz w:val="24"/>
          <w:szCs w:val="24"/>
        </w:rPr>
        <w:t>ряд</w:t>
      </w:r>
      <w:r w:rsidR="007826A4" w:rsidRPr="00490150">
        <w:rPr>
          <w:spacing w:val="-67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практических</w:t>
      </w:r>
      <w:r w:rsidR="007826A4" w:rsidRPr="00490150">
        <w:rPr>
          <w:spacing w:val="7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навыков: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выполнять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комплексы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упражнений.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сознательно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управлять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своими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движениями.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Владеть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упражнениями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развитие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музыкальности.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координировать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Владеть</w:t>
      </w:r>
      <w:r w:rsidRPr="00490150">
        <w:rPr>
          <w:spacing w:val="88"/>
          <w:sz w:val="24"/>
          <w:szCs w:val="24"/>
        </w:rPr>
        <w:t xml:space="preserve"> </w:t>
      </w:r>
      <w:r w:rsidR="001D4409" w:rsidRPr="00490150">
        <w:rPr>
          <w:sz w:val="24"/>
          <w:szCs w:val="24"/>
        </w:rPr>
        <w:t xml:space="preserve">изученными танцевальными движениями </w:t>
      </w:r>
      <w:r w:rsidRPr="00490150">
        <w:rPr>
          <w:sz w:val="24"/>
          <w:szCs w:val="24"/>
        </w:rPr>
        <w:t>разных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характеров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музыкальных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темпов.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2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год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обучения</w:t>
      </w:r>
    </w:p>
    <w:p w:rsidR="000C6362" w:rsidRPr="00342CDF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342CDF">
        <w:rPr>
          <w:b/>
          <w:sz w:val="24"/>
          <w:szCs w:val="24"/>
        </w:rPr>
        <w:t>Таблица</w:t>
      </w:r>
      <w:r w:rsidRPr="00342CDF">
        <w:rPr>
          <w:b/>
          <w:spacing w:val="5"/>
          <w:sz w:val="24"/>
          <w:szCs w:val="24"/>
        </w:rPr>
        <w:t xml:space="preserve"> </w:t>
      </w:r>
      <w:r w:rsidRPr="00342CDF">
        <w:rPr>
          <w:b/>
          <w:sz w:val="24"/>
          <w:szCs w:val="24"/>
        </w:rPr>
        <w:t>6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</w:tblGrid>
      <w:tr w:rsidR="000C6362" w:rsidRPr="00490150" w:rsidTr="00342CDF">
        <w:trPr>
          <w:trHeight w:val="278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№№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Наименование</w:t>
            </w:r>
            <w:r w:rsidRPr="0049015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тем</w:t>
            </w:r>
          </w:p>
        </w:tc>
      </w:tr>
      <w:tr w:rsidR="000C6362" w:rsidRPr="00490150" w:rsidTr="00342CDF">
        <w:trPr>
          <w:trHeight w:val="240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pacing w:val="13"/>
                <w:sz w:val="24"/>
                <w:szCs w:val="24"/>
              </w:rPr>
              <w:t>I.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Основы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музыкальной</w:t>
            </w:r>
            <w:r w:rsidRPr="0049015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грамоты</w:t>
            </w:r>
          </w:p>
        </w:tc>
      </w:tr>
      <w:tr w:rsidR="000C6362" w:rsidRPr="00490150" w:rsidTr="00342CDF">
        <w:trPr>
          <w:trHeight w:val="331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Характер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музыки:</w:t>
            </w:r>
          </w:p>
        </w:tc>
      </w:tr>
      <w:tr w:rsidR="000C6362" w:rsidRPr="00490150" w:rsidTr="00342CDF">
        <w:trPr>
          <w:trHeight w:val="27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торжественный,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величественный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342CDF">
        <w:trPr>
          <w:trHeight w:val="22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игривый,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шутливый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342CDF">
        <w:trPr>
          <w:trHeight w:val="20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задумчивый, сдержанный 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342CDF">
        <w:trPr>
          <w:trHeight w:val="269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Музыкальный</w:t>
            </w:r>
            <w:r w:rsidRPr="00490150">
              <w:rPr>
                <w:spacing w:val="4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размер</w:t>
            </w:r>
            <w:r w:rsidRPr="00490150">
              <w:rPr>
                <w:spacing w:val="4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(2/4.4/4,3/4)</w:t>
            </w:r>
          </w:p>
        </w:tc>
      </w:tr>
      <w:tr w:rsidR="000C6362" w:rsidRPr="00490150" w:rsidTr="00342CDF">
        <w:trPr>
          <w:trHeight w:val="269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Жанры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2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музыке:</w:t>
            </w:r>
          </w:p>
        </w:tc>
      </w:tr>
      <w:tr w:rsidR="000C6362" w:rsidRPr="00490150" w:rsidTr="00342CDF">
        <w:trPr>
          <w:trHeight w:val="23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песня</w:t>
            </w:r>
          </w:p>
        </w:tc>
      </w:tr>
      <w:tr w:rsidR="000C6362" w:rsidRPr="00490150" w:rsidTr="00342CDF">
        <w:trPr>
          <w:trHeight w:val="193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танец</w:t>
            </w:r>
          </w:p>
        </w:tc>
      </w:tr>
      <w:tr w:rsidR="000C6362" w:rsidRPr="00490150" w:rsidTr="00342CDF">
        <w:trPr>
          <w:trHeight w:val="29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марш</w:t>
            </w:r>
          </w:p>
        </w:tc>
      </w:tr>
      <w:tr w:rsidR="000C6362" w:rsidRPr="00490150" w:rsidTr="00342CDF">
        <w:trPr>
          <w:trHeight w:val="24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«затакт»</w:t>
            </w:r>
          </w:p>
        </w:tc>
      </w:tr>
      <w:tr w:rsidR="000C6362" w:rsidRPr="00490150" w:rsidTr="00342CDF">
        <w:trPr>
          <w:trHeight w:val="206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Знакомство</w:t>
            </w:r>
            <w:r w:rsidRPr="00490150">
              <w:rPr>
                <w:spacing w:val="3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3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куплетной</w:t>
            </w:r>
            <w:r w:rsidRPr="00490150">
              <w:rPr>
                <w:spacing w:val="3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формой</w:t>
            </w:r>
          </w:p>
        </w:tc>
      </w:tr>
      <w:tr w:rsidR="000C6362" w:rsidRPr="00490150" w:rsidTr="00342CDF">
        <w:trPr>
          <w:trHeight w:val="310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4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«музыкальная</w:t>
            </w:r>
            <w:r w:rsidRPr="00490150">
              <w:rPr>
                <w:spacing w:val="4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фраза»</w:t>
            </w:r>
            <w:r w:rsidR="003751FA" w:rsidRPr="00490150">
              <w:rPr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4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«предложение»</w:t>
            </w:r>
          </w:p>
        </w:tc>
      </w:tr>
      <w:tr w:rsidR="000C6362" w:rsidRPr="00490150" w:rsidTr="00342CDF">
        <w:trPr>
          <w:trHeight w:val="27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7)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Характер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музыки.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Тоника:</w:t>
            </w:r>
          </w:p>
        </w:tc>
      </w:tr>
      <w:tr w:rsidR="000C6362" w:rsidRPr="00490150" w:rsidTr="00342CDF">
        <w:trPr>
          <w:trHeight w:val="221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мажор</w:t>
            </w:r>
          </w:p>
        </w:tc>
      </w:tr>
      <w:tr w:rsidR="000C6362" w:rsidRPr="00490150" w:rsidTr="00342CDF">
        <w:trPr>
          <w:trHeight w:val="18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минор</w:t>
            </w:r>
          </w:p>
        </w:tc>
      </w:tr>
      <w:tr w:rsidR="000C6362" w:rsidRPr="00490150" w:rsidTr="00342CDF">
        <w:trPr>
          <w:trHeight w:val="711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8)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9)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Музыкальные</w:t>
            </w:r>
            <w:r w:rsidRPr="00490150">
              <w:rPr>
                <w:spacing w:val="3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паузы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Музыкальный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квадрат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(придумывание детьми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движений на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музыкальный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квадрат)</w:t>
            </w:r>
          </w:p>
        </w:tc>
      </w:tr>
      <w:tr w:rsidR="000C6362" w:rsidRPr="00490150" w:rsidTr="00342CDF">
        <w:trPr>
          <w:trHeight w:val="25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Упражнения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на</w:t>
            </w:r>
            <w:r w:rsidRPr="0049015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ориентировку</w:t>
            </w:r>
            <w:r w:rsidRPr="0049015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</w:t>
            </w:r>
            <w:r w:rsidRPr="0049015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пространстве</w:t>
            </w:r>
          </w:p>
        </w:tc>
      </w:tr>
      <w:tr w:rsidR="000C6362" w:rsidRPr="00490150" w:rsidTr="00342CDF">
        <w:trPr>
          <w:trHeight w:val="27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«карусель»</w:t>
            </w:r>
          </w:p>
        </w:tc>
      </w:tr>
    </w:tbl>
    <w:p w:rsidR="004B79F8" w:rsidRDefault="004B79F8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</w:tblGrid>
      <w:tr w:rsidR="000C6362" w:rsidRPr="00490150" w:rsidTr="00342CDF">
        <w:trPr>
          <w:trHeight w:val="16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«улитка»</w:t>
            </w:r>
          </w:p>
        </w:tc>
      </w:tr>
      <w:tr w:rsidR="000C6362" w:rsidRPr="00490150" w:rsidTr="00342CDF">
        <w:trPr>
          <w:trHeight w:val="27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«змейка» 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342CDF">
        <w:trPr>
          <w:trHeight w:val="23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Упражнения с предметами</w:t>
            </w:r>
            <w:r w:rsidRPr="004901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танца</w:t>
            </w:r>
            <w:r w:rsidRPr="00490150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(по</w:t>
            </w:r>
            <w:r w:rsidRPr="004901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выбору</w:t>
            </w:r>
            <w:r w:rsidRPr="004901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преподавателя)</w:t>
            </w:r>
          </w:p>
        </w:tc>
      </w:tr>
      <w:tr w:rsidR="000C6362" w:rsidRPr="00490150" w:rsidTr="00342CDF">
        <w:trPr>
          <w:trHeight w:val="15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Упражнение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лентами</w:t>
            </w:r>
          </w:p>
        </w:tc>
      </w:tr>
      <w:tr w:rsidR="000C6362" w:rsidRPr="00490150" w:rsidTr="00342CDF">
        <w:trPr>
          <w:trHeight w:val="259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Танцевальные</w:t>
            </w:r>
            <w:r w:rsidRPr="0049015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движения</w:t>
            </w:r>
          </w:p>
        </w:tc>
      </w:tr>
      <w:tr w:rsidR="000C6362" w:rsidRPr="00490150" w:rsidTr="00342CDF">
        <w:trPr>
          <w:trHeight w:val="220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Шаги:</w:t>
            </w:r>
          </w:p>
        </w:tc>
      </w:tr>
      <w:tr w:rsidR="000C6362" w:rsidRPr="00490150" w:rsidTr="00342CDF">
        <w:trPr>
          <w:trHeight w:val="28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высоких полу</w:t>
            </w:r>
            <w:r w:rsidRPr="00490150">
              <w:rPr>
                <w:spacing w:val="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пальцах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поджатой</w:t>
            </w:r>
            <w:r w:rsidRPr="00490150">
              <w:rPr>
                <w:spacing w:val="1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ногой назад</w:t>
            </w:r>
          </w:p>
        </w:tc>
      </w:tr>
      <w:tr w:rsidR="000C6362" w:rsidRPr="00490150" w:rsidTr="00342CDF">
        <w:trPr>
          <w:trHeight w:val="33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на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полу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пальцах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высоко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поднятым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коленом вперед</w:t>
            </w:r>
          </w:p>
        </w:tc>
      </w:tr>
      <w:tr w:rsidR="000C6362" w:rsidRPr="00490150" w:rsidTr="00342CDF">
        <w:trPr>
          <w:trHeight w:val="24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-переменный</w:t>
            </w:r>
          </w:p>
        </w:tc>
      </w:tr>
      <w:tr w:rsidR="000C6362" w:rsidRPr="00490150" w:rsidTr="00342CDF">
        <w:trPr>
          <w:trHeight w:val="33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мелкий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продвижением вперед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(хороводный)</w:t>
            </w:r>
          </w:p>
        </w:tc>
      </w:tr>
      <w:tr w:rsidR="000C6362" w:rsidRPr="00490150" w:rsidTr="00342CDF">
        <w:trPr>
          <w:trHeight w:val="34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приставной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 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приседанием</w:t>
            </w:r>
          </w:p>
        </w:tc>
      </w:tr>
      <w:tr w:rsidR="000C6362" w:rsidRPr="00490150" w:rsidTr="00342CDF">
        <w:trPr>
          <w:trHeight w:val="207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приставной шаг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притопом</w:t>
            </w:r>
          </w:p>
        </w:tc>
      </w:tr>
      <w:tr w:rsidR="000C6362" w:rsidRPr="00490150" w:rsidTr="00342CDF">
        <w:trPr>
          <w:trHeight w:val="300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Бег:</w:t>
            </w:r>
          </w:p>
        </w:tc>
      </w:tr>
      <w:tr w:rsidR="000C6362" w:rsidRPr="00490150" w:rsidTr="00342CDF">
        <w:trPr>
          <w:trHeight w:val="21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легкий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(ноги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назад)</w:t>
            </w:r>
          </w:p>
        </w:tc>
      </w:tr>
      <w:tr w:rsidR="000C6362" w:rsidRPr="00490150" w:rsidTr="00342CDF">
        <w:trPr>
          <w:trHeight w:val="26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месте</w:t>
            </w:r>
          </w:p>
        </w:tc>
      </w:tr>
      <w:tr w:rsidR="000C6362" w:rsidRPr="00490150" w:rsidTr="00342CDF">
        <w:trPr>
          <w:trHeight w:val="231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стремительный</w:t>
            </w:r>
          </w:p>
        </w:tc>
      </w:tr>
      <w:tr w:rsidR="000C6362" w:rsidRPr="00490150" w:rsidTr="00342CDF">
        <w:trPr>
          <w:trHeight w:val="21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«лошадки»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месте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продвижении</w:t>
            </w:r>
          </w:p>
        </w:tc>
      </w:tr>
      <w:tr w:rsidR="000C6362" w:rsidRPr="00490150" w:rsidTr="00342CDF">
        <w:trPr>
          <w:trHeight w:val="31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«жете»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месте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продвижении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выводом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вперед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назад</w:t>
            </w:r>
          </w:p>
        </w:tc>
      </w:tr>
      <w:tr w:rsidR="000C6362" w:rsidRPr="00490150" w:rsidTr="00342CDF">
        <w:trPr>
          <w:trHeight w:val="26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Прыжки:</w:t>
            </w:r>
          </w:p>
        </w:tc>
      </w:tr>
      <w:tr w:rsidR="000C6362" w:rsidRPr="00490150" w:rsidTr="00342CDF">
        <w:trPr>
          <w:trHeight w:val="24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повороте</w:t>
            </w:r>
          </w:p>
        </w:tc>
      </w:tr>
      <w:tr w:rsidR="000C6362" w:rsidRPr="00490150" w:rsidTr="00342CDF">
        <w:trPr>
          <w:trHeight w:val="20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«разножка»</w:t>
            </w:r>
          </w:p>
        </w:tc>
      </w:tr>
      <w:tr w:rsidR="000C6362" w:rsidRPr="00490150" w:rsidTr="00342CDF">
        <w:trPr>
          <w:trHeight w:val="30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«поджатый»</w:t>
            </w:r>
          </w:p>
        </w:tc>
      </w:tr>
      <w:tr w:rsidR="000C6362" w:rsidRPr="00490150" w:rsidTr="00342CDF">
        <w:trPr>
          <w:trHeight w:val="849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Работа</w:t>
            </w:r>
            <w:r w:rsidRPr="00490150">
              <w:rPr>
                <w:spacing w:val="2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рук: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i/>
                <w:sz w:val="24"/>
                <w:szCs w:val="24"/>
              </w:rPr>
              <w:t>-</w:t>
            </w:r>
            <w:r w:rsidRPr="00490150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</w:t>
            </w:r>
            <w:r w:rsidRPr="00490150">
              <w:rPr>
                <w:spacing w:val="1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юбку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позиция</w:t>
            </w:r>
            <w:r w:rsidRPr="00490150">
              <w:rPr>
                <w:spacing w:val="1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</w:t>
            </w:r>
            <w:r w:rsidRPr="00490150">
              <w:rPr>
                <w:spacing w:val="2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1,2,3</w:t>
            </w:r>
          </w:p>
        </w:tc>
      </w:tr>
      <w:tr w:rsidR="000C6362" w:rsidRPr="00490150" w:rsidTr="00342CDF">
        <w:trPr>
          <w:trHeight w:val="338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Позиции</w:t>
            </w:r>
            <w:r w:rsidRPr="00490150">
              <w:rPr>
                <w:spacing w:val="2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ног:</w:t>
            </w:r>
          </w:p>
        </w:tc>
      </w:tr>
      <w:tr w:rsidR="000C6362" w:rsidRPr="00490150" w:rsidTr="00342CDF">
        <w:trPr>
          <w:trHeight w:val="30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IV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выворотная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позиция</w:t>
            </w:r>
          </w:p>
        </w:tc>
      </w:tr>
      <w:tr w:rsidR="000C6362" w:rsidRPr="00490150" w:rsidTr="00342CDF">
        <w:trPr>
          <w:trHeight w:val="531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IV</w:t>
            </w:r>
            <w:r w:rsidRPr="00490150">
              <w:rPr>
                <w:spacing w:val="1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параллельная</w:t>
            </w:r>
            <w:r w:rsidRPr="00490150">
              <w:rPr>
                <w:spacing w:val="1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позиция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V</w:t>
            </w:r>
            <w:r w:rsidRPr="00490150">
              <w:rPr>
                <w:spacing w:val="9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параллельная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позиция</w:t>
            </w:r>
          </w:p>
        </w:tc>
      </w:tr>
    </w:tbl>
    <w:p w:rsidR="002D5F94" w:rsidRPr="00490150" w:rsidRDefault="002D5F94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</w:tblGrid>
      <w:tr w:rsidR="000C6362" w:rsidRPr="00490150" w:rsidTr="00342CDF">
        <w:trPr>
          <w:trHeight w:val="259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Приседания</w:t>
            </w:r>
          </w:p>
        </w:tc>
      </w:tr>
      <w:tr w:rsidR="000C6362" w:rsidRPr="00490150" w:rsidTr="00342CDF">
        <w:trPr>
          <w:trHeight w:val="23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Полуприседания</w:t>
            </w:r>
          </w:p>
        </w:tc>
      </w:tr>
      <w:tr w:rsidR="000C6362" w:rsidRPr="00490150" w:rsidTr="00342CDF">
        <w:trPr>
          <w:trHeight w:val="273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Полуприседания</w:t>
            </w:r>
            <w:r w:rsidRPr="00490150">
              <w:rPr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каблучком</w:t>
            </w:r>
          </w:p>
        </w:tc>
      </w:tr>
      <w:tr w:rsidR="000C6362" w:rsidRPr="00490150" w:rsidTr="00342CDF">
        <w:trPr>
          <w:trHeight w:val="131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7)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«</w:t>
            </w:r>
            <w:proofErr w:type="spellStart"/>
            <w:r w:rsidRPr="00490150">
              <w:rPr>
                <w:sz w:val="24"/>
                <w:szCs w:val="24"/>
              </w:rPr>
              <w:t>ковырялочка</w:t>
            </w:r>
            <w:proofErr w:type="spellEnd"/>
            <w:r w:rsidRPr="00490150">
              <w:rPr>
                <w:sz w:val="24"/>
                <w:szCs w:val="24"/>
              </w:rPr>
              <w:t>»</w:t>
            </w:r>
          </w:p>
        </w:tc>
      </w:tr>
      <w:tr w:rsidR="000C6362" w:rsidRPr="00490150" w:rsidTr="00342CDF">
        <w:trPr>
          <w:trHeight w:val="235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первоначальном раскладе</w:t>
            </w:r>
          </w:p>
        </w:tc>
      </w:tr>
      <w:tr w:rsidR="000C6362" w:rsidRPr="00490150" w:rsidTr="00342CDF">
        <w:trPr>
          <w:trHeight w:val="339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сочетании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притопами</w:t>
            </w:r>
          </w:p>
        </w:tc>
      </w:tr>
      <w:tr w:rsidR="000C6362" w:rsidRPr="00490150" w:rsidTr="00342CDF">
        <w:trPr>
          <w:trHeight w:val="19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8)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Па</w:t>
            </w:r>
            <w:r w:rsidRPr="00490150">
              <w:rPr>
                <w:spacing w:val="1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галоп</w:t>
            </w:r>
          </w:p>
        </w:tc>
      </w:tr>
      <w:tr w:rsidR="000C6362" w:rsidRPr="00490150" w:rsidTr="00342CDF">
        <w:trPr>
          <w:trHeight w:val="29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прямой</w:t>
            </w:r>
          </w:p>
        </w:tc>
      </w:tr>
      <w:tr w:rsidR="000C6362" w:rsidRPr="00490150" w:rsidTr="00342CDF">
        <w:trPr>
          <w:trHeight w:val="21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боковой</w:t>
            </w:r>
          </w:p>
        </w:tc>
      </w:tr>
      <w:tr w:rsidR="000C6362" w:rsidRPr="00490150" w:rsidTr="00342CDF">
        <w:trPr>
          <w:trHeight w:val="31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9)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Музыкально-ритмические</w:t>
            </w:r>
            <w:r w:rsidRPr="00490150">
              <w:rPr>
                <w:spacing w:val="7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упражнения</w:t>
            </w:r>
          </w:p>
        </w:tc>
      </w:tr>
      <w:tr w:rsidR="000C6362" w:rsidRPr="00490150" w:rsidTr="00342CDF">
        <w:trPr>
          <w:trHeight w:val="27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Притопы,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дроби</w:t>
            </w:r>
          </w:p>
        </w:tc>
      </w:tr>
      <w:tr w:rsidR="000C6362" w:rsidRPr="00490150" w:rsidTr="00342CDF">
        <w:trPr>
          <w:trHeight w:val="239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простой</w:t>
            </w:r>
          </w:p>
        </w:tc>
      </w:tr>
      <w:tr w:rsidR="000C6362" w:rsidRPr="00490150" w:rsidTr="00342CDF">
        <w:trPr>
          <w:trHeight w:val="20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двойной</w:t>
            </w:r>
          </w:p>
        </w:tc>
      </w:tr>
      <w:tr w:rsidR="000C6362" w:rsidRPr="00490150" w:rsidTr="00342CDF">
        <w:trPr>
          <w:trHeight w:val="30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тройной</w:t>
            </w:r>
          </w:p>
        </w:tc>
      </w:tr>
      <w:tr w:rsidR="000C6362" w:rsidRPr="00490150" w:rsidTr="00342CDF">
        <w:trPr>
          <w:trHeight w:val="12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Хлопки</w:t>
            </w:r>
          </w:p>
        </w:tc>
      </w:tr>
      <w:tr w:rsidR="000C6362" w:rsidRPr="00490150" w:rsidTr="00342CDF">
        <w:trPr>
          <w:trHeight w:val="24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хлопки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ладоши (простые)</w:t>
            </w:r>
          </w:p>
        </w:tc>
      </w:tr>
      <w:tr w:rsidR="000C6362" w:rsidRPr="00490150" w:rsidTr="00342CDF">
        <w:trPr>
          <w:trHeight w:val="34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хлопки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ритмическом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рисунке</w:t>
            </w:r>
          </w:p>
        </w:tc>
      </w:tr>
      <w:tr w:rsidR="000C6362" w:rsidRPr="00490150" w:rsidTr="00342CDF">
        <w:trPr>
          <w:trHeight w:val="26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хлопки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парах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партнером</w:t>
            </w:r>
          </w:p>
        </w:tc>
      </w:tr>
      <w:tr w:rsidR="000C6362" w:rsidRPr="00490150" w:rsidTr="00342CDF">
        <w:trPr>
          <w:trHeight w:val="526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Импровизация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«Подарок»</w:t>
            </w:r>
          </w:p>
        </w:tc>
      </w:tr>
      <w:tr w:rsidR="000C6362" w:rsidRPr="00490150" w:rsidTr="00342CDF">
        <w:trPr>
          <w:trHeight w:val="32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Музыкально-ритмические</w:t>
            </w:r>
            <w:r w:rsidRPr="0049015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игры</w:t>
            </w:r>
            <w:r w:rsidRPr="0049015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(по</w:t>
            </w:r>
            <w:r w:rsidRPr="0049015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выбору</w:t>
            </w:r>
            <w:r w:rsidRPr="0049015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преподавателя)</w:t>
            </w:r>
          </w:p>
        </w:tc>
      </w:tr>
      <w:tr w:rsidR="000C6362" w:rsidRPr="00490150" w:rsidTr="00342CDF">
        <w:trPr>
          <w:trHeight w:val="24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Рекомендуемые:</w:t>
            </w:r>
          </w:p>
        </w:tc>
      </w:tr>
      <w:tr w:rsidR="000C6362" w:rsidRPr="00490150" w:rsidTr="00342CDF">
        <w:trPr>
          <w:trHeight w:val="24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«Мыши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мышеловка»</w:t>
            </w:r>
          </w:p>
        </w:tc>
      </w:tr>
      <w:tr w:rsidR="000C6362" w:rsidRPr="00490150" w:rsidTr="00342CDF">
        <w:trPr>
          <w:trHeight w:val="105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«Волшебная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шапочка»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«Самолѐтики-вертолѐтики»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«Ритмические</w:t>
            </w:r>
            <w:r w:rsidRPr="00490150">
              <w:rPr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подарки»</w:t>
            </w:r>
          </w:p>
        </w:tc>
      </w:tr>
      <w:tr w:rsidR="000C6362" w:rsidRPr="00490150" w:rsidTr="00342CDF">
        <w:trPr>
          <w:trHeight w:val="280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9072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Контрольный</w:t>
            </w:r>
            <w:r w:rsidRPr="0049015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урок</w:t>
            </w:r>
          </w:p>
        </w:tc>
      </w:tr>
    </w:tbl>
    <w:p w:rsidR="000C6362" w:rsidRPr="00490150" w:rsidRDefault="000C6362" w:rsidP="004B79F8">
      <w:pPr>
        <w:pStyle w:val="a6"/>
        <w:jc w:val="both"/>
        <w:rPr>
          <w:b/>
          <w:i/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490150">
        <w:rPr>
          <w:b/>
          <w:i/>
          <w:sz w:val="24"/>
          <w:szCs w:val="24"/>
        </w:rPr>
        <w:t>Основные</w:t>
      </w:r>
      <w:r w:rsidRPr="00490150">
        <w:rPr>
          <w:b/>
          <w:i/>
          <w:spacing w:val="4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требования</w:t>
      </w:r>
      <w:r w:rsidRPr="00490150">
        <w:rPr>
          <w:b/>
          <w:i/>
          <w:spacing w:val="10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к</w:t>
      </w:r>
      <w:r w:rsidRPr="00490150">
        <w:rPr>
          <w:b/>
          <w:i/>
          <w:spacing w:val="16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знаниям и</w:t>
      </w:r>
      <w:r w:rsidRPr="00490150">
        <w:rPr>
          <w:b/>
          <w:i/>
          <w:spacing w:val="10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умениям</w:t>
      </w:r>
      <w:r w:rsidRPr="00490150">
        <w:rPr>
          <w:b/>
          <w:i/>
          <w:spacing w:val="8"/>
          <w:sz w:val="24"/>
          <w:szCs w:val="24"/>
        </w:rPr>
        <w:t xml:space="preserve"> </w:t>
      </w:r>
      <w:proofErr w:type="gramStart"/>
      <w:r w:rsidRPr="00490150">
        <w:rPr>
          <w:b/>
          <w:i/>
          <w:sz w:val="24"/>
          <w:szCs w:val="24"/>
        </w:rPr>
        <w:t>обучающихся</w:t>
      </w:r>
      <w:proofErr w:type="gramEnd"/>
      <w:r w:rsidRPr="00490150">
        <w:rPr>
          <w:b/>
          <w:i/>
          <w:spacing w:val="11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второго</w:t>
      </w:r>
      <w:r w:rsidRPr="00490150">
        <w:rPr>
          <w:b/>
          <w:i/>
          <w:spacing w:val="22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года</w:t>
      </w:r>
      <w:r w:rsidRPr="00490150">
        <w:rPr>
          <w:b/>
          <w:i/>
          <w:spacing w:val="-67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обучения: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Обучающиеся</w:t>
      </w:r>
      <w:r w:rsidRPr="00490150">
        <w:rPr>
          <w:spacing w:val="1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должны</w:t>
      </w:r>
      <w:r w:rsidRPr="00490150">
        <w:rPr>
          <w:spacing w:val="13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иметь</w:t>
      </w:r>
      <w:r w:rsidRPr="00490150">
        <w:rPr>
          <w:spacing w:val="12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следующие</w:t>
      </w:r>
      <w:r w:rsidRPr="00490150">
        <w:rPr>
          <w:spacing w:val="20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знания,</w:t>
      </w:r>
      <w:r w:rsidRPr="00490150">
        <w:rPr>
          <w:spacing w:val="12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умения,</w:t>
      </w:r>
      <w:r w:rsidRPr="00490150">
        <w:rPr>
          <w:spacing w:val="10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навыки: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gramStart"/>
      <w:r w:rsidRPr="00490150">
        <w:rPr>
          <w:sz w:val="24"/>
          <w:szCs w:val="24"/>
        </w:rPr>
        <w:t>термины: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громко—тихо,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высоко—низко,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различать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характер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музыки (бодрый, веселый, печальный, грустный), темп музыки и движения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(быстро,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медленно,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умеренно,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подвижно),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размеры,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длительности,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понятия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«затакт»,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«сильная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доля»,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«фраза»,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жанры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-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песня,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танец,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марш;</w:t>
      </w:r>
      <w:proofErr w:type="gramEnd"/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знать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названия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общеразвивающих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пройденных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течение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двух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лет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обучения;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знать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названия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шагов,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также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правильно исполнить (мягкий, на полу пальцах, приставной, переменный,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галоп,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полька).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выполнять основные движения упражнений с предметами и без них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музыку на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2/4,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4/4,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3/4;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повторять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инструменте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простейший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ритмический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рисунок;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танцевать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ансамбле;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правильно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ориентироваться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сценической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площадке;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 замечать свои ошибки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и ошибки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других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учеников;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свободно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правильно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держать корпус,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голову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тех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или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иных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позах,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согласно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выполнению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или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комбинации.</w:t>
      </w:r>
    </w:p>
    <w:p w:rsidR="000C6362" w:rsidRPr="00490150" w:rsidRDefault="000C6362" w:rsidP="004B79F8">
      <w:pPr>
        <w:pStyle w:val="a6"/>
        <w:jc w:val="both"/>
        <w:rPr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Требования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контрольным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урокам:</w:t>
      </w:r>
    </w:p>
    <w:p w:rsidR="000C6362" w:rsidRPr="00490150" w:rsidRDefault="003751FA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 xml:space="preserve">За время </w:t>
      </w:r>
      <w:proofErr w:type="gramStart"/>
      <w:r w:rsidRPr="00490150">
        <w:rPr>
          <w:sz w:val="24"/>
          <w:szCs w:val="24"/>
        </w:rPr>
        <w:t>обучения</w:t>
      </w:r>
      <w:proofErr w:type="gramEnd"/>
      <w:r w:rsidRPr="00490150">
        <w:rPr>
          <w:sz w:val="24"/>
          <w:szCs w:val="24"/>
        </w:rPr>
        <w:t xml:space="preserve"> обучающиеся должны приобрести </w:t>
      </w:r>
      <w:r w:rsidR="007826A4" w:rsidRPr="00490150">
        <w:rPr>
          <w:sz w:val="24"/>
          <w:szCs w:val="24"/>
        </w:rPr>
        <w:t>ряд</w:t>
      </w:r>
      <w:r w:rsidR="007826A4" w:rsidRPr="00490150">
        <w:rPr>
          <w:spacing w:val="-67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практических</w:t>
      </w:r>
      <w:r w:rsidR="007826A4" w:rsidRPr="00490150">
        <w:rPr>
          <w:spacing w:val="4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навыков: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выполнять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комплексы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упражнений.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сознательно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управлять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своими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движениями.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Владеть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упражнениями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развитие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музыкальности.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координировать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движения.</w:t>
      </w:r>
    </w:p>
    <w:p w:rsidR="000C6362" w:rsidRPr="00490150" w:rsidRDefault="003751FA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 xml:space="preserve">Владеть изученными танцевальными движениями </w:t>
      </w:r>
      <w:r w:rsidR="007826A4" w:rsidRPr="00490150">
        <w:rPr>
          <w:sz w:val="24"/>
          <w:szCs w:val="24"/>
        </w:rPr>
        <w:t>разных</w:t>
      </w:r>
      <w:r w:rsidR="007826A4" w:rsidRPr="00490150">
        <w:rPr>
          <w:spacing w:val="-67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характеров</w:t>
      </w:r>
      <w:r w:rsidR="007826A4" w:rsidRPr="00490150">
        <w:rPr>
          <w:spacing w:val="1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и</w:t>
      </w:r>
      <w:r w:rsidR="007826A4" w:rsidRPr="00490150">
        <w:rPr>
          <w:spacing w:val="5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музыкальных</w:t>
      </w:r>
      <w:r w:rsidR="007826A4" w:rsidRPr="00490150">
        <w:rPr>
          <w:spacing w:val="4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темпов.</w:t>
      </w:r>
    </w:p>
    <w:p w:rsidR="000C6362" w:rsidRPr="00490150" w:rsidRDefault="007826A4" w:rsidP="00342CDF">
      <w:pPr>
        <w:pStyle w:val="a6"/>
        <w:jc w:val="center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Срок</w:t>
      </w:r>
      <w:r w:rsidRPr="00490150">
        <w:rPr>
          <w:b/>
          <w:spacing w:val="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обучения</w:t>
      </w:r>
      <w:r w:rsidRPr="00490150">
        <w:rPr>
          <w:b/>
          <w:spacing w:val="21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1год</w:t>
      </w:r>
    </w:p>
    <w:p w:rsidR="000C6362" w:rsidRPr="00490150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490150">
        <w:rPr>
          <w:b/>
          <w:i/>
          <w:sz w:val="24"/>
          <w:szCs w:val="24"/>
        </w:rPr>
        <w:t>Таблица</w:t>
      </w:r>
      <w:r w:rsidRPr="00490150">
        <w:rPr>
          <w:b/>
          <w:i/>
          <w:spacing w:val="6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7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</w:tblGrid>
      <w:tr w:rsidR="000C6362" w:rsidRPr="00490150" w:rsidTr="00342CDF">
        <w:trPr>
          <w:trHeight w:val="25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№№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Наименование</w:t>
            </w:r>
            <w:r w:rsidRPr="0049015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тем</w:t>
            </w:r>
          </w:p>
        </w:tc>
      </w:tr>
      <w:tr w:rsidR="000C6362" w:rsidRPr="00490150" w:rsidTr="00342CDF">
        <w:trPr>
          <w:trHeight w:val="21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pacing w:val="13"/>
                <w:sz w:val="24"/>
                <w:szCs w:val="24"/>
              </w:rPr>
              <w:t>I.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Основы</w:t>
            </w:r>
            <w:r w:rsidRPr="0049015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музыкальной</w:t>
            </w:r>
            <w:r w:rsidRPr="0049015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грамоты</w:t>
            </w:r>
          </w:p>
        </w:tc>
      </w:tr>
      <w:tr w:rsidR="000C6362" w:rsidRPr="00490150" w:rsidTr="00342CDF">
        <w:trPr>
          <w:trHeight w:val="30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pacing w:val="10"/>
                <w:sz w:val="24"/>
                <w:szCs w:val="24"/>
              </w:rPr>
              <w:t>1)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Регистровая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окраска.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звуке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(низкие,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средние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высокие</w:t>
            </w:r>
            <w:r w:rsidR="003751FA" w:rsidRPr="00490150">
              <w:rPr>
                <w:sz w:val="24"/>
                <w:szCs w:val="24"/>
              </w:rPr>
              <w:t xml:space="preserve"> </w:t>
            </w:r>
            <w:r w:rsidR="008A376F" w:rsidRPr="00490150">
              <w:rPr>
                <w:sz w:val="24"/>
                <w:szCs w:val="24"/>
              </w:rPr>
              <w:t xml:space="preserve">  </w:t>
            </w:r>
            <w:r w:rsidRPr="00490150">
              <w:rPr>
                <w:sz w:val="24"/>
                <w:szCs w:val="24"/>
              </w:rPr>
              <w:t>тона)</w:t>
            </w:r>
          </w:p>
        </w:tc>
      </w:tr>
      <w:tr w:rsidR="000C6362" w:rsidRPr="00490150" w:rsidTr="00342CDF">
        <w:trPr>
          <w:trHeight w:val="266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Характер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музыки:</w:t>
            </w:r>
          </w:p>
        </w:tc>
      </w:tr>
      <w:tr w:rsidR="000C6362" w:rsidRPr="00490150" w:rsidTr="00342CDF">
        <w:trPr>
          <w:trHeight w:val="21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торжественный,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величественный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342CDF">
        <w:trPr>
          <w:trHeight w:val="33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игривый,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шутливый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</w:t>
            </w:r>
          </w:p>
        </w:tc>
      </w:tr>
      <w:tr w:rsidR="000C6362" w:rsidRPr="00490150" w:rsidTr="00342CDF">
        <w:trPr>
          <w:trHeight w:val="26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грустный,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веселый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 т.д.</w:t>
            </w:r>
          </w:p>
        </w:tc>
      </w:tr>
      <w:tr w:rsidR="000C6362" w:rsidRPr="00490150" w:rsidTr="00342CDF">
        <w:trPr>
          <w:trHeight w:val="215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Музыкальный</w:t>
            </w:r>
            <w:r w:rsidRPr="00490150">
              <w:rPr>
                <w:spacing w:val="4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размер</w:t>
            </w:r>
            <w:r w:rsidRPr="00490150">
              <w:rPr>
                <w:spacing w:val="4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(2/4.4/4,3/4)</w:t>
            </w:r>
          </w:p>
        </w:tc>
      </w:tr>
      <w:tr w:rsidR="000C6362" w:rsidRPr="00490150" w:rsidTr="00342CDF">
        <w:trPr>
          <w:trHeight w:val="176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Динамические</w:t>
            </w:r>
            <w:r w:rsidRPr="00490150">
              <w:rPr>
                <w:spacing w:val="4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оттенки</w:t>
            </w:r>
          </w:p>
        </w:tc>
      </w:tr>
      <w:tr w:rsidR="000C6362" w:rsidRPr="00490150" w:rsidTr="00342CDF">
        <w:trPr>
          <w:trHeight w:val="139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громко</w:t>
            </w:r>
          </w:p>
        </w:tc>
      </w:tr>
      <w:tr w:rsidR="000C6362" w:rsidRPr="00490150" w:rsidTr="00342CDF">
        <w:trPr>
          <w:trHeight w:val="24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тихо</w:t>
            </w:r>
          </w:p>
        </w:tc>
      </w:tr>
      <w:tr w:rsidR="000C6362" w:rsidRPr="00490150" w:rsidTr="00342CDF">
        <w:trPr>
          <w:trHeight w:val="190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Знакомство</w:t>
            </w:r>
            <w:r w:rsidRPr="00490150">
              <w:rPr>
                <w:spacing w:val="3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3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длительностью</w:t>
            </w:r>
            <w:r w:rsidRPr="00490150">
              <w:rPr>
                <w:spacing w:val="3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нот</w:t>
            </w:r>
          </w:p>
        </w:tc>
      </w:tr>
      <w:tr w:rsidR="000C6362" w:rsidRPr="00490150" w:rsidTr="00342CDF">
        <w:trPr>
          <w:trHeight w:val="15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целая</w:t>
            </w:r>
          </w:p>
        </w:tc>
      </w:tr>
      <w:tr w:rsidR="000C6362" w:rsidRPr="00490150" w:rsidTr="00342CDF">
        <w:trPr>
          <w:trHeight w:val="25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половинная</w:t>
            </w:r>
          </w:p>
        </w:tc>
      </w:tr>
      <w:tr w:rsidR="000C6362" w:rsidRPr="00490150" w:rsidTr="00342CDF">
        <w:trPr>
          <w:trHeight w:val="219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четвертная</w:t>
            </w:r>
          </w:p>
        </w:tc>
      </w:tr>
      <w:tr w:rsidR="000C6362" w:rsidRPr="00490150" w:rsidTr="00342CDF">
        <w:trPr>
          <w:trHeight w:val="16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восьмая</w:t>
            </w:r>
          </w:p>
        </w:tc>
      </w:tr>
      <w:tr w:rsidR="000C6362" w:rsidRPr="00490150" w:rsidTr="00342CDF">
        <w:trPr>
          <w:trHeight w:val="270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3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«музыкальная</w:t>
            </w:r>
            <w:r w:rsidRPr="00490150">
              <w:rPr>
                <w:spacing w:val="3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фраза»,</w:t>
            </w:r>
            <w:r w:rsidRPr="00490150">
              <w:rPr>
                <w:spacing w:val="3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«музыкальный</w:t>
            </w:r>
            <w:r w:rsidRPr="00490150">
              <w:rPr>
                <w:spacing w:val="3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квадрат»</w:t>
            </w:r>
          </w:p>
        </w:tc>
      </w:tr>
      <w:tr w:rsidR="000C6362" w:rsidRPr="00490150" w:rsidTr="00342CDF">
        <w:trPr>
          <w:trHeight w:val="23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7)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Характер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музыки.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Тоника:</w:t>
            </w:r>
          </w:p>
        </w:tc>
      </w:tr>
      <w:tr w:rsidR="000C6362" w:rsidRPr="00490150" w:rsidTr="00342CDF">
        <w:trPr>
          <w:trHeight w:val="19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мажор</w:t>
            </w:r>
          </w:p>
        </w:tc>
      </w:tr>
      <w:tr w:rsidR="000C6362" w:rsidRPr="00490150" w:rsidTr="00342CDF">
        <w:trPr>
          <w:trHeight w:val="28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минор</w:t>
            </w:r>
          </w:p>
        </w:tc>
      </w:tr>
      <w:tr w:rsidR="000C6362" w:rsidRPr="00490150" w:rsidTr="00342CDF">
        <w:trPr>
          <w:trHeight w:val="246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8)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Понятия</w:t>
            </w:r>
            <w:r w:rsidRPr="00490150">
              <w:rPr>
                <w:spacing w:val="3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«сильная</w:t>
            </w:r>
            <w:r w:rsidRPr="00490150">
              <w:rPr>
                <w:spacing w:val="3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доля»,</w:t>
            </w:r>
            <w:r w:rsidRPr="00490150">
              <w:rPr>
                <w:spacing w:val="3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«затакт»</w:t>
            </w:r>
          </w:p>
        </w:tc>
      </w:tr>
      <w:tr w:rsidR="000C6362" w:rsidRPr="00490150" w:rsidTr="00342CDF">
        <w:trPr>
          <w:trHeight w:val="209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9)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Музыкальный</w:t>
            </w:r>
            <w:r w:rsidRPr="00490150">
              <w:rPr>
                <w:spacing w:val="3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темп:</w:t>
            </w:r>
          </w:p>
        </w:tc>
      </w:tr>
      <w:tr w:rsidR="000C6362" w:rsidRPr="00490150" w:rsidTr="00342CDF">
        <w:trPr>
          <w:trHeight w:val="31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быстрый</w:t>
            </w:r>
          </w:p>
        </w:tc>
      </w:tr>
      <w:tr w:rsidR="000C6362" w:rsidRPr="00490150" w:rsidTr="00342CDF">
        <w:trPr>
          <w:trHeight w:val="26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медленный</w:t>
            </w:r>
          </w:p>
        </w:tc>
      </w:tr>
      <w:tr w:rsidR="000C6362" w:rsidRPr="00490150" w:rsidTr="00342CDF">
        <w:trPr>
          <w:trHeight w:val="22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умеренный</w:t>
            </w:r>
          </w:p>
        </w:tc>
      </w:tr>
      <w:tr w:rsidR="000C6362" w:rsidRPr="00490150" w:rsidTr="00342CDF">
        <w:trPr>
          <w:trHeight w:val="326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Упражнения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на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ориентировку</w:t>
            </w:r>
            <w:r w:rsidRPr="0049015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</w:t>
            </w:r>
            <w:r w:rsidRPr="0049015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пространстве</w:t>
            </w:r>
          </w:p>
        </w:tc>
      </w:tr>
      <w:tr w:rsidR="000C6362" w:rsidRPr="00490150" w:rsidTr="00342CDF">
        <w:trPr>
          <w:trHeight w:val="269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линия,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две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линии,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шеренга,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колонна</w:t>
            </w:r>
          </w:p>
        </w:tc>
      </w:tr>
    </w:tbl>
    <w:p w:rsidR="004B79F8" w:rsidRDefault="004B79F8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</w:tblGrid>
      <w:tr w:rsidR="000C6362" w:rsidRPr="00490150" w:rsidTr="00342CDF">
        <w:trPr>
          <w:trHeight w:val="273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круг,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полукруг,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два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круга,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диагональ</w:t>
            </w:r>
          </w:p>
        </w:tc>
      </w:tr>
      <w:tr w:rsidR="000C6362" w:rsidRPr="00490150" w:rsidTr="00342CDF">
        <w:trPr>
          <w:trHeight w:val="235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«змейка»,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«улитка» и т.д.</w:t>
            </w:r>
          </w:p>
        </w:tc>
      </w:tr>
      <w:tr w:rsidR="000C6362" w:rsidRPr="00490150" w:rsidTr="00342CDF">
        <w:trPr>
          <w:trHeight w:val="211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Упражнения с</w:t>
            </w:r>
            <w:r w:rsidRPr="0049015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предметами</w:t>
            </w:r>
            <w:r w:rsidRPr="00490150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танца</w:t>
            </w:r>
            <w:r w:rsidRPr="0049015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(по</w:t>
            </w:r>
            <w:r w:rsidRPr="004901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выбору</w:t>
            </w:r>
            <w:r w:rsidRPr="004901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преподавателя)</w:t>
            </w:r>
          </w:p>
        </w:tc>
      </w:tr>
      <w:tr w:rsidR="000C6362" w:rsidRPr="00490150" w:rsidTr="00342CDF">
        <w:trPr>
          <w:trHeight w:val="30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Упражнение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лентами</w:t>
            </w:r>
          </w:p>
        </w:tc>
      </w:tr>
      <w:tr w:rsidR="000C6362" w:rsidRPr="00490150" w:rsidTr="00342CDF">
        <w:trPr>
          <w:trHeight w:val="276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Танцевальные</w:t>
            </w:r>
            <w:r w:rsidRPr="0049015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движения</w:t>
            </w:r>
          </w:p>
        </w:tc>
      </w:tr>
      <w:tr w:rsidR="000C6362" w:rsidRPr="00490150" w:rsidTr="00342CDF">
        <w:trPr>
          <w:trHeight w:val="22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pacing w:val="10"/>
                <w:sz w:val="24"/>
                <w:szCs w:val="24"/>
              </w:rPr>
              <w:t>1)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Поклон</w:t>
            </w:r>
          </w:p>
        </w:tc>
      </w:tr>
      <w:tr w:rsidR="000C6362" w:rsidRPr="00490150" w:rsidTr="00342CDF">
        <w:trPr>
          <w:trHeight w:val="18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простой</w:t>
            </w:r>
          </w:p>
        </w:tc>
      </w:tr>
      <w:tr w:rsidR="000C6362" w:rsidRPr="00490150" w:rsidTr="00342CDF">
        <w:trPr>
          <w:trHeight w:val="25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поясной</w:t>
            </w:r>
          </w:p>
        </w:tc>
      </w:tr>
      <w:tr w:rsidR="000C6362" w:rsidRPr="00490150" w:rsidTr="00342CDF">
        <w:trPr>
          <w:trHeight w:val="31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Шаги:</w:t>
            </w:r>
          </w:p>
        </w:tc>
      </w:tr>
      <w:tr w:rsidR="000C6362" w:rsidRPr="00490150" w:rsidTr="00342CDF">
        <w:trPr>
          <w:trHeight w:val="22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маршевый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шаг,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пятки,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сценический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</w:p>
        </w:tc>
      </w:tr>
      <w:tr w:rsidR="000C6362" w:rsidRPr="00490150" w:rsidTr="00342CDF">
        <w:trPr>
          <w:trHeight w:val="33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высоких полу</w:t>
            </w:r>
            <w:r w:rsidRPr="00490150">
              <w:rPr>
                <w:spacing w:val="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пальцах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поджатой</w:t>
            </w:r>
            <w:r w:rsidRPr="00490150">
              <w:rPr>
                <w:spacing w:val="1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ногой назад</w:t>
            </w:r>
          </w:p>
        </w:tc>
      </w:tr>
      <w:tr w:rsidR="000C6362" w:rsidRPr="00490150" w:rsidTr="00342CDF">
        <w:trPr>
          <w:trHeight w:val="26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на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полу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пальцах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высоко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поднятым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коленом вперед</w:t>
            </w:r>
          </w:p>
        </w:tc>
      </w:tr>
      <w:tr w:rsidR="000C6362" w:rsidRPr="00490150" w:rsidTr="00342CDF">
        <w:trPr>
          <w:trHeight w:val="24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-переменный</w:t>
            </w:r>
          </w:p>
        </w:tc>
      </w:tr>
      <w:tr w:rsidR="000C6362" w:rsidRPr="00490150" w:rsidTr="00342CDF">
        <w:trPr>
          <w:trHeight w:val="34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мелкий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продвижением вперед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(хороводный)</w:t>
            </w:r>
          </w:p>
        </w:tc>
      </w:tr>
      <w:tr w:rsidR="000C6362" w:rsidRPr="00490150" w:rsidTr="00342CDF">
        <w:trPr>
          <w:trHeight w:val="28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приставной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 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приседанием</w:t>
            </w:r>
          </w:p>
        </w:tc>
      </w:tr>
      <w:tr w:rsidR="000C6362" w:rsidRPr="00490150" w:rsidTr="00342CDF">
        <w:trPr>
          <w:trHeight w:val="22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приставной шаг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притопом</w:t>
            </w:r>
          </w:p>
        </w:tc>
      </w:tr>
      <w:tr w:rsidR="000C6362" w:rsidRPr="00490150" w:rsidTr="00342CDF">
        <w:trPr>
          <w:trHeight w:val="20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Бег:</w:t>
            </w:r>
          </w:p>
        </w:tc>
      </w:tr>
      <w:tr w:rsidR="000C6362" w:rsidRPr="00490150" w:rsidTr="00342CDF">
        <w:trPr>
          <w:trHeight w:val="16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легкий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шаг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(ноги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назад)</w:t>
            </w:r>
          </w:p>
        </w:tc>
      </w:tr>
      <w:tr w:rsidR="000C6362" w:rsidRPr="00490150" w:rsidTr="00342CDF">
        <w:trPr>
          <w:trHeight w:val="27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месте</w:t>
            </w:r>
          </w:p>
        </w:tc>
      </w:tr>
      <w:tr w:rsidR="000C6362" w:rsidRPr="00490150" w:rsidTr="00342CDF">
        <w:trPr>
          <w:trHeight w:val="24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стремительный</w:t>
            </w:r>
          </w:p>
        </w:tc>
      </w:tr>
      <w:tr w:rsidR="000C6362" w:rsidRPr="00490150" w:rsidTr="00342CDF">
        <w:trPr>
          <w:trHeight w:val="20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«жете»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месте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продвижении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выводом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вперед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назад</w:t>
            </w:r>
          </w:p>
        </w:tc>
      </w:tr>
      <w:tr w:rsidR="000C6362" w:rsidRPr="00490150" w:rsidTr="00342CDF">
        <w:trPr>
          <w:trHeight w:val="31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4)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Прыжки:</w:t>
            </w:r>
          </w:p>
        </w:tc>
      </w:tr>
      <w:tr w:rsidR="000C6362" w:rsidRPr="00490150" w:rsidTr="00342CDF">
        <w:trPr>
          <w:trHeight w:val="275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месте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</w:t>
            </w:r>
            <w:r w:rsidRPr="00490150">
              <w:rPr>
                <w:spacing w:val="2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6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позиции,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продвижением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вперед</w:t>
            </w:r>
          </w:p>
        </w:tc>
      </w:tr>
      <w:tr w:rsidR="000C6362" w:rsidRPr="00490150" w:rsidTr="00342CDF">
        <w:trPr>
          <w:trHeight w:val="23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повороте</w:t>
            </w:r>
          </w:p>
        </w:tc>
      </w:tr>
      <w:tr w:rsidR="000C6362" w:rsidRPr="00490150" w:rsidTr="00342CDF">
        <w:trPr>
          <w:trHeight w:val="19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«поджатый»</w:t>
            </w:r>
          </w:p>
        </w:tc>
      </w:tr>
      <w:tr w:rsidR="000C6362" w:rsidRPr="00490150" w:rsidTr="00342CDF">
        <w:trPr>
          <w:trHeight w:val="30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Позиции</w:t>
            </w:r>
            <w:r w:rsidRPr="00490150">
              <w:rPr>
                <w:spacing w:val="2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ног:</w:t>
            </w:r>
          </w:p>
        </w:tc>
      </w:tr>
      <w:tr w:rsidR="000C6362" w:rsidRPr="00490150" w:rsidTr="00342CDF">
        <w:trPr>
          <w:trHeight w:val="27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«правая»</w:t>
            </w:r>
            <w:r w:rsidRPr="00490150">
              <w:rPr>
                <w:spacing w:val="2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2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«левая»</w:t>
            </w:r>
            <w:r w:rsidRPr="00490150">
              <w:rPr>
                <w:spacing w:val="2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нога,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опорная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2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работающая.</w:t>
            </w:r>
          </w:p>
        </w:tc>
      </w:tr>
      <w:tr w:rsidR="000C6362" w:rsidRPr="00490150" w:rsidTr="00342CDF">
        <w:trPr>
          <w:trHeight w:val="24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первая,</w:t>
            </w:r>
            <w:r w:rsidRPr="00490150">
              <w:rPr>
                <w:spacing w:val="2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вторая,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третья</w:t>
            </w:r>
            <w:r w:rsidRPr="00490150">
              <w:rPr>
                <w:spacing w:val="3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свободные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4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выворотные</w:t>
            </w:r>
          </w:p>
        </w:tc>
      </w:tr>
      <w:tr w:rsidR="000C6362" w:rsidRPr="00490150" w:rsidTr="00342CDF">
        <w:trPr>
          <w:trHeight w:val="20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6)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Работа</w:t>
            </w:r>
            <w:r w:rsidRPr="00490150">
              <w:rPr>
                <w:spacing w:val="19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</w:t>
            </w:r>
          </w:p>
        </w:tc>
      </w:tr>
    </w:tbl>
    <w:p w:rsidR="00490150" w:rsidRPr="00490150" w:rsidRDefault="00490150" w:rsidP="004B79F8">
      <w:pPr>
        <w:pStyle w:val="a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</w:tblGrid>
      <w:tr w:rsidR="000C6362" w:rsidRPr="00490150" w:rsidTr="00342CDF">
        <w:trPr>
          <w:trHeight w:val="30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понятие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«правая»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«левая»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рука</w:t>
            </w:r>
          </w:p>
        </w:tc>
      </w:tr>
      <w:tr w:rsidR="000C6362" w:rsidRPr="00490150" w:rsidTr="00342CDF">
        <w:trPr>
          <w:trHeight w:val="26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положение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талии,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перед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грудью,</w:t>
            </w:r>
            <w:r w:rsidRPr="00490150">
              <w:rPr>
                <w:spacing w:val="2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за</w:t>
            </w:r>
            <w:r w:rsidRPr="00490150">
              <w:rPr>
                <w:spacing w:val="2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юбочку</w:t>
            </w:r>
          </w:p>
        </w:tc>
      </w:tr>
      <w:tr w:rsidR="000C6362" w:rsidRPr="00490150" w:rsidTr="00342CDF">
        <w:trPr>
          <w:trHeight w:val="33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позиции</w:t>
            </w:r>
            <w:r w:rsidRPr="00490150">
              <w:rPr>
                <w:spacing w:val="2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рук</w:t>
            </w:r>
            <w:r w:rsidRPr="00490150">
              <w:rPr>
                <w:spacing w:val="2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1,2,3</w:t>
            </w:r>
          </w:p>
        </w:tc>
      </w:tr>
      <w:tr w:rsidR="000C6362" w:rsidRPr="00490150" w:rsidTr="00342CDF">
        <w:trPr>
          <w:trHeight w:val="178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7)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Работа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головы</w:t>
            </w:r>
          </w:p>
        </w:tc>
      </w:tr>
      <w:tr w:rsidR="000C6362" w:rsidRPr="00490150" w:rsidTr="00342CDF">
        <w:trPr>
          <w:trHeight w:val="28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-наклоны</w:t>
            </w:r>
            <w:r w:rsidRPr="00490150">
              <w:rPr>
                <w:spacing w:val="2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2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повороты</w:t>
            </w:r>
          </w:p>
        </w:tc>
      </w:tr>
      <w:tr w:rsidR="000C6362" w:rsidRPr="00490150" w:rsidTr="00342CDF">
        <w:trPr>
          <w:trHeight w:val="244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8)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Движения</w:t>
            </w:r>
            <w:r w:rsidRPr="00490150">
              <w:rPr>
                <w:spacing w:val="3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корпуса</w:t>
            </w:r>
          </w:p>
        </w:tc>
      </w:tr>
      <w:tr w:rsidR="000C6362" w:rsidRPr="00490150" w:rsidTr="00342CDF">
        <w:trPr>
          <w:trHeight w:val="34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2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наклоны</w:t>
            </w:r>
            <w:r w:rsidRPr="00490150">
              <w:rPr>
                <w:spacing w:val="2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вперед,</w:t>
            </w:r>
            <w:r w:rsidRPr="00490150">
              <w:rPr>
                <w:spacing w:val="2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назад,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2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сторону</w:t>
            </w:r>
          </w:p>
        </w:tc>
      </w:tr>
      <w:tr w:rsidR="000C6362" w:rsidRPr="00490150" w:rsidTr="00342CDF">
        <w:trPr>
          <w:trHeight w:val="283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9)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«</w:t>
            </w:r>
            <w:proofErr w:type="spellStart"/>
            <w:r w:rsidRPr="00490150">
              <w:rPr>
                <w:sz w:val="24"/>
                <w:szCs w:val="24"/>
              </w:rPr>
              <w:t>ковырялочка</w:t>
            </w:r>
            <w:proofErr w:type="spellEnd"/>
            <w:r w:rsidRPr="00490150">
              <w:rPr>
                <w:sz w:val="24"/>
                <w:szCs w:val="24"/>
              </w:rPr>
              <w:t>»</w:t>
            </w:r>
          </w:p>
        </w:tc>
      </w:tr>
      <w:tr w:rsidR="000C6362" w:rsidRPr="00490150" w:rsidTr="00342CDF">
        <w:trPr>
          <w:trHeight w:val="24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первоначальном раскладе</w:t>
            </w:r>
          </w:p>
        </w:tc>
      </w:tr>
      <w:tr w:rsidR="000C6362" w:rsidRPr="00490150" w:rsidTr="00342CDF">
        <w:trPr>
          <w:trHeight w:val="348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сочетании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притопами</w:t>
            </w:r>
          </w:p>
        </w:tc>
      </w:tr>
      <w:tr w:rsidR="000C6362" w:rsidRPr="00490150" w:rsidTr="00342CDF">
        <w:trPr>
          <w:trHeight w:val="28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10)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Па</w:t>
            </w:r>
            <w:r w:rsidRPr="00490150">
              <w:rPr>
                <w:spacing w:val="1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галоп</w:t>
            </w:r>
          </w:p>
        </w:tc>
      </w:tr>
      <w:tr w:rsidR="000C6362" w:rsidRPr="00490150" w:rsidTr="00342CDF">
        <w:trPr>
          <w:trHeight w:val="24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прямой</w:t>
            </w:r>
          </w:p>
        </w:tc>
      </w:tr>
      <w:tr w:rsidR="000C6362" w:rsidRPr="00490150" w:rsidTr="00342CDF">
        <w:trPr>
          <w:trHeight w:val="20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боковой</w:t>
            </w:r>
          </w:p>
        </w:tc>
      </w:tr>
      <w:tr w:rsidR="000C6362" w:rsidRPr="00490150" w:rsidTr="00342CDF">
        <w:trPr>
          <w:trHeight w:val="310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11)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Музыкально-ритмические</w:t>
            </w:r>
            <w:r w:rsidRPr="00490150">
              <w:rPr>
                <w:spacing w:val="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упражнения</w:t>
            </w:r>
          </w:p>
        </w:tc>
      </w:tr>
      <w:tr w:rsidR="000C6362" w:rsidRPr="00490150" w:rsidTr="00342CDF">
        <w:trPr>
          <w:trHeight w:val="272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Притопы,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дроби</w:t>
            </w:r>
          </w:p>
        </w:tc>
      </w:tr>
      <w:tr w:rsidR="000C6362" w:rsidRPr="00490150" w:rsidTr="00342CDF">
        <w:trPr>
          <w:trHeight w:val="23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простой</w:t>
            </w:r>
          </w:p>
        </w:tc>
      </w:tr>
      <w:tr w:rsidR="000C6362" w:rsidRPr="00490150" w:rsidTr="00342CDF">
        <w:trPr>
          <w:trHeight w:val="21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двойной</w:t>
            </w:r>
          </w:p>
        </w:tc>
      </w:tr>
      <w:tr w:rsidR="000C6362" w:rsidRPr="00490150" w:rsidTr="00342CDF">
        <w:trPr>
          <w:trHeight w:val="273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тройной</w:t>
            </w:r>
          </w:p>
        </w:tc>
      </w:tr>
      <w:tr w:rsidR="000C6362" w:rsidRPr="00490150" w:rsidTr="00342CDF">
        <w:trPr>
          <w:trHeight w:val="235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Хлопки</w:t>
            </w:r>
          </w:p>
        </w:tc>
      </w:tr>
      <w:tr w:rsidR="000C6362" w:rsidRPr="00490150" w:rsidTr="00342CDF">
        <w:trPr>
          <w:trHeight w:val="197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 хлопки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ладоши (простые)</w:t>
            </w:r>
          </w:p>
        </w:tc>
      </w:tr>
      <w:tr w:rsidR="000C6362" w:rsidRPr="00490150" w:rsidTr="00342CDF">
        <w:trPr>
          <w:trHeight w:val="30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хлопки</w:t>
            </w:r>
            <w:r w:rsidRPr="00490150">
              <w:rPr>
                <w:spacing w:val="1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ритмическом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рисунке</w:t>
            </w:r>
          </w:p>
        </w:tc>
      </w:tr>
      <w:tr w:rsidR="000C6362" w:rsidRPr="00490150" w:rsidTr="00342CDF">
        <w:trPr>
          <w:trHeight w:val="276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хлопки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5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парах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партнером</w:t>
            </w:r>
          </w:p>
        </w:tc>
      </w:tr>
      <w:tr w:rsidR="000C6362" w:rsidRPr="00490150" w:rsidTr="00342CDF">
        <w:trPr>
          <w:trHeight w:val="238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Музыкально-ритмические</w:t>
            </w:r>
            <w:r w:rsidRPr="0049015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игры</w:t>
            </w:r>
            <w:r w:rsidRPr="0049015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(по</w:t>
            </w:r>
            <w:r w:rsidRPr="0049015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выбору</w:t>
            </w:r>
            <w:r w:rsidRPr="0049015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преподавателя)</w:t>
            </w:r>
          </w:p>
        </w:tc>
      </w:tr>
      <w:tr w:rsidR="000C6362" w:rsidRPr="00490150" w:rsidTr="00342CDF">
        <w:trPr>
          <w:trHeight w:val="200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Рекомендуемые:</w:t>
            </w:r>
          </w:p>
        </w:tc>
      </w:tr>
      <w:tr w:rsidR="000C6362" w:rsidRPr="00490150" w:rsidTr="00342CDF">
        <w:trPr>
          <w:trHeight w:val="304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-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«Мыши</w:t>
            </w:r>
            <w:r w:rsidRPr="00490150">
              <w:rPr>
                <w:spacing w:val="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мышеловка»</w:t>
            </w:r>
          </w:p>
        </w:tc>
      </w:tr>
      <w:tr w:rsidR="000C6362" w:rsidRPr="00490150" w:rsidTr="00342CDF">
        <w:trPr>
          <w:trHeight w:val="1111"/>
        </w:trPr>
        <w:tc>
          <w:tcPr>
            <w:tcW w:w="851" w:type="dxa"/>
          </w:tcPr>
          <w:p w:rsidR="000C6362" w:rsidRPr="00490150" w:rsidRDefault="000C6362" w:rsidP="004B7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«Волшебная</w:t>
            </w:r>
            <w:r w:rsidRPr="00490150">
              <w:rPr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шапочка»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«Самолѐтики-вертолѐтики»</w:t>
            </w:r>
          </w:p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«Ритмические</w:t>
            </w:r>
            <w:r w:rsidRPr="00490150">
              <w:rPr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подарки»</w:t>
            </w:r>
          </w:p>
        </w:tc>
      </w:tr>
      <w:tr w:rsidR="000C6362" w:rsidRPr="00490150" w:rsidTr="00342CDF">
        <w:trPr>
          <w:trHeight w:val="282"/>
        </w:trPr>
        <w:tc>
          <w:tcPr>
            <w:tcW w:w="85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pacing w:val="10"/>
                <w:sz w:val="24"/>
                <w:szCs w:val="24"/>
              </w:rPr>
              <w:t>VI.</w:t>
            </w:r>
          </w:p>
        </w:tc>
        <w:tc>
          <w:tcPr>
            <w:tcW w:w="9214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Контрольный</w:t>
            </w:r>
            <w:r w:rsidRPr="0049015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урок</w:t>
            </w:r>
          </w:p>
        </w:tc>
      </w:tr>
    </w:tbl>
    <w:p w:rsidR="002D5F94" w:rsidRPr="00490150" w:rsidRDefault="002D5F94" w:rsidP="004B79F8">
      <w:pPr>
        <w:pStyle w:val="a6"/>
        <w:jc w:val="both"/>
        <w:rPr>
          <w:b/>
          <w:bCs/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Основные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требования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знаниям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умениям</w:t>
      </w:r>
      <w:r w:rsidRPr="00490150">
        <w:rPr>
          <w:spacing w:val="11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обучающихся</w:t>
      </w:r>
      <w:proofErr w:type="gramEnd"/>
      <w:r w:rsidRPr="00490150">
        <w:rPr>
          <w:sz w:val="24"/>
          <w:szCs w:val="24"/>
        </w:rPr>
        <w:t>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Ученики</w:t>
      </w:r>
      <w:r w:rsidRPr="00490150">
        <w:rPr>
          <w:spacing w:val="1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должны</w:t>
      </w:r>
      <w:r w:rsidRPr="00490150">
        <w:rPr>
          <w:spacing w:val="12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иметь</w:t>
      </w:r>
      <w:r w:rsidRPr="00490150">
        <w:rPr>
          <w:spacing w:val="12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следующие</w:t>
      </w:r>
      <w:r w:rsidRPr="00490150">
        <w:rPr>
          <w:spacing w:val="1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знания,</w:t>
      </w:r>
      <w:r w:rsidRPr="00490150">
        <w:rPr>
          <w:spacing w:val="1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умения, навыки: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определять характер музыки словами (грустный, веселый, спокойный,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плавный,</w:t>
      </w:r>
      <w:r w:rsidRPr="00490150">
        <w:rPr>
          <w:spacing w:val="-2"/>
          <w:sz w:val="24"/>
          <w:szCs w:val="24"/>
        </w:rPr>
        <w:t xml:space="preserve"> </w:t>
      </w:r>
      <w:r w:rsidRPr="00490150">
        <w:rPr>
          <w:sz w:val="24"/>
          <w:szCs w:val="24"/>
        </w:rPr>
        <w:t>изящный);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правильно определять сильную долю в музыке и различать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длительности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нот;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 координировать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- рук,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ног 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головы,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ходьбе,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беге,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галопе;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ориентироваться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пространстве: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выполнять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повороты,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двигаясь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линии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четко определять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право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лево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движении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исполнении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использованием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предметов;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свободно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держать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корпус,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голову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руки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тех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или иных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положениях;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начинать 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заканчивать движения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вместе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с музыкой;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знать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термины:</w:t>
      </w:r>
      <w:r w:rsidRPr="00490150">
        <w:rPr>
          <w:spacing w:val="20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громко—тихо</w:t>
      </w:r>
      <w:proofErr w:type="gramEnd"/>
      <w:r w:rsidRPr="00490150">
        <w:rPr>
          <w:sz w:val="24"/>
          <w:szCs w:val="24"/>
        </w:rPr>
        <w:t>,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высоко—низко;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знать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названия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шагов,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также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правильно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исполнить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(мягкий,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proofErr w:type="spellStart"/>
      <w:r w:rsidRPr="00490150">
        <w:rPr>
          <w:sz w:val="24"/>
          <w:szCs w:val="24"/>
        </w:rPr>
        <w:t>полупальцах</w:t>
      </w:r>
      <w:proofErr w:type="spellEnd"/>
      <w:r w:rsidRPr="00490150">
        <w:rPr>
          <w:sz w:val="24"/>
          <w:szCs w:val="24"/>
        </w:rPr>
        <w:t>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приставной,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переменный,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галоп,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полька).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повторять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инструменте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простейший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ритмический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рисунок;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танцевать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ансамбле;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 замечать свои ошибки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и ошибки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других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учеников;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Требования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контрольным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урокам: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За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время</w:t>
      </w:r>
      <w:r w:rsidRPr="00490150">
        <w:rPr>
          <w:spacing w:val="1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обучения</w:t>
      </w:r>
      <w:proofErr w:type="gramEnd"/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обучающиеся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должны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приобрести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ряд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практических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навыков: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выполнять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комплексы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упражнений.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сознательно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управлять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своими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движениями.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Владеть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упражнениями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развитие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музыкальности.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координировать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Владеть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изученными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танцевальными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движениями.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Требования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уровню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подготовки</w:t>
      </w:r>
      <w:r w:rsidRPr="00490150">
        <w:rPr>
          <w:spacing w:val="10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обучающихся</w:t>
      </w:r>
      <w:proofErr w:type="gramEnd"/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Результатом освоения программы «Ритмика », является приобретение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обучающимися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следующих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знаний,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умений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навыков: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знания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основных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понятий,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связанных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ритмом,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темпом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динамикой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музыке;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знания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понятия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лада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(мажор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минор)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отображать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ладовую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окраску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танцевальных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движениях;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представление о длительности нот в соотношении с танцевальными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шагами;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навыки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двигательного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воспроизведения</w:t>
      </w:r>
      <w:r w:rsidRPr="00490150">
        <w:rPr>
          <w:spacing w:val="1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ритмических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движений</w:t>
      </w:r>
      <w:proofErr w:type="gramEnd"/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посредством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воспроизведения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ударом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ладоши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инструмента;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навыки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сочетания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-</w:t>
      </w:r>
      <w:r w:rsidRPr="00490150">
        <w:rPr>
          <w:spacing w:val="1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ритмических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упражнений</w:t>
      </w:r>
      <w:proofErr w:type="gramEnd"/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танцевальными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движениями;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навыки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инструментах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сочетании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музыкально-танцевальными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упражнениями.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Формы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методы контроля,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система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оценок</w:t>
      </w:r>
    </w:p>
    <w:p w:rsidR="000C6362" w:rsidRPr="00490150" w:rsidRDefault="000C6362" w:rsidP="004B79F8">
      <w:pPr>
        <w:pStyle w:val="a6"/>
        <w:jc w:val="both"/>
        <w:rPr>
          <w:b/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i/>
          <w:sz w:val="24"/>
          <w:szCs w:val="24"/>
        </w:rPr>
      </w:pPr>
      <w:r w:rsidRPr="00490150">
        <w:rPr>
          <w:i/>
          <w:sz w:val="24"/>
          <w:szCs w:val="24"/>
        </w:rPr>
        <w:t>Аттестация:</w:t>
      </w:r>
      <w:r w:rsidRPr="00490150">
        <w:rPr>
          <w:i/>
          <w:spacing w:val="-3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цели,</w:t>
      </w:r>
      <w:r w:rsidRPr="00490150">
        <w:rPr>
          <w:i/>
          <w:spacing w:val="-3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виды,</w:t>
      </w:r>
      <w:r w:rsidRPr="00490150">
        <w:rPr>
          <w:i/>
          <w:spacing w:val="-4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форма,</w:t>
      </w:r>
      <w:r w:rsidRPr="00490150">
        <w:rPr>
          <w:i/>
          <w:spacing w:val="-3"/>
          <w:sz w:val="24"/>
          <w:szCs w:val="24"/>
        </w:rPr>
        <w:t xml:space="preserve"> </w:t>
      </w:r>
      <w:r w:rsidRPr="00490150">
        <w:rPr>
          <w:i/>
          <w:sz w:val="24"/>
          <w:szCs w:val="24"/>
        </w:rPr>
        <w:t>содержание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Оперативное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управление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учебным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процессом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невозможно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без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осуществления контроля знаний, умений и навыков обучающихся. Именно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через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контроль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осуществляется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проверочная,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воспитательная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корректирующая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функции.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Оценка качества реализации программы "Ритмика" включает в себя текущий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контроль</w:t>
      </w:r>
      <w:r w:rsidRPr="00490150">
        <w:rPr>
          <w:spacing w:val="-2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успеваемости,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промежуточную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аттестацию</w:t>
      </w:r>
      <w:r w:rsidRPr="00490150">
        <w:rPr>
          <w:spacing w:val="-2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обучающихся.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gramStart"/>
      <w:r w:rsidRPr="00490150">
        <w:rPr>
          <w:sz w:val="24"/>
          <w:szCs w:val="24"/>
        </w:rPr>
        <w:lastRenderedPageBreak/>
        <w:t>Текущий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контроль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успеваемости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обучающихся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осуществляется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аудиторных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занятиях.</w:t>
      </w:r>
      <w:proofErr w:type="gramEnd"/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Промежуточная аттестация проводится в форме контрольных уроков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завершающих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полугодие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занятиях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счет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аудиторного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времени,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предусмотренного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учебный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«Ритмика».</w:t>
      </w:r>
    </w:p>
    <w:p w:rsidR="000C6362" w:rsidRPr="00490150" w:rsidRDefault="007826A4" w:rsidP="00342CDF">
      <w:pPr>
        <w:pStyle w:val="a6"/>
        <w:jc w:val="center"/>
        <w:rPr>
          <w:b/>
          <w:i/>
          <w:sz w:val="24"/>
          <w:szCs w:val="24"/>
        </w:rPr>
      </w:pPr>
      <w:r w:rsidRPr="00490150">
        <w:rPr>
          <w:b/>
          <w:i/>
          <w:sz w:val="24"/>
          <w:szCs w:val="24"/>
        </w:rPr>
        <w:t>Критерии</w:t>
      </w:r>
      <w:r w:rsidRPr="00490150">
        <w:rPr>
          <w:b/>
          <w:i/>
          <w:spacing w:val="31"/>
          <w:sz w:val="24"/>
          <w:szCs w:val="24"/>
        </w:rPr>
        <w:t xml:space="preserve"> </w:t>
      </w:r>
      <w:r w:rsidRPr="00490150">
        <w:rPr>
          <w:b/>
          <w:i/>
          <w:sz w:val="24"/>
          <w:szCs w:val="24"/>
        </w:rPr>
        <w:t>оценок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Для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аттестации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обучающихся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созданы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фонды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оценочных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средств,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которые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включают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себя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контроля,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позволяющие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оценить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приобретенные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знания,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умения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навыки.</w:t>
      </w:r>
    </w:p>
    <w:p w:rsidR="000C6362" w:rsidRPr="00490150" w:rsidRDefault="000C6362" w:rsidP="004B79F8">
      <w:pPr>
        <w:pStyle w:val="a6"/>
        <w:jc w:val="both"/>
        <w:rPr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Критерии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оценки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качества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исполнения</w:t>
      </w:r>
    </w:p>
    <w:p w:rsidR="000C6362" w:rsidRPr="00342CDF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342CDF">
        <w:rPr>
          <w:b/>
          <w:sz w:val="24"/>
          <w:szCs w:val="24"/>
        </w:rPr>
        <w:t>Таблица</w:t>
      </w:r>
      <w:r w:rsidRPr="00342CDF">
        <w:rPr>
          <w:b/>
          <w:spacing w:val="6"/>
          <w:sz w:val="24"/>
          <w:szCs w:val="24"/>
        </w:rPr>
        <w:t xml:space="preserve"> </w:t>
      </w:r>
      <w:r w:rsidRPr="00342CDF">
        <w:rPr>
          <w:b/>
          <w:sz w:val="24"/>
          <w:szCs w:val="24"/>
        </w:rPr>
        <w:t>8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01"/>
      </w:tblGrid>
      <w:tr w:rsidR="000C6362" w:rsidRPr="00490150" w:rsidTr="00490150">
        <w:trPr>
          <w:trHeight w:val="302"/>
        </w:trPr>
        <w:tc>
          <w:tcPr>
            <w:tcW w:w="2977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301" w:type="dxa"/>
          </w:tcPr>
          <w:p w:rsidR="000C6362" w:rsidRPr="00490150" w:rsidRDefault="007826A4" w:rsidP="004B79F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490150">
              <w:rPr>
                <w:b/>
                <w:sz w:val="24"/>
                <w:szCs w:val="24"/>
              </w:rPr>
              <w:t>Критерии</w:t>
            </w:r>
            <w:r w:rsidRPr="0049015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оценивания</w:t>
            </w:r>
            <w:r w:rsidRPr="0049015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490150">
              <w:rPr>
                <w:b/>
                <w:sz w:val="24"/>
                <w:szCs w:val="24"/>
              </w:rPr>
              <w:t>выступления</w:t>
            </w:r>
          </w:p>
        </w:tc>
      </w:tr>
      <w:tr w:rsidR="000C6362" w:rsidRPr="00490150" w:rsidTr="00490150">
        <w:trPr>
          <w:trHeight w:val="865"/>
        </w:trPr>
        <w:tc>
          <w:tcPr>
            <w:tcW w:w="297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5</w:t>
            </w:r>
            <w:r w:rsidRPr="00490150">
              <w:rPr>
                <w:spacing w:val="10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(«отлично»)</w:t>
            </w:r>
          </w:p>
        </w:tc>
        <w:tc>
          <w:tcPr>
            <w:tcW w:w="73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технически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качественное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художественно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осмысленное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исполнение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танцевальных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комбинаций, этюдов и композиций, отвечающее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всем</w:t>
            </w:r>
            <w:r w:rsidRPr="00490150">
              <w:rPr>
                <w:spacing w:val="-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требованиям</w:t>
            </w:r>
            <w:r w:rsidRPr="00490150">
              <w:rPr>
                <w:spacing w:val="-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на</w:t>
            </w:r>
            <w:r w:rsidRPr="00490150">
              <w:rPr>
                <w:spacing w:val="-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данном</w:t>
            </w:r>
            <w:r w:rsidRPr="00490150">
              <w:rPr>
                <w:spacing w:val="-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этапе</w:t>
            </w:r>
            <w:r w:rsidRPr="00490150">
              <w:rPr>
                <w:spacing w:val="-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обучения</w:t>
            </w:r>
          </w:p>
        </w:tc>
      </w:tr>
    </w:tbl>
    <w:p w:rsidR="000C6362" w:rsidRPr="00490150" w:rsidRDefault="000C6362" w:rsidP="004B79F8">
      <w:pPr>
        <w:pStyle w:val="a6"/>
        <w:jc w:val="both"/>
        <w:rPr>
          <w:sz w:val="24"/>
          <w:szCs w:val="24"/>
        </w:rPr>
        <w:sectPr w:rsidR="000C6362" w:rsidRPr="00490150" w:rsidSect="004B79F8">
          <w:pgSz w:w="11910" w:h="16840"/>
          <w:pgMar w:top="760" w:right="711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01"/>
      </w:tblGrid>
      <w:tr w:rsidR="000C6362" w:rsidRPr="00490150" w:rsidTr="00490150">
        <w:trPr>
          <w:trHeight w:val="989"/>
        </w:trPr>
        <w:tc>
          <w:tcPr>
            <w:tcW w:w="297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lastRenderedPageBreak/>
              <w:t>4</w:t>
            </w:r>
            <w:r w:rsidRPr="00490150">
              <w:rPr>
                <w:spacing w:val="8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(«хорошо»)</w:t>
            </w:r>
          </w:p>
        </w:tc>
        <w:tc>
          <w:tcPr>
            <w:tcW w:w="73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оценка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отражает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грамотное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исполнение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танцевальных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комбинаций,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этюдов</w:t>
            </w:r>
            <w:r w:rsidRPr="00490150">
              <w:rPr>
                <w:spacing w:val="7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композиций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небольшими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недочетами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(как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техническом,</w:t>
            </w:r>
            <w:r w:rsidRPr="00490150">
              <w:rPr>
                <w:spacing w:val="-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так</w:t>
            </w:r>
            <w:r w:rsidRPr="00490150">
              <w:rPr>
                <w:spacing w:val="-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-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</w:t>
            </w:r>
            <w:r w:rsidRPr="00490150">
              <w:rPr>
                <w:spacing w:val="-3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эмоциональном плане)</w:t>
            </w:r>
          </w:p>
        </w:tc>
      </w:tr>
      <w:tr w:rsidR="000C6362" w:rsidRPr="00490150" w:rsidTr="00490150">
        <w:trPr>
          <w:trHeight w:val="774"/>
        </w:trPr>
        <w:tc>
          <w:tcPr>
            <w:tcW w:w="297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3</w:t>
            </w:r>
            <w:r w:rsidRPr="00490150">
              <w:rPr>
                <w:spacing w:val="14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(«удовлетворительно»)</w:t>
            </w:r>
          </w:p>
        </w:tc>
        <w:tc>
          <w:tcPr>
            <w:tcW w:w="73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исполнение с большим количеством недочетов, а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именно: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неграмотно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невыразительно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выполненное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движение,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слабая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техническая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подготовка,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неумение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анализировать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свое</w:t>
            </w:r>
            <w:r w:rsidRPr="00490150">
              <w:rPr>
                <w:spacing w:val="-67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исполнение.</w:t>
            </w:r>
          </w:p>
        </w:tc>
      </w:tr>
      <w:tr w:rsidR="000C6362" w:rsidRPr="00490150" w:rsidTr="00490150">
        <w:trPr>
          <w:trHeight w:val="809"/>
        </w:trPr>
        <w:tc>
          <w:tcPr>
            <w:tcW w:w="2977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2</w:t>
            </w:r>
            <w:r w:rsidRPr="00490150">
              <w:rPr>
                <w:spacing w:val="16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(«неудовлетворительно»)</w:t>
            </w:r>
          </w:p>
        </w:tc>
        <w:tc>
          <w:tcPr>
            <w:tcW w:w="7301" w:type="dxa"/>
          </w:tcPr>
          <w:p w:rsidR="000C6362" w:rsidRPr="00490150" w:rsidRDefault="007826A4" w:rsidP="004B79F8">
            <w:pPr>
              <w:pStyle w:val="a6"/>
              <w:jc w:val="both"/>
              <w:rPr>
                <w:sz w:val="24"/>
                <w:szCs w:val="24"/>
              </w:rPr>
            </w:pPr>
            <w:r w:rsidRPr="00490150">
              <w:rPr>
                <w:sz w:val="24"/>
                <w:szCs w:val="24"/>
              </w:rPr>
              <w:t>комплекс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недостатков,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незнание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методики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исполнения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изученных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движений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т.д.,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являющиеся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следствием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плохой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посещаемости</w:t>
            </w:r>
            <w:r w:rsidRPr="00490150">
              <w:rPr>
                <w:spacing w:val="1"/>
                <w:sz w:val="24"/>
                <w:szCs w:val="24"/>
              </w:rPr>
              <w:t xml:space="preserve"> </w:t>
            </w:r>
            <w:r w:rsidRPr="00490150">
              <w:rPr>
                <w:sz w:val="24"/>
                <w:szCs w:val="24"/>
              </w:rPr>
              <w:t>аудиторных занятий.</w:t>
            </w:r>
          </w:p>
        </w:tc>
      </w:tr>
    </w:tbl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Согласно ФГТ, данная система оценки качества исполнения является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основной.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Фонды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оценочных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средств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обеспечивают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оценку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качества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приобретенных выпускниками знаний,</w:t>
      </w:r>
      <w:r w:rsidRPr="00490150">
        <w:rPr>
          <w:spacing w:val="-1"/>
          <w:sz w:val="24"/>
          <w:szCs w:val="24"/>
        </w:rPr>
        <w:t xml:space="preserve"> </w:t>
      </w:r>
      <w:r w:rsidRPr="00490150">
        <w:rPr>
          <w:sz w:val="24"/>
          <w:szCs w:val="24"/>
        </w:rPr>
        <w:t>умений и</w:t>
      </w:r>
      <w:r w:rsidRPr="00490150">
        <w:rPr>
          <w:spacing w:val="-4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навыков.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завершении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изучения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итогам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промежуточной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аттестации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обучающимся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выставляется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оценка,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которая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заносится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свидетельство</w:t>
      </w:r>
      <w:r w:rsidRPr="00490150">
        <w:rPr>
          <w:spacing w:val="-4"/>
          <w:sz w:val="24"/>
          <w:szCs w:val="24"/>
        </w:rPr>
        <w:t xml:space="preserve"> </w:t>
      </w:r>
      <w:r w:rsidRPr="00490150">
        <w:rPr>
          <w:sz w:val="24"/>
          <w:szCs w:val="24"/>
        </w:rPr>
        <w:t>об</w:t>
      </w:r>
      <w:r w:rsidRPr="00490150">
        <w:rPr>
          <w:spacing w:val="-2"/>
          <w:sz w:val="24"/>
          <w:szCs w:val="24"/>
        </w:rPr>
        <w:t xml:space="preserve"> </w:t>
      </w:r>
      <w:r w:rsidRPr="00490150">
        <w:rPr>
          <w:sz w:val="24"/>
          <w:szCs w:val="24"/>
        </w:rPr>
        <w:t>окончании</w:t>
      </w:r>
      <w:r w:rsidRPr="00490150">
        <w:rPr>
          <w:spacing w:val="-2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образовательного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учреждения.</w:t>
      </w:r>
    </w:p>
    <w:p w:rsidR="000C6362" w:rsidRPr="00490150" w:rsidRDefault="007826A4" w:rsidP="00342CDF">
      <w:pPr>
        <w:pStyle w:val="a6"/>
        <w:jc w:val="center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Методическое</w:t>
      </w:r>
      <w:r w:rsidRPr="00490150">
        <w:rPr>
          <w:b/>
          <w:spacing w:val="14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обеспечение</w:t>
      </w:r>
      <w:r w:rsidRPr="00490150">
        <w:rPr>
          <w:b/>
          <w:spacing w:val="1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учебного</w:t>
      </w:r>
      <w:r w:rsidRPr="00490150">
        <w:rPr>
          <w:b/>
          <w:spacing w:val="18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процесса</w:t>
      </w:r>
    </w:p>
    <w:p w:rsidR="000C6362" w:rsidRPr="00490150" w:rsidRDefault="000C6362" w:rsidP="004B79F8">
      <w:pPr>
        <w:pStyle w:val="a6"/>
        <w:jc w:val="both"/>
        <w:rPr>
          <w:b/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Методические</w:t>
      </w:r>
      <w:r w:rsidRPr="00490150">
        <w:rPr>
          <w:b/>
          <w:spacing w:val="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рекомендации: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При</w:t>
      </w:r>
      <w:r w:rsidRPr="00490150">
        <w:rPr>
          <w:spacing w:val="39"/>
          <w:sz w:val="24"/>
          <w:szCs w:val="24"/>
        </w:rPr>
        <w:t xml:space="preserve"> </w:t>
      </w:r>
      <w:r w:rsidRPr="00490150">
        <w:rPr>
          <w:sz w:val="24"/>
          <w:szCs w:val="24"/>
        </w:rPr>
        <w:t>организации</w:t>
      </w:r>
      <w:r w:rsidRPr="00490150">
        <w:rPr>
          <w:spacing w:val="107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09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проведении</w:t>
      </w:r>
      <w:r w:rsidRPr="00490150">
        <w:rPr>
          <w:spacing w:val="109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занятий</w:t>
      </w:r>
      <w:r w:rsidRPr="00490150">
        <w:rPr>
          <w:spacing w:val="110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12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учебному</w:t>
      </w:r>
      <w:r w:rsidRPr="00490150">
        <w:rPr>
          <w:spacing w:val="108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предмету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«Ритмика»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необходимо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придерживаться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следующих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принципов: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принципа</w:t>
      </w:r>
      <w:r w:rsidRPr="00490150">
        <w:rPr>
          <w:spacing w:val="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сознательности</w:t>
      </w:r>
      <w:r w:rsidRPr="00490150">
        <w:rPr>
          <w:spacing w:val="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и</w:t>
      </w:r>
      <w:r w:rsidRPr="00490150">
        <w:rPr>
          <w:spacing w:val="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активности</w:t>
      </w:r>
      <w:r w:rsidRPr="00490150">
        <w:rPr>
          <w:sz w:val="24"/>
          <w:szCs w:val="24"/>
        </w:rPr>
        <w:t>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который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предусматривает,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прежде всего, воспитание осмысленного овладения техникой танца;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заинтересованности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творческого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отношения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решению</w:t>
      </w:r>
      <w:r w:rsidRPr="00490150">
        <w:rPr>
          <w:spacing w:val="1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поставленных</w:t>
      </w:r>
      <w:proofErr w:type="gramEnd"/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задач;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принципа наглядности</w:t>
      </w:r>
      <w:r w:rsidRPr="00490150">
        <w:rPr>
          <w:sz w:val="24"/>
          <w:szCs w:val="24"/>
        </w:rPr>
        <w:t>, который предусматривает использование при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комплекса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средств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приемов: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личная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демонстрация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приемов,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видео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фотоматериалы,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словесное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описание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нового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приема</w:t>
      </w:r>
      <w:r w:rsidRPr="00490150">
        <w:rPr>
          <w:spacing w:val="-68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т.д.;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принципа</w:t>
      </w:r>
      <w:r w:rsidRPr="00490150">
        <w:rPr>
          <w:spacing w:val="1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доступности</w:t>
      </w:r>
      <w:r w:rsidRPr="00490150">
        <w:rPr>
          <w:sz w:val="24"/>
          <w:szCs w:val="24"/>
        </w:rPr>
        <w:t>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который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требует,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чтобы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перед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учеником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ставились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посильные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задачи.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противном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случае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</w:t>
      </w:r>
      <w:r w:rsidRPr="00490150">
        <w:rPr>
          <w:spacing w:val="1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обучающихся</w:t>
      </w:r>
      <w:proofErr w:type="gramEnd"/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снижается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интерес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занятиям.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преподавателя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требуется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постоянное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тщательное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изучение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способностей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учеников,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возможностей в освоении конкретных элементов, оказании помощи 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преодолении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трудностей;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принцип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систематичности,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который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предусматривает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разучивание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элементов,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регулярное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совершенствование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техники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элементов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освоение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новых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элементов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расширения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активного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арсенала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приемов, чередование работы и отдыха в процессе обучения с целью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сохранения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работоспособности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активности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учеников.</w:t>
      </w:r>
    </w:p>
    <w:p w:rsidR="000C6362" w:rsidRPr="00490150" w:rsidRDefault="000C6362" w:rsidP="004B79F8">
      <w:pPr>
        <w:pStyle w:val="a6"/>
        <w:jc w:val="both"/>
        <w:rPr>
          <w:sz w:val="24"/>
          <w:szCs w:val="24"/>
        </w:rPr>
      </w:pP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Процесс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обучения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</w:t>
      </w:r>
      <w:proofErr w:type="gramStart"/>
      <w:r w:rsidRPr="00490150">
        <w:rPr>
          <w:sz w:val="24"/>
          <w:szCs w:val="24"/>
        </w:rPr>
        <w:t>ритмическим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движениям</w:t>
      </w:r>
      <w:proofErr w:type="gramEnd"/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включает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три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этапа.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b/>
          <w:sz w:val="24"/>
          <w:szCs w:val="24"/>
        </w:rPr>
        <w:t>На первом</w:t>
      </w:r>
      <w:r w:rsidRPr="00490150">
        <w:rPr>
          <w:b/>
          <w:spacing w:val="11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этапе</w:t>
      </w:r>
      <w:r w:rsidRPr="00490150">
        <w:rPr>
          <w:b/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ставятся задачи: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ознакомления</w:t>
      </w:r>
      <w:r w:rsidRPr="00490150">
        <w:rPr>
          <w:spacing w:val="45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</w:t>
      </w:r>
      <w:r w:rsidRPr="00490150">
        <w:rPr>
          <w:spacing w:val="46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45"/>
          <w:sz w:val="24"/>
          <w:szCs w:val="24"/>
        </w:rPr>
        <w:t xml:space="preserve"> </w:t>
      </w:r>
      <w:r w:rsidRPr="00490150">
        <w:rPr>
          <w:sz w:val="24"/>
          <w:szCs w:val="24"/>
        </w:rPr>
        <w:t>новым</w:t>
      </w:r>
      <w:r w:rsidRPr="00490150">
        <w:rPr>
          <w:spacing w:val="45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упражнением,</w:t>
      </w:r>
      <w:r w:rsidRPr="00490150">
        <w:rPr>
          <w:spacing w:val="44"/>
          <w:sz w:val="24"/>
          <w:szCs w:val="24"/>
        </w:rPr>
        <w:t xml:space="preserve"> </w:t>
      </w:r>
      <w:r w:rsidRPr="00490150">
        <w:rPr>
          <w:sz w:val="24"/>
          <w:szCs w:val="24"/>
        </w:rPr>
        <w:t>пляской,</w:t>
      </w:r>
      <w:r w:rsidRPr="00490150">
        <w:rPr>
          <w:spacing w:val="41"/>
          <w:sz w:val="24"/>
          <w:szCs w:val="24"/>
        </w:rPr>
        <w:t xml:space="preserve"> </w:t>
      </w:r>
      <w:r w:rsidRPr="00490150">
        <w:rPr>
          <w:sz w:val="24"/>
          <w:szCs w:val="24"/>
        </w:rPr>
        <w:t>хороводом</w:t>
      </w:r>
      <w:r w:rsidRPr="00490150">
        <w:rPr>
          <w:spacing w:val="45"/>
          <w:sz w:val="24"/>
          <w:szCs w:val="24"/>
        </w:rPr>
        <w:t xml:space="preserve"> </w:t>
      </w:r>
      <w:r w:rsidRPr="00490150">
        <w:rPr>
          <w:sz w:val="24"/>
          <w:szCs w:val="24"/>
        </w:rPr>
        <w:t>или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игрой;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создания целостного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впечатления о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музыке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движении;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разучивания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Методика обучения состоит в следующем: педагог прослушивает вместе 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детьми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lastRenderedPageBreak/>
        <w:t>произведение,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раскрывает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его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характер,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показывает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</w:t>
      </w:r>
      <w:proofErr w:type="gramStart"/>
      <w:r w:rsidRPr="00490150">
        <w:rPr>
          <w:sz w:val="24"/>
          <w:szCs w:val="24"/>
        </w:rPr>
        <w:t>ритмическое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движение</w:t>
      </w:r>
      <w:proofErr w:type="gramEnd"/>
      <w:r w:rsidRPr="00490150">
        <w:rPr>
          <w:sz w:val="24"/>
          <w:szCs w:val="24"/>
        </w:rPr>
        <w:t>,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стремясь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пробудить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детях желание разучить его. Показ должен быть точным, эмоциональным 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целостным.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b/>
          <w:sz w:val="24"/>
          <w:szCs w:val="24"/>
        </w:rPr>
        <w:t>На</w:t>
      </w:r>
      <w:r w:rsidRPr="00490150">
        <w:rPr>
          <w:b/>
          <w:spacing w:val="12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втором</w:t>
      </w:r>
      <w:r w:rsidRPr="00490150">
        <w:rPr>
          <w:b/>
          <w:spacing w:val="13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этапе</w:t>
      </w:r>
      <w:r w:rsidRPr="00490150">
        <w:rPr>
          <w:b/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задачи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расширяются,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продолжатся: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углубленное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разучивание</w:t>
      </w:r>
      <w:r w:rsidRPr="00490150">
        <w:rPr>
          <w:spacing w:val="20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музыкально-ритмического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движения,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уточнение его элементов и создание целостного образа, настроения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музыкального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произведения.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Педагог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необходимые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разъяснения,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напоминает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последовательность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действий,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своевременно,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доброжелательно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оценивает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достижения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b/>
          <w:sz w:val="24"/>
          <w:szCs w:val="24"/>
        </w:rPr>
        <w:t>Задача</w:t>
      </w:r>
      <w:r w:rsidRPr="00490150">
        <w:rPr>
          <w:b/>
          <w:spacing w:val="70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третьего этапа</w:t>
      </w:r>
      <w:r w:rsidRPr="00490150">
        <w:rPr>
          <w:b/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заключается в том, чтобы закрепить представления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поощряя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самостоятельно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выполнять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разученные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Методика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закрепления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совершенствования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</w:t>
      </w:r>
      <w:proofErr w:type="gramStart"/>
      <w:r w:rsidRPr="00490150">
        <w:rPr>
          <w:sz w:val="24"/>
          <w:szCs w:val="24"/>
        </w:rPr>
        <w:t>о-</w:t>
      </w:r>
      <w:proofErr w:type="gramEnd"/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ритмического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нацелена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работу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над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его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качеством.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Преподаватель,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напоминая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последовательность,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используя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образные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сравнения,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отмечая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удачное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исполнение,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создает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условия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эмоционального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выполнения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детьми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музыкально-ритмических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движений.</w:t>
      </w:r>
    </w:p>
    <w:p w:rsidR="000C6362" w:rsidRPr="00490150" w:rsidRDefault="000C6362" w:rsidP="004B79F8">
      <w:pPr>
        <w:pStyle w:val="a6"/>
        <w:jc w:val="both"/>
        <w:rPr>
          <w:sz w:val="24"/>
          <w:szCs w:val="24"/>
        </w:rPr>
      </w:pPr>
    </w:p>
    <w:p w:rsidR="000C6362" w:rsidRPr="00490150" w:rsidRDefault="007826A4" w:rsidP="00342CDF">
      <w:pPr>
        <w:pStyle w:val="a6"/>
        <w:jc w:val="center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Музыкально-ритмические</w:t>
      </w:r>
      <w:r w:rsidRPr="00490150">
        <w:rPr>
          <w:b/>
          <w:spacing w:val="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игры</w:t>
      </w:r>
    </w:p>
    <w:p w:rsidR="000C6362" w:rsidRPr="00490150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490150">
        <w:rPr>
          <w:b/>
          <w:sz w:val="24"/>
          <w:szCs w:val="24"/>
        </w:rPr>
        <w:t>«Музыкальная шкатулка»</w:t>
      </w:r>
      <w:r w:rsidRPr="00490150">
        <w:rPr>
          <w:b/>
          <w:spacing w:val="-67"/>
          <w:sz w:val="24"/>
          <w:szCs w:val="24"/>
        </w:rPr>
        <w:t xml:space="preserve"> </w:t>
      </w:r>
      <w:r w:rsidRPr="00490150">
        <w:rPr>
          <w:b/>
          <w:sz w:val="24"/>
          <w:szCs w:val="24"/>
          <w:u w:val="single"/>
        </w:rPr>
        <w:t>Описание: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Дети стоят спиной в круг, в центре круга - один из детей, у которого 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руках музыкальный инструмент. По указанию преподавателя он начинает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играть на инструменте, а остальные дети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слушают его. Затем определяют,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что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прозвучал.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Кто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угадал,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становится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круг,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преподаватель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дает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ему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новый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игра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продолжается заново.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Игра</w:t>
      </w:r>
      <w:r w:rsidRPr="00490150">
        <w:rPr>
          <w:spacing w:val="10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развивает:</w:t>
      </w:r>
    </w:p>
    <w:p w:rsidR="000C6362" w:rsidRPr="00490150" w:rsidRDefault="002D5F9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 xml:space="preserve">Музыкальный </w:t>
      </w:r>
      <w:r w:rsidR="007826A4" w:rsidRPr="00490150">
        <w:rPr>
          <w:sz w:val="24"/>
          <w:szCs w:val="24"/>
        </w:rPr>
        <w:t>слу</w:t>
      </w:r>
      <w:r w:rsidRPr="00490150">
        <w:rPr>
          <w:sz w:val="24"/>
          <w:szCs w:val="24"/>
        </w:rPr>
        <w:t xml:space="preserve">х, при прослушивании музыки </w:t>
      </w:r>
      <w:r w:rsidR="007826A4" w:rsidRPr="00490150">
        <w:rPr>
          <w:sz w:val="24"/>
          <w:szCs w:val="24"/>
        </w:rPr>
        <w:t>музыкального</w:t>
      </w:r>
      <w:r w:rsidR="007826A4" w:rsidRPr="00490150">
        <w:rPr>
          <w:spacing w:val="-67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инструмента;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чувство</w:t>
      </w:r>
      <w:r w:rsidRPr="00490150">
        <w:rPr>
          <w:spacing w:val="53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ритма,</w:t>
      </w:r>
      <w:r w:rsidRPr="00490150">
        <w:rPr>
          <w:spacing w:val="5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когда</w:t>
      </w:r>
      <w:r w:rsidRPr="00490150">
        <w:rPr>
          <w:spacing w:val="52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ребенок</w:t>
      </w:r>
      <w:r w:rsidRPr="00490150">
        <w:rPr>
          <w:spacing w:val="52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исполняет</w:t>
      </w:r>
      <w:r w:rsidRPr="00490150">
        <w:rPr>
          <w:spacing w:val="5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игру</w:t>
      </w:r>
      <w:r w:rsidRPr="00490150">
        <w:rPr>
          <w:spacing w:val="5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52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инструменте</w:t>
      </w:r>
      <w:r w:rsidRPr="00490150">
        <w:rPr>
          <w:spacing w:val="54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разнообразном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ритмическом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рисунке;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быстроту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мышления,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чтобы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первым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определить 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стать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лидером.</w:t>
      </w:r>
    </w:p>
    <w:p w:rsidR="000C6362" w:rsidRPr="00490150" w:rsidRDefault="007826A4" w:rsidP="004B79F8">
      <w:pPr>
        <w:pStyle w:val="a6"/>
        <w:jc w:val="both"/>
        <w:rPr>
          <w:b/>
          <w:i/>
          <w:sz w:val="24"/>
          <w:szCs w:val="24"/>
        </w:rPr>
      </w:pPr>
      <w:r w:rsidRPr="00490150">
        <w:rPr>
          <w:b/>
          <w:sz w:val="24"/>
          <w:szCs w:val="24"/>
        </w:rPr>
        <w:t>«Самолетики</w:t>
      </w:r>
      <w:r w:rsidRPr="00490150">
        <w:rPr>
          <w:b/>
          <w:spacing w:val="1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-</w:t>
      </w:r>
      <w:r w:rsidRPr="00490150">
        <w:rPr>
          <w:b/>
          <w:spacing w:val="13"/>
          <w:sz w:val="24"/>
          <w:szCs w:val="24"/>
        </w:rPr>
        <w:t xml:space="preserve"> </w:t>
      </w:r>
      <w:proofErr w:type="spellStart"/>
      <w:r w:rsidRPr="00490150">
        <w:rPr>
          <w:b/>
          <w:sz w:val="24"/>
          <w:szCs w:val="24"/>
        </w:rPr>
        <w:t>вертолетики</w:t>
      </w:r>
      <w:proofErr w:type="spellEnd"/>
      <w:r w:rsidRPr="00490150">
        <w:rPr>
          <w:b/>
          <w:sz w:val="24"/>
          <w:szCs w:val="24"/>
        </w:rPr>
        <w:t>»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Описание: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Дети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делятся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команды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одноименными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названиями.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Каждой команде определяется свой музыкальный фрагмент, и когда музыка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той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или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иной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команды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звучит,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то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они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начинают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хаотично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двигаться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залу</w:t>
      </w:r>
      <w:r w:rsidRPr="00490150">
        <w:rPr>
          <w:spacing w:val="-68"/>
          <w:sz w:val="24"/>
          <w:szCs w:val="24"/>
        </w:rPr>
        <w:t xml:space="preserve"> </w:t>
      </w:r>
      <w:r w:rsidRPr="00490150">
        <w:rPr>
          <w:sz w:val="24"/>
          <w:szCs w:val="24"/>
        </w:rPr>
        <w:t>и по окончании должны вернуться на исходное место и выполнить задания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преподавателя.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Например,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прыжки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месте,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полуприседания,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исполнить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хлопки или притопы. Если звучит музыка другой команды, то команда, чья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не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звучит,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стоит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месте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(«на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аэродроме»).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Игра</w:t>
      </w:r>
      <w:r w:rsidRPr="00490150">
        <w:rPr>
          <w:spacing w:val="10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развивает: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Умение владеть танцевальной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площадкой;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быстроту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движений,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реакцию;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музыкальный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слух;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память,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как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ребенок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запоминает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задание 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исполняет его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спустя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некоторое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время.</w:t>
      </w:r>
    </w:p>
    <w:p w:rsidR="000C6362" w:rsidRPr="00490150" w:rsidRDefault="007826A4" w:rsidP="004B79F8">
      <w:pPr>
        <w:pStyle w:val="a6"/>
        <w:jc w:val="both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t>«Мыши</w:t>
      </w:r>
      <w:r w:rsidRPr="00490150">
        <w:rPr>
          <w:b/>
          <w:spacing w:val="6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и</w:t>
      </w:r>
      <w:r w:rsidRPr="00490150">
        <w:rPr>
          <w:b/>
          <w:spacing w:val="4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мышеловка»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Описание: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Дети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становятся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один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общий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круг,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держась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руки.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Далее</w:t>
      </w:r>
      <w:r w:rsidRPr="00490150">
        <w:rPr>
          <w:spacing w:val="70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команде преподавателя они производят расчет на «первый», «второй» (это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делается затем, чтобы дети и преподаватель могли определить, кто будет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являться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«мышками»,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кто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-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«мышеловкой»).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Далее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все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участники,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являющиеся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«первыми»,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делают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шаг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круг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21"/>
          <w:sz w:val="24"/>
          <w:szCs w:val="24"/>
        </w:rPr>
        <w:t xml:space="preserve"> </w:t>
      </w:r>
      <w:r w:rsidRPr="00490150">
        <w:rPr>
          <w:sz w:val="24"/>
          <w:szCs w:val="24"/>
        </w:rPr>
        <w:t>смыкают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его,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взяв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друг</w:t>
      </w:r>
      <w:r w:rsidRPr="00490150">
        <w:rPr>
          <w:spacing w:val="22"/>
          <w:sz w:val="24"/>
          <w:szCs w:val="24"/>
        </w:rPr>
        <w:t xml:space="preserve"> </w:t>
      </w:r>
      <w:r w:rsidRPr="00490150">
        <w:rPr>
          <w:sz w:val="24"/>
          <w:szCs w:val="24"/>
        </w:rPr>
        <w:t>друга</w:t>
      </w:r>
      <w:r w:rsidRPr="00490150">
        <w:rPr>
          <w:spacing w:val="-68"/>
          <w:sz w:val="24"/>
          <w:szCs w:val="24"/>
        </w:rPr>
        <w:t xml:space="preserve"> </w:t>
      </w:r>
      <w:r w:rsidRPr="00490150">
        <w:rPr>
          <w:sz w:val="24"/>
          <w:szCs w:val="24"/>
        </w:rPr>
        <w:t>за руки, образовывая замкнутую «мышеловку». А «вторые», т.е. «мышки»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становятся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за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пределы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«мышеловки».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Начинается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игра.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Звучит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музыка.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вступление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«мыши»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еще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не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двигаются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только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потом,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когда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зазвучала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основная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мелодия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«мыши»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пробегают посередине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«мышеловки» 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проскакивают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 воротца,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которые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образуют игроки «мышеловки», подняв сцепленные руки вверх. Как только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</w:t>
      </w:r>
      <w:r w:rsidRPr="00490150">
        <w:rPr>
          <w:spacing w:val="42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обрывается,</w:t>
      </w:r>
      <w:r w:rsidRPr="00490150">
        <w:rPr>
          <w:spacing w:val="45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игроки</w:t>
      </w:r>
      <w:r w:rsidRPr="00490150">
        <w:rPr>
          <w:spacing w:val="46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«мышеловки»</w:t>
      </w:r>
      <w:r w:rsidRPr="00490150">
        <w:rPr>
          <w:spacing w:val="41"/>
          <w:sz w:val="24"/>
          <w:szCs w:val="24"/>
        </w:rPr>
        <w:t xml:space="preserve"> </w:t>
      </w:r>
      <w:r w:rsidRPr="00490150">
        <w:rPr>
          <w:sz w:val="24"/>
          <w:szCs w:val="24"/>
        </w:rPr>
        <w:t>опускают</w:t>
      </w:r>
      <w:r w:rsidRPr="00490150">
        <w:rPr>
          <w:spacing w:val="41"/>
          <w:sz w:val="24"/>
          <w:szCs w:val="24"/>
        </w:rPr>
        <w:t xml:space="preserve"> </w:t>
      </w:r>
      <w:r w:rsidRPr="00490150">
        <w:rPr>
          <w:sz w:val="24"/>
          <w:szCs w:val="24"/>
        </w:rPr>
        <w:t>руки</w:t>
      </w:r>
      <w:r w:rsidRPr="00490150">
        <w:rPr>
          <w:spacing w:val="43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46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закрывают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«мышеловку». Оставшиеся «мышки» внутри, считаются пойманными. Они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становятся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общий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круг,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присоединятся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«мышеловке».</w:t>
      </w:r>
      <w:r w:rsidRPr="00490150">
        <w:rPr>
          <w:spacing w:val="71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Игра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продолжается. Можно провести игру 3-4 раза. А затем поменять игроков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местами.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«Вторые»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становятся «мышеловкой»,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а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«первые»</w:t>
      </w:r>
      <w:r w:rsidRPr="00490150">
        <w:rPr>
          <w:spacing w:val="19"/>
          <w:sz w:val="24"/>
          <w:szCs w:val="24"/>
        </w:rPr>
        <w:t xml:space="preserve"> </w:t>
      </w:r>
      <w:r w:rsidRPr="00490150">
        <w:rPr>
          <w:sz w:val="24"/>
          <w:szCs w:val="24"/>
        </w:rPr>
        <w:t>- мышками.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  <w:u w:val="single"/>
        </w:rPr>
        <w:t>Игра</w:t>
      </w:r>
      <w:r w:rsidRPr="00490150">
        <w:rPr>
          <w:spacing w:val="7"/>
          <w:sz w:val="24"/>
          <w:szCs w:val="24"/>
          <w:u w:val="single"/>
        </w:rPr>
        <w:t xml:space="preserve"> </w:t>
      </w:r>
      <w:r w:rsidRPr="00490150">
        <w:rPr>
          <w:sz w:val="24"/>
          <w:szCs w:val="24"/>
          <w:u w:val="single"/>
        </w:rPr>
        <w:t>развивает и учит</w:t>
      </w:r>
      <w:r w:rsidRPr="00490150">
        <w:rPr>
          <w:sz w:val="24"/>
          <w:szCs w:val="24"/>
        </w:rPr>
        <w:t>: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координацию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ребенка;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умение ориентироваться в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пространстве;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формировать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рисунок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-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круг;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коллективной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работе,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находясь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роли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«мышеловки»;</w:t>
      </w:r>
    </w:p>
    <w:p w:rsidR="00490150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развивает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музыкальность,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так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как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начало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окончание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движения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связано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с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музыкой.</w:t>
      </w:r>
    </w:p>
    <w:p w:rsidR="000C6362" w:rsidRPr="00490150" w:rsidRDefault="007826A4" w:rsidP="00342CDF">
      <w:pPr>
        <w:pStyle w:val="a6"/>
        <w:jc w:val="center"/>
        <w:rPr>
          <w:b/>
          <w:sz w:val="24"/>
          <w:szCs w:val="24"/>
        </w:rPr>
      </w:pPr>
      <w:r w:rsidRPr="00490150">
        <w:rPr>
          <w:b/>
          <w:sz w:val="24"/>
          <w:szCs w:val="24"/>
        </w:rPr>
        <w:lastRenderedPageBreak/>
        <w:t>Список</w:t>
      </w:r>
      <w:r w:rsidRPr="00490150">
        <w:rPr>
          <w:b/>
          <w:spacing w:val="1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рекомендуемой</w:t>
      </w:r>
      <w:r w:rsidRPr="00490150">
        <w:rPr>
          <w:b/>
          <w:spacing w:val="1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методической</w:t>
      </w:r>
      <w:r w:rsidRPr="00490150">
        <w:rPr>
          <w:b/>
          <w:spacing w:val="15"/>
          <w:sz w:val="24"/>
          <w:szCs w:val="24"/>
        </w:rPr>
        <w:t xml:space="preserve"> </w:t>
      </w:r>
      <w:r w:rsidRPr="00490150">
        <w:rPr>
          <w:b/>
          <w:sz w:val="24"/>
          <w:szCs w:val="24"/>
        </w:rPr>
        <w:t>литературы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Барышникова Т.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Азбука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хореографии.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М.,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2000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Бекина</w:t>
      </w:r>
      <w:proofErr w:type="spellEnd"/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С.И.,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Ломова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Т.П.,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Соковнина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Е.Н.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движение.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Упражнения,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игры,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пляски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6-7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лет.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Часть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1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Часть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2.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М.,</w:t>
      </w:r>
      <w:r w:rsidRPr="00490150">
        <w:rPr>
          <w:spacing w:val="4"/>
          <w:sz w:val="24"/>
          <w:szCs w:val="24"/>
        </w:rPr>
        <w:t xml:space="preserve"> </w:t>
      </w:r>
      <w:r w:rsidRPr="00490150">
        <w:rPr>
          <w:sz w:val="24"/>
          <w:szCs w:val="24"/>
        </w:rPr>
        <w:t>1981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Буренина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А.И.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Ритмическая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мозаика. СПб, 2000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Горшкова</w:t>
      </w:r>
      <w:r w:rsidRPr="00490150">
        <w:rPr>
          <w:spacing w:val="55"/>
          <w:sz w:val="24"/>
          <w:szCs w:val="24"/>
        </w:rPr>
        <w:t xml:space="preserve"> </w:t>
      </w:r>
      <w:r w:rsidRPr="00490150">
        <w:rPr>
          <w:sz w:val="24"/>
          <w:szCs w:val="24"/>
        </w:rPr>
        <w:t>Е.</w:t>
      </w:r>
      <w:r w:rsidRPr="00490150">
        <w:rPr>
          <w:spacing w:val="56"/>
          <w:sz w:val="24"/>
          <w:szCs w:val="24"/>
        </w:rPr>
        <w:t xml:space="preserve"> </w:t>
      </w:r>
      <w:r w:rsidRPr="00490150">
        <w:rPr>
          <w:sz w:val="24"/>
          <w:szCs w:val="24"/>
        </w:rPr>
        <w:t>В.</w:t>
      </w:r>
      <w:r w:rsidRPr="00490150">
        <w:rPr>
          <w:spacing w:val="56"/>
          <w:sz w:val="24"/>
          <w:szCs w:val="24"/>
        </w:rPr>
        <w:t xml:space="preserve"> </w:t>
      </w:r>
      <w:r w:rsidRPr="00490150">
        <w:rPr>
          <w:sz w:val="24"/>
          <w:szCs w:val="24"/>
        </w:rPr>
        <w:t>От</w:t>
      </w:r>
      <w:r w:rsidRPr="00490150">
        <w:rPr>
          <w:spacing w:val="54"/>
          <w:sz w:val="24"/>
          <w:szCs w:val="24"/>
        </w:rPr>
        <w:t xml:space="preserve"> </w:t>
      </w:r>
      <w:r w:rsidRPr="00490150">
        <w:rPr>
          <w:sz w:val="24"/>
          <w:szCs w:val="24"/>
        </w:rPr>
        <w:t>жеста</w:t>
      </w:r>
      <w:r w:rsidRPr="00490150">
        <w:rPr>
          <w:spacing w:val="56"/>
          <w:sz w:val="24"/>
          <w:szCs w:val="24"/>
        </w:rPr>
        <w:t xml:space="preserve"> </w:t>
      </w:r>
      <w:r w:rsidRPr="00490150">
        <w:rPr>
          <w:sz w:val="24"/>
          <w:szCs w:val="24"/>
        </w:rPr>
        <w:t>к</w:t>
      </w:r>
      <w:r w:rsidRPr="00490150">
        <w:rPr>
          <w:spacing w:val="57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танцу.</w:t>
      </w:r>
      <w:r w:rsidRPr="00490150">
        <w:rPr>
          <w:spacing w:val="56"/>
          <w:sz w:val="24"/>
          <w:szCs w:val="24"/>
        </w:rPr>
        <w:t xml:space="preserve"> </w:t>
      </w:r>
      <w:r w:rsidRPr="00490150">
        <w:rPr>
          <w:sz w:val="24"/>
          <w:szCs w:val="24"/>
        </w:rPr>
        <w:t>М.:</w:t>
      </w:r>
      <w:r w:rsidRPr="00490150">
        <w:rPr>
          <w:spacing w:val="58"/>
          <w:sz w:val="24"/>
          <w:szCs w:val="24"/>
        </w:rPr>
        <w:t xml:space="preserve"> </w:t>
      </w:r>
      <w:r w:rsidRPr="00490150">
        <w:rPr>
          <w:sz w:val="24"/>
          <w:szCs w:val="24"/>
        </w:rPr>
        <w:t>Издательство</w:t>
      </w:r>
      <w:r w:rsidRPr="00490150">
        <w:rPr>
          <w:spacing w:val="59"/>
          <w:sz w:val="24"/>
          <w:szCs w:val="24"/>
        </w:rPr>
        <w:t xml:space="preserve"> </w:t>
      </w:r>
      <w:r w:rsidRPr="00490150">
        <w:rPr>
          <w:sz w:val="24"/>
          <w:szCs w:val="24"/>
        </w:rPr>
        <w:t>«Гном</w:t>
      </w:r>
      <w:r w:rsidRPr="00490150">
        <w:rPr>
          <w:spacing w:val="53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57"/>
          <w:sz w:val="24"/>
          <w:szCs w:val="24"/>
        </w:rPr>
        <w:t xml:space="preserve"> </w:t>
      </w:r>
      <w:r w:rsidRPr="00490150">
        <w:rPr>
          <w:sz w:val="24"/>
          <w:szCs w:val="24"/>
        </w:rPr>
        <w:t>Д»,</w:t>
      </w:r>
      <w:r w:rsidR="002F0D18" w:rsidRPr="00490150">
        <w:rPr>
          <w:sz w:val="24"/>
          <w:szCs w:val="24"/>
        </w:rPr>
        <w:t xml:space="preserve"> </w:t>
      </w:r>
      <w:r w:rsidRPr="00490150">
        <w:rPr>
          <w:sz w:val="24"/>
          <w:szCs w:val="24"/>
        </w:rPr>
        <w:t>2004</w:t>
      </w:r>
      <w:r w:rsidR="002F0D18" w:rsidRPr="00490150">
        <w:rPr>
          <w:sz w:val="24"/>
          <w:szCs w:val="24"/>
        </w:rPr>
        <w:t xml:space="preserve"> </w:t>
      </w:r>
      <w:r w:rsidRPr="00490150">
        <w:rPr>
          <w:sz w:val="24"/>
          <w:szCs w:val="24"/>
        </w:rPr>
        <w:t>Играем</w:t>
      </w:r>
      <w:r w:rsidRPr="00490150">
        <w:rPr>
          <w:spacing w:val="10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с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начала</w:t>
      </w:r>
      <w:proofErr w:type="gramEnd"/>
      <w:r w:rsidRPr="00490150">
        <w:rPr>
          <w:sz w:val="24"/>
          <w:szCs w:val="24"/>
        </w:rPr>
        <w:t>.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Гимнастика,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ритмика,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танец. М., 2007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Конорова</w:t>
      </w:r>
      <w:proofErr w:type="spellEnd"/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Е.В.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Методическое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пособие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ритмике в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I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II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классах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музыкальной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школы.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Выпуск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1.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Издательство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"Музыка".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М.,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1972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Конорова</w:t>
      </w:r>
      <w:proofErr w:type="spellEnd"/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Е.В.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Занятия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по ритмике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III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IV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классах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музыкальной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школы.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Выпуск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2.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Издательство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"Музыка".</w:t>
      </w:r>
      <w:r w:rsidRPr="00490150">
        <w:rPr>
          <w:spacing w:val="2"/>
          <w:sz w:val="24"/>
          <w:szCs w:val="24"/>
        </w:rPr>
        <w:t xml:space="preserve"> </w:t>
      </w:r>
      <w:r w:rsidRPr="00490150">
        <w:rPr>
          <w:sz w:val="24"/>
          <w:szCs w:val="24"/>
        </w:rPr>
        <w:t>М.,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1973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Конорова</w:t>
      </w:r>
      <w:proofErr w:type="spellEnd"/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Е.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В.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Танец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ритмика.</w:t>
      </w:r>
      <w:r w:rsidRPr="00490150">
        <w:rPr>
          <w:spacing w:val="5"/>
          <w:sz w:val="24"/>
          <w:szCs w:val="24"/>
        </w:rPr>
        <w:t xml:space="preserve"> </w:t>
      </w:r>
      <w:r w:rsidRPr="00490150">
        <w:rPr>
          <w:sz w:val="24"/>
          <w:szCs w:val="24"/>
        </w:rPr>
        <w:t>М:</w:t>
      </w:r>
      <w:r w:rsidRPr="00490150">
        <w:rPr>
          <w:spacing w:val="8"/>
          <w:sz w:val="24"/>
          <w:szCs w:val="24"/>
        </w:rPr>
        <w:t xml:space="preserve"> </w:t>
      </w:r>
      <w:proofErr w:type="spellStart"/>
      <w:r w:rsidRPr="00490150">
        <w:rPr>
          <w:sz w:val="24"/>
          <w:szCs w:val="24"/>
        </w:rPr>
        <w:t>Музгиз</w:t>
      </w:r>
      <w:proofErr w:type="spellEnd"/>
      <w:r w:rsidRPr="00490150">
        <w:rPr>
          <w:sz w:val="24"/>
          <w:szCs w:val="24"/>
        </w:rPr>
        <w:t>,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1960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Конорова</w:t>
      </w:r>
      <w:proofErr w:type="spellEnd"/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Е.В.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Методическое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пособие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ритмике.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Занятия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по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ритмике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подготовительных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классах. Выпуск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1. М.:</w:t>
      </w:r>
      <w:r w:rsidRPr="00490150">
        <w:rPr>
          <w:spacing w:val="12"/>
          <w:sz w:val="24"/>
          <w:szCs w:val="24"/>
        </w:rPr>
        <w:t xml:space="preserve"> </w:t>
      </w:r>
      <w:proofErr w:type="spellStart"/>
      <w:r w:rsidRPr="00490150">
        <w:rPr>
          <w:sz w:val="24"/>
          <w:szCs w:val="24"/>
        </w:rPr>
        <w:t>Музгиз</w:t>
      </w:r>
      <w:proofErr w:type="spellEnd"/>
      <w:r w:rsidRPr="00490150">
        <w:rPr>
          <w:sz w:val="24"/>
          <w:szCs w:val="24"/>
        </w:rPr>
        <w:t>, 1963, 1972,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1979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Колодницкий</w:t>
      </w:r>
      <w:proofErr w:type="spellEnd"/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Г.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А.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Музыкальные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игры,</w:t>
      </w:r>
      <w:r w:rsidRPr="00490150">
        <w:rPr>
          <w:spacing w:val="11"/>
          <w:sz w:val="24"/>
          <w:szCs w:val="24"/>
        </w:rPr>
        <w:t xml:space="preserve"> </w:t>
      </w:r>
      <w:proofErr w:type="gramStart"/>
      <w:r w:rsidRPr="00490150">
        <w:rPr>
          <w:sz w:val="24"/>
          <w:szCs w:val="24"/>
        </w:rPr>
        <w:t>ритмические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упражнения</w:t>
      </w:r>
      <w:proofErr w:type="gramEnd"/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и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танцы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 детей. Учебно-методическое пособие для педагогов.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М,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2000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Климов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А.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Основы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русского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народного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танца. М.,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Издательство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«Московского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государственного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института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культуры»,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1994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Лифиц</w:t>
      </w:r>
      <w:proofErr w:type="spellEnd"/>
      <w:r w:rsidRPr="00490150">
        <w:rPr>
          <w:sz w:val="24"/>
          <w:szCs w:val="24"/>
        </w:rPr>
        <w:t xml:space="preserve"> И. </w:t>
      </w:r>
      <w:proofErr w:type="spellStart"/>
      <w:r w:rsidRPr="00490150">
        <w:rPr>
          <w:sz w:val="24"/>
          <w:szCs w:val="24"/>
        </w:rPr>
        <w:t>Франио</w:t>
      </w:r>
      <w:proofErr w:type="spellEnd"/>
      <w:r w:rsidRPr="00490150">
        <w:rPr>
          <w:sz w:val="24"/>
          <w:szCs w:val="24"/>
        </w:rPr>
        <w:t xml:space="preserve"> Г. Методическое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пособие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по ритмике. М., 1987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Пустовойтова</w:t>
      </w:r>
      <w:proofErr w:type="spellEnd"/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М.Б.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Ритмика</w:t>
      </w:r>
      <w:r w:rsidRPr="00490150">
        <w:rPr>
          <w:spacing w:val="17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18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детей.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Учебно-методическое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пособие.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М.,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Гуманитарный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издательский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центр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«ВЛАДОС»,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2008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Программы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для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хореографических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школ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искусств.</w:t>
      </w:r>
      <w:r w:rsidRPr="00490150">
        <w:rPr>
          <w:spacing w:val="13"/>
          <w:sz w:val="24"/>
          <w:szCs w:val="24"/>
        </w:rPr>
        <w:t xml:space="preserve"> </w:t>
      </w:r>
      <w:r w:rsidRPr="00490150">
        <w:rPr>
          <w:sz w:val="24"/>
          <w:szCs w:val="24"/>
        </w:rPr>
        <w:t>Составитель</w:t>
      </w:r>
      <w:r w:rsidRPr="00490150">
        <w:rPr>
          <w:spacing w:val="31"/>
          <w:sz w:val="24"/>
          <w:szCs w:val="24"/>
        </w:rPr>
        <w:t xml:space="preserve"> </w:t>
      </w:r>
      <w:r w:rsidRPr="00490150">
        <w:rPr>
          <w:sz w:val="24"/>
          <w:szCs w:val="24"/>
        </w:rPr>
        <w:t>-</w:t>
      </w:r>
      <w:r w:rsidRPr="00490150">
        <w:rPr>
          <w:spacing w:val="-67"/>
          <w:sz w:val="24"/>
          <w:szCs w:val="24"/>
        </w:rPr>
        <w:t xml:space="preserve"> </w:t>
      </w:r>
      <w:proofErr w:type="spellStart"/>
      <w:r w:rsidRPr="00490150">
        <w:rPr>
          <w:sz w:val="24"/>
          <w:szCs w:val="24"/>
        </w:rPr>
        <w:t>Бахтов</w:t>
      </w:r>
      <w:proofErr w:type="spellEnd"/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С.</w:t>
      </w:r>
      <w:r w:rsidRPr="00490150">
        <w:rPr>
          <w:spacing w:val="3"/>
          <w:sz w:val="24"/>
          <w:szCs w:val="24"/>
        </w:rPr>
        <w:t xml:space="preserve"> </w:t>
      </w:r>
      <w:r w:rsidRPr="00490150">
        <w:rPr>
          <w:sz w:val="24"/>
          <w:szCs w:val="24"/>
        </w:rPr>
        <w:t>М.,</w:t>
      </w:r>
      <w:r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М.,1984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Руднева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С.,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Фиш</w:t>
      </w:r>
      <w:r w:rsidRPr="00490150">
        <w:rPr>
          <w:spacing w:val="12"/>
          <w:sz w:val="24"/>
          <w:szCs w:val="24"/>
        </w:rPr>
        <w:t xml:space="preserve"> </w:t>
      </w:r>
      <w:r w:rsidRPr="00490150">
        <w:rPr>
          <w:sz w:val="24"/>
          <w:szCs w:val="24"/>
        </w:rPr>
        <w:t>Э. Ритмика. Музыкальное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движение. М.:</w:t>
      </w:r>
      <w:r w:rsidRPr="00490150">
        <w:rPr>
          <w:spacing w:val="-67"/>
          <w:sz w:val="24"/>
          <w:szCs w:val="24"/>
        </w:rPr>
        <w:t xml:space="preserve"> </w:t>
      </w:r>
      <w:r w:rsidRPr="00490150">
        <w:rPr>
          <w:sz w:val="24"/>
          <w:szCs w:val="24"/>
        </w:rPr>
        <w:t>Просвещение,</w:t>
      </w:r>
      <w:r w:rsidR="001D4409" w:rsidRPr="00490150">
        <w:rPr>
          <w:spacing w:val="1"/>
          <w:sz w:val="24"/>
          <w:szCs w:val="24"/>
        </w:rPr>
        <w:t xml:space="preserve"> </w:t>
      </w:r>
      <w:r w:rsidRPr="00490150">
        <w:rPr>
          <w:sz w:val="24"/>
          <w:szCs w:val="24"/>
        </w:rPr>
        <w:t>1972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Ткаченко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Т.С. Народные танцы.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М.,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1975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Франио</w:t>
      </w:r>
      <w:proofErr w:type="spellEnd"/>
      <w:r w:rsidRPr="00490150">
        <w:rPr>
          <w:sz w:val="24"/>
          <w:szCs w:val="24"/>
        </w:rPr>
        <w:t xml:space="preserve"> Г.С. Ритмика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в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детской</w:t>
      </w:r>
      <w:r w:rsidRPr="00490150">
        <w:rPr>
          <w:spacing w:val="10"/>
          <w:sz w:val="24"/>
          <w:szCs w:val="24"/>
        </w:rPr>
        <w:t xml:space="preserve"> </w:t>
      </w:r>
      <w:r w:rsidRPr="00490150">
        <w:rPr>
          <w:sz w:val="24"/>
          <w:szCs w:val="24"/>
        </w:rPr>
        <w:t>музыкальной</w:t>
      </w:r>
      <w:r w:rsidRPr="00490150">
        <w:rPr>
          <w:spacing w:val="11"/>
          <w:sz w:val="24"/>
          <w:szCs w:val="24"/>
        </w:rPr>
        <w:t xml:space="preserve"> </w:t>
      </w:r>
      <w:r w:rsidRPr="00490150">
        <w:rPr>
          <w:sz w:val="24"/>
          <w:szCs w:val="24"/>
        </w:rPr>
        <w:t>школе,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М., 1997</w:t>
      </w:r>
    </w:p>
    <w:p w:rsidR="000C6362" w:rsidRPr="00490150" w:rsidRDefault="001D4409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 xml:space="preserve">  </w:t>
      </w:r>
      <w:proofErr w:type="spellStart"/>
      <w:r w:rsidR="007826A4" w:rsidRPr="00490150">
        <w:rPr>
          <w:sz w:val="24"/>
          <w:szCs w:val="24"/>
        </w:rPr>
        <w:t>Франио</w:t>
      </w:r>
      <w:proofErr w:type="spellEnd"/>
      <w:r w:rsidR="007826A4" w:rsidRPr="00490150">
        <w:rPr>
          <w:sz w:val="24"/>
          <w:szCs w:val="24"/>
        </w:rPr>
        <w:t xml:space="preserve"> Г. Роль</w:t>
      </w:r>
      <w:r w:rsidR="007826A4" w:rsidRPr="00490150">
        <w:rPr>
          <w:spacing w:val="8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ритмики</w:t>
      </w:r>
      <w:r w:rsidR="007826A4" w:rsidRPr="00490150">
        <w:rPr>
          <w:spacing w:val="10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в</w:t>
      </w:r>
      <w:r w:rsidR="007826A4" w:rsidRPr="00490150">
        <w:rPr>
          <w:spacing w:val="10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эстетическом воспитании</w:t>
      </w:r>
      <w:r w:rsidR="007826A4" w:rsidRPr="00490150">
        <w:rPr>
          <w:spacing w:val="10"/>
          <w:sz w:val="24"/>
          <w:szCs w:val="24"/>
        </w:rPr>
        <w:t xml:space="preserve"> </w:t>
      </w:r>
      <w:r w:rsidR="007826A4" w:rsidRPr="00490150">
        <w:rPr>
          <w:sz w:val="24"/>
          <w:szCs w:val="24"/>
        </w:rPr>
        <w:t>детей. М.,</w:t>
      </w:r>
      <w:r w:rsidR="002F0D18" w:rsidRPr="00490150">
        <w:rPr>
          <w:sz w:val="24"/>
          <w:szCs w:val="24"/>
        </w:rPr>
        <w:t xml:space="preserve"> 1989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r w:rsidRPr="00490150">
        <w:rPr>
          <w:sz w:val="24"/>
          <w:szCs w:val="24"/>
        </w:rPr>
        <w:t>Школа</w:t>
      </w:r>
      <w:r w:rsidRPr="00490150">
        <w:rPr>
          <w:spacing w:val="8"/>
          <w:sz w:val="24"/>
          <w:szCs w:val="24"/>
        </w:rPr>
        <w:t xml:space="preserve"> </w:t>
      </w:r>
      <w:r w:rsidRPr="00490150">
        <w:rPr>
          <w:sz w:val="24"/>
          <w:szCs w:val="24"/>
        </w:rPr>
        <w:t>танца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 xml:space="preserve">для </w:t>
      </w:r>
      <w:proofErr w:type="gramStart"/>
      <w:r w:rsidRPr="00490150">
        <w:rPr>
          <w:sz w:val="24"/>
          <w:szCs w:val="24"/>
        </w:rPr>
        <w:t>юных</w:t>
      </w:r>
      <w:proofErr w:type="gramEnd"/>
      <w:r w:rsidRPr="00490150">
        <w:rPr>
          <w:sz w:val="24"/>
          <w:szCs w:val="24"/>
        </w:rPr>
        <w:t>.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СПб,</w:t>
      </w:r>
      <w:r w:rsidRPr="00490150">
        <w:rPr>
          <w:spacing w:val="6"/>
          <w:sz w:val="24"/>
          <w:szCs w:val="24"/>
        </w:rPr>
        <w:t xml:space="preserve"> </w:t>
      </w:r>
      <w:r w:rsidRPr="00490150">
        <w:rPr>
          <w:sz w:val="24"/>
          <w:szCs w:val="24"/>
        </w:rPr>
        <w:t>2003</w:t>
      </w:r>
    </w:p>
    <w:p w:rsidR="000C6362" w:rsidRPr="00490150" w:rsidRDefault="007826A4" w:rsidP="004B79F8">
      <w:pPr>
        <w:pStyle w:val="a6"/>
        <w:jc w:val="both"/>
        <w:rPr>
          <w:sz w:val="24"/>
          <w:szCs w:val="24"/>
        </w:rPr>
      </w:pPr>
      <w:proofErr w:type="spellStart"/>
      <w:r w:rsidRPr="00490150">
        <w:rPr>
          <w:sz w:val="24"/>
          <w:szCs w:val="24"/>
        </w:rPr>
        <w:t>Чибрикова-Луговская</w:t>
      </w:r>
      <w:proofErr w:type="spellEnd"/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А.Е.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Ритмика.</w:t>
      </w:r>
      <w:r w:rsidRPr="00490150">
        <w:rPr>
          <w:spacing w:val="16"/>
          <w:sz w:val="24"/>
          <w:szCs w:val="24"/>
        </w:rPr>
        <w:t xml:space="preserve"> </w:t>
      </w:r>
      <w:r w:rsidRPr="00490150">
        <w:rPr>
          <w:sz w:val="24"/>
          <w:szCs w:val="24"/>
        </w:rPr>
        <w:t>М.,</w:t>
      </w:r>
      <w:r w:rsidRPr="00490150">
        <w:rPr>
          <w:spacing w:val="14"/>
          <w:sz w:val="24"/>
          <w:szCs w:val="24"/>
        </w:rPr>
        <w:t xml:space="preserve"> </w:t>
      </w:r>
      <w:r w:rsidRPr="00490150">
        <w:rPr>
          <w:sz w:val="24"/>
          <w:szCs w:val="24"/>
        </w:rPr>
        <w:t>Издательский</w:t>
      </w:r>
      <w:r w:rsidRPr="00490150">
        <w:rPr>
          <w:spacing w:val="15"/>
          <w:sz w:val="24"/>
          <w:szCs w:val="24"/>
        </w:rPr>
        <w:t xml:space="preserve"> </w:t>
      </w:r>
      <w:r w:rsidRPr="00490150">
        <w:rPr>
          <w:sz w:val="24"/>
          <w:szCs w:val="24"/>
        </w:rPr>
        <w:t>дом</w:t>
      </w:r>
      <w:r w:rsidR="002D5F94" w:rsidRPr="00490150">
        <w:rPr>
          <w:sz w:val="24"/>
          <w:szCs w:val="24"/>
        </w:rPr>
        <w:t xml:space="preserve"> </w:t>
      </w:r>
      <w:r w:rsidRPr="00490150">
        <w:rPr>
          <w:sz w:val="24"/>
          <w:szCs w:val="24"/>
        </w:rPr>
        <w:t>«Дрофа»,</w:t>
      </w:r>
      <w:r w:rsidRPr="00490150">
        <w:rPr>
          <w:spacing w:val="7"/>
          <w:sz w:val="24"/>
          <w:szCs w:val="24"/>
        </w:rPr>
        <w:t xml:space="preserve"> </w:t>
      </w:r>
      <w:r w:rsidRPr="00490150">
        <w:rPr>
          <w:sz w:val="24"/>
          <w:szCs w:val="24"/>
        </w:rPr>
        <w:t>1998</w:t>
      </w:r>
    </w:p>
    <w:p w:rsidR="000C6362" w:rsidRPr="00451ED2" w:rsidRDefault="007826A4" w:rsidP="004B79F8">
      <w:pPr>
        <w:pStyle w:val="a6"/>
        <w:jc w:val="both"/>
        <w:rPr>
          <w:b/>
          <w:sz w:val="24"/>
          <w:szCs w:val="24"/>
        </w:rPr>
      </w:pPr>
      <w:r w:rsidRPr="00451ED2">
        <w:rPr>
          <w:b/>
          <w:sz w:val="24"/>
          <w:szCs w:val="24"/>
        </w:rPr>
        <w:t>Интернет</w:t>
      </w:r>
      <w:r w:rsidRPr="00451ED2">
        <w:rPr>
          <w:b/>
          <w:spacing w:val="13"/>
          <w:sz w:val="24"/>
          <w:szCs w:val="24"/>
        </w:rPr>
        <w:t xml:space="preserve"> </w:t>
      </w:r>
      <w:r w:rsidRPr="00451ED2">
        <w:rPr>
          <w:b/>
          <w:sz w:val="24"/>
          <w:szCs w:val="24"/>
        </w:rPr>
        <w:t>ресурсы</w:t>
      </w:r>
    </w:p>
    <w:p w:rsidR="000C6362" w:rsidRPr="00490150" w:rsidRDefault="008F5402" w:rsidP="004B79F8">
      <w:pPr>
        <w:pStyle w:val="a6"/>
        <w:jc w:val="both"/>
        <w:rPr>
          <w:sz w:val="24"/>
          <w:szCs w:val="24"/>
        </w:rPr>
      </w:pPr>
      <w:hyperlink r:id="rId7">
        <w:r w:rsidR="007826A4" w:rsidRPr="00490150">
          <w:rPr>
            <w:color w:val="0000FF"/>
            <w:sz w:val="24"/>
            <w:szCs w:val="24"/>
            <w:u w:val="single" w:color="0000FF"/>
          </w:rPr>
          <w:t>http://piruet.info</w:t>
        </w:r>
      </w:hyperlink>
    </w:p>
    <w:p w:rsidR="000C6362" w:rsidRPr="00490150" w:rsidRDefault="008F5402" w:rsidP="004B79F8">
      <w:pPr>
        <w:pStyle w:val="a6"/>
        <w:jc w:val="both"/>
        <w:rPr>
          <w:sz w:val="24"/>
          <w:szCs w:val="24"/>
        </w:rPr>
      </w:pPr>
      <w:hyperlink r:id="rId8">
        <w:r w:rsidR="007826A4" w:rsidRPr="00490150">
          <w:rPr>
            <w:color w:val="0000FF"/>
            <w:sz w:val="24"/>
            <w:szCs w:val="24"/>
            <w:u w:val="single" w:color="0000FF"/>
          </w:rPr>
          <w:t>http://www.monlo.ru/time2</w:t>
        </w:r>
      </w:hyperlink>
    </w:p>
    <w:p w:rsidR="000C6362" w:rsidRPr="00490150" w:rsidRDefault="008F5402" w:rsidP="004B79F8">
      <w:pPr>
        <w:pStyle w:val="a6"/>
        <w:jc w:val="both"/>
        <w:rPr>
          <w:sz w:val="24"/>
          <w:szCs w:val="24"/>
        </w:rPr>
      </w:pPr>
      <w:hyperlink r:id="rId9">
        <w:r w:rsidR="007826A4" w:rsidRPr="00490150">
          <w:rPr>
            <w:color w:val="0000FF"/>
            <w:sz w:val="24"/>
            <w:szCs w:val="24"/>
            <w:u w:val="single" w:color="0000FF"/>
          </w:rPr>
          <w:t>www.psychlib.ru</w:t>
        </w:r>
      </w:hyperlink>
    </w:p>
    <w:p w:rsidR="000C6362" w:rsidRPr="00490150" w:rsidRDefault="008F5402" w:rsidP="004B79F8">
      <w:pPr>
        <w:pStyle w:val="a6"/>
        <w:jc w:val="both"/>
        <w:rPr>
          <w:sz w:val="24"/>
          <w:szCs w:val="24"/>
        </w:rPr>
      </w:pPr>
      <w:hyperlink r:id="rId10">
        <w:r w:rsidR="007826A4" w:rsidRPr="00490150">
          <w:rPr>
            <w:color w:val="0000FF"/>
            <w:sz w:val="24"/>
            <w:szCs w:val="24"/>
            <w:u w:val="single" w:color="0000FF"/>
          </w:rPr>
          <w:t>www.horeograf.com</w:t>
        </w:r>
      </w:hyperlink>
    </w:p>
    <w:p w:rsidR="000C6362" w:rsidRPr="004B79F8" w:rsidRDefault="008F5402" w:rsidP="004B79F8">
      <w:pPr>
        <w:pStyle w:val="a6"/>
        <w:jc w:val="both"/>
        <w:rPr>
          <w:sz w:val="24"/>
          <w:szCs w:val="24"/>
          <w:lang w:val="en-US"/>
        </w:rPr>
      </w:pPr>
      <w:hyperlink r:id="rId11">
        <w:r w:rsidR="007826A4" w:rsidRPr="004B79F8">
          <w:rPr>
            <w:color w:val="0000FF"/>
            <w:sz w:val="24"/>
            <w:szCs w:val="24"/>
            <w:u w:val="single" w:color="0000FF"/>
            <w:lang w:val="en-US"/>
          </w:rPr>
          <w:t>www.balletmusic.ru</w:t>
        </w:r>
      </w:hyperlink>
    </w:p>
    <w:p w:rsidR="000C6362" w:rsidRPr="004B79F8" w:rsidRDefault="007826A4" w:rsidP="004B79F8">
      <w:pPr>
        <w:pStyle w:val="a6"/>
        <w:jc w:val="both"/>
        <w:rPr>
          <w:sz w:val="24"/>
          <w:szCs w:val="24"/>
          <w:lang w:val="en-US"/>
        </w:rPr>
      </w:pPr>
      <w:proofErr w:type="gramStart"/>
      <w:r w:rsidRPr="004B79F8">
        <w:rPr>
          <w:sz w:val="24"/>
          <w:szCs w:val="24"/>
          <w:lang w:val="en-US"/>
        </w:rPr>
        <w:t>http</w:t>
      </w:r>
      <w:proofErr w:type="gramEnd"/>
      <w:r w:rsidRPr="004B79F8">
        <w:rPr>
          <w:spacing w:val="12"/>
          <w:sz w:val="24"/>
          <w:szCs w:val="24"/>
          <w:lang w:val="en-US"/>
        </w:rPr>
        <w:t xml:space="preserve"> </w:t>
      </w:r>
      <w:r w:rsidRPr="004B79F8">
        <w:rPr>
          <w:sz w:val="24"/>
          <w:szCs w:val="24"/>
          <w:lang w:val="en-US"/>
        </w:rPr>
        <w:t>://pedagogic.ru</w:t>
      </w:r>
    </w:p>
    <w:p w:rsidR="000C6362" w:rsidRPr="004B79F8" w:rsidRDefault="007826A4" w:rsidP="004B79F8">
      <w:pPr>
        <w:pStyle w:val="a6"/>
        <w:jc w:val="both"/>
        <w:rPr>
          <w:sz w:val="24"/>
          <w:szCs w:val="24"/>
          <w:lang w:val="en-US"/>
        </w:rPr>
      </w:pPr>
      <w:proofErr w:type="gramStart"/>
      <w:r w:rsidRPr="004B79F8">
        <w:rPr>
          <w:sz w:val="24"/>
          <w:szCs w:val="24"/>
          <w:lang w:val="en-US"/>
        </w:rPr>
        <w:t xml:space="preserve">http:// </w:t>
      </w:r>
      <w:proofErr w:type="spellStart"/>
      <w:r w:rsidRPr="004B79F8">
        <w:rPr>
          <w:sz w:val="24"/>
          <w:szCs w:val="24"/>
          <w:lang w:val="en-US"/>
        </w:rPr>
        <w:t>spo</w:t>
      </w:r>
      <w:proofErr w:type="spellEnd"/>
      <w:r w:rsidRPr="004B79F8">
        <w:rPr>
          <w:sz w:val="24"/>
          <w:szCs w:val="24"/>
          <w:lang w:val="en-US"/>
        </w:rPr>
        <w:t>.</w:t>
      </w:r>
      <w:proofErr w:type="gramEnd"/>
      <w:r w:rsidRPr="004B79F8">
        <w:rPr>
          <w:spacing w:val="7"/>
          <w:sz w:val="24"/>
          <w:szCs w:val="24"/>
          <w:lang w:val="en-US"/>
        </w:rPr>
        <w:t xml:space="preserve"> </w:t>
      </w:r>
      <w:r w:rsidRPr="004B79F8">
        <w:rPr>
          <w:sz w:val="24"/>
          <w:szCs w:val="24"/>
          <w:lang w:val="en-US"/>
        </w:rPr>
        <w:t>1</w:t>
      </w:r>
      <w:r w:rsidRPr="004B79F8">
        <w:rPr>
          <w:spacing w:val="11"/>
          <w:sz w:val="24"/>
          <w:szCs w:val="24"/>
          <w:lang w:val="en-US"/>
        </w:rPr>
        <w:t xml:space="preserve"> </w:t>
      </w:r>
      <w:r w:rsidRPr="004B79F8">
        <w:rPr>
          <w:sz w:val="24"/>
          <w:szCs w:val="24"/>
          <w:lang w:val="en-US"/>
        </w:rPr>
        <w:t>september.ru</w:t>
      </w:r>
    </w:p>
    <w:p w:rsidR="000C6362" w:rsidRPr="004B79F8" w:rsidRDefault="008F5402" w:rsidP="004B79F8">
      <w:pPr>
        <w:pStyle w:val="a6"/>
        <w:jc w:val="both"/>
        <w:rPr>
          <w:sz w:val="24"/>
          <w:szCs w:val="24"/>
          <w:lang w:val="en-US"/>
        </w:rPr>
      </w:pPr>
      <w:hyperlink r:id="rId12">
        <w:r w:rsidR="007826A4" w:rsidRPr="004B79F8">
          <w:rPr>
            <w:color w:val="0000FF"/>
            <w:sz w:val="24"/>
            <w:szCs w:val="24"/>
            <w:u w:val="single" w:color="0000FF"/>
            <w:lang w:val="en-US"/>
          </w:rPr>
          <w:t>http://www.fizkultura-vsem.ru</w:t>
        </w:r>
      </w:hyperlink>
    </w:p>
    <w:p w:rsidR="000C6362" w:rsidRPr="004B79F8" w:rsidRDefault="008F5402" w:rsidP="004B79F8">
      <w:pPr>
        <w:pStyle w:val="a6"/>
        <w:jc w:val="both"/>
        <w:rPr>
          <w:sz w:val="24"/>
          <w:szCs w:val="24"/>
          <w:lang w:val="en-US"/>
        </w:rPr>
      </w:pPr>
      <w:hyperlink r:id="rId13">
        <w:r w:rsidR="007826A4" w:rsidRPr="004B79F8">
          <w:rPr>
            <w:color w:val="0000FF"/>
            <w:sz w:val="24"/>
            <w:szCs w:val="24"/>
            <w:u w:val="single" w:color="0000FF"/>
            <w:lang w:val="en-US"/>
          </w:rPr>
          <w:t>http://www.rambler.ru/</w:t>
        </w:r>
      </w:hyperlink>
    </w:p>
    <w:p w:rsidR="000C6362" w:rsidRPr="004B79F8" w:rsidRDefault="008F5402" w:rsidP="004B79F8">
      <w:pPr>
        <w:pStyle w:val="a6"/>
        <w:jc w:val="both"/>
        <w:rPr>
          <w:sz w:val="24"/>
          <w:szCs w:val="24"/>
          <w:lang w:val="en-US"/>
        </w:rPr>
      </w:pPr>
      <w:hyperlink r:id="rId14">
        <w:r w:rsidR="007826A4" w:rsidRPr="004B79F8">
          <w:rPr>
            <w:sz w:val="24"/>
            <w:szCs w:val="24"/>
            <w:lang w:val="en-US"/>
          </w:rPr>
          <w:t>www.google.ru</w:t>
        </w:r>
      </w:hyperlink>
    </w:p>
    <w:p w:rsidR="000C6362" w:rsidRPr="004B79F8" w:rsidRDefault="008F5402" w:rsidP="004B79F8">
      <w:pPr>
        <w:pStyle w:val="a6"/>
        <w:jc w:val="both"/>
        <w:rPr>
          <w:lang w:val="en-US"/>
        </w:rPr>
      </w:pPr>
      <w:hyperlink r:id="rId15">
        <w:r w:rsidR="007826A4" w:rsidRPr="004B79F8">
          <w:rPr>
            <w:sz w:val="24"/>
            <w:szCs w:val="24"/>
            <w:lang w:val="en-US"/>
          </w:rPr>
          <w:t>www.plie.ru</w:t>
        </w:r>
      </w:hyperlink>
    </w:p>
    <w:sectPr w:rsidR="000C6362" w:rsidRPr="004B79F8" w:rsidSect="004B79F8">
      <w:type w:val="continuous"/>
      <w:pgSz w:w="11910" w:h="16840"/>
      <w:pgMar w:top="760" w:right="711" w:bottom="280" w:left="1134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38"/>
    <w:multiLevelType w:val="hybridMultilevel"/>
    <w:tmpl w:val="D35631B8"/>
    <w:lvl w:ilvl="0" w:tplc="EC2E38EC">
      <w:start w:val="1"/>
      <w:numFmt w:val="upperRoman"/>
      <w:lvlText w:val="%1."/>
      <w:lvlJc w:val="left"/>
      <w:pPr>
        <w:ind w:left="972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4F4F024">
      <w:start w:val="1"/>
      <w:numFmt w:val="upperRoman"/>
      <w:lvlText w:val="%2."/>
      <w:lvlJc w:val="left"/>
      <w:pPr>
        <w:ind w:left="2989" w:hanging="284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5B60F424">
      <w:start w:val="1"/>
      <w:numFmt w:val="decimal"/>
      <w:lvlText w:val="%3."/>
      <w:lvlJc w:val="left"/>
      <w:pPr>
        <w:ind w:left="272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3" w:tplc="AEBCEEB2">
      <w:numFmt w:val="bullet"/>
      <w:lvlText w:val="•"/>
      <w:lvlJc w:val="left"/>
      <w:pPr>
        <w:ind w:left="3938" w:hanging="281"/>
      </w:pPr>
      <w:rPr>
        <w:rFonts w:hint="default"/>
        <w:lang w:val="ru-RU" w:eastAsia="en-US" w:bidi="ar-SA"/>
      </w:rPr>
    </w:lvl>
    <w:lvl w:ilvl="4" w:tplc="D0641518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9176E652">
      <w:numFmt w:val="bullet"/>
      <w:lvlText w:val="•"/>
      <w:lvlJc w:val="left"/>
      <w:pPr>
        <w:ind w:left="5854" w:hanging="281"/>
      </w:pPr>
      <w:rPr>
        <w:rFonts w:hint="default"/>
        <w:lang w:val="ru-RU" w:eastAsia="en-US" w:bidi="ar-SA"/>
      </w:rPr>
    </w:lvl>
    <w:lvl w:ilvl="6" w:tplc="6A4A05AC">
      <w:numFmt w:val="bullet"/>
      <w:lvlText w:val="•"/>
      <w:lvlJc w:val="left"/>
      <w:pPr>
        <w:ind w:left="6813" w:hanging="281"/>
      </w:pPr>
      <w:rPr>
        <w:rFonts w:hint="default"/>
        <w:lang w:val="ru-RU" w:eastAsia="en-US" w:bidi="ar-SA"/>
      </w:rPr>
    </w:lvl>
    <w:lvl w:ilvl="7" w:tplc="ED1CEF76">
      <w:numFmt w:val="bullet"/>
      <w:lvlText w:val="•"/>
      <w:lvlJc w:val="left"/>
      <w:pPr>
        <w:ind w:left="7771" w:hanging="281"/>
      </w:pPr>
      <w:rPr>
        <w:rFonts w:hint="default"/>
        <w:lang w:val="ru-RU" w:eastAsia="en-US" w:bidi="ar-SA"/>
      </w:rPr>
    </w:lvl>
    <w:lvl w:ilvl="8" w:tplc="474694DC">
      <w:numFmt w:val="bullet"/>
      <w:lvlText w:val="•"/>
      <w:lvlJc w:val="left"/>
      <w:pPr>
        <w:ind w:left="8729" w:hanging="281"/>
      </w:pPr>
      <w:rPr>
        <w:rFonts w:hint="default"/>
        <w:lang w:val="ru-RU" w:eastAsia="en-US" w:bidi="ar-SA"/>
      </w:rPr>
    </w:lvl>
  </w:abstractNum>
  <w:abstractNum w:abstractNumId="1">
    <w:nsid w:val="0B2C547F"/>
    <w:multiLevelType w:val="hybridMultilevel"/>
    <w:tmpl w:val="BAD86ED6"/>
    <w:lvl w:ilvl="0" w:tplc="A8B81DD0">
      <w:numFmt w:val="bullet"/>
      <w:lvlText w:val=""/>
      <w:lvlJc w:val="left"/>
      <w:pPr>
        <w:ind w:left="3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9CFB64">
      <w:numFmt w:val="bullet"/>
      <w:lvlText w:val="•"/>
      <w:lvlJc w:val="left"/>
      <w:pPr>
        <w:ind w:left="682" w:hanging="9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1746EA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7E90F772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4" w:tplc="6A5CC016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5" w:tplc="8DB499B2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6" w:tplc="E6DE58EA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A33A64FA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8" w:tplc="453438D4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</w:abstractNum>
  <w:abstractNum w:abstractNumId="2">
    <w:nsid w:val="172933E1"/>
    <w:multiLevelType w:val="hybridMultilevel"/>
    <w:tmpl w:val="02304CFC"/>
    <w:lvl w:ilvl="0" w:tplc="E5DCAF74">
      <w:numFmt w:val="bullet"/>
      <w:lvlText w:val="-"/>
      <w:lvlJc w:val="left"/>
      <w:pPr>
        <w:ind w:left="722" w:hanging="1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85BAB4CC">
      <w:numFmt w:val="bullet"/>
      <w:lvlText w:val="•"/>
      <w:lvlJc w:val="left"/>
      <w:pPr>
        <w:ind w:left="1712" w:hanging="120"/>
      </w:pPr>
      <w:rPr>
        <w:rFonts w:hint="default"/>
        <w:lang w:val="ru-RU" w:eastAsia="en-US" w:bidi="ar-SA"/>
      </w:rPr>
    </w:lvl>
    <w:lvl w:ilvl="2" w:tplc="A9128552">
      <w:numFmt w:val="bullet"/>
      <w:lvlText w:val="•"/>
      <w:lvlJc w:val="left"/>
      <w:pPr>
        <w:ind w:left="2705" w:hanging="120"/>
      </w:pPr>
      <w:rPr>
        <w:rFonts w:hint="default"/>
        <w:lang w:val="ru-RU" w:eastAsia="en-US" w:bidi="ar-SA"/>
      </w:rPr>
    </w:lvl>
    <w:lvl w:ilvl="3" w:tplc="4434D972">
      <w:numFmt w:val="bullet"/>
      <w:lvlText w:val="•"/>
      <w:lvlJc w:val="left"/>
      <w:pPr>
        <w:ind w:left="3697" w:hanging="120"/>
      </w:pPr>
      <w:rPr>
        <w:rFonts w:hint="default"/>
        <w:lang w:val="ru-RU" w:eastAsia="en-US" w:bidi="ar-SA"/>
      </w:rPr>
    </w:lvl>
    <w:lvl w:ilvl="4" w:tplc="61DE0646">
      <w:numFmt w:val="bullet"/>
      <w:lvlText w:val="•"/>
      <w:lvlJc w:val="left"/>
      <w:pPr>
        <w:ind w:left="4690" w:hanging="120"/>
      </w:pPr>
      <w:rPr>
        <w:rFonts w:hint="default"/>
        <w:lang w:val="ru-RU" w:eastAsia="en-US" w:bidi="ar-SA"/>
      </w:rPr>
    </w:lvl>
    <w:lvl w:ilvl="5" w:tplc="FFE49998">
      <w:numFmt w:val="bullet"/>
      <w:lvlText w:val="•"/>
      <w:lvlJc w:val="left"/>
      <w:pPr>
        <w:ind w:left="5683" w:hanging="120"/>
      </w:pPr>
      <w:rPr>
        <w:rFonts w:hint="default"/>
        <w:lang w:val="ru-RU" w:eastAsia="en-US" w:bidi="ar-SA"/>
      </w:rPr>
    </w:lvl>
    <w:lvl w:ilvl="6" w:tplc="C46E5402">
      <w:numFmt w:val="bullet"/>
      <w:lvlText w:val="•"/>
      <w:lvlJc w:val="left"/>
      <w:pPr>
        <w:ind w:left="6675" w:hanging="120"/>
      </w:pPr>
      <w:rPr>
        <w:rFonts w:hint="default"/>
        <w:lang w:val="ru-RU" w:eastAsia="en-US" w:bidi="ar-SA"/>
      </w:rPr>
    </w:lvl>
    <w:lvl w:ilvl="7" w:tplc="354AA1F8">
      <w:numFmt w:val="bullet"/>
      <w:lvlText w:val="•"/>
      <w:lvlJc w:val="left"/>
      <w:pPr>
        <w:ind w:left="7668" w:hanging="120"/>
      </w:pPr>
      <w:rPr>
        <w:rFonts w:hint="default"/>
        <w:lang w:val="ru-RU" w:eastAsia="en-US" w:bidi="ar-SA"/>
      </w:rPr>
    </w:lvl>
    <w:lvl w:ilvl="8" w:tplc="4A109FE0">
      <w:numFmt w:val="bullet"/>
      <w:lvlText w:val="•"/>
      <w:lvlJc w:val="left"/>
      <w:pPr>
        <w:ind w:left="8661" w:hanging="120"/>
      </w:pPr>
      <w:rPr>
        <w:rFonts w:hint="default"/>
        <w:lang w:val="ru-RU" w:eastAsia="en-US" w:bidi="ar-SA"/>
      </w:rPr>
    </w:lvl>
  </w:abstractNum>
  <w:abstractNum w:abstractNumId="3">
    <w:nsid w:val="1B315DAA"/>
    <w:multiLevelType w:val="hybridMultilevel"/>
    <w:tmpl w:val="FDDC79AE"/>
    <w:lvl w:ilvl="0" w:tplc="46776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5B50"/>
    <w:multiLevelType w:val="hybridMultilevel"/>
    <w:tmpl w:val="8EDC22A2"/>
    <w:lvl w:ilvl="0" w:tplc="E650317A">
      <w:numFmt w:val="bullet"/>
      <w:lvlText w:val="-"/>
      <w:lvlJc w:val="left"/>
      <w:pPr>
        <w:ind w:left="29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745444">
      <w:numFmt w:val="bullet"/>
      <w:lvlText w:val="•"/>
      <w:lvlJc w:val="left"/>
      <w:pPr>
        <w:ind w:left="1090" w:hanging="168"/>
      </w:pPr>
      <w:rPr>
        <w:rFonts w:hint="default"/>
        <w:lang w:val="ru-RU" w:eastAsia="en-US" w:bidi="ar-SA"/>
      </w:rPr>
    </w:lvl>
    <w:lvl w:ilvl="2" w:tplc="302A3B08">
      <w:numFmt w:val="bullet"/>
      <w:lvlText w:val="•"/>
      <w:lvlJc w:val="left"/>
      <w:pPr>
        <w:ind w:left="1881" w:hanging="168"/>
      </w:pPr>
      <w:rPr>
        <w:rFonts w:hint="default"/>
        <w:lang w:val="ru-RU" w:eastAsia="en-US" w:bidi="ar-SA"/>
      </w:rPr>
    </w:lvl>
    <w:lvl w:ilvl="3" w:tplc="03AC1CC6">
      <w:numFmt w:val="bullet"/>
      <w:lvlText w:val="•"/>
      <w:lvlJc w:val="left"/>
      <w:pPr>
        <w:ind w:left="2671" w:hanging="168"/>
      </w:pPr>
      <w:rPr>
        <w:rFonts w:hint="default"/>
        <w:lang w:val="ru-RU" w:eastAsia="en-US" w:bidi="ar-SA"/>
      </w:rPr>
    </w:lvl>
    <w:lvl w:ilvl="4" w:tplc="39A24418">
      <w:numFmt w:val="bullet"/>
      <w:lvlText w:val="•"/>
      <w:lvlJc w:val="left"/>
      <w:pPr>
        <w:ind w:left="3462" w:hanging="168"/>
      </w:pPr>
      <w:rPr>
        <w:rFonts w:hint="default"/>
        <w:lang w:val="ru-RU" w:eastAsia="en-US" w:bidi="ar-SA"/>
      </w:rPr>
    </w:lvl>
    <w:lvl w:ilvl="5" w:tplc="D0AA811C">
      <w:numFmt w:val="bullet"/>
      <w:lvlText w:val="•"/>
      <w:lvlJc w:val="left"/>
      <w:pPr>
        <w:ind w:left="4252" w:hanging="168"/>
      </w:pPr>
      <w:rPr>
        <w:rFonts w:hint="default"/>
        <w:lang w:val="ru-RU" w:eastAsia="en-US" w:bidi="ar-SA"/>
      </w:rPr>
    </w:lvl>
    <w:lvl w:ilvl="6" w:tplc="7B2CE784">
      <w:numFmt w:val="bullet"/>
      <w:lvlText w:val="•"/>
      <w:lvlJc w:val="left"/>
      <w:pPr>
        <w:ind w:left="5043" w:hanging="168"/>
      </w:pPr>
      <w:rPr>
        <w:rFonts w:hint="default"/>
        <w:lang w:val="ru-RU" w:eastAsia="en-US" w:bidi="ar-SA"/>
      </w:rPr>
    </w:lvl>
    <w:lvl w:ilvl="7" w:tplc="6B9EF78C">
      <w:numFmt w:val="bullet"/>
      <w:lvlText w:val="•"/>
      <w:lvlJc w:val="left"/>
      <w:pPr>
        <w:ind w:left="5833" w:hanging="168"/>
      </w:pPr>
      <w:rPr>
        <w:rFonts w:hint="default"/>
        <w:lang w:val="ru-RU" w:eastAsia="en-US" w:bidi="ar-SA"/>
      </w:rPr>
    </w:lvl>
    <w:lvl w:ilvl="8" w:tplc="5C06B50E">
      <w:numFmt w:val="bullet"/>
      <w:lvlText w:val="•"/>
      <w:lvlJc w:val="left"/>
      <w:pPr>
        <w:ind w:left="6624" w:hanging="168"/>
      </w:pPr>
      <w:rPr>
        <w:rFonts w:hint="default"/>
        <w:lang w:val="ru-RU" w:eastAsia="en-US" w:bidi="ar-SA"/>
      </w:rPr>
    </w:lvl>
  </w:abstractNum>
  <w:abstractNum w:abstractNumId="5">
    <w:nsid w:val="1F246A51"/>
    <w:multiLevelType w:val="hybridMultilevel"/>
    <w:tmpl w:val="F0323E6E"/>
    <w:lvl w:ilvl="0" w:tplc="85B625C8">
      <w:numFmt w:val="bullet"/>
      <w:lvlText w:val="-"/>
      <w:lvlJc w:val="left"/>
      <w:pPr>
        <w:ind w:left="29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84CA5E">
      <w:numFmt w:val="bullet"/>
      <w:lvlText w:val="•"/>
      <w:lvlJc w:val="left"/>
      <w:pPr>
        <w:ind w:left="1090" w:hanging="168"/>
      </w:pPr>
      <w:rPr>
        <w:rFonts w:hint="default"/>
        <w:lang w:val="ru-RU" w:eastAsia="en-US" w:bidi="ar-SA"/>
      </w:rPr>
    </w:lvl>
    <w:lvl w:ilvl="2" w:tplc="FF68E7BE">
      <w:numFmt w:val="bullet"/>
      <w:lvlText w:val="•"/>
      <w:lvlJc w:val="left"/>
      <w:pPr>
        <w:ind w:left="1881" w:hanging="168"/>
      </w:pPr>
      <w:rPr>
        <w:rFonts w:hint="default"/>
        <w:lang w:val="ru-RU" w:eastAsia="en-US" w:bidi="ar-SA"/>
      </w:rPr>
    </w:lvl>
    <w:lvl w:ilvl="3" w:tplc="FA5EB1FC">
      <w:numFmt w:val="bullet"/>
      <w:lvlText w:val="•"/>
      <w:lvlJc w:val="left"/>
      <w:pPr>
        <w:ind w:left="2671" w:hanging="168"/>
      </w:pPr>
      <w:rPr>
        <w:rFonts w:hint="default"/>
        <w:lang w:val="ru-RU" w:eastAsia="en-US" w:bidi="ar-SA"/>
      </w:rPr>
    </w:lvl>
    <w:lvl w:ilvl="4" w:tplc="A6CEA656">
      <w:numFmt w:val="bullet"/>
      <w:lvlText w:val="•"/>
      <w:lvlJc w:val="left"/>
      <w:pPr>
        <w:ind w:left="3462" w:hanging="168"/>
      </w:pPr>
      <w:rPr>
        <w:rFonts w:hint="default"/>
        <w:lang w:val="ru-RU" w:eastAsia="en-US" w:bidi="ar-SA"/>
      </w:rPr>
    </w:lvl>
    <w:lvl w:ilvl="5" w:tplc="B79C4CE4">
      <w:numFmt w:val="bullet"/>
      <w:lvlText w:val="•"/>
      <w:lvlJc w:val="left"/>
      <w:pPr>
        <w:ind w:left="4252" w:hanging="168"/>
      </w:pPr>
      <w:rPr>
        <w:rFonts w:hint="default"/>
        <w:lang w:val="ru-RU" w:eastAsia="en-US" w:bidi="ar-SA"/>
      </w:rPr>
    </w:lvl>
    <w:lvl w:ilvl="6" w:tplc="2F5665AC">
      <w:numFmt w:val="bullet"/>
      <w:lvlText w:val="•"/>
      <w:lvlJc w:val="left"/>
      <w:pPr>
        <w:ind w:left="5043" w:hanging="168"/>
      </w:pPr>
      <w:rPr>
        <w:rFonts w:hint="default"/>
        <w:lang w:val="ru-RU" w:eastAsia="en-US" w:bidi="ar-SA"/>
      </w:rPr>
    </w:lvl>
    <w:lvl w:ilvl="7" w:tplc="09C07F0E">
      <w:numFmt w:val="bullet"/>
      <w:lvlText w:val="•"/>
      <w:lvlJc w:val="left"/>
      <w:pPr>
        <w:ind w:left="5833" w:hanging="168"/>
      </w:pPr>
      <w:rPr>
        <w:rFonts w:hint="default"/>
        <w:lang w:val="ru-RU" w:eastAsia="en-US" w:bidi="ar-SA"/>
      </w:rPr>
    </w:lvl>
    <w:lvl w:ilvl="8" w:tplc="DD56BE9C">
      <w:numFmt w:val="bullet"/>
      <w:lvlText w:val="•"/>
      <w:lvlJc w:val="left"/>
      <w:pPr>
        <w:ind w:left="6624" w:hanging="168"/>
      </w:pPr>
      <w:rPr>
        <w:rFonts w:hint="default"/>
        <w:lang w:val="ru-RU" w:eastAsia="en-US" w:bidi="ar-SA"/>
      </w:rPr>
    </w:lvl>
  </w:abstractNum>
  <w:abstractNum w:abstractNumId="6">
    <w:nsid w:val="21211DB8"/>
    <w:multiLevelType w:val="hybridMultilevel"/>
    <w:tmpl w:val="A9F2311C"/>
    <w:lvl w:ilvl="0" w:tplc="89D2C60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F8AE82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33B0326E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290ABFA2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3092D790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591A961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F7E0D944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9192057C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E2765000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7">
    <w:nsid w:val="2300017D"/>
    <w:multiLevelType w:val="hybridMultilevel"/>
    <w:tmpl w:val="9F9827F2"/>
    <w:lvl w:ilvl="0" w:tplc="F48AFC96">
      <w:start w:val="1"/>
      <w:numFmt w:val="decimal"/>
      <w:lvlText w:val="%1."/>
      <w:lvlJc w:val="left"/>
      <w:pPr>
        <w:ind w:left="3800" w:hanging="30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9AC79B6">
      <w:numFmt w:val="bullet"/>
      <w:lvlText w:val="•"/>
      <w:lvlJc w:val="left"/>
      <w:pPr>
        <w:ind w:left="4484" w:hanging="306"/>
      </w:pPr>
      <w:rPr>
        <w:rFonts w:hint="default"/>
        <w:lang w:val="ru-RU" w:eastAsia="en-US" w:bidi="ar-SA"/>
      </w:rPr>
    </w:lvl>
    <w:lvl w:ilvl="2" w:tplc="DBA60A42">
      <w:numFmt w:val="bullet"/>
      <w:lvlText w:val="•"/>
      <w:lvlJc w:val="left"/>
      <w:pPr>
        <w:ind w:left="5169" w:hanging="306"/>
      </w:pPr>
      <w:rPr>
        <w:rFonts w:hint="default"/>
        <w:lang w:val="ru-RU" w:eastAsia="en-US" w:bidi="ar-SA"/>
      </w:rPr>
    </w:lvl>
    <w:lvl w:ilvl="3" w:tplc="F47499F0">
      <w:numFmt w:val="bullet"/>
      <w:lvlText w:val="•"/>
      <w:lvlJc w:val="left"/>
      <w:pPr>
        <w:ind w:left="5853" w:hanging="306"/>
      </w:pPr>
      <w:rPr>
        <w:rFonts w:hint="default"/>
        <w:lang w:val="ru-RU" w:eastAsia="en-US" w:bidi="ar-SA"/>
      </w:rPr>
    </w:lvl>
    <w:lvl w:ilvl="4" w:tplc="0CEC387E">
      <w:numFmt w:val="bullet"/>
      <w:lvlText w:val="•"/>
      <w:lvlJc w:val="left"/>
      <w:pPr>
        <w:ind w:left="6538" w:hanging="306"/>
      </w:pPr>
      <w:rPr>
        <w:rFonts w:hint="default"/>
        <w:lang w:val="ru-RU" w:eastAsia="en-US" w:bidi="ar-SA"/>
      </w:rPr>
    </w:lvl>
    <w:lvl w:ilvl="5" w:tplc="99B0A13C">
      <w:numFmt w:val="bullet"/>
      <w:lvlText w:val="•"/>
      <w:lvlJc w:val="left"/>
      <w:pPr>
        <w:ind w:left="7223" w:hanging="306"/>
      </w:pPr>
      <w:rPr>
        <w:rFonts w:hint="default"/>
        <w:lang w:val="ru-RU" w:eastAsia="en-US" w:bidi="ar-SA"/>
      </w:rPr>
    </w:lvl>
    <w:lvl w:ilvl="6" w:tplc="0B32CFE8">
      <w:numFmt w:val="bullet"/>
      <w:lvlText w:val="•"/>
      <w:lvlJc w:val="left"/>
      <w:pPr>
        <w:ind w:left="7907" w:hanging="306"/>
      </w:pPr>
      <w:rPr>
        <w:rFonts w:hint="default"/>
        <w:lang w:val="ru-RU" w:eastAsia="en-US" w:bidi="ar-SA"/>
      </w:rPr>
    </w:lvl>
    <w:lvl w:ilvl="7" w:tplc="99E8CC92">
      <w:numFmt w:val="bullet"/>
      <w:lvlText w:val="•"/>
      <w:lvlJc w:val="left"/>
      <w:pPr>
        <w:ind w:left="8592" w:hanging="306"/>
      </w:pPr>
      <w:rPr>
        <w:rFonts w:hint="default"/>
        <w:lang w:val="ru-RU" w:eastAsia="en-US" w:bidi="ar-SA"/>
      </w:rPr>
    </w:lvl>
    <w:lvl w:ilvl="8" w:tplc="B46E8F94">
      <w:numFmt w:val="bullet"/>
      <w:lvlText w:val="•"/>
      <w:lvlJc w:val="left"/>
      <w:pPr>
        <w:ind w:left="9277" w:hanging="306"/>
      </w:pPr>
      <w:rPr>
        <w:rFonts w:hint="default"/>
        <w:lang w:val="ru-RU" w:eastAsia="en-US" w:bidi="ar-SA"/>
      </w:rPr>
    </w:lvl>
  </w:abstractNum>
  <w:abstractNum w:abstractNumId="8">
    <w:nsid w:val="28225E25"/>
    <w:multiLevelType w:val="hybridMultilevel"/>
    <w:tmpl w:val="FB686602"/>
    <w:lvl w:ilvl="0" w:tplc="C9846230">
      <w:start w:val="1"/>
      <w:numFmt w:val="decimal"/>
      <w:lvlText w:val="%1."/>
      <w:lvlJc w:val="left"/>
      <w:pPr>
        <w:ind w:left="1656" w:hanging="9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A45D24">
      <w:numFmt w:val="bullet"/>
      <w:lvlText w:val="•"/>
      <w:lvlJc w:val="left"/>
      <w:pPr>
        <w:ind w:left="701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B16C948">
      <w:numFmt w:val="bullet"/>
      <w:lvlText w:val="•"/>
      <w:lvlJc w:val="left"/>
      <w:pPr>
        <w:ind w:left="2658" w:hanging="274"/>
      </w:pPr>
      <w:rPr>
        <w:rFonts w:hint="default"/>
        <w:lang w:val="ru-RU" w:eastAsia="en-US" w:bidi="ar-SA"/>
      </w:rPr>
    </w:lvl>
    <w:lvl w:ilvl="3" w:tplc="777AFC02">
      <w:numFmt w:val="bullet"/>
      <w:lvlText w:val="•"/>
      <w:lvlJc w:val="left"/>
      <w:pPr>
        <w:ind w:left="3656" w:hanging="274"/>
      </w:pPr>
      <w:rPr>
        <w:rFonts w:hint="default"/>
        <w:lang w:val="ru-RU" w:eastAsia="en-US" w:bidi="ar-SA"/>
      </w:rPr>
    </w:lvl>
    <w:lvl w:ilvl="4" w:tplc="86C26096">
      <w:numFmt w:val="bullet"/>
      <w:lvlText w:val="•"/>
      <w:lvlJc w:val="left"/>
      <w:pPr>
        <w:ind w:left="4655" w:hanging="274"/>
      </w:pPr>
      <w:rPr>
        <w:rFonts w:hint="default"/>
        <w:lang w:val="ru-RU" w:eastAsia="en-US" w:bidi="ar-SA"/>
      </w:rPr>
    </w:lvl>
    <w:lvl w:ilvl="5" w:tplc="C8282FAC">
      <w:numFmt w:val="bullet"/>
      <w:lvlText w:val="•"/>
      <w:lvlJc w:val="left"/>
      <w:pPr>
        <w:ind w:left="5653" w:hanging="274"/>
      </w:pPr>
      <w:rPr>
        <w:rFonts w:hint="default"/>
        <w:lang w:val="ru-RU" w:eastAsia="en-US" w:bidi="ar-SA"/>
      </w:rPr>
    </w:lvl>
    <w:lvl w:ilvl="6" w:tplc="501CC95E">
      <w:numFmt w:val="bullet"/>
      <w:lvlText w:val="•"/>
      <w:lvlJc w:val="left"/>
      <w:pPr>
        <w:ind w:left="6652" w:hanging="274"/>
      </w:pPr>
      <w:rPr>
        <w:rFonts w:hint="default"/>
        <w:lang w:val="ru-RU" w:eastAsia="en-US" w:bidi="ar-SA"/>
      </w:rPr>
    </w:lvl>
    <w:lvl w:ilvl="7" w:tplc="97B0E008">
      <w:numFmt w:val="bullet"/>
      <w:lvlText w:val="•"/>
      <w:lvlJc w:val="left"/>
      <w:pPr>
        <w:ind w:left="7650" w:hanging="274"/>
      </w:pPr>
      <w:rPr>
        <w:rFonts w:hint="default"/>
        <w:lang w:val="ru-RU" w:eastAsia="en-US" w:bidi="ar-SA"/>
      </w:rPr>
    </w:lvl>
    <w:lvl w:ilvl="8" w:tplc="35BA9FAE">
      <w:numFmt w:val="bullet"/>
      <w:lvlText w:val="•"/>
      <w:lvlJc w:val="left"/>
      <w:pPr>
        <w:ind w:left="8649" w:hanging="274"/>
      </w:pPr>
      <w:rPr>
        <w:rFonts w:hint="default"/>
        <w:lang w:val="ru-RU" w:eastAsia="en-US" w:bidi="ar-SA"/>
      </w:rPr>
    </w:lvl>
  </w:abstractNum>
  <w:abstractNum w:abstractNumId="9">
    <w:nsid w:val="36616AD1"/>
    <w:multiLevelType w:val="hybridMultilevel"/>
    <w:tmpl w:val="20E07370"/>
    <w:lvl w:ilvl="0" w:tplc="2CCE4E0C">
      <w:numFmt w:val="bullet"/>
      <w:lvlText w:val="-"/>
      <w:lvlJc w:val="left"/>
      <w:pPr>
        <w:ind w:left="151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A6164C">
      <w:numFmt w:val="bullet"/>
      <w:lvlText w:val="•"/>
      <w:lvlJc w:val="left"/>
      <w:pPr>
        <w:ind w:left="2432" w:hanging="159"/>
      </w:pPr>
      <w:rPr>
        <w:rFonts w:hint="default"/>
        <w:lang w:val="ru-RU" w:eastAsia="en-US" w:bidi="ar-SA"/>
      </w:rPr>
    </w:lvl>
    <w:lvl w:ilvl="2" w:tplc="C6C63504">
      <w:numFmt w:val="bullet"/>
      <w:lvlText w:val="•"/>
      <w:lvlJc w:val="left"/>
      <w:pPr>
        <w:ind w:left="3345" w:hanging="159"/>
      </w:pPr>
      <w:rPr>
        <w:rFonts w:hint="default"/>
        <w:lang w:val="ru-RU" w:eastAsia="en-US" w:bidi="ar-SA"/>
      </w:rPr>
    </w:lvl>
    <w:lvl w:ilvl="3" w:tplc="62AA8740">
      <w:numFmt w:val="bullet"/>
      <w:lvlText w:val="•"/>
      <w:lvlJc w:val="left"/>
      <w:pPr>
        <w:ind w:left="4257" w:hanging="159"/>
      </w:pPr>
      <w:rPr>
        <w:rFonts w:hint="default"/>
        <w:lang w:val="ru-RU" w:eastAsia="en-US" w:bidi="ar-SA"/>
      </w:rPr>
    </w:lvl>
    <w:lvl w:ilvl="4" w:tplc="1D1866CC">
      <w:numFmt w:val="bullet"/>
      <w:lvlText w:val="•"/>
      <w:lvlJc w:val="left"/>
      <w:pPr>
        <w:ind w:left="5170" w:hanging="159"/>
      </w:pPr>
      <w:rPr>
        <w:rFonts w:hint="default"/>
        <w:lang w:val="ru-RU" w:eastAsia="en-US" w:bidi="ar-SA"/>
      </w:rPr>
    </w:lvl>
    <w:lvl w:ilvl="5" w:tplc="18D023C2">
      <w:numFmt w:val="bullet"/>
      <w:lvlText w:val="•"/>
      <w:lvlJc w:val="left"/>
      <w:pPr>
        <w:ind w:left="6083" w:hanging="159"/>
      </w:pPr>
      <w:rPr>
        <w:rFonts w:hint="default"/>
        <w:lang w:val="ru-RU" w:eastAsia="en-US" w:bidi="ar-SA"/>
      </w:rPr>
    </w:lvl>
    <w:lvl w:ilvl="6" w:tplc="317E31E6">
      <w:numFmt w:val="bullet"/>
      <w:lvlText w:val="•"/>
      <w:lvlJc w:val="left"/>
      <w:pPr>
        <w:ind w:left="6995" w:hanging="159"/>
      </w:pPr>
      <w:rPr>
        <w:rFonts w:hint="default"/>
        <w:lang w:val="ru-RU" w:eastAsia="en-US" w:bidi="ar-SA"/>
      </w:rPr>
    </w:lvl>
    <w:lvl w:ilvl="7" w:tplc="AA4CB804">
      <w:numFmt w:val="bullet"/>
      <w:lvlText w:val="•"/>
      <w:lvlJc w:val="left"/>
      <w:pPr>
        <w:ind w:left="7908" w:hanging="159"/>
      </w:pPr>
      <w:rPr>
        <w:rFonts w:hint="default"/>
        <w:lang w:val="ru-RU" w:eastAsia="en-US" w:bidi="ar-SA"/>
      </w:rPr>
    </w:lvl>
    <w:lvl w:ilvl="8" w:tplc="0AAA8B4A">
      <w:numFmt w:val="bullet"/>
      <w:lvlText w:val="•"/>
      <w:lvlJc w:val="left"/>
      <w:pPr>
        <w:ind w:left="8821" w:hanging="159"/>
      </w:pPr>
      <w:rPr>
        <w:rFonts w:hint="default"/>
        <w:lang w:val="ru-RU" w:eastAsia="en-US" w:bidi="ar-SA"/>
      </w:rPr>
    </w:lvl>
  </w:abstractNum>
  <w:abstractNum w:abstractNumId="10">
    <w:nsid w:val="3D91263C"/>
    <w:multiLevelType w:val="hybridMultilevel"/>
    <w:tmpl w:val="25AC972C"/>
    <w:lvl w:ilvl="0" w:tplc="75383488">
      <w:start w:val="1"/>
      <w:numFmt w:val="decimal"/>
      <w:lvlText w:val="%1."/>
      <w:lvlJc w:val="left"/>
      <w:pPr>
        <w:ind w:left="720" w:hanging="360"/>
      </w:pPr>
    </w:lvl>
    <w:lvl w:ilvl="1" w:tplc="75383488" w:tentative="1">
      <w:start w:val="1"/>
      <w:numFmt w:val="lowerLetter"/>
      <w:lvlText w:val="%2."/>
      <w:lvlJc w:val="left"/>
      <w:pPr>
        <w:ind w:left="1440" w:hanging="360"/>
      </w:pPr>
    </w:lvl>
    <w:lvl w:ilvl="2" w:tplc="75383488" w:tentative="1">
      <w:start w:val="1"/>
      <w:numFmt w:val="lowerRoman"/>
      <w:lvlText w:val="%3."/>
      <w:lvlJc w:val="right"/>
      <w:pPr>
        <w:ind w:left="2160" w:hanging="180"/>
      </w:pPr>
    </w:lvl>
    <w:lvl w:ilvl="3" w:tplc="75383488" w:tentative="1">
      <w:start w:val="1"/>
      <w:numFmt w:val="decimal"/>
      <w:lvlText w:val="%4."/>
      <w:lvlJc w:val="left"/>
      <w:pPr>
        <w:ind w:left="2880" w:hanging="360"/>
      </w:pPr>
    </w:lvl>
    <w:lvl w:ilvl="4" w:tplc="75383488" w:tentative="1">
      <w:start w:val="1"/>
      <w:numFmt w:val="lowerLetter"/>
      <w:lvlText w:val="%5."/>
      <w:lvlJc w:val="left"/>
      <w:pPr>
        <w:ind w:left="3600" w:hanging="360"/>
      </w:pPr>
    </w:lvl>
    <w:lvl w:ilvl="5" w:tplc="75383488" w:tentative="1">
      <w:start w:val="1"/>
      <w:numFmt w:val="lowerRoman"/>
      <w:lvlText w:val="%6."/>
      <w:lvlJc w:val="right"/>
      <w:pPr>
        <w:ind w:left="4320" w:hanging="180"/>
      </w:pPr>
    </w:lvl>
    <w:lvl w:ilvl="6" w:tplc="75383488" w:tentative="1">
      <w:start w:val="1"/>
      <w:numFmt w:val="decimal"/>
      <w:lvlText w:val="%7."/>
      <w:lvlJc w:val="left"/>
      <w:pPr>
        <w:ind w:left="5040" w:hanging="360"/>
      </w:pPr>
    </w:lvl>
    <w:lvl w:ilvl="7" w:tplc="75383488" w:tentative="1">
      <w:start w:val="1"/>
      <w:numFmt w:val="lowerLetter"/>
      <w:lvlText w:val="%8."/>
      <w:lvlJc w:val="left"/>
      <w:pPr>
        <w:ind w:left="5760" w:hanging="360"/>
      </w:pPr>
    </w:lvl>
    <w:lvl w:ilvl="8" w:tplc="75383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C70FF"/>
    <w:multiLevelType w:val="hybridMultilevel"/>
    <w:tmpl w:val="8A5C6226"/>
    <w:lvl w:ilvl="0" w:tplc="A1885EC6">
      <w:start w:val="1"/>
      <w:numFmt w:val="decimal"/>
      <w:lvlText w:val="%1."/>
      <w:lvlJc w:val="left"/>
      <w:pPr>
        <w:ind w:left="1817" w:hanging="2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11"/>
        <w:w w:val="100"/>
        <w:sz w:val="26"/>
        <w:szCs w:val="26"/>
        <w:lang w:val="ru-RU" w:eastAsia="en-US" w:bidi="ar-SA"/>
      </w:rPr>
    </w:lvl>
    <w:lvl w:ilvl="1" w:tplc="67045A5C">
      <w:numFmt w:val="bullet"/>
      <w:lvlText w:val="•"/>
      <w:lvlJc w:val="left"/>
      <w:pPr>
        <w:ind w:left="2702" w:hanging="236"/>
      </w:pPr>
      <w:rPr>
        <w:rFonts w:hint="default"/>
        <w:lang w:val="ru-RU" w:eastAsia="en-US" w:bidi="ar-SA"/>
      </w:rPr>
    </w:lvl>
    <w:lvl w:ilvl="2" w:tplc="078CC786">
      <w:numFmt w:val="bullet"/>
      <w:lvlText w:val="•"/>
      <w:lvlJc w:val="left"/>
      <w:pPr>
        <w:ind w:left="3585" w:hanging="236"/>
      </w:pPr>
      <w:rPr>
        <w:rFonts w:hint="default"/>
        <w:lang w:val="ru-RU" w:eastAsia="en-US" w:bidi="ar-SA"/>
      </w:rPr>
    </w:lvl>
    <w:lvl w:ilvl="3" w:tplc="E5D0E63C">
      <w:numFmt w:val="bullet"/>
      <w:lvlText w:val="•"/>
      <w:lvlJc w:val="left"/>
      <w:pPr>
        <w:ind w:left="4467" w:hanging="236"/>
      </w:pPr>
      <w:rPr>
        <w:rFonts w:hint="default"/>
        <w:lang w:val="ru-RU" w:eastAsia="en-US" w:bidi="ar-SA"/>
      </w:rPr>
    </w:lvl>
    <w:lvl w:ilvl="4" w:tplc="0F86DC14">
      <w:numFmt w:val="bullet"/>
      <w:lvlText w:val="•"/>
      <w:lvlJc w:val="left"/>
      <w:pPr>
        <w:ind w:left="5350" w:hanging="236"/>
      </w:pPr>
      <w:rPr>
        <w:rFonts w:hint="default"/>
        <w:lang w:val="ru-RU" w:eastAsia="en-US" w:bidi="ar-SA"/>
      </w:rPr>
    </w:lvl>
    <w:lvl w:ilvl="5" w:tplc="8FFE9688">
      <w:numFmt w:val="bullet"/>
      <w:lvlText w:val="•"/>
      <w:lvlJc w:val="left"/>
      <w:pPr>
        <w:ind w:left="6233" w:hanging="236"/>
      </w:pPr>
      <w:rPr>
        <w:rFonts w:hint="default"/>
        <w:lang w:val="ru-RU" w:eastAsia="en-US" w:bidi="ar-SA"/>
      </w:rPr>
    </w:lvl>
    <w:lvl w:ilvl="6" w:tplc="8C589BEE">
      <w:numFmt w:val="bullet"/>
      <w:lvlText w:val="•"/>
      <w:lvlJc w:val="left"/>
      <w:pPr>
        <w:ind w:left="7115" w:hanging="236"/>
      </w:pPr>
      <w:rPr>
        <w:rFonts w:hint="default"/>
        <w:lang w:val="ru-RU" w:eastAsia="en-US" w:bidi="ar-SA"/>
      </w:rPr>
    </w:lvl>
    <w:lvl w:ilvl="7" w:tplc="84122E3C">
      <w:numFmt w:val="bullet"/>
      <w:lvlText w:val="•"/>
      <w:lvlJc w:val="left"/>
      <w:pPr>
        <w:ind w:left="7998" w:hanging="236"/>
      </w:pPr>
      <w:rPr>
        <w:rFonts w:hint="default"/>
        <w:lang w:val="ru-RU" w:eastAsia="en-US" w:bidi="ar-SA"/>
      </w:rPr>
    </w:lvl>
    <w:lvl w:ilvl="8" w:tplc="3B4A07B0">
      <w:numFmt w:val="bullet"/>
      <w:lvlText w:val="•"/>
      <w:lvlJc w:val="left"/>
      <w:pPr>
        <w:ind w:left="8881" w:hanging="236"/>
      </w:pPr>
      <w:rPr>
        <w:rFonts w:hint="default"/>
        <w:lang w:val="ru-RU" w:eastAsia="en-US" w:bidi="ar-SA"/>
      </w:rPr>
    </w:lvl>
  </w:abstractNum>
  <w:abstractNum w:abstractNumId="12">
    <w:nsid w:val="43B77B58"/>
    <w:multiLevelType w:val="hybridMultilevel"/>
    <w:tmpl w:val="6CDCC658"/>
    <w:lvl w:ilvl="0" w:tplc="989C1A4A">
      <w:start w:val="1"/>
      <w:numFmt w:val="decimal"/>
      <w:lvlText w:val="%1."/>
      <w:lvlJc w:val="left"/>
      <w:pPr>
        <w:ind w:left="1656" w:hanging="9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4CE44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E948BC4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3" w:tplc="3FFC04A4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7AEC3B62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79FE989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298DBD8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6ACC919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38DC9836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13">
    <w:nsid w:val="44970A23"/>
    <w:multiLevelType w:val="hybridMultilevel"/>
    <w:tmpl w:val="234EB5F2"/>
    <w:lvl w:ilvl="0" w:tplc="BC42A03C">
      <w:start w:val="1"/>
      <w:numFmt w:val="decimal"/>
      <w:lvlText w:val="%1)"/>
      <w:lvlJc w:val="left"/>
      <w:pPr>
        <w:ind w:left="701" w:hanging="380"/>
      </w:pPr>
      <w:rPr>
        <w:rFonts w:hint="default"/>
        <w:spacing w:val="0"/>
        <w:w w:val="99"/>
        <w:lang w:val="ru-RU" w:eastAsia="en-US" w:bidi="ar-SA"/>
      </w:rPr>
    </w:lvl>
    <w:lvl w:ilvl="1" w:tplc="B6C8B2BA">
      <w:numFmt w:val="bullet"/>
      <w:lvlText w:val="•"/>
      <w:lvlJc w:val="left"/>
      <w:pPr>
        <w:ind w:left="1694" w:hanging="380"/>
      </w:pPr>
      <w:rPr>
        <w:rFonts w:hint="default"/>
        <w:lang w:val="ru-RU" w:eastAsia="en-US" w:bidi="ar-SA"/>
      </w:rPr>
    </w:lvl>
    <w:lvl w:ilvl="2" w:tplc="2132E91E">
      <w:numFmt w:val="bullet"/>
      <w:lvlText w:val="•"/>
      <w:lvlJc w:val="left"/>
      <w:pPr>
        <w:ind w:left="2689" w:hanging="380"/>
      </w:pPr>
      <w:rPr>
        <w:rFonts w:hint="default"/>
        <w:lang w:val="ru-RU" w:eastAsia="en-US" w:bidi="ar-SA"/>
      </w:rPr>
    </w:lvl>
    <w:lvl w:ilvl="3" w:tplc="C402F714">
      <w:numFmt w:val="bullet"/>
      <w:lvlText w:val="•"/>
      <w:lvlJc w:val="left"/>
      <w:pPr>
        <w:ind w:left="3683" w:hanging="380"/>
      </w:pPr>
      <w:rPr>
        <w:rFonts w:hint="default"/>
        <w:lang w:val="ru-RU" w:eastAsia="en-US" w:bidi="ar-SA"/>
      </w:rPr>
    </w:lvl>
    <w:lvl w:ilvl="4" w:tplc="645C99F2">
      <w:numFmt w:val="bullet"/>
      <w:lvlText w:val="•"/>
      <w:lvlJc w:val="left"/>
      <w:pPr>
        <w:ind w:left="4678" w:hanging="380"/>
      </w:pPr>
      <w:rPr>
        <w:rFonts w:hint="default"/>
        <w:lang w:val="ru-RU" w:eastAsia="en-US" w:bidi="ar-SA"/>
      </w:rPr>
    </w:lvl>
    <w:lvl w:ilvl="5" w:tplc="72E090F4">
      <w:numFmt w:val="bullet"/>
      <w:lvlText w:val="•"/>
      <w:lvlJc w:val="left"/>
      <w:pPr>
        <w:ind w:left="5673" w:hanging="380"/>
      </w:pPr>
      <w:rPr>
        <w:rFonts w:hint="default"/>
        <w:lang w:val="ru-RU" w:eastAsia="en-US" w:bidi="ar-SA"/>
      </w:rPr>
    </w:lvl>
    <w:lvl w:ilvl="6" w:tplc="8384BD7E">
      <w:numFmt w:val="bullet"/>
      <w:lvlText w:val="•"/>
      <w:lvlJc w:val="left"/>
      <w:pPr>
        <w:ind w:left="6667" w:hanging="380"/>
      </w:pPr>
      <w:rPr>
        <w:rFonts w:hint="default"/>
        <w:lang w:val="ru-RU" w:eastAsia="en-US" w:bidi="ar-SA"/>
      </w:rPr>
    </w:lvl>
    <w:lvl w:ilvl="7" w:tplc="11124060">
      <w:numFmt w:val="bullet"/>
      <w:lvlText w:val="•"/>
      <w:lvlJc w:val="left"/>
      <w:pPr>
        <w:ind w:left="7662" w:hanging="380"/>
      </w:pPr>
      <w:rPr>
        <w:rFonts w:hint="default"/>
        <w:lang w:val="ru-RU" w:eastAsia="en-US" w:bidi="ar-SA"/>
      </w:rPr>
    </w:lvl>
    <w:lvl w:ilvl="8" w:tplc="FA4E4BA0">
      <w:numFmt w:val="bullet"/>
      <w:lvlText w:val="•"/>
      <w:lvlJc w:val="left"/>
      <w:pPr>
        <w:ind w:left="8657" w:hanging="380"/>
      </w:pPr>
      <w:rPr>
        <w:rFonts w:hint="default"/>
        <w:lang w:val="ru-RU" w:eastAsia="en-US" w:bidi="ar-SA"/>
      </w:rPr>
    </w:lvl>
  </w:abstractNum>
  <w:abstractNum w:abstractNumId="14">
    <w:nsid w:val="47DD326D"/>
    <w:multiLevelType w:val="hybridMultilevel"/>
    <w:tmpl w:val="968864A8"/>
    <w:lvl w:ilvl="0" w:tplc="F7ECBFBE">
      <w:start w:val="1"/>
      <w:numFmt w:val="decimal"/>
      <w:lvlText w:val="%1."/>
      <w:lvlJc w:val="left"/>
      <w:pPr>
        <w:ind w:left="682" w:hanging="55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6B02954">
      <w:numFmt w:val="bullet"/>
      <w:lvlText w:val=""/>
      <w:lvlJc w:val="left"/>
      <w:pPr>
        <w:ind w:left="1762" w:hanging="3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D2EDAEA">
      <w:numFmt w:val="bullet"/>
      <w:lvlText w:val="•"/>
      <w:lvlJc w:val="left"/>
      <w:pPr>
        <w:ind w:left="2747" w:hanging="372"/>
      </w:pPr>
      <w:rPr>
        <w:rFonts w:hint="default"/>
        <w:lang w:val="ru-RU" w:eastAsia="en-US" w:bidi="ar-SA"/>
      </w:rPr>
    </w:lvl>
    <w:lvl w:ilvl="3" w:tplc="E87C6F20">
      <w:numFmt w:val="bullet"/>
      <w:lvlText w:val="•"/>
      <w:lvlJc w:val="left"/>
      <w:pPr>
        <w:ind w:left="3734" w:hanging="372"/>
      </w:pPr>
      <w:rPr>
        <w:rFonts w:hint="default"/>
        <w:lang w:val="ru-RU" w:eastAsia="en-US" w:bidi="ar-SA"/>
      </w:rPr>
    </w:lvl>
    <w:lvl w:ilvl="4" w:tplc="B4FCC1C0">
      <w:numFmt w:val="bullet"/>
      <w:lvlText w:val="•"/>
      <w:lvlJc w:val="left"/>
      <w:pPr>
        <w:ind w:left="4722" w:hanging="372"/>
      </w:pPr>
      <w:rPr>
        <w:rFonts w:hint="default"/>
        <w:lang w:val="ru-RU" w:eastAsia="en-US" w:bidi="ar-SA"/>
      </w:rPr>
    </w:lvl>
    <w:lvl w:ilvl="5" w:tplc="5BCC280E">
      <w:numFmt w:val="bullet"/>
      <w:lvlText w:val="•"/>
      <w:lvlJc w:val="left"/>
      <w:pPr>
        <w:ind w:left="5709" w:hanging="372"/>
      </w:pPr>
      <w:rPr>
        <w:rFonts w:hint="default"/>
        <w:lang w:val="ru-RU" w:eastAsia="en-US" w:bidi="ar-SA"/>
      </w:rPr>
    </w:lvl>
    <w:lvl w:ilvl="6" w:tplc="232A461A">
      <w:numFmt w:val="bullet"/>
      <w:lvlText w:val="•"/>
      <w:lvlJc w:val="left"/>
      <w:pPr>
        <w:ind w:left="6696" w:hanging="372"/>
      </w:pPr>
      <w:rPr>
        <w:rFonts w:hint="default"/>
        <w:lang w:val="ru-RU" w:eastAsia="en-US" w:bidi="ar-SA"/>
      </w:rPr>
    </w:lvl>
    <w:lvl w:ilvl="7" w:tplc="D632E466">
      <w:numFmt w:val="bullet"/>
      <w:lvlText w:val="•"/>
      <w:lvlJc w:val="left"/>
      <w:pPr>
        <w:ind w:left="7684" w:hanging="372"/>
      </w:pPr>
      <w:rPr>
        <w:rFonts w:hint="default"/>
        <w:lang w:val="ru-RU" w:eastAsia="en-US" w:bidi="ar-SA"/>
      </w:rPr>
    </w:lvl>
    <w:lvl w:ilvl="8" w:tplc="A41C50C0">
      <w:numFmt w:val="bullet"/>
      <w:lvlText w:val="•"/>
      <w:lvlJc w:val="left"/>
      <w:pPr>
        <w:ind w:left="8671" w:hanging="372"/>
      </w:pPr>
      <w:rPr>
        <w:rFonts w:hint="default"/>
        <w:lang w:val="ru-RU" w:eastAsia="en-US" w:bidi="ar-SA"/>
      </w:rPr>
    </w:lvl>
  </w:abstractNum>
  <w:abstractNum w:abstractNumId="15">
    <w:nsid w:val="4C5348C3"/>
    <w:multiLevelType w:val="hybridMultilevel"/>
    <w:tmpl w:val="6FCAF5CA"/>
    <w:lvl w:ilvl="0" w:tplc="ECD64EDE">
      <w:start w:val="1"/>
      <w:numFmt w:val="decimal"/>
      <w:lvlText w:val="%1."/>
      <w:lvlJc w:val="left"/>
      <w:pPr>
        <w:ind w:left="1661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C88D94">
      <w:start w:val="1"/>
      <w:numFmt w:val="decimal"/>
      <w:lvlText w:val="%2."/>
      <w:lvlJc w:val="left"/>
      <w:pPr>
        <w:ind w:left="1958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32E3A26">
      <w:numFmt w:val="bullet"/>
      <w:lvlText w:val="•"/>
      <w:lvlJc w:val="left"/>
      <w:pPr>
        <w:ind w:left="2925" w:hanging="557"/>
      </w:pPr>
      <w:rPr>
        <w:rFonts w:hint="default"/>
        <w:lang w:val="ru-RU" w:eastAsia="en-US" w:bidi="ar-SA"/>
      </w:rPr>
    </w:lvl>
    <w:lvl w:ilvl="3" w:tplc="5004FE20">
      <w:numFmt w:val="bullet"/>
      <w:lvlText w:val="•"/>
      <w:lvlJc w:val="left"/>
      <w:pPr>
        <w:ind w:left="3890" w:hanging="557"/>
      </w:pPr>
      <w:rPr>
        <w:rFonts w:hint="default"/>
        <w:lang w:val="ru-RU" w:eastAsia="en-US" w:bidi="ar-SA"/>
      </w:rPr>
    </w:lvl>
    <w:lvl w:ilvl="4" w:tplc="94CE0D6E">
      <w:numFmt w:val="bullet"/>
      <w:lvlText w:val="•"/>
      <w:lvlJc w:val="left"/>
      <w:pPr>
        <w:ind w:left="4855" w:hanging="557"/>
      </w:pPr>
      <w:rPr>
        <w:rFonts w:hint="default"/>
        <w:lang w:val="ru-RU" w:eastAsia="en-US" w:bidi="ar-SA"/>
      </w:rPr>
    </w:lvl>
    <w:lvl w:ilvl="5" w:tplc="9260F0E8">
      <w:numFmt w:val="bullet"/>
      <w:lvlText w:val="•"/>
      <w:lvlJc w:val="left"/>
      <w:pPr>
        <w:ind w:left="5820" w:hanging="557"/>
      </w:pPr>
      <w:rPr>
        <w:rFonts w:hint="default"/>
        <w:lang w:val="ru-RU" w:eastAsia="en-US" w:bidi="ar-SA"/>
      </w:rPr>
    </w:lvl>
    <w:lvl w:ilvl="6" w:tplc="9F784EE2">
      <w:numFmt w:val="bullet"/>
      <w:lvlText w:val="•"/>
      <w:lvlJc w:val="left"/>
      <w:pPr>
        <w:ind w:left="6785" w:hanging="557"/>
      </w:pPr>
      <w:rPr>
        <w:rFonts w:hint="default"/>
        <w:lang w:val="ru-RU" w:eastAsia="en-US" w:bidi="ar-SA"/>
      </w:rPr>
    </w:lvl>
    <w:lvl w:ilvl="7" w:tplc="A1442F50">
      <w:numFmt w:val="bullet"/>
      <w:lvlText w:val="•"/>
      <w:lvlJc w:val="left"/>
      <w:pPr>
        <w:ind w:left="7750" w:hanging="557"/>
      </w:pPr>
      <w:rPr>
        <w:rFonts w:hint="default"/>
        <w:lang w:val="ru-RU" w:eastAsia="en-US" w:bidi="ar-SA"/>
      </w:rPr>
    </w:lvl>
    <w:lvl w:ilvl="8" w:tplc="575E1F56">
      <w:numFmt w:val="bullet"/>
      <w:lvlText w:val="•"/>
      <w:lvlJc w:val="left"/>
      <w:pPr>
        <w:ind w:left="8716" w:hanging="557"/>
      </w:pPr>
      <w:rPr>
        <w:rFonts w:hint="default"/>
        <w:lang w:val="ru-RU" w:eastAsia="en-US" w:bidi="ar-SA"/>
      </w:rPr>
    </w:lvl>
  </w:abstractNum>
  <w:abstractNum w:abstractNumId="16">
    <w:nsid w:val="607838A4"/>
    <w:multiLevelType w:val="hybridMultilevel"/>
    <w:tmpl w:val="37DAF648"/>
    <w:lvl w:ilvl="0" w:tplc="C9CAFFB4">
      <w:start w:val="1"/>
      <w:numFmt w:val="decimal"/>
      <w:lvlText w:val="%1."/>
      <w:lvlJc w:val="left"/>
      <w:pPr>
        <w:ind w:left="1620" w:hanging="9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06E26C">
      <w:numFmt w:val="bullet"/>
      <w:lvlText w:val="•"/>
      <w:lvlJc w:val="left"/>
      <w:pPr>
        <w:ind w:left="2522" w:hanging="939"/>
      </w:pPr>
      <w:rPr>
        <w:rFonts w:hint="default"/>
        <w:lang w:val="ru-RU" w:eastAsia="en-US" w:bidi="ar-SA"/>
      </w:rPr>
    </w:lvl>
    <w:lvl w:ilvl="2" w:tplc="C7DCCA52">
      <w:numFmt w:val="bullet"/>
      <w:lvlText w:val="•"/>
      <w:lvlJc w:val="left"/>
      <w:pPr>
        <w:ind w:left="3425" w:hanging="939"/>
      </w:pPr>
      <w:rPr>
        <w:rFonts w:hint="default"/>
        <w:lang w:val="ru-RU" w:eastAsia="en-US" w:bidi="ar-SA"/>
      </w:rPr>
    </w:lvl>
    <w:lvl w:ilvl="3" w:tplc="54944D90">
      <w:numFmt w:val="bullet"/>
      <w:lvlText w:val="•"/>
      <w:lvlJc w:val="left"/>
      <w:pPr>
        <w:ind w:left="4327" w:hanging="939"/>
      </w:pPr>
      <w:rPr>
        <w:rFonts w:hint="default"/>
        <w:lang w:val="ru-RU" w:eastAsia="en-US" w:bidi="ar-SA"/>
      </w:rPr>
    </w:lvl>
    <w:lvl w:ilvl="4" w:tplc="DD6887BA">
      <w:numFmt w:val="bullet"/>
      <w:lvlText w:val="•"/>
      <w:lvlJc w:val="left"/>
      <w:pPr>
        <w:ind w:left="5230" w:hanging="939"/>
      </w:pPr>
      <w:rPr>
        <w:rFonts w:hint="default"/>
        <w:lang w:val="ru-RU" w:eastAsia="en-US" w:bidi="ar-SA"/>
      </w:rPr>
    </w:lvl>
    <w:lvl w:ilvl="5" w:tplc="6EC29C94">
      <w:numFmt w:val="bullet"/>
      <w:lvlText w:val="•"/>
      <w:lvlJc w:val="left"/>
      <w:pPr>
        <w:ind w:left="6133" w:hanging="939"/>
      </w:pPr>
      <w:rPr>
        <w:rFonts w:hint="default"/>
        <w:lang w:val="ru-RU" w:eastAsia="en-US" w:bidi="ar-SA"/>
      </w:rPr>
    </w:lvl>
    <w:lvl w:ilvl="6" w:tplc="6A02542E">
      <w:numFmt w:val="bullet"/>
      <w:lvlText w:val="•"/>
      <w:lvlJc w:val="left"/>
      <w:pPr>
        <w:ind w:left="7035" w:hanging="939"/>
      </w:pPr>
      <w:rPr>
        <w:rFonts w:hint="default"/>
        <w:lang w:val="ru-RU" w:eastAsia="en-US" w:bidi="ar-SA"/>
      </w:rPr>
    </w:lvl>
    <w:lvl w:ilvl="7" w:tplc="EEE2EA42">
      <w:numFmt w:val="bullet"/>
      <w:lvlText w:val="•"/>
      <w:lvlJc w:val="left"/>
      <w:pPr>
        <w:ind w:left="7938" w:hanging="939"/>
      </w:pPr>
      <w:rPr>
        <w:rFonts w:hint="default"/>
        <w:lang w:val="ru-RU" w:eastAsia="en-US" w:bidi="ar-SA"/>
      </w:rPr>
    </w:lvl>
    <w:lvl w:ilvl="8" w:tplc="7A22C796">
      <w:numFmt w:val="bullet"/>
      <w:lvlText w:val="•"/>
      <w:lvlJc w:val="left"/>
      <w:pPr>
        <w:ind w:left="8841" w:hanging="939"/>
      </w:pPr>
      <w:rPr>
        <w:rFonts w:hint="default"/>
        <w:lang w:val="ru-RU" w:eastAsia="en-US" w:bidi="ar-SA"/>
      </w:rPr>
    </w:lvl>
  </w:abstractNum>
  <w:abstractNum w:abstractNumId="17">
    <w:nsid w:val="61110A72"/>
    <w:multiLevelType w:val="hybridMultilevel"/>
    <w:tmpl w:val="AEFA4C4C"/>
    <w:lvl w:ilvl="0" w:tplc="77DEF12E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88C42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60A4770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E7DA239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E5BA91DA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D94265E0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C65E8712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50926EE6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CCA44952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8">
    <w:nsid w:val="747F779C"/>
    <w:multiLevelType w:val="hybridMultilevel"/>
    <w:tmpl w:val="FA58BEBE"/>
    <w:lvl w:ilvl="0" w:tplc="28D03A7A">
      <w:numFmt w:val="bullet"/>
      <w:lvlText w:val="-"/>
      <w:lvlJc w:val="left"/>
      <w:pPr>
        <w:ind w:left="29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42DB8C">
      <w:numFmt w:val="bullet"/>
      <w:lvlText w:val="•"/>
      <w:lvlJc w:val="left"/>
      <w:pPr>
        <w:ind w:left="1090" w:hanging="168"/>
      </w:pPr>
      <w:rPr>
        <w:rFonts w:hint="default"/>
        <w:lang w:val="ru-RU" w:eastAsia="en-US" w:bidi="ar-SA"/>
      </w:rPr>
    </w:lvl>
    <w:lvl w:ilvl="2" w:tplc="14B84E6A">
      <w:numFmt w:val="bullet"/>
      <w:lvlText w:val="•"/>
      <w:lvlJc w:val="left"/>
      <w:pPr>
        <w:ind w:left="1881" w:hanging="168"/>
      </w:pPr>
      <w:rPr>
        <w:rFonts w:hint="default"/>
        <w:lang w:val="ru-RU" w:eastAsia="en-US" w:bidi="ar-SA"/>
      </w:rPr>
    </w:lvl>
    <w:lvl w:ilvl="3" w:tplc="9A1EF708">
      <w:numFmt w:val="bullet"/>
      <w:lvlText w:val="•"/>
      <w:lvlJc w:val="left"/>
      <w:pPr>
        <w:ind w:left="2671" w:hanging="168"/>
      </w:pPr>
      <w:rPr>
        <w:rFonts w:hint="default"/>
        <w:lang w:val="ru-RU" w:eastAsia="en-US" w:bidi="ar-SA"/>
      </w:rPr>
    </w:lvl>
    <w:lvl w:ilvl="4" w:tplc="A04024BC">
      <w:numFmt w:val="bullet"/>
      <w:lvlText w:val="•"/>
      <w:lvlJc w:val="left"/>
      <w:pPr>
        <w:ind w:left="3462" w:hanging="168"/>
      </w:pPr>
      <w:rPr>
        <w:rFonts w:hint="default"/>
        <w:lang w:val="ru-RU" w:eastAsia="en-US" w:bidi="ar-SA"/>
      </w:rPr>
    </w:lvl>
    <w:lvl w:ilvl="5" w:tplc="9BEACAE4">
      <w:numFmt w:val="bullet"/>
      <w:lvlText w:val="•"/>
      <w:lvlJc w:val="left"/>
      <w:pPr>
        <w:ind w:left="4252" w:hanging="168"/>
      </w:pPr>
      <w:rPr>
        <w:rFonts w:hint="default"/>
        <w:lang w:val="ru-RU" w:eastAsia="en-US" w:bidi="ar-SA"/>
      </w:rPr>
    </w:lvl>
    <w:lvl w:ilvl="6" w:tplc="28442906">
      <w:numFmt w:val="bullet"/>
      <w:lvlText w:val="•"/>
      <w:lvlJc w:val="left"/>
      <w:pPr>
        <w:ind w:left="5043" w:hanging="168"/>
      </w:pPr>
      <w:rPr>
        <w:rFonts w:hint="default"/>
        <w:lang w:val="ru-RU" w:eastAsia="en-US" w:bidi="ar-SA"/>
      </w:rPr>
    </w:lvl>
    <w:lvl w:ilvl="7" w:tplc="17C0A2D0">
      <w:numFmt w:val="bullet"/>
      <w:lvlText w:val="•"/>
      <w:lvlJc w:val="left"/>
      <w:pPr>
        <w:ind w:left="5833" w:hanging="168"/>
      </w:pPr>
      <w:rPr>
        <w:rFonts w:hint="default"/>
        <w:lang w:val="ru-RU" w:eastAsia="en-US" w:bidi="ar-SA"/>
      </w:rPr>
    </w:lvl>
    <w:lvl w:ilvl="8" w:tplc="B3D68CC0">
      <w:numFmt w:val="bullet"/>
      <w:lvlText w:val="•"/>
      <w:lvlJc w:val="left"/>
      <w:pPr>
        <w:ind w:left="6624" w:hanging="168"/>
      </w:pPr>
      <w:rPr>
        <w:rFonts w:hint="default"/>
        <w:lang w:val="ru-RU" w:eastAsia="en-US" w:bidi="ar-SA"/>
      </w:rPr>
    </w:lvl>
  </w:abstractNum>
  <w:abstractNum w:abstractNumId="19">
    <w:nsid w:val="752F4D07"/>
    <w:multiLevelType w:val="hybridMultilevel"/>
    <w:tmpl w:val="A69A14AC"/>
    <w:lvl w:ilvl="0" w:tplc="4D2E30C0">
      <w:start w:val="1"/>
      <w:numFmt w:val="decimal"/>
      <w:lvlText w:val="%1."/>
      <w:lvlJc w:val="left"/>
      <w:pPr>
        <w:ind w:left="166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76720C">
      <w:numFmt w:val="bullet"/>
      <w:lvlText w:val="•"/>
      <w:lvlJc w:val="left"/>
      <w:pPr>
        <w:ind w:left="4980" w:hanging="260"/>
      </w:pPr>
      <w:rPr>
        <w:rFonts w:hint="default"/>
        <w:lang w:val="ru-RU" w:eastAsia="en-US" w:bidi="ar-SA"/>
      </w:rPr>
    </w:lvl>
    <w:lvl w:ilvl="2" w:tplc="96E41250">
      <w:numFmt w:val="bullet"/>
      <w:lvlText w:val="•"/>
      <w:lvlJc w:val="left"/>
      <w:pPr>
        <w:ind w:left="5609" w:hanging="260"/>
      </w:pPr>
      <w:rPr>
        <w:rFonts w:hint="default"/>
        <w:lang w:val="ru-RU" w:eastAsia="en-US" w:bidi="ar-SA"/>
      </w:rPr>
    </w:lvl>
    <w:lvl w:ilvl="3" w:tplc="D632E970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4" w:tplc="0AD25726">
      <w:numFmt w:val="bullet"/>
      <w:lvlText w:val="•"/>
      <w:lvlJc w:val="left"/>
      <w:pPr>
        <w:ind w:left="6868" w:hanging="260"/>
      </w:pPr>
      <w:rPr>
        <w:rFonts w:hint="default"/>
        <w:lang w:val="ru-RU" w:eastAsia="en-US" w:bidi="ar-SA"/>
      </w:rPr>
    </w:lvl>
    <w:lvl w:ilvl="5" w:tplc="D24AFDDC">
      <w:numFmt w:val="bullet"/>
      <w:lvlText w:val="•"/>
      <w:lvlJc w:val="left"/>
      <w:pPr>
        <w:ind w:left="7498" w:hanging="260"/>
      </w:pPr>
      <w:rPr>
        <w:rFonts w:hint="default"/>
        <w:lang w:val="ru-RU" w:eastAsia="en-US" w:bidi="ar-SA"/>
      </w:rPr>
    </w:lvl>
    <w:lvl w:ilvl="6" w:tplc="90A0DDE4">
      <w:numFmt w:val="bullet"/>
      <w:lvlText w:val="•"/>
      <w:lvlJc w:val="left"/>
      <w:pPr>
        <w:ind w:left="8128" w:hanging="260"/>
      </w:pPr>
      <w:rPr>
        <w:rFonts w:hint="default"/>
        <w:lang w:val="ru-RU" w:eastAsia="en-US" w:bidi="ar-SA"/>
      </w:rPr>
    </w:lvl>
    <w:lvl w:ilvl="7" w:tplc="0AE08DD8">
      <w:numFmt w:val="bullet"/>
      <w:lvlText w:val="•"/>
      <w:lvlJc w:val="left"/>
      <w:pPr>
        <w:ind w:left="8757" w:hanging="260"/>
      </w:pPr>
      <w:rPr>
        <w:rFonts w:hint="default"/>
        <w:lang w:val="ru-RU" w:eastAsia="en-US" w:bidi="ar-SA"/>
      </w:rPr>
    </w:lvl>
    <w:lvl w:ilvl="8" w:tplc="440CFE86">
      <w:numFmt w:val="bullet"/>
      <w:lvlText w:val="•"/>
      <w:lvlJc w:val="left"/>
      <w:pPr>
        <w:ind w:left="9387" w:hanging="260"/>
      </w:pPr>
      <w:rPr>
        <w:rFonts w:hint="default"/>
        <w:lang w:val="ru-RU" w:eastAsia="en-US" w:bidi="ar-SA"/>
      </w:rPr>
    </w:lvl>
  </w:abstractNum>
  <w:abstractNum w:abstractNumId="20">
    <w:nsid w:val="7E0028C8"/>
    <w:multiLevelType w:val="hybridMultilevel"/>
    <w:tmpl w:val="6D2EFCD0"/>
    <w:lvl w:ilvl="0" w:tplc="477CE42A">
      <w:numFmt w:val="bullet"/>
      <w:lvlText w:val="-"/>
      <w:lvlJc w:val="left"/>
      <w:pPr>
        <w:ind w:left="29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2694AA">
      <w:numFmt w:val="bullet"/>
      <w:lvlText w:val="•"/>
      <w:lvlJc w:val="left"/>
      <w:pPr>
        <w:ind w:left="1083" w:hanging="168"/>
      </w:pPr>
      <w:rPr>
        <w:rFonts w:hint="default"/>
        <w:lang w:val="ru-RU" w:eastAsia="en-US" w:bidi="ar-SA"/>
      </w:rPr>
    </w:lvl>
    <w:lvl w:ilvl="2" w:tplc="B832E274">
      <w:numFmt w:val="bullet"/>
      <w:lvlText w:val="•"/>
      <w:lvlJc w:val="left"/>
      <w:pPr>
        <w:ind w:left="1866" w:hanging="168"/>
      </w:pPr>
      <w:rPr>
        <w:rFonts w:hint="default"/>
        <w:lang w:val="ru-RU" w:eastAsia="en-US" w:bidi="ar-SA"/>
      </w:rPr>
    </w:lvl>
    <w:lvl w:ilvl="3" w:tplc="26B0B594">
      <w:numFmt w:val="bullet"/>
      <w:lvlText w:val="•"/>
      <w:lvlJc w:val="left"/>
      <w:pPr>
        <w:ind w:left="2649" w:hanging="168"/>
      </w:pPr>
      <w:rPr>
        <w:rFonts w:hint="default"/>
        <w:lang w:val="ru-RU" w:eastAsia="en-US" w:bidi="ar-SA"/>
      </w:rPr>
    </w:lvl>
    <w:lvl w:ilvl="4" w:tplc="A6C454A8">
      <w:numFmt w:val="bullet"/>
      <w:lvlText w:val="•"/>
      <w:lvlJc w:val="left"/>
      <w:pPr>
        <w:ind w:left="3433" w:hanging="168"/>
      </w:pPr>
      <w:rPr>
        <w:rFonts w:hint="default"/>
        <w:lang w:val="ru-RU" w:eastAsia="en-US" w:bidi="ar-SA"/>
      </w:rPr>
    </w:lvl>
    <w:lvl w:ilvl="5" w:tplc="1262B692">
      <w:numFmt w:val="bullet"/>
      <w:lvlText w:val="•"/>
      <w:lvlJc w:val="left"/>
      <w:pPr>
        <w:ind w:left="4216" w:hanging="168"/>
      </w:pPr>
      <w:rPr>
        <w:rFonts w:hint="default"/>
        <w:lang w:val="ru-RU" w:eastAsia="en-US" w:bidi="ar-SA"/>
      </w:rPr>
    </w:lvl>
    <w:lvl w:ilvl="6" w:tplc="979A9004">
      <w:numFmt w:val="bullet"/>
      <w:lvlText w:val="•"/>
      <w:lvlJc w:val="left"/>
      <w:pPr>
        <w:ind w:left="4999" w:hanging="168"/>
      </w:pPr>
      <w:rPr>
        <w:rFonts w:hint="default"/>
        <w:lang w:val="ru-RU" w:eastAsia="en-US" w:bidi="ar-SA"/>
      </w:rPr>
    </w:lvl>
    <w:lvl w:ilvl="7" w:tplc="4E8CAB9E">
      <w:numFmt w:val="bullet"/>
      <w:lvlText w:val="•"/>
      <w:lvlJc w:val="left"/>
      <w:pPr>
        <w:ind w:left="5783" w:hanging="168"/>
      </w:pPr>
      <w:rPr>
        <w:rFonts w:hint="default"/>
        <w:lang w:val="ru-RU" w:eastAsia="en-US" w:bidi="ar-SA"/>
      </w:rPr>
    </w:lvl>
    <w:lvl w:ilvl="8" w:tplc="3FFAD1E2">
      <w:numFmt w:val="bullet"/>
      <w:lvlText w:val="•"/>
      <w:lvlJc w:val="left"/>
      <w:pPr>
        <w:ind w:left="6566" w:hanging="16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18"/>
  </w:num>
  <w:num w:numId="10">
    <w:abstractNumId w:val="5"/>
  </w:num>
  <w:num w:numId="11">
    <w:abstractNumId w:val="19"/>
  </w:num>
  <w:num w:numId="12">
    <w:abstractNumId w:val="20"/>
  </w:num>
  <w:num w:numId="13">
    <w:abstractNumId w:val="7"/>
  </w:num>
  <w:num w:numId="14">
    <w:abstractNumId w:val="16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0"/>
  </w:num>
  <w:num w:numId="20">
    <w:abstractNumId w:val="3"/>
  </w:num>
  <w:num w:numId="21">
    <w:abstractNumId w:val="1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6362"/>
    <w:rsid w:val="000C6362"/>
    <w:rsid w:val="000E2100"/>
    <w:rsid w:val="001D4409"/>
    <w:rsid w:val="001E3147"/>
    <w:rsid w:val="002D5F94"/>
    <w:rsid w:val="002F0D18"/>
    <w:rsid w:val="00342CDF"/>
    <w:rsid w:val="003751FA"/>
    <w:rsid w:val="00410B92"/>
    <w:rsid w:val="00451ED2"/>
    <w:rsid w:val="00490150"/>
    <w:rsid w:val="004B79F8"/>
    <w:rsid w:val="005C71FB"/>
    <w:rsid w:val="007826A4"/>
    <w:rsid w:val="007E0DA7"/>
    <w:rsid w:val="008A376F"/>
    <w:rsid w:val="008B424B"/>
    <w:rsid w:val="008D193F"/>
    <w:rsid w:val="008F5402"/>
    <w:rsid w:val="00940A8E"/>
    <w:rsid w:val="00B1774B"/>
    <w:rsid w:val="00B91D6A"/>
    <w:rsid w:val="00CA70A7"/>
    <w:rsid w:val="00D77AF1"/>
    <w:rsid w:val="00DE7C76"/>
    <w:rsid w:val="00E258F1"/>
    <w:rsid w:val="00E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3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36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C6362"/>
    <w:pPr>
      <w:spacing w:before="71"/>
      <w:ind w:left="6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C6362"/>
    <w:pPr>
      <w:ind w:left="85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C6362"/>
    <w:pPr>
      <w:spacing w:before="1"/>
      <w:ind w:left="583" w:right="1197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0C6362"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rsid w:val="000C6362"/>
    <w:pPr>
      <w:ind w:left="124"/>
    </w:pPr>
  </w:style>
  <w:style w:type="paragraph" w:customStyle="1" w:styleId="1">
    <w:name w:val="Обычный1"/>
    <w:rsid w:val="008B424B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  <w:style w:type="character" w:customStyle="1" w:styleId="DefaultParagraphFontPHPDOCX">
    <w:name w:val="Default Paragraph Font PHPDOCX"/>
    <w:uiPriority w:val="1"/>
    <w:semiHidden/>
    <w:unhideWhenUsed/>
    <w:rsid w:val="00CA70A7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CA70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CA70A7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6">
    <w:name w:val="No Spacing"/>
    <w:uiPriority w:val="1"/>
    <w:qFormat/>
    <w:rsid w:val="004901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lo.ru/time2" TargetMode="External"/><Relationship Id="rId13" Type="http://schemas.openxmlformats.org/officeDocument/2006/relationships/hyperlink" Target="http://www.rambler.ru/" TargetMode="External"/><Relationship Id="rId3" Type="http://schemas.openxmlformats.org/officeDocument/2006/relationships/styles" Target="styles.xml"/><Relationship Id="rId372542407" Type="http://schemas.microsoft.com/office/2011/relationships/commentsExtended" Target="commentsExtended.xml"/><Relationship Id="rId7" Type="http://schemas.openxmlformats.org/officeDocument/2006/relationships/hyperlink" Target="http://piruet.info/" TargetMode="External"/><Relationship Id="rId12" Type="http://schemas.openxmlformats.org/officeDocument/2006/relationships/hyperlink" Target="http://www.fizkultura-vse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letmus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ie.ru/" TargetMode="External"/><Relationship Id="rId10" Type="http://schemas.openxmlformats.org/officeDocument/2006/relationships/hyperlink" Target="http://www.horeograf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lib.ru/" TargetMode="External"/><Relationship Id="rId14" Type="http://schemas.openxmlformats.org/officeDocument/2006/relationships/hyperlink" Target="http://www.google.ru/" TargetMode="External"/><Relationship Id="rId25813105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A120-8C12-42DB-BC3A-88AB671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2021-11-23T12:32:00Z</dcterms:created>
  <dcterms:modified xsi:type="dcterms:W3CDTF">2024-03-28T12:18:00Z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