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 w:rsidRPr="009A2F77">
        <w:rPr>
          <w:rFonts w:eastAsia="Calibri"/>
          <w:b/>
          <w:noProof/>
          <w:sz w:val="32"/>
          <w:szCs w:val="32"/>
          <w:lang w:val="ru-RU"/>
        </w:rPr>
        <w:t>Муниципальное бюджетное учереждение дополнительного образования «Захаровская детская школа искусств»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 w:rsidRPr="009A2F77">
        <w:rPr>
          <w:rFonts w:eastAsia="Calibri"/>
          <w:b/>
          <w:noProof/>
          <w:sz w:val="32"/>
          <w:szCs w:val="32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>
        <w:rPr>
          <w:rFonts w:eastAsia="Calibri"/>
          <w:b/>
          <w:noProof/>
          <w:sz w:val="32"/>
          <w:szCs w:val="32"/>
          <w:lang w:val="ru-RU"/>
        </w:rPr>
        <w:t>ТЕАТРАЛЬНОГО ИСКУССТВА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>
        <w:rPr>
          <w:rFonts w:eastAsia="Calibri"/>
          <w:b/>
          <w:noProof/>
          <w:sz w:val="32"/>
          <w:szCs w:val="32"/>
          <w:lang w:val="ru-RU"/>
        </w:rPr>
        <w:t>«ТЕАТРАЛЬНОЕ ИСКУССТВО»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 w:rsidRPr="009A2F77">
        <w:rPr>
          <w:rFonts w:eastAsia="Calibri"/>
          <w:b/>
          <w:noProof/>
          <w:sz w:val="32"/>
          <w:szCs w:val="32"/>
          <w:lang w:val="ru-RU"/>
        </w:rPr>
        <w:t>Предметная область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 w:rsidRPr="009A2F77">
        <w:rPr>
          <w:rFonts w:eastAsia="Calibri"/>
          <w:b/>
          <w:noProof/>
          <w:sz w:val="32"/>
          <w:szCs w:val="32"/>
          <w:lang w:val="ru-RU"/>
        </w:rPr>
        <w:t xml:space="preserve">ПО.01. </w:t>
      </w:r>
      <w:r>
        <w:rPr>
          <w:rFonts w:eastAsia="Calibri"/>
          <w:b/>
          <w:noProof/>
          <w:sz w:val="32"/>
          <w:szCs w:val="32"/>
          <w:lang w:val="ru-RU"/>
        </w:rPr>
        <w:t>ТЕАТРАЛЬНОЕ ИСПОЛНИТЕЛЬСКОЕ ИСКУССТВО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 w:rsidRPr="009A2F77">
        <w:rPr>
          <w:rFonts w:eastAsia="Calibri"/>
          <w:b/>
          <w:noProof/>
          <w:sz w:val="32"/>
          <w:szCs w:val="32"/>
          <w:lang w:val="ru-RU"/>
        </w:rPr>
        <w:t>Рабочая программа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 w:rsidRPr="009A2F77">
        <w:rPr>
          <w:rFonts w:eastAsia="Calibri"/>
          <w:b/>
          <w:noProof/>
          <w:sz w:val="32"/>
          <w:szCs w:val="32"/>
          <w:lang w:val="ru-RU"/>
        </w:rPr>
        <w:t>По учебному предмету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>
        <w:rPr>
          <w:rFonts w:eastAsia="Calibri"/>
          <w:b/>
          <w:noProof/>
          <w:sz w:val="32"/>
          <w:szCs w:val="32"/>
          <w:lang w:val="ru-RU"/>
        </w:rPr>
        <w:t>ПО.01.УП.06., ПО.01.УП.05</w:t>
      </w:r>
      <w:r w:rsidRPr="009A2F77">
        <w:rPr>
          <w:rFonts w:eastAsia="Calibri"/>
          <w:b/>
          <w:noProof/>
          <w:sz w:val="32"/>
          <w:szCs w:val="32"/>
          <w:lang w:val="ru-RU"/>
        </w:rPr>
        <w:t xml:space="preserve">. </w:t>
      </w:r>
    </w:p>
    <w:p w:rsidR="009A2F77" w:rsidRPr="009A2F77" w:rsidRDefault="009A2F77" w:rsidP="009A2F77">
      <w:pPr>
        <w:jc w:val="center"/>
        <w:rPr>
          <w:rFonts w:eastAsia="Calibri"/>
          <w:b/>
          <w:noProof/>
          <w:sz w:val="32"/>
          <w:szCs w:val="32"/>
          <w:lang w:val="ru-RU"/>
        </w:rPr>
      </w:pPr>
      <w:r>
        <w:rPr>
          <w:rFonts w:eastAsia="Calibri"/>
          <w:b/>
          <w:noProof/>
          <w:sz w:val="32"/>
          <w:szCs w:val="32"/>
          <w:lang w:val="ru-RU"/>
        </w:rPr>
        <w:t>ТАНЕЦ</w:t>
      </w:r>
    </w:p>
    <w:p w:rsidR="009A2F77" w:rsidRPr="009A2F77" w:rsidRDefault="009A2F77" w:rsidP="009A2F77">
      <w:pPr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rPr>
          <w:rFonts w:eastAsia="Calibri"/>
          <w:b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rPr>
          <w:rFonts w:eastAsia="Calibri"/>
          <w:b/>
          <w:noProof/>
          <w:sz w:val="32"/>
          <w:szCs w:val="32"/>
          <w:lang w:val="ru-RU"/>
        </w:rPr>
      </w:pPr>
    </w:p>
    <w:p w:rsidR="009A2F77" w:rsidRDefault="009A2F77" w:rsidP="009A2F77">
      <w:pPr>
        <w:rPr>
          <w:rFonts w:eastAsia="Calibri"/>
          <w:noProof/>
          <w:sz w:val="32"/>
          <w:szCs w:val="32"/>
          <w:lang w:val="ru-RU"/>
        </w:rPr>
      </w:pPr>
    </w:p>
    <w:p w:rsidR="009A2F77" w:rsidRDefault="009A2F77" w:rsidP="009A2F77">
      <w:pPr>
        <w:rPr>
          <w:rFonts w:eastAsia="Calibri"/>
          <w:noProof/>
          <w:sz w:val="32"/>
          <w:szCs w:val="32"/>
          <w:lang w:val="ru-RU"/>
        </w:rPr>
      </w:pPr>
    </w:p>
    <w:p w:rsidR="009A2F77" w:rsidRDefault="009A2F77" w:rsidP="009A2F77">
      <w:pPr>
        <w:rPr>
          <w:rFonts w:eastAsia="Calibri"/>
          <w:noProof/>
          <w:sz w:val="32"/>
          <w:szCs w:val="32"/>
          <w:lang w:val="ru-RU"/>
        </w:rPr>
      </w:pPr>
    </w:p>
    <w:p w:rsidR="009A2F77" w:rsidRDefault="009A2F77" w:rsidP="009A2F77">
      <w:pPr>
        <w:rPr>
          <w:rFonts w:eastAsia="Calibri"/>
          <w:noProof/>
          <w:sz w:val="32"/>
          <w:szCs w:val="32"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sz w:val="32"/>
          <w:szCs w:val="32"/>
          <w:lang w:val="ru-RU"/>
        </w:rPr>
      </w:pPr>
      <w:r w:rsidRPr="009A2F77">
        <w:rPr>
          <w:rFonts w:eastAsia="Calibri"/>
          <w:noProof/>
          <w:sz w:val="32"/>
          <w:szCs w:val="32"/>
          <w:lang w:val="ru-RU"/>
        </w:rPr>
        <w:t>ОДОБРЕНА</w:t>
      </w:r>
    </w:p>
    <w:p w:rsidR="009A2F77" w:rsidRPr="009A2F77" w:rsidRDefault="009A2F77" w:rsidP="009A2F77">
      <w:pPr>
        <w:rPr>
          <w:rFonts w:eastAsia="Calibri"/>
          <w:noProof/>
          <w:lang w:val="ru-RU"/>
        </w:rPr>
      </w:pPr>
      <w:r w:rsidRPr="009A2F77">
        <w:rPr>
          <w:rFonts w:eastAsia="Calibri"/>
          <w:noProof/>
          <w:lang w:val="ru-RU"/>
        </w:rPr>
        <w:t>Педагогическим советом</w:t>
      </w:r>
    </w:p>
    <w:p w:rsidR="009A2F77" w:rsidRPr="009A2F77" w:rsidRDefault="009A2F77" w:rsidP="009A2F77">
      <w:pPr>
        <w:rPr>
          <w:rFonts w:eastAsia="Calibri"/>
          <w:noProof/>
          <w:lang w:val="ru-RU"/>
        </w:rPr>
      </w:pPr>
      <w:r w:rsidRPr="009A2F77">
        <w:rPr>
          <w:rFonts w:eastAsia="Calibri"/>
          <w:noProof/>
          <w:lang w:val="ru-RU"/>
        </w:rPr>
        <w:t>МБУДО «Захаровская ДШИ»</w:t>
      </w:r>
    </w:p>
    <w:p w:rsidR="009A2F77" w:rsidRPr="009A2F77" w:rsidRDefault="00852BC5" w:rsidP="009A2F77">
      <w:pPr>
        <w:rPr>
          <w:rFonts w:eastAsia="Calibri"/>
          <w:noProof/>
          <w:lang w:val="ru-RU"/>
        </w:rPr>
      </w:pPr>
      <w:r>
        <w:rPr>
          <w:rFonts w:eastAsia="Calibri"/>
          <w:noProof/>
          <w:lang w:val="ru-RU"/>
        </w:rPr>
        <w:t xml:space="preserve">Протокол № </w:t>
      </w:r>
      <w:r w:rsidR="00834F61">
        <w:rPr>
          <w:rFonts w:eastAsia="Calibri"/>
          <w:noProof/>
          <w:lang w:val="ru-RU"/>
        </w:rPr>
        <w:t>2</w:t>
      </w:r>
      <w:r w:rsidR="009A2F77" w:rsidRPr="009A2F77">
        <w:rPr>
          <w:rFonts w:eastAsia="Calibri"/>
          <w:noProof/>
          <w:lang w:val="ru-RU"/>
        </w:rPr>
        <w:t xml:space="preserve"> от </w:t>
      </w:r>
      <w:r w:rsidR="009B2CF8">
        <w:rPr>
          <w:rFonts w:eastAsia="Calibri"/>
          <w:noProof/>
          <w:lang w:val="ru-RU"/>
        </w:rPr>
        <w:t>«2</w:t>
      </w:r>
      <w:r w:rsidR="00834F61">
        <w:rPr>
          <w:rFonts w:eastAsia="Calibri"/>
          <w:noProof/>
          <w:lang w:val="ru-RU"/>
        </w:rPr>
        <w:t>7</w:t>
      </w:r>
      <w:r w:rsidRPr="00852BC5">
        <w:rPr>
          <w:rFonts w:eastAsia="Calibri"/>
          <w:noProof/>
          <w:lang w:val="ru-RU"/>
        </w:rPr>
        <w:t>» марта 202</w:t>
      </w:r>
      <w:r w:rsidR="00834F61">
        <w:rPr>
          <w:rFonts w:eastAsia="Calibri"/>
          <w:noProof/>
          <w:lang w:val="ru-RU"/>
        </w:rPr>
        <w:t xml:space="preserve">4 </w:t>
      </w:r>
      <w:r w:rsidRPr="00852BC5">
        <w:rPr>
          <w:rFonts w:eastAsia="Calibri"/>
          <w:noProof/>
          <w:lang w:val="ru-RU"/>
        </w:rPr>
        <w:t>г</w:t>
      </w:r>
      <w:r w:rsidR="00834F61">
        <w:rPr>
          <w:rFonts w:eastAsia="Calibri"/>
          <w:noProof/>
          <w:lang w:val="ru-RU"/>
        </w:rPr>
        <w:t>.</w:t>
      </w:r>
    </w:p>
    <w:p w:rsidR="009A2F77" w:rsidRPr="009A2F77" w:rsidRDefault="009A2F77" w:rsidP="009A2F77">
      <w:pPr>
        <w:rPr>
          <w:rFonts w:eastAsia="Calibri"/>
          <w:noProof/>
          <w:lang w:val="ru-RU"/>
        </w:rPr>
      </w:pPr>
      <w:r w:rsidRPr="009A2F77">
        <w:rPr>
          <w:rFonts w:eastAsia="Calibri"/>
          <w:noProof/>
          <w:lang w:val="ru-RU"/>
        </w:rPr>
        <w:t>Директор__________Сазонова Г.И.</w:t>
      </w: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9A2F77" w:rsidRDefault="009A2F77" w:rsidP="009A2F77">
      <w:pPr>
        <w:rPr>
          <w:rFonts w:eastAsia="Calibri"/>
          <w:noProof/>
          <w:lang w:val="ru-RU"/>
        </w:rPr>
      </w:pPr>
    </w:p>
    <w:p w:rsidR="009A2F77" w:rsidRPr="00834F61" w:rsidRDefault="009A2F77" w:rsidP="009A2F77">
      <w:pPr>
        <w:jc w:val="center"/>
        <w:rPr>
          <w:rFonts w:eastAsia="Calibri"/>
          <w:b/>
          <w:noProof/>
          <w:lang w:val="ru-RU"/>
        </w:rPr>
      </w:pPr>
      <w:r w:rsidRPr="00834F61">
        <w:rPr>
          <w:rFonts w:eastAsia="Calibri"/>
          <w:b/>
          <w:noProof/>
          <w:lang w:val="ru-RU"/>
        </w:rPr>
        <w:t>с.Захарово</w:t>
      </w:r>
    </w:p>
    <w:p w:rsidR="00FC2BDA" w:rsidRPr="00834F61" w:rsidRDefault="00852BC5" w:rsidP="00353CA7">
      <w:pPr>
        <w:tabs>
          <w:tab w:val="left" w:pos="0"/>
        </w:tabs>
        <w:ind w:firstLine="284"/>
        <w:jc w:val="center"/>
        <w:rPr>
          <w:rFonts w:eastAsia="Times New Roman"/>
          <w:b/>
          <w:lang w:val="ru-RU" w:eastAsia="ru-RU"/>
        </w:rPr>
      </w:pPr>
      <w:r w:rsidRPr="00834F61">
        <w:rPr>
          <w:rFonts w:eastAsia="Calibri"/>
          <w:b/>
          <w:noProof/>
          <w:lang w:val="ru-RU"/>
        </w:rPr>
        <w:t>202</w:t>
      </w:r>
      <w:r w:rsidR="00834F61" w:rsidRPr="00834F61">
        <w:rPr>
          <w:rFonts w:eastAsia="Calibri"/>
          <w:b/>
          <w:noProof/>
          <w:lang w:val="ru-RU"/>
        </w:rPr>
        <w:t xml:space="preserve">4 </w:t>
      </w:r>
      <w:r w:rsidR="009A2F77" w:rsidRPr="00834F61">
        <w:rPr>
          <w:rFonts w:eastAsia="Calibri"/>
          <w:b/>
          <w:noProof/>
          <w:lang w:val="ru-RU"/>
        </w:rPr>
        <w:t>г</w:t>
      </w:r>
      <w:r w:rsidR="00834F61" w:rsidRPr="00834F61">
        <w:rPr>
          <w:rFonts w:eastAsia="Calibri"/>
          <w:b/>
          <w:noProof/>
          <w:lang w:val="ru-RU"/>
        </w:rPr>
        <w:t>.</w:t>
      </w:r>
    </w:p>
    <w:p w:rsidR="00FC2BDA" w:rsidRDefault="00FC2BDA" w:rsidP="00C6263A">
      <w:pPr>
        <w:rPr>
          <w:lang w:val="ru-RU"/>
        </w:rPr>
        <w:sectPr w:rsidR="00FC2BDA" w:rsidSect="00AE2E6C">
          <w:footerReference w:type="default" r:id="rId9"/>
          <w:footerReference w:type="first" r:id="rId10"/>
          <w:pgSz w:w="11906" w:h="16838"/>
          <w:pgMar w:top="1134" w:right="1134" w:bottom="1134" w:left="1418" w:header="454" w:footer="454" w:gutter="0"/>
          <w:cols w:space="720"/>
          <w:titlePg/>
          <w:docGrid w:linePitch="326"/>
        </w:sectPr>
      </w:pPr>
    </w:p>
    <w:p w:rsidR="00AC41A2" w:rsidRPr="00E558D9" w:rsidRDefault="00AC41A2" w:rsidP="00E558D9">
      <w:pPr>
        <w:pStyle w:val="af1"/>
        <w:jc w:val="center"/>
        <w:rPr>
          <w:b/>
          <w:lang w:val="ru-RU"/>
        </w:rPr>
      </w:pPr>
      <w:r w:rsidRPr="00E558D9">
        <w:rPr>
          <w:b/>
          <w:lang w:val="ru-RU"/>
        </w:rPr>
        <w:lastRenderedPageBreak/>
        <w:t>Структура программы учебного предмета</w:t>
      </w:r>
    </w:p>
    <w:p w:rsidR="00AC41A2" w:rsidRPr="00E558D9" w:rsidRDefault="00AC41A2" w:rsidP="00E558D9">
      <w:pPr>
        <w:pStyle w:val="af1"/>
        <w:jc w:val="both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834F61" w:rsidTr="006115FD">
        <w:tc>
          <w:tcPr>
            <w:tcW w:w="9464" w:type="dxa"/>
          </w:tcPr>
          <w:p w:rsidR="007B1D70" w:rsidRPr="00E558D9" w:rsidRDefault="00F54883" w:rsidP="00E558D9">
            <w:pPr>
              <w:pStyle w:val="af1"/>
              <w:jc w:val="both"/>
              <w:rPr>
                <w:lang w:val="ru-RU"/>
              </w:rPr>
            </w:pPr>
            <w:r w:rsidRPr="00E558D9">
              <w:t>I</w:t>
            </w:r>
            <w:r w:rsidRPr="00E558D9">
              <w:rPr>
                <w:lang w:val="ru-RU"/>
              </w:rPr>
              <w:t>.</w:t>
            </w:r>
            <w:r w:rsidR="0018277A">
              <w:rPr>
                <w:lang w:val="ru-RU"/>
              </w:rPr>
              <w:t xml:space="preserve"> </w:t>
            </w:r>
            <w:r w:rsidR="007B1D70" w:rsidRPr="00E558D9">
              <w:rPr>
                <w:lang w:val="ru-RU"/>
              </w:rPr>
              <w:t>Пояснительная записка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Характеристика учебного предмета, его место и роль в образовательном процессе;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Срок реализации учебного предмета;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Объем учебного времени, предусмотренный</w:t>
            </w:r>
            <w:r w:rsidR="00BF1763" w:rsidRPr="00ED6987">
              <w:rPr>
                <w:i/>
                <w:lang w:val="ru-RU"/>
              </w:rPr>
              <w:t xml:space="preserve"> учебным планом образовательной организации </w:t>
            </w:r>
            <w:r w:rsidRPr="00ED6987">
              <w:rPr>
                <w:i/>
                <w:lang w:val="ru-RU"/>
              </w:rPr>
              <w:t>на реализацию учебного предмета;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Форма проведения учебных аудиторных занятий;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Цель и задачи учебного предмета;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Обоснование структуры программы учебного предмета;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 xml:space="preserve">- Методы обучения; </w:t>
            </w:r>
          </w:p>
          <w:p w:rsidR="007B1D70" w:rsidRPr="00ED6987" w:rsidRDefault="007B1D70" w:rsidP="00E558D9">
            <w:pPr>
              <w:pStyle w:val="af1"/>
              <w:jc w:val="both"/>
              <w:rPr>
                <w:lang w:val="ru-RU"/>
              </w:rPr>
            </w:pPr>
            <w:r w:rsidRPr="00ED6987">
              <w:rPr>
                <w:i/>
                <w:lang w:val="ru-RU"/>
              </w:rPr>
              <w:t>- Описание материально-технических условий реализации учебного предмета;</w:t>
            </w:r>
          </w:p>
        </w:tc>
      </w:tr>
      <w:tr w:rsidR="007B1D70" w:rsidRPr="00E558D9" w:rsidTr="006115FD">
        <w:tc>
          <w:tcPr>
            <w:tcW w:w="9464" w:type="dxa"/>
          </w:tcPr>
          <w:p w:rsidR="007B1D70" w:rsidRPr="00E558D9" w:rsidRDefault="007B1D70" w:rsidP="00E558D9">
            <w:pPr>
              <w:pStyle w:val="af1"/>
              <w:jc w:val="both"/>
              <w:rPr>
                <w:lang w:val="ru-RU"/>
              </w:rPr>
            </w:pPr>
            <w:r w:rsidRPr="00E558D9">
              <w:t>II</w:t>
            </w:r>
            <w:r w:rsidRPr="00E558D9">
              <w:rPr>
                <w:lang w:val="ru-RU"/>
              </w:rPr>
              <w:t>.</w:t>
            </w:r>
            <w:r w:rsidRPr="00E558D9">
              <w:rPr>
                <w:lang w:val="ru-RU"/>
              </w:rPr>
              <w:tab/>
            </w:r>
            <w:r w:rsidR="00D46ABA">
              <w:rPr>
                <w:lang w:val="ru-RU"/>
              </w:rPr>
              <w:t>Содержание учебного предмета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Сведения о затратах учебного времени;</w:t>
            </w:r>
          </w:p>
          <w:p w:rsidR="007B1D70" w:rsidRPr="00E558D9" w:rsidRDefault="007B1D70" w:rsidP="00E558D9">
            <w:pPr>
              <w:pStyle w:val="af1"/>
              <w:jc w:val="both"/>
            </w:pPr>
            <w:r w:rsidRPr="00E558D9">
              <w:rPr>
                <w:i/>
              </w:rPr>
              <w:t xml:space="preserve">- </w:t>
            </w:r>
            <w:proofErr w:type="spellStart"/>
            <w:r w:rsidRPr="00E558D9">
              <w:rPr>
                <w:bCs/>
                <w:i/>
              </w:rPr>
              <w:t>Годовые</w:t>
            </w:r>
            <w:proofErr w:type="spellEnd"/>
            <w:r w:rsidR="0018277A">
              <w:rPr>
                <w:bCs/>
                <w:i/>
              </w:rPr>
              <w:t xml:space="preserve"> </w:t>
            </w:r>
            <w:proofErr w:type="spellStart"/>
            <w:r w:rsidRPr="00E558D9">
              <w:rPr>
                <w:bCs/>
                <w:i/>
              </w:rPr>
              <w:t>требования</w:t>
            </w:r>
            <w:proofErr w:type="spellEnd"/>
            <w:r w:rsidR="0018277A">
              <w:rPr>
                <w:bCs/>
                <w:i/>
              </w:rPr>
              <w:t xml:space="preserve"> </w:t>
            </w:r>
            <w:proofErr w:type="spellStart"/>
            <w:r w:rsidRPr="00E558D9">
              <w:rPr>
                <w:bCs/>
                <w:i/>
              </w:rPr>
              <w:t>по</w:t>
            </w:r>
            <w:proofErr w:type="spellEnd"/>
            <w:r w:rsidRPr="00E558D9">
              <w:rPr>
                <w:bCs/>
                <w:i/>
              </w:rPr>
              <w:t xml:space="preserve"> </w:t>
            </w:r>
            <w:proofErr w:type="spellStart"/>
            <w:r w:rsidRPr="00E558D9">
              <w:rPr>
                <w:bCs/>
                <w:i/>
              </w:rPr>
              <w:t>классам</w:t>
            </w:r>
            <w:proofErr w:type="spellEnd"/>
            <w:r w:rsidRPr="00E558D9">
              <w:rPr>
                <w:bCs/>
                <w:i/>
              </w:rPr>
              <w:t>;</w:t>
            </w:r>
          </w:p>
        </w:tc>
      </w:tr>
    </w:tbl>
    <w:p w:rsidR="00AC41A2" w:rsidRPr="00E558D9" w:rsidRDefault="00AC41A2" w:rsidP="00E558D9">
      <w:pPr>
        <w:pStyle w:val="af1"/>
        <w:jc w:val="both"/>
        <w:rPr>
          <w:bCs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834F61" w:rsidTr="006115FD">
        <w:tc>
          <w:tcPr>
            <w:tcW w:w="9464" w:type="dxa"/>
          </w:tcPr>
          <w:p w:rsidR="007B1D70" w:rsidRPr="00ED6987" w:rsidRDefault="007B1D70" w:rsidP="00E558D9">
            <w:pPr>
              <w:pStyle w:val="af1"/>
              <w:jc w:val="both"/>
              <w:rPr>
                <w:lang w:val="ru-RU"/>
              </w:rPr>
            </w:pPr>
            <w:r w:rsidRPr="00E558D9">
              <w:t>III</w:t>
            </w:r>
            <w:r w:rsidRPr="00ED6987">
              <w:rPr>
                <w:lang w:val="ru-RU"/>
              </w:rPr>
              <w:t xml:space="preserve">. </w:t>
            </w:r>
            <w:r w:rsidRPr="00ED6987">
              <w:rPr>
                <w:lang w:val="ru-RU"/>
              </w:rPr>
              <w:tab/>
              <w:t>Требования к уровню подготовки учащихся</w:t>
            </w:r>
          </w:p>
        </w:tc>
      </w:tr>
      <w:tr w:rsidR="007B1D70" w:rsidRPr="00E558D9" w:rsidTr="006115FD">
        <w:tc>
          <w:tcPr>
            <w:tcW w:w="9464" w:type="dxa"/>
          </w:tcPr>
          <w:p w:rsidR="007B1D70" w:rsidRPr="00ED6987" w:rsidRDefault="007B1D70" w:rsidP="00E558D9">
            <w:pPr>
              <w:pStyle w:val="af1"/>
              <w:jc w:val="both"/>
              <w:rPr>
                <w:lang w:val="ru-RU"/>
              </w:rPr>
            </w:pPr>
            <w:r w:rsidRPr="00E558D9">
              <w:t>IV</w:t>
            </w:r>
            <w:r w:rsidRPr="00ED6987">
              <w:rPr>
                <w:lang w:val="ru-RU"/>
              </w:rPr>
              <w:t>.</w:t>
            </w:r>
            <w:r w:rsidR="0018277A">
              <w:rPr>
                <w:lang w:val="ru-RU"/>
              </w:rPr>
              <w:t xml:space="preserve"> </w:t>
            </w:r>
            <w:r w:rsidRPr="00ED6987">
              <w:rPr>
                <w:lang w:val="ru-RU"/>
              </w:rPr>
              <w:tab/>
              <w:t xml:space="preserve">Формы и методы контроля, система оценок 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 xml:space="preserve">- Аттестация: цели, виды, форма, содержание; </w:t>
            </w:r>
          </w:p>
          <w:p w:rsidR="007B1D70" w:rsidRPr="00E558D9" w:rsidRDefault="007B1D70" w:rsidP="00E558D9">
            <w:pPr>
              <w:pStyle w:val="af1"/>
              <w:jc w:val="both"/>
              <w:rPr>
                <w:i/>
              </w:rPr>
            </w:pPr>
            <w:r w:rsidRPr="00E558D9">
              <w:rPr>
                <w:i/>
              </w:rPr>
              <w:t xml:space="preserve">- </w:t>
            </w:r>
            <w:proofErr w:type="spellStart"/>
            <w:r w:rsidRPr="00E558D9">
              <w:rPr>
                <w:i/>
              </w:rPr>
              <w:t>Критерии</w:t>
            </w:r>
            <w:proofErr w:type="spellEnd"/>
            <w:r w:rsidRPr="00E558D9">
              <w:rPr>
                <w:i/>
              </w:rPr>
              <w:t xml:space="preserve"> </w:t>
            </w:r>
            <w:proofErr w:type="spellStart"/>
            <w:r w:rsidRPr="00E558D9">
              <w:rPr>
                <w:i/>
              </w:rPr>
              <w:t>оценки</w:t>
            </w:r>
            <w:proofErr w:type="spellEnd"/>
            <w:r w:rsidRPr="00E558D9">
              <w:rPr>
                <w:i/>
              </w:rPr>
              <w:t>;</w:t>
            </w:r>
          </w:p>
        </w:tc>
      </w:tr>
      <w:tr w:rsidR="007B1D70" w:rsidRPr="00834F61" w:rsidTr="006115FD">
        <w:tc>
          <w:tcPr>
            <w:tcW w:w="9464" w:type="dxa"/>
          </w:tcPr>
          <w:p w:rsidR="007B1D70" w:rsidRPr="00ED6987" w:rsidRDefault="007B1D70" w:rsidP="00E558D9">
            <w:pPr>
              <w:pStyle w:val="af1"/>
              <w:jc w:val="both"/>
              <w:rPr>
                <w:lang w:val="ru-RU"/>
              </w:rPr>
            </w:pPr>
            <w:r w:rsidRPr="00E558D9">
              <w:t>V</w:t>
            </w:r>
            <w:r w:rsidRPr="00ED6987">
              <w:rPr>
                <w:lang w:val="ru-RU"/>
              </w:rPr>
              <w:t>.</w:t>
            </w:r>
            <w:r w:rsidRPr="00ED6987">
              <w:rPr>
                <w:lang w:val="ru-RU"/>
              </w:rPr>
              <w:tab/>
              <w:t>Методическое обеспечение учебного процесса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Методические рекомендации педагогическим работникам;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</w:p>
        </w:tc>
      </w:tr>
      <w:tr w:rsidR="007B1D70" w:rsidRPr="00E558D9" w:rsidTr="006115FD">
        <w:tc>
          <w:tcPr>
            <w:tcW w:w="9464" w:type="dxa"/>
          </w:tcPr>
          <w:p w:rsidR="007B1D70" w:rsidRPr="00ED6987" w:rsidRDefault="007B1D70" w:rsidP="00E558D9">
            <w:pPr>
              <w:pStyle w:val="af1"/>
              <w:jc w:val="both"/>
              <w:rPr>
                <w:lang w:val="ru-RU"/>
              </w:rPr>
            </w:pPr>
            <w:r w:rsidRPr="00E558D9">
              <w:t>VI</w:t>
            </w:r>
            <w:r w:rsidRPr="00ED6987">
              <w:rPr>
                <w:lang w:val="ru-RU"/>
              </w:rPr>
              <w:t>.</w:t>
            </w:r>
            <w:r w:rsidRPr="00ED6987">
              <w:rPr>
                <w:lang w:val="ru-RU"/>
              </w:rPr>
              <w:tab/>
              <w:t>Список рекомендуемой учебной литературы</w:t>
            </w:r>
          </w:p>
          <w:p w:rsidR="007B1D70" w:rsidRPr="00ED6987" w:rsidRDefault="007B1D70" w:rsidP="00E558D9">
            <w:pPr>
              <w:pStyle w:val="af1"/>
              <w:jc w:val="both"/>
              <w:rPr>
                <w:i/>
                <w:lang w:val="ru-RU"/>
              </w:rPr>
            </w:pPr>
            <w:r w:rsidRPr="00ED6987">
              <w:rPr>
                <w:i/>
                <w:lang w:val="ru-RU"/>
              </w:rPr>
              <w:t>- Основная литература;</w:t>
            </w:r>
          </w:p>
          <w:p w:rsidR="007B1D70" w:rsidRPr="00E558D9" w:rsidRDefault="007B1D70" w:rsidP="00E558D9">
            <w:pPr>
              <w:pStyle w:val="af1"/>
              <w:jc w:val="both"/>
            </w:pPr>
            <w:r w:rsidRPr="00E558D9">
              <w:rPr>
                <w:i/>
              </w:rPr>
              <w:t xml:space="preserve">- </w:t>
            </w:r>
            <w:proofErr w:type="spellStart"/>
            <w:r w:rsidRPr="00E558D9">
              <w:rPr>
                <w:i/>
              </w:rPr>
              <w:t>Дополнительная</w:t>
            </w:r>
            <w:proofErr w:type="spellEnd"/>
            <w:r w:rsidRPr="00E558D9">
              <w:rPr>
                <w:i/>
              </w:rPr>
              <w:t xml:space="preserve"> </w:t>
            </w:r>
            <w:proofErr w:type="spellStart"/>
            <w:r w:rsidRPr="00E558D9">
              <w:rPr>
                <w:i/>
              </w:rPr>
              <w:t>литература</w:t>
            </w:r>
            <w:proofErr w:type="spellEnd"/>
          </w:p>
        </w:tc>
      </w:tr>
    </w:tbl>
    <w:p w:rsidR="00AC41A2" w:rsidRPr="00E558D9" w:rsidRDefault="00AC41A2" w:rsidP="00E558D9">
      <w:pPr>
        <w:pStyle w:val="af1"/>
        <w:jc w:val="both"/>
        <w:rPr>
          <w:lang w:val="ru-RU"/>
        </w:rPr>
      </w:pPr>
    </w:p>
    <w:p w:rsidR="00AC41A2" w:rsidRPr="00E558D9" w:rsidRDefault="00AC41A2" w:rsidP="00E558D9">
      <w:pPr>
        <w:pStyle w:val="af1"/>
        <w:jc w:val="both"/>
        <w:rPr>
          <w:lang w:val="ru-RU"/>
        </w:rPr>
      </w:pPr>
    </w:p>
    <w:p w:rsidR="00A169AD" w:rsidRPr="00E558D9" w:rsidRDefault="00A169AD" w:rsidP="00E558D9">
      <w:pPr>
        <w:pStyle w:val="af1"/>
        <w:jc w:val="both"/>
        <w:rPr>
          <w:lang w:val="ru-RU"/>
        </w:rPr>
      </w:pPr>
    </w:p>
    <w:p w:rsidR="00A169AD" w:rsidRPr="00E558D9" w:rsidRDefault="00A169AD" w:rsidP="00E558D9">
      <w:pPr>
        <w:pStyle w:val="af1"/>
        <w:jc w:val="both"/>
        <w:rPr>
          <w:lang w:val="ru-RU"/>
        </w:rPr>
      </w:pPr>
    </w:p>
    <w:p w:rsidR="00A169AD" w:rsidRPr="00E558D9" w:rsidRDefault="00A169AD" w:rsidP="00E558D9">
      <w:pPr>
        <w:pStyle w:val="af1"/>
        <w:jc w:val="both"/>
        <w:rPr>
          <w:lang w:val="ru-RU"/>
        </w:rPr>
      </w:pPr>
    </w:p>
    <w:p w:rsidR="00A169AD" w:rsidRPr="00E558D9" w:rsidRDefault="00A169AD" w:rsidP="00E558D9">
      <w:pPr>
        <w:pStyle w:val="af1"/>
        <w:jc w:val="both"/>
        <w:rPr>
          <w:lang w:val="ru-RU"/>
        </w:rPr>
      </w:pPr>
    </w:p>
    <w:p w:rsidR="00AC41A2" w:rsidRPr="00E558D9" w:rsidRDefault="00AC41A2" w:rsidP="00E558D9">
      <w:pPr>
        <w:pStyle w:val="af1"/>
        <w:jc w:val="both"/>
        <w:rPr>
          <w:lang w:val="ru-RU"/>
        </w:rPr>
      </w:pPr>
    </w:p>
    <w:p w:rsidR="00AE2E6C" w:rsidRDefault="00AE2E6C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Default="00E558D9" w:rsidP="00E558D9">
      <w:pPr>
        <w:pStyle w:val="af1"/>
        <w:jc w:val="both"/>
        <w:rPr>
          <w:lang w:val="ru-RU"/>
        </w:rPr>
      </w:pPr>
    </w:p>
    <w:p w:rsidR="00E558D9" w:rsidRPr="00E558D9" w:rsidRDefault="00E558D9" w:rsidP="00E558D9">
      <w:pPr>
        <w:pStyle w:val="af1"/>
        <w:jc w:val="both"/>
        <w:rPr>
          <w:lang w:val="ru-RU"/>
        </w:rPr>
      </w:pPr>
    </w:p>
    <w:p w:rsidR="00A169AD" w:rsidRPr="00E558D9" w:rsidRDefault="00390F53" w:rsidP="00E558D9">
      <w:pPr>
        <w:pStyle w:val="af1"/>
        <w:jc w:val="center"/>
        <w:rPr>
          <w:b/>
          <w:lang w:val="ru-RU"/>
        </w:rPr>
      </w:pPr>
      <w:r w:rsidRPr="00E558D9">
        <w:rPr>
          <w:b/>
        </w:rPr>
        <w:lastRenderedPageBreak/>
        <w:t>I</w:t>
      </w:r>
      <w:r w:rsidRPr="00E558D9">
        <w:rPr>
          <w:b/>
          <w:lang w:val="ru-RU"/>
        </w:rPr>
        <w:t>. ПОЯСНИТЕЛЬНАЯ ЗАПИСКА</w:t>
      </w:r>
    </w:p>
    <w:p w:rsidR="00A169AD" w:rsidRPr="00E558D9" w:rsidRDefault="00AE52BA" w:rsidP="00E558D9">
      <w:pPr>
        <w:pStyle w:val="af1"/>
        <w:jc w:val="both"/>
        <w:rPr>
          <w:b/>
          <w:i/>
          <w:lang w:val="ru-RU"/>
        </w:rPr>
      </w:pPr>
      <w:r w:rsidRPr="00E558D9">
        <w:rPr>
          <w:b/>
          <w:lang w:val="ru-RU"/>
        </w:rPr>
        <w:t xml:space="preserve">1. </w:t>
      </w:r>
      <w:r w:rsidRPr="00E558D9">
        <w:rPr>
          <w:b/>
          <w:i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E558D9" w:rsidRDefault="00AC41A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Программа учебного предмета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«Танец»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разработана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на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основе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и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с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учетом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федеральных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государственных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требований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к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дополнительной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предпрофессиональной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общеобразовательной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программе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в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области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театрального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искусства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«Искусство театра».</w:t>
      </w:r>
    </w:p>
    <w:p w:rsidR="00AC41A2" w:rsidRPr="00E558D9" w:rsidRDefault="00AC41A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E558D9" w:rsidRDefault="005747E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Основу практической части предмета составляют классический, народно-сценический и историко-бытовой танцы. Современный театр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 xml:space="preserve">- искусство синтетическое, </w:t>
      </w:r>
      <w:r w:rsidR="002C7D8D" w:rsidRPr="00E558D9">
        <w:rPr>
          <w:lang w:val="ru-RU"/>
        </w:rPr>
        <w:t>требующее от юного артиста разнообразных умений и навыков</w:t>
      </w:r>
      <w:r w:rsidRPr="00E558D9">
        <w:rPr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 w:rsidRPr="00E558D9">
        <w:rPr>
          <w:lang w:val="ru-RU"/>
        </w:rPr>
        <w:t>погрузиться</w:t>
      </w:r>
      <w:r w:rsidRPr="00E558D9">
        <w:rPr>
          <w:lang w:val="ru-RU"/>
        </w:rPr>
        <w:t xml:space="preserve"> </w:t>
      </w:r>
      <w:r w:rsidR="002C7D8D" w:rsidRPr="00E558D9">
        <w:rPr>
          <w:lang w:val="ru-RU"/>
        </w:rPr>
        <w:t xml:space="preserve">в эпоху, «вжиться» </w:t>
      </w:r>
      <w:r w:rsidRPr="00E558D9">
        <w:rPr>
          <w:lang w:val="ru-RU"/>
        </w:rPr>
        <w:t xml:space="preserve">в </w:t>
      </w:r>
      <w:r w:rsidR="002C7D8D" w:rsidRPr="00E558D9">
        <w:rPr>
          <w:lang w:val="ru-RU"/>
        </w:rPr>
        <w:t>сценический</w:t>
      </w:r>
      <w:r w:rsidRPr="00E558D9">
        <w:rPr>
          <w:lang w:val="ru-RU"/>
        </w:rPr>
        <w:t xml:space="preserve"> </w:t>
      </w:r>
      <w:r w:rsidR="002C7D8D" w:rsidRPr="00E558D9">
        <w:rPr>
          <w:lang w:val="ru-RU"/>
        </w:rPr>
        <w:t>материал</w:t>
      </w:r>
      <w:r w:rsidRPr="00E558D9">
        <w:rPr>
          <w:lang w:val="ru-RU"/>
        </w:rPr>
        <w:t>.</w:t>
      </w:r>
    </w:p>
    <w:p w:rsidR="00AC41A2" w:rsidRPr="00E558D9" w:rsidRDefault="00AC41A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З</w:t>
      </w:r>
      <w:r w:rsidR="00AE52BA" w:rsidRPr="00E558D9">
        <w:rPr>
          <w:lang w:val="ru-RU"/>
        </w:rPr>
        <w:t xml:space="preserve">адача первых </w:t>
      </w:r>
      <w:r w:rsidR="001110F8" w:rsidRPr="00E558D9">
        <w:rPr>
          <w:lang w:val="ru-RU"/>
        </w:rPr>
        <w:t>двух</w:t>
      </w:r>
      <w:r w:rsidR="00AE52BA" w:rsidRPr="00E558D9">
        <w:rPr>
          <w:lang w:val="ru-RU"/>
        </w:rPr>
        <w:t xml:space="preserve"> лет обучен</w:t>
      </w:r>
      <w:r w:rsidR="001110F8" w:rsidRPr="00E558D9">
        <w:rPr>
          <w:lang w:val="ru-RU"/>
        </w:rPr>
        <w:t xml:space="preserve">ия </w:t>
      </w:r>
      <w:r w:rsidR="006115FD" w:rsidRPr="00E558D9">
        <w:rPr>
          <w:lang w:val="ru-RU"/>
        </w:rPr>
        <w:t>-</w:t>
      </w:r>
      <w:r w:rsidR="001110F8" w:rsidRPr="00E558D9">
        <w:rPr>
          <w:lang w:val="ru-RU"/>
        </w:rPr>
        <w:t xml:space="preserve"> дать </w:t>
      </w:r>
      <w:r w:rsidR="00390F53" w:rsidRPr="00E558D9">
        <w:rPr>
          <w:lang w:val="ru-RU"/>
        </w:rPr>
        <w:t>уча</w:t>
      </w:r>
      <w:r w:rsidR="00AE52BA" w:rsidRPr="00E558D9">
        <w:rPr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 w:rsidRPr="00E558D9">
        <w:rPr>
          <w:lang w:val="ru-RU"/>
        </w:rPr>
        <w:t xml:space="preserve"> 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Pr="00E558D9" w:rsidRDefault="00AE52BA" w:rsidP="00E558D9">
      <w:pPr>
        <w:pStyle w:val="af1"/>
        <w:jc w:val="both"/>
        <w:rPr>
          <w:b/>
          <w:lang w:val="ru-RU"/>
        </w:rPr>
      </w:pPr>
      <w:r w:rsidRPr="00E558D9">
        <w:rPr>
          <w:b/>
          <w:lang w:val="ru-RU"/>
        </w:rPr>
        <w:t xml:space="preserve">2. </w:t>
      </w:r>
      <w:r w:rsidRPr="00E558D9">
        <w:rPr>
          <w:b/>
          <w:i/>
          <w:lang w:val="ru-RU"/>
        </w:rPr>
        <w:t>Срок реализа</w:t>
      </w:r>
      <w:r w:rsidR="00F30D7C" w:rsidRPr="00E558D9">
        <w:rPr>
          <w:b/>
          <w:i/>
          <w:lang w:val="ru-RU"/>
        </w:rPr>
        <w:t>ции учебного предмета «Танец»</w:t>
      </w:r>
      <w:r w:rsidR="00F30D7C" w:rsidRPr="00E558D9">
        <w:rPr>
          <w:b/>
          <w:lang w:val="ru-RU"/>
        </w:rPr>
        <w:t xml:space="preserve"> </w:t>
      </w:r>
    </w:p>
    <w:p w:rsidR="00E139B9" w:rsidRPr="00E558D9" w:rsidRDefault="00E139B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Срок освоения учебного предмета «Танец» для детей, поступивших в образовательную организацию в первый класс в возрасте от шести с половиной до девяти лет, составляет 8 лет (с 1 по 8 классы). </w:t>
      </w:r>
    </w:p>
    <w:p w:rsidR="00E139B9" w:rsidRPr="00E558D9" w:rsidRDefault="00E139B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Срок освоения учебного предмета «Танец» для детей, поступивших в образовательную организацию в первый класс в возрасте от десяти до двенадцати лет,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сост</w:t>
      </w:r>
      <w:r w:rsidR="00834F61">
        <w:rPr>
          <w:lang w:val="ru-RU"/>
        </w:rPr>
        <w:t>авляет 5 лет (с 1 по 5 классы).</w:t>
      </w:r>
      <w:bookmarkStart w:id="0" w:name="_GoBack"/>
      <w:bookmarkEnd w:id="0"/>
    </w:p>
    <w:p w:rsidR="00E139B9" w:rsidRPr="00E558D9" w:rsidRDefault="00E139B9" w:rsidP="00E558D9">
      <w:pPr>
        <w:pStyle w:val="af1"/>
        <w:jc w:val="both"/>
        <w:rPr>
          <w:lang w:val="ru-RU"/>
        </w:rPr>
      </w:pPr>
      <w:r w:rsidRPr="00E558D9">
        <w:rPr>
          <w:b/>
          <w:lang w:val="ru-RU"/>
        </w:rPr>
        <w:t xml:space="preserve">3. </w:t>
      </w:r>
      <w:r w:rsidRPr="00E558D9">
        <w:rPr>
          <w:b/>
          <w:i/>
          <w:lang w:val="ru-RU"/>
        </w:rPr>
        <w:t>Объем учебного времени</w:t>
      </w:r>
      <w:r w:rsidRPr="00E558D9">
        <w:rPr>
          <w:i/>
          <w:lang w:val="ru-RU"/>
        </w:rPr>
        <w:t>,</w:t>
      </w:r>
      <w:r w:rsidRPr="00E558D9">
        <w:rPr>
          <w:lang w:val="ru-RU"/>
        </w:rPr>
        <w:t xml:space="preserve"> </w:t>
      </w:r>
      <w:r w:rsidR="006115FD" w:rsidRPr="00E558D9">
        <w:rPr>
          <w:lang w:val="ru-RU"/>
        </w:rPr>
        <w:t xml:space="preserve">предусмотренный учебным планом </w:t>
      </w:r>
      <w:r w:rsidRPr="00E558D9">
        <w:rPr>
          <w:lang w:val="ru-RU"/>
        </w:rPr>
        <w:t>на реализацию учебного предмета «Танец».</w:t>
      </w:r>
    </w:p>
    <w:p w:rsidR="00E139B9" w:rsidRPr="00E558D9" w:rsidRDefault="00E139B9" w:rsidP="00E558D9">
      <w:pPr>
        <w:pStyle w:val="af1"/>
        <w:jc w:val="both"/>
        <w:rPr>
          <w:b/>
          <w:i/>
          <w:lang w:val="ru-RU"/>
        </w:rPr>
      </w:pPr>
      <w:r w:rsidRPr="00E558D9">
        <w:rPr>
          <w:b/>
          <w:i/>
          <w:lang w:val="ru-RU"/>
        </w:rPr>
        <w:t>Таблица 1</w:t>
      </w:r>
    </w:p>
    <w:p w:rsidR="00E139B9" w:rsidRPr="00E558D9" w:rsidRDefault="00E139B9" w:rsidP="00E558D9">
      <w:pPr>
        <w:pStyle w:val="af1"/>
        <w:jc w:val="both"/>
        <w:rPr>
          <w:b/>
          <w:lang w:val="ru-RU"/>
        </w:rPr>
      </w:pPr>
      <w:r w:rsidRPr="00E558D9">
        <w:rPr>
          <w:b/>
          <w:lang w:val="ru-RU"/>
        </w:rPr>
        <w:t>Нормативный срок обучения –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9"/>
        <w:gridCol w:w="2522"/>
      </w:tblGrid>
      <w:tr w:rsidR="00D43C8F" w:rsidRPr="00E558D9" w:rsidTr="00E558D9">
        <w:trPr>
          <w:trHeight w:val="246"/>
          <w:jc w:val="center"/>
        </w:trPr>
        <w:tc>
          <w:tcPr>
            <w:tcW w:w="7119" w:type="dxa"/>
          </w:tcPr>
          <w:p w:rsidR="00D43C8F" w:rsidRPr="00E558D9" w:rsidRDefault="00D43C8F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Вид учебной нагрузки</w:t>
            </w:r>
          </w:p>
        </w:tc>
        <w:tc>
          <w:tcPr>
            <w:tcW w:w="2522" w:type="dxa"/>
          </w:tcPr>
          <w:p w:rsidR="00D43C8F" w:rsidRPr="00E558D9" w:rsidRDefault="00D43C8F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Количество часов</w:t>
            </w:r>
          </w:p>
        </w:tc>
      </w:tr>
      <w:tr w:rsidR="00330631" w:rsidRPr="00E558D9" w:rsidTr="00E558D9">
        <w:trPr>
          <w:jc w:val="center"/>
        </w:trPr>
        <w:tc>
          <w:tcPr>
            <w:tcW w:w="7119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Максимальная нагрузка (в часах)</w:t>
            </w:r>
          </w:p>
        </w:tc>
        <w:tc>
          <w:tcPr>
            <w:tcW w:w="2522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461</w:t>
            </w:r>
          </w:p>
        </w:tc>
      </w:tr>
      <w:tr w:rsidR="00330631" w:rsidRPr="00E558D9" w:rsidTr="00E558D9">
        <w:trPr>
          <w:jc w:val="center"/>
        </w:trPr>
        <w:tc>
          <w:tcPr>
            <w:tcW w:w="7119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Количество часов на аудиторную нагру</w:t>
            </w:r>
            <w:r w:rsidR="00E558D9">
              <w:rPr>
                <w:lang w:val="ru-RU"/>
              </w:rPr>
              <w:t>з</w:t>
            </w:r>
            <w:r w:rsidRPr="00E558D9">
              <w:rPr>
                <w:lang w:val="ru-RU"/>
              </w:rPr>
              <w:t>ку</w:t>
            </w:r>
          </w:p>
        </w:tc>
        <w:tc>
          <w:tcPr>
            <w:tcW w:w="2522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461</w:t>
            </w:r>
          </w:p>
        </w:tc>
      </w:tr>
      <w:tr w:rsidR="00330631" w:rsidRPr="00E558D9" w:rsidTr="00E558D9">
        <w:trPr>
          <w:trHeight w:val="229"/>
          <w:jc w:val="center"/>
        </w:trPr>
        <w:tc>
          <w:tcPr>
            <w:tcW w:w="7119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Консультации</w:t>
            </w:r>
          </w:p>
        </w:tc>
        <w:tc>
          <w:tcPr>
            <w:tcW w:w="2522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24</w:t>
            </w:r>
          </w:p>
        </w:tc>
      </w:tr>
    </w:tbl>
    <w:p w:rsidR="00E139B9" w:rsidRPr="00E558D9" w:rsidRDefault="00E139B9" w:rsidP="00E558D9">
      <w:pPr>
        <w:pStyle w:val="af1"/>
        <w:jc w:val="both"/>
        <w:rPr>
          <w:b/>
          <w:i/>
        </w:rPr>
      </w:pPr>
      <w:proofErr w:type="spellStart"/>
      <w:r w:rsidRPr="00E558D9">
        <w:rPr>
          <w:b/>
          <w:i/>
        </w:rPr>
        <w:t>Таблица</w:t>
      </w:r>
      <w:proofErr w:type="spellEnd"/>
      <w:r w:rsidRPr="00E558D9">
        <w:rPr>
          <w:b/>
          <w:i/>
        </w:rPr>
        <w:t xml:space="preserve"> 2</w:t>
      </w:r>
    </w:p>
    <w:p w:rsidR="00E139B9" w:rsidRPr="00E558D9" w:rsidRDefault="00E139B9" w:rsidP="00E558D9">
      <w:pPr>
        <w:pStyle w:val="af1"/>
        <w:jc w:val="both"/>
        <w:rPr>
          <w:b/>
          <w:lang w:val="ru-RU"/>
        </w:rPr>
      </w:pPr>
      <w:proofErr w:type="spellStart"/>
      <w:r w:rsidRPr="00E558D9">
        <w:rPr>
          <w:b/>
        </w:rPr>
        <w:t>Нормативный</w:t>
      </w:r>
      <w:proofErr w:type="spellEnd"/>
      <w:r w:rsidRPr="00E558D9">
        <w:rPr>
          <w:b/>
        </w:rPr>
        <w:t xml:space="preserve"> </w:t>
      </w:r>
      <w:proofErr w:type="spellStart"/>
      <w:r w:rsidRPr="00E558D9">
        <w:rPr>
          <w:b/>
        </w:rPr>
        <w:t>срок</w:t>
      </w:r>
      <w:proofErr w:type="spellEnd"/>
      <w:r w:rsidRPr="00E558D9">
        <w:rPr>
          <w:b/>
        </w:rPr>
        <w:t xml:space="preserve"> </w:t>
      </w:r>
      <w:proofErr w:type="spellStart"/>
      <w:r w:rsidRPr="00E558D9">
        <w:rPr>
          <w:b/>
        </w:rPr>
        <w:t>обучения</w:t>
      </w:r>
      <w:proofErr w:type="spellEnd"/>
      <w:r w:rsidRPr="00E558D9">
        <w:rPr>
          <w:b/>
        </w:rPr>
        <w:t xml:space="preserve"> – 5 </w:t>
      </w:r>
      <w:r w:rsidR="00330631" w:rsidRPr="00E558D9">
        <w:rPr>
          <w:b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1"/>
        <w:gridCol w:w="2480"/>
      </w:tblGrid>
      <w:tr w:rsidR="00D43C8F" w:rsidRPr="00E558D9" w:rsidTr="00E558D9">
        <w:trPr>
          <w:trHeight w:val="228"/>
          <w:jc w:val="center"/>
        </w:trPr>
        <w:tc>
          <w:tcPr>
            <w:tcW w:w="7161" w:type="dxa"/>
          </w:tcPr>
          <w:p w:rsidR="00D43C8F" w:rsidRPr="00E558D9" w:rsidRDefault="00D43C8F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Вид учебной нагрузки</w:t>
            </w:r>
          </w:p>
        </w:tc>
        <w:tc>
          <w:tcPr>
            <w:tcW w:w="2480" w:type="dxa"/>
          </w:tcPr>
          <w:p w:rsidR="00D43C8F" w:rsidRPr="00E558D9" w:rsidRDefault="00D43C8F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Количество часов </w:t>
            </w:r>
          </w:p>
        </w:tc>
      </w:tr>
      <w:tr w:rsidR="00330631" w:rsidRPr="00E558D9" w:rsidTr="00E558D9">
        <w:trPr>
          <w:jc w:val="center"/>
        </w:trPr>
        <w:tc>
          <w:tcPr>
            <w:tcW w:w="7161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Максимальная нагрузка (в часах)</w:t>
            </w:r>
          </w:p>
        </w:tc>
        <w:tc>
          <w:tcPr>
            <w:tcW w:w="2480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297</w:t>
            </w:r>
          </w:p>
        </w:tc>
      </w:tr>
      <w:tr w:rsidR="00330631" w:rsidRPr="00E558D9" w:rsidTr="00E558D9">
        <w:trPr>
          <w:jc w:val="center"/>
        </w:trPr>
        <w:tc>
          <w:tcPr>
            <w:tcW w:w="7161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Количество часов на аудиторную нагру</w:t>
            </w:r>
            <w:r w:rsidR="00E558D9">
              <w:rPr>
                <w:lang w:val="ru-RU"/>
              </w:rPr>
              <w:t>з</w:t>
            </w:r>
            <w:r w:rsidRPr="00E558D9">
              <w:rPr>
                <w:lang w:val="ru-RU"/>
              </w:rPr>
              <w:t>ку</w:t>
            </w:r>
          </w:p>
        </w:tc>
        <w:tc>
          <w:tcPr>
            <w:tcW w:w="2480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297</w:t>
            </w:r>
          </w:p>
        </w:tc>
      </w:tr>
      <w:tr w:rsidR="00330631" w:rsidRPr="00E558D9" w:rsidTr="00E558D9">
        <w:trPr>
          <w:trHeight w:val="268"/>
          <w:jc w:val="center"/>
        </w:trPr>
        <w:tc>
          <w:tcPr>
            <w:tcW w:w="7161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Консультации</w:t>
            </w:r>
          </w:p>
        </w:tc>
        <w:tc>
          <w:tcPr>
            <w:tcW w:w="2480" w:type="dxa"/>
          </w:tcPr>
          <w:p w:rsidR="00330631" w:rsidRPr="00E558D9" w:rsidRDefault="00330631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16</w:t>
            </w:r>
          </w:p>
        </w:tc>
      </w:tr>
    </w:tbl>
    <w:p w:rsidR="00E139B9" w:rsidRPr="00E558D9" w:rsidRDefault="00E139B9" w:rsidP="00E558D9">
      <w:pPr>
        <w:pStyle w:val="af1"/>
        <w:jc w:val="both"/>
        <w:rPr>
          <w:b/>
          <w:i/>
        </w:rPr>
      </w:pPr>
      <w:proofErr w:type="spellStart"/>
      <w:r w:rsidRPr="00E558D9">
        <w:rPr>
          <w:b/>
          <w:i/>
        </w:rPr>
        <w:t>Таблица</w:t>
      </w:r>
      <w:proofErr w:type="spellEnd"/>
      <w:r w:rsidRPr="00E558D9">
        <w:rPr>
          <w:b/>
          <w:i/>
        </w:rPr>
        <w:t xml:space="preserve"> 3</w:t>
      </w:r>
    </w:p>
    <w:p w:rsidR="00E139B9" w:rsidRPr="00E558D9" w:rsidRDefault="00E139B9" w:rsidP="00E558D9">
      <w:pPr>
        <w:pStyle w:val="af1"/>
        <w:jc w:val="both"/>
        <w:rPr>
          <w:b/>
          <w:lang w:val="ru-RU"/>
        </w:rPr>
      </w:pPr>
      <w:proofErr w:type="spellStart"/>
      <w:r w:rsidRPr="00E558D9">
        <w:rPr>
          <w:b/>
        </w:rPr>
        <w:t>Нормативный</w:t>
      </w:r>
      <w:proofErr w:type="spellEnd"/>
      <w:r w:rsidRPr="00E558D9">
        <w:rPr>
          <w:b/>
        </w:rPr>
        <w:t xml:space="preserve"> </w:t>
      </w:r>
      <w:proofErr w:type="spellStart"/>
      <w:r w:rsidRPr="00E558D9">
        <w:rPr>
          <w:b/>
        </w:rPr>
        <w:t>срок</w:t>
      </w:r>
      <w:proofErr w:type="spellEnd"/>
      <w:r w:rsidRPr="00E558D9">
        <w:rPr>
          <w:b/>
        </w:rPr>
        <w:t xml:space="preserve"> </w:t>
      </w:r>
      <w:proofErr w:type="spellStart"/>
      <w:r w:rsidRPr="00E558D9">
        <w:rPr>
          <w:b/>
        </w:rPr>
        <w:t>обучения</w:t>
      </w:r>
      <w:proofErr w:type="spellEnd"/>
      <w:r w:rsidRPr="00E558D9">
        <w:rPr>
          <w:b/>
        </w:rPr>
        <w:t xml:space="preserve"> – 8 </w:t>
      </w:r>
      <w:r w:rsidR="00330631" w:rsidRPr="00E558D9">
        <w:rPr>
          <w:b/>
          <w:lang w:val="ru-RU"/>
        </w:rPr>
        <w:t>лет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738"/>
        <w:gridCol w:w="5863"/>
      </w:tblGrid>
      <w:tr w:rsidR="00E139B9" w:rsidRPr="00E558D9" w:rsidTr="00E558D9">
        <w:trPr>
          <w:jc w:val="center"/>
        </w:trPr>
        <w:tc>
          <w:tcPr>
            <w:tcW w:w="3738" w:type="dxa"/>
          </w:tcPr>
          <w:p w:rsidR="00E139B9" w:rsidRPr="00E558D9" w:rsidRDefault="00E139B9" w:rsidP="00E558D9">
            <w:pPr>
              <w:pStyle w:val="af1"/>
              <w:jc w:val="both"/>
            </w:pPr>
            <w:proofErr w:type="spellStart"/>
            <w:r w:rsidRPr="00E558D9">
              <w:t>Класс</w:t>
            </w:r>
            <w:proofErr w:type="spellEnd"/>
            <w:r w:rsidRPr="00E558D9">
              <w:t xml:space="preserve"> </w:t>
            </w:r>
          </w:p>
        </w:tc>
        <w:tc>
          <w:tcPr>
            <w:tcW w:w="5863" w:type="dxa"/>
          </w:tcPr>
          <w:p w:rsidR="00E139B9" w:rsidRPr="00E558D9" w:rsidRDefault="00E139B9" w:rsidP="00E558D9">
            <w:pPr>
              <w:pStyle w:val="af1"/>
              <w:jc w:val="both"/>
            </w:pPr>
            <w:proofErr w:type="spellStart"/>
            <w:r w:rsidRPr="00E558D9">
              <w:t>Количество</w:t>
            </w:r>
            <w:proofErr w:type="spellEnd"/>
            <w:r w:rsidRPr="00E558D9">
              <w:t xml:space="preserve"> </w:t>
            </w:r>
            <w:proofErr w:type="spellStart"/>
            <w:r w:rsidRPr="00E558D9">
              <w:t>часов</w:t>
            </w:r>
            <w:proofErr w:type="spellEnd"/>
            <w:r w:rsidRPr="00E558D9">
              <w:t xml:space="preserve"> в </w:t>
            </w:r>
            <w:proofErr w:type="spellStart"/>
            <w:r w:rsidRPr="00E558D9">
              <w:t>неделю</w:t>
            </w:r>
            <w:proofErr w:type="spellEnd"/>
          </w:p>
        </w:tc>
      </w:tr>
      <w:tr w:rsidR="00E139B9" w:rsidRPr="00E558D9" w:rsidTr="00E558D9">
        <w:trPr>
          <w:jc w:val="center"/>
        </w:trPr>
        <w:tc>
          <w:tcPr>
            <w:tcW w:w="3738" w:type="dxa"/>
          </w:tcPr>
          <w:p w:rsidR="00E139B9" w:rsidRPr="00E558D9" w:rsidRDefault="00D43C8F" w:rsidP="00E558D9">
            <w:pPr>
              <w:pStyle w:val="af1"/>
              <w:jc w:val="both"/>
            </w:pPr>
            <w:r w:rsidRPr="00E558D9">
              <w:rPr>
                <w:lang w:val="ru-RU"/>
              </w:rPr>
              <w:t>1-</w:t>
            </w:r>
            <w:r w:rsidR="00330631" w:rsidRPr="00E558D9">
              <w:rPr>
                <w:lang w:val="ru-RU"/>
              </w:rPr>
              <w:t>2</w:t>
            </w:r>
            <w:r w:rsidR="00E139B9" w:rsidRPr="00E558D9">
              <w:t xml:space="preserve"> </w:t>
            </w:r>
          </w:p>
        </w:tc>
        <w:tc>
          <w:tcPr>
            <w:tcW w:w="5863" w:type="dxa"/>
          </w:tcPr>
          <w:p w:rsidR="00E139B9" w:rsidRPr="00E558D9" w:rsidRDefault="00E139B9" w:rsidP="00E558D9">
            <w:pPr>
              <w:pStyle w:val="af1"/>
              <w:jc w:val="both"/>
            </w:pPr>
            <w:r w:rsidRPr="00E558D9">
              <w:t xml:space="preserve">1 </w:t>
            </w:r>
          </w:p>
        </w:tc>
      </w:tr>
      <w:tr w:rsidR="00E139B9" w:rsidRPr="00E558D9" w:rsidTr="00E558D9">
        <w:trPr>
          <w:jc w:val="center"/>
        </w:trPr>
        <w:tc>
          <w:tcPr>
            <w:tcW w:w="3738" w:type="dxa"/>
          </w:tcPr>
          <w:p w:rsidR="00E139B9" w:rsidRPr="00E558D9" w:rsidRDefault="00330631" w:rsidP="00E558D9">
            <w:pPr>
              <w:pStyle w:val="af1"/>
              <w:jc w:val="both"/>
            </w:pPr>
            <w:r w:rsidRPr="00E558D9">
              <w:rPr>
                <w:lang w:val="ru-RU"/>
              </w:rPr>
              <w:t>3-8</w:t>
            </w:r>
            <w:r w:rsidR="00E139B9" w:rsidRPr="00E558D9">
              <w:t xml:space="preserve"> </w:t>
            </w:r>
          </w:p>
        </w:tc>
        <w:tc>
          <w:tcPr>
            <w:tcW w:w="5863" w:type="dxa"/>
          </w:tcPr>
          <w:p w:rsidR="00E139B9" w:rsidRPr="00E558D9" w:rsidRDefault="00E139B9" w:rsidP="00E558D9">
            <w:pPr>
              <w:pStyle w:val="af1"/>
              <w:jc w:val="both"/>
            </w:pPr>
            <w:r w:rsidRPr="00E558D9">
              <w:t xml:space="preserve">2 </w:t>
            </w:r>
          </w:p>
        </w:tc>
      </w:tr>
    </w:tbl>
    <w:p w:rsidR="00E139B9" w:rsidRPr="00E558D9" w:rsidRDefault="00E139B9" w:rsidP="00E558D9">
      <w:pPr>
        <w:pStyle w:val="af1"/>
        <w:jc w:val="both"/>
        <w:rPr>
          <w:b/>
          <w:i/>
        </w:rPr>
      </w:pPr>
      <w:proofErr w:type="spellStart"/>
      <w:r w:rsidRPr="00E558D9">
        <w:rPr>
          <w:b/>
          <w:i/>
        </w:rPr>
        <w:t>Таблица</w:t>
      </w:r>
      <w:proofErr w:type="spellEnd"/>
      <w:r w:rsidRPr="00E558D9">
        <w:rPr>
          <w:b/>
          <w:i/>
        </w:rPr>
        <w:t xml:space="preserve"> 4</w:t>
      </w:r>
    </w:p>
    <w:p w:rsidR="002C7D8D" w:rsidRPr="00E558D9" w:rsidRDefault="00E139B9" w:rsidP="00E558D9">
      <w:pPr>
        <w:pStyle w:val="af1"/>
        <w:jc w:val="both"/>
        <w:rPr>
          <w:b/>
          <w:lang w:val="ru-RU"/>
        </w:rPr>
      </w:pPr>
      <w:proofErr w:type="spellStart"/>
      <w:r w:rsidRPr="00E558D9">
        <w:rPr>
          <w:b/>
        </w:rPr>
        <w:t>Нормативный</w:t>
      </w:r>
      <w:proofErr w:type="spellEnd"/>
      <w:r w:rsidRPr="00E558D9">
        <w:rPr>
          <w:b/>
        </w:rPr>
        <w:t xml:space="preserve"> </w:t>
      </w:r>
      <w:proofErr w:type="spellStart"/>
      <w:r w:rsidRPr="00E558D9">
        <w:rPr>
          <w:b/>
        </w:rPr>
        <w:t>срок</w:t>
      </w:r>
      <w:proofErr w:type="spellEnd"/>
      <w:r w:rsidRPr="00E558D9">
        <w:rPr>
          <w:b/>
        </w:rPr>
        <w:t xml:space="preserve"> </w:t>
      </w:r>
      <w:proofErr w:type="spellStart"/>
      <w:r w:rsidRPr="00E558D9">
        <w:rPr>
          <w:b/>
        </w:rPr>
        <w:t>обучения</w:t>
      </w:r>
      <w:proofErr w:type="spellEnd"/>
      <w:r w:rsidRPr="00E558D9">
        <w:rPr>
          <w:b/>
        </w:rPr>
        <w:t xml:space="preserve"> – 5 </w:t>
      </w:r>
      <w:proofErr w:type="spellStart"/>
      <w:r w:rsidRPr="00E558D9">
        <w:rPr>
          <w:b/>
        </w:rPr>
        <w:t>лет</w:t>
      </w:r>
      <w:proofErr w:type="spellEnd"/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E139B9" w:rsidRPr="00E558D9" w:rsidTr="00E558D9">
        <w:tc>
          <w:tcPr>
            <w:tcW w:w="3686" w:type="dxa"/>
          </w:tcPr>
          <w:p w:rsidR="00E139B9" w:rsidRPr="00E558D9" w:rsidRDefault="00E139B9" w:rsidP="00E558D9">
            <w:pPr>
              <w:pStyle w:val="af1"/>
              <w:jc w:val="both"/>
            </w:pPr>
            <w:proofErr w:type="spellStart"/>
            <w:r w:rsidRPr="00E558D9">
              <w:t>Класс</w:t>
            </w:r>
            <w:proofErr w:type="spellEnd"/>
            <w:r w:rsidRPr="00E558D9">
              <w:t xml:space="preserve"> </w:t>
            </w:r>
          </w:p>
        </w:tc>
        <w:tc>
          <w:tcPr>
            <w:tcW w:w="5811" w:type="dxa"/>
          </w:tcPr>
          <w:p w:rsidR="00E139B9" w:rsidRPr="00E558D9" w:rsidRDefault="00E139B9" w:rsidP="00E558D9">
            <w:pPr>
              <w:pStyle w:val="af1"/>
              <w:jc w:val="both"/>
            </w:pPr>
            <w:proofErr w:type="spellStart"/>
            <w:r w:rsidRPr="00E558D9">
              <w:t>Количество</w:t>
            </w:r>
            <w:proofErr w:type="spellEnd"/>
            <w:r w:rsidRPr="00E558D9">
              <w:t xml:space="preserve"> </w:t>
            </w:r>
            <w:proofErr w:type="spellStart"/>
            <w:r w:rsidRPr="00E558D9">
              <w:t>часов</w:t>
            </w:r>
            <w:proofErr w:type="spellEnd"/>
            <w:r w:rsidRPr="00E558D9">
              <w:t xml:space="preserve"> в </w:t>
            </w:r>
            <w:proofErr w:type="spellStart"/>
            <w:r w:rsidRPr="00E558D9">
              <w:t>неделю</w:t>
            </w:r>
            <w:proofErr w:type="spellEnd"/>
          </w:p>
        </w:tc>
      </w:tr>
      <w:tr w:rsidR="00E139B9" w:rsidRPr="00E558D9" w:rsidTr="00E558D9">
        <w:tc>
          <w:tcPr>
            <w:tcW w:w="3686" w:type="dxa"/>
          </w:tcPr>
          <w:p w:rsidR="00E139B9" w:rsidRPr="00E558D9" w:rsidRDefault="00E139B9" w:rsidP="00E558D9">
            <w:pPr>
              <w:pStyle w:val="af1"/>
              <w:jc w:val="both"/>
            </w:pPr>
            <w:r w:rsidRPr="00E558D9">
              <w:t>1</w:t>
            </w:r>
          </w:p>
        </w:tc>
        <w:tc>
          <w:tcPr>
            <w:tcW w:w="5811" w:type="dxa"/>
          </w:tcPr>
          <w:p w:rsidR="00E139B9" w:rsidRPr="00E558D9" w:rsidRDefault="00E139B9" w:rsidP="00E558D9">
            <w:pPr>
              <w:pStyle w:val="af1"/>
              <w:jc w:val="both"/>
            </w:pPr>
            <w:r w:rsidRPr="00E558D9">
              <w:t>1</w:t>
            </w:r>
          </w:p>
        </w:tc>
      </w:tr>
      <w:tr w:rsidR="00E139B9" w:rsidRPr="00E558D9" w:rsidTr="00E558D9">
        <w:tc>
          <w:tcPr>
            <w:tcW w:w="3686" w:type="dxa"/>
          </w:tcPr>
          <w:p w:rsidR="00E139B9" w:rsidRPr="00E558D9" w:rsidRDefault="00E139B9" w:rsidP="00E558D9">
            <w:pPr>
              <w:pStyle w:val="af1"/>
              <w:jc w:val="both"/>
              <w:rPr>
                <w:lang w:val="ru-RU"/>
              </w:rPr>
            </w:pPr>
            <w:r w:rsidRPr="00E558D9">
              <w:t>2</w:t>
            </w:r>
            <w:r w:rsidR="00B06B26" w:rsidRPr="00E558D9">
              <w:rPr>
                <w:lang w:val="ru-RU"/>
              </w:rPr>
              <w:t xml:space="preserve"> - 5</w:t>
            </w:r>
          </w:p>
        </w:tc>
        <w:tc>
          <w:tcPr>
            <w:tcW w:w="5811" w:type="dxa"/>
          </w:tcPr>
          <w:p w:rsidR="00E139B9" w:rsidRPr="00E558D9" w:rsidRDefault="00E139B9" w:rsidP="00E558D9">
            <w:pPr>
              <w:pStyle w:val="af1"/>
              <w:jc w:val="both"/>
            </w:pPr>
            <w:r w:rsidRPr="00E558D9">
              <w:t>2</w:t>
            </w:r>
          </w:p>
        </w:tc>
      </w:tr>
    </w:tbl>
    <w:p w:rsidR="00E139B9" w:rsidRPr="00E558D9" w:rsidRDefault="00E139B9" w:rsidP="00E558D9">
      <w:pPr>
        <w:pStyle w:val="af1"/>
        <w:jc w:val="both"/>
      </w:pPr>
    </w:p>
    <w:p w:rsidR="00B06B26" w:rsidRPr="00E558D9" w:rsidRDefault="00B06B26" w:rsidP="00E558D9">
      <w:pPr>
        <w:pStyle w:val="af1"/>
        <w:jc w:val="both"/>
        <w:rPr>
          <w:b/>
          <w:i/>
          <w:lang w:val="ru-RU"/>
        </w:rPr>
      </w:pPr>
      <w:r w:rsidRPr="00E558D9">
        <w:rPr>
          <w:b/>
          <w:i/>
          <w:lang w:val="ru-RU"/>
        </w:rPr>
        <w:lastRenderedPageBreak/>
        <w:t>4. Форма проведения учебных аудиторных занятий</w:t>
      </w:r>
    </w:p>
    <w:p w:rsidR="00B06B26" w:rsidRPr="00E558D9" w:rsidRDefault="00B06B26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Предмет «Танец»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E558D9" w:rsidRDefault="00B06B26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E558D9" w:rsidRDefault="00AE52BA" w:rsidP="00E558D9">
      <w:pPr>
        <w:pStyle w:val="af1"/>
        <w:jc w:val="both"/>
        <w:rPr>
          <w:b/>
          <w:i/>
          <w:lang w:val="ru-RU"/>
        </w:rPr>
      </w:pPr>
      <w:r w:rsidRPr="00E558D9">
        <w:rPr>
          <w:b/>
          <w:i/>
          <w:lang w:val="ru-RU"/>
        </w:rPr>
        <w:t xml:space="preserve">5. Цель и задачи </w:t>
      </w:r>
      <w:r w:rsidR="00D43C8F" w:rsidRPr="00E558D9">
        <w:rPr>
          <w:b/>
          <w:i/>
          <w:lang w:val="ru-RU"/>
        </w:rPr>
        <w:t xml:space="preserve">учебного </w:t>
      </w:r>
      <w:r w:rsidRPr="00E558D9">
        <w:rPr>
          <w:b/>
          <w:i/>
          <w:lang w:val="ru-RU"/>
        </w:rPr>
        <w:t>предмета «Танец»</w:t>
      </w:r>
    </w:p>
    <w:p w:rsidR="00C1517C" w:rsidRPr="00E558D9" w:rsidRDefault="00B06B26" w:rsidP="00E558D9">
      <w:pPr>
        <w:pStyle w:val="af1"/>
        <w:jc w:val="both"/>
        <w:rPr>
          <w:i/>
          <w:lang w:val="ru-RU"/>
        </w:rPr>
      </w:pPr>
      <w:r w:rsidRPr="00403A97">
        <w:rPr>
          <w:b/>
          <w:i/>
          <w:color w:val="000000"/>
          <w:lang w:val="ru-RU"/>
        </w:rPr>
        <w:t>Целью</w:t>
      </w:r>
      <w:r w:rsidRPr="00E558D9">
        <w:rPr>
          <w:color w:val="000000"/>
          <w:lang w:val="ru-RU"/>
        </w:rPr>
        <w:t xml:space="preserve"> </w:t>
      </w:r>
      <w:r w:rsidR="00C1517C" w:rsidRPr="00E558D9">
        <w:rPr>
          <w:color w:val="000000"/>
          <w:lang w:val="ru-RU"/>
        </w:rPr>
        <w:t xml:space="preserve">учебного предмета «Танец» является </w:t>
      </w:r>
      <w:r w:rsidR="00C1517C" w:rsidRPr="00E558D9">
        <w:rPr>
          <w:lang w:val="ru-RU"/>
        </w:rPr>
        <w:t>развитие танцевально-исполнительских, пластических и художественно-эстетических способностей учащихся на основе</w:t>
      </w:r>
      <w:r w:rsidR="0018277A">
        <w:rPr>
          <w:lang w:val="ru-RU"/>
        </w:rPr>
        <w:t xml:space="preserve"> </w:t>
      </w:r>
      <w:r w:rsidR="00C1517C" w:rsidRPr="00E558D9">
        <w:rPr>
          <w:lang w:val="ru-RU"/>
        </w:rPr>
        <w:t>приобретенных знаний, умений, навыков в области классического, народно-сценического, историко-бытового танцев.</w:t>
      </w:r>
    </w:p>
    <w:p w:rsidR="00A169AD" w:rsidRPr="00403A97" w:rsidRDefault="00AE52BA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Задачи:</w:t>
      </w:r>
    </w:p>
    <w:p w:rsidR="00A169AD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знание основной терминологии в области хореографического искусства;</w:t>
      </w:r>
    </w:p>
    <w:p w:rsidR="00A169AD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знание элементов и основных комбинаций классического</w:t>
      </w:r>
      <w:r w:rsidR="00390F53" w:rsidRPr="00E558D9">
        <w:rPr>
          <w:lang w:val="ru-RU"/>
        </w:rPr>
        <w:t>,</w:t>
      </w:r>
      <w:r w:rsidRPr="00E558D9">
        <w:rPr>
          <w:lang w:val="ru-RU"/>
        </w:rPr>
        <w:t xml:space="preserve"> народно-сценического</w:t>
      </w:r>
      <w:r w:rsidR="00390F53" w:rsidRPr="00E558D9">
        <w:rPr>
          <w:lang w:val="ru-RU"/>
        </w:rPr>
        <w:t>, историко-бытового</w:t>
      </w:r>
      <w:r w:rsidRPr="00E558D9">
        <w:rPr>
          <w:lang w:val="ru-RU"/>
        </w:rPr>
        <w:t xml:space="preserve"> танцев;</w:t>
      </w:r>
    </w:p>
    <w:p w:rsidR="00390F53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умение исполнять элементы и основные комбинации классического</w:t>
      </w:r>
      <w:r w:rsidR="00390F53" w:rsidRPr="00E558D9">
        <w:rPr>
          <w:lang w:val="ru-RU"/>
        </w:rPr>
        <w:t>,</w:t>
      </w:r>
      <w:r w:rsidRPr="00E558D9">
        <w:rPr>
          <w:lang w:val="ru-RU"/>
        </w:rPr>
        <w:t xml:space="preserve"> народно-сценического </w:t>
      </w:r>
      <w:r w:rsidR="00390F53" w:rsidRPr="00E558D9">
        <w:rPr>
          <w:lang w:val="ru-RU"/>
        </w:rPr>
        <w:t xml:space="preserve">и историко-бытового </w:t>
      </w:r>
      <w:r w:rsidRPr="00E558D9">
        <w:rPr>
          <w:lang w:val="ru-RU"/>
        </w:rPr>
        <w:t>танцев;</w:t>
      </w:r>
    </w:p>
    <w:p w:rsidR="00A169AD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умение запоминать и воспроизводить танцевальный текст;</w:t>
      </w:r>
    </w:p>
    <w:p w:rsidR="00A169AD" w:rsidRPr="00E558D9" w:rsidRDefault="00AE52B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навыки по применению упражнений с целью пре</w:t>
      </w:r>
      <w:r w:rsidR="00390F53" w:rsidRPr="00E558D9">
        <w:rPr>
          <w:lang w:val="ru-RU"/>
        </w:rPr>
        <w:t>одоления технических трудностей.</w:t>
      </w:r>
    </w:p>
    <w:p w:rsidR="00390F53" w:rsidRPr="00E558D9" w:rsidRDefault="00390F53" w:rsidP="00E558D9">
      <w:pPr>
        <w:pStyle w:val="af1"/>
        <w:jc w:val="both"/>
        <w:rPr>
          <w:b/>
          <w:i/>
          <w:lang w:val="ru-RU"/>
        </w:rPr>
      </w:pPr>
      <w:r w:rsidRPr="00E558D9">
        <w:rPr>
          <w:b/>
          <w:i/>
          <w:lang w:val="ru-RU"/>
        </w:rPr>
        <w:t>6. Обоснование структуры программы</w:t>
      </w:r>
    </w:p>
    <w:p w:rsidR="00390F53" w:rsidRPr="00E558D9" w:rsidRDefault="00390F53" w:rsidP="00E558D9">
      <w:pPr>
        <w:pStyle w:val="af1"/>
        <w:jc w:val="both"/>
        <w:rPr>
          <w:rFonts w:eastAsia="Helvetica"/>
          <w:lang w:val="ru-RU"/>
        </w:rPr>
      </w:pPr>
      <w:r w:rsidRPr="00E558D9">
        <w:rPr>
          <w:rFonts w:eastAsia="Helvetica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Pr="00E558D9" w:rsidRDefault="00390F53" w:rsidP="00E558D9">
      <w:pPr>
        <w:pStyle w:val="af1"/>
        <w:jc w:val="both"/>
        <w:rPr>
          <w:rFonts w:eastAsia="Helvetica"/>
          <w:lang w:val="ru-RU"/>
        </w:rPr>
      </w:pPr>
      <w:r w:rsidRPr="00E558D9">
        <w:rPr>
          <w:rFonts w:eastAsia="Helvetica"/>
          <w:lang w:val="ru-RU"/>
        </w:rPr>
        <w:t>Программа содержит</w:t>
      </w:r>
      <w:r w:rsidR="0018277A">
        <w:rPr>
          <w:rFonts w:eastAsia="Helvetica"/>
          <w:lang w:val="ru-RU"/>
        </w:rPr>
        <w:t xml:space="preserve"> </w:t>
      </w:r>
      <w:r w:rsidRPr="00E558D9">
        <w:rPr>
          <w:rFonts w:eastAsia="Helvetica"/>
          <w:lang w:val="ru-RU"/>
        </w:rPr>
        <w:t>следующие разделы: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учебного предмета;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требования к уровню</w:t>
      </w:r>
      <w:r w:rsidR="000675D9" w:rsidRPr="00ED6987">
        <w:rPr>
          <w:rFonts w:eastAsia="Geeza Pro"/>
          <w:color w:val="000000"/>
          <w:lang w:val="ru-RU"/>
        </w:rPr>
        <w:t xml:space="preserve"> подготовки уча</w:t>
      </w:r>
      <w:r w:rsidRPr="00ED6987">
        <w:rPr>
          <w:rFonts w:eastAsia="Geeza Pro"/>
          <w:color w:val="000000"/>
          <w:lang w:val="ru-RU"/>
        </w:rPr>
        <w:t>щихся;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формы и методы контроля, система оценок;</w:t>
      </w:r>
    </w:p>
    <w:p w:rsidR="00390F53" w:rsidRPr="00ED6987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:rsidR="00390F53" w:rsidRPr="00E558D9" w:rsidRDefault="00390F53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ED6987" w:rsidRDefault="00390F53" w:rsidP="00E558D9">
      <w:pPr>
        <w:pStyle w:val="af1"/>
        <w:jc w:val="both"/>
        <w:rPr>
          <w:b/>
          <w:i/>
          <w:lang w:val="ru-RU"/>
        </w:rPr>
      </w:pPr>
      <w:r w:rsidRPr="00ED6987">
        <w:rPr>
          <w:b/>
          <w:i/>
          <w:lang w:val="ru-RU"/>
        </w:rPr>
        <w:t xml:space="preserve">Методы обучения </w:t>
      </w:r>
    </w:p>
    <w:p w:rsidR="00390F53" w:rsidRPr="00E558D9" w:rsidRDefault="00390F53" w:rsidP="00E558D9">
      <w:pPr>
        <w:pStyle w:val="af1"/>
        <w:jc w:val="both"/>
        <w:rPr>
          <w:i/>
          <w:lang w:val="ru-RU"/>
        </w:rPr>
      </w:pPr>
      <w:r w:rsidRPr="00E558D9">
        <w:rPr>
          <w:rFonts w:eastAsia="Helvetica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ED6987" w:rsidRDefault="00390F53" w:rsidP="00E558D9">
      <w:pPr>
        <w:pStyle w:val="af1"/>
        <w:jc w:val="both"/>
        <w:rPr>
          <w:rStyle w:val="af0"/>
          <w:rFonts w:eastAsiaTheme="majorEastAsia" w:cs="Times New Roman"/>
          <w:b w:val="0"/>
          <w:lang w:val="ru-RU"/>
        </w:rPr>
      </w:pPr>
      <w:r w:rsidRPr="00ED6987">
        <w:rPr>
          <w:rStyle w:val="af0"/>
          <w:rFonts w:eastAsiaTheme="majorEastAsia" w:cs="Times New Roman"/>
          <w:b w:val="0"/>
          <w:lang w:val="ru-RU"/>
        </w:rPr>
        <w:t>наглядный – показ движений преподавателем;</w:t>
      </w:r>
    </w:p>
    <w:p w:rsidR="00390F53" w:rsidRPr="00E558D9" w:rsidRDefault="00390F53" w:rsidP="00E558D9">
      <w:pPr>
        <w:pStyle w:val="af1"/>
        <w:jc w:val="both"/>
        <w:rPr>
          <w:rStyle w:val="af0"/>
          <w:rFonts w:eastAsiaTheme="majorEastAsia" w:cs="Times New Roman"/>
          <w:b w:val="0"/>
          <w:lang w:val="ru-RU"/>
        </w:rPr>
      </w:pPr>
      <w:r w:rsidRPr="00E558D9">
        <w:rPr>
          <w:rStyle w:val="af0"/>
          <w:rFonts w:eastAsiaTheme="majorEastAsia" w:cs="Times New Roman"/>
          <w:b w:val="0"/>
          <w:lang w:val="ru-RU"/>
        </w:rPr>
        <w:t>словесный –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ED6987" w:rsidRDefault="00390F53" w:rsidP="00E558D9">
      <w:pPr>
        <w:pStyle w:val="af1"/>
        <w:jc w:val="both"/>
        <w:rPr>
          <w:rFonts w:eastAsiaTheme="majorEastAsia"/>
          <w:lang w:val="ru-RU"/>
        </w:rPr>
      </w:pPr>
      <w:r w:rsidRPr="00ED6987">
        <w:rPr>
          <w:rStyle w:val="af0"/>
          <w:rFonts w:eastAsiaTheme="majorEastAsia" w:cs="Times New Roman"/>
          <w:b w:val="0"/>
          <w:lang w:val="ru-RU"/>
        </w:rPr>
        <w:t xml:space="preserve">эмоциональный </w:t>
      </w:r>
      <w:r w:rsidR="00AE2E6C" w:rsidRPr="00E558D9">
        <w:rPr>
          <w:bCs/>
          <w:lang w:val="ru-RU"/>
        </w:rPr>
        <w:t>–</w:t>
      </w:r>
      <w:r w:rsidR="0018277A">
        <w:rPr>
          <w:rStyle w:val="af0"/>
          <w:rFonts w:eastAsiaTheme="majorEastAsia" w:cs="Times New Roman"/>
          <w:b w:val="0"/>
          <w:lang w:val="ru-RU"/>
        </w:rPr>
        <w:t xml:space="preserve"> </w:t>
      </w:r>
      <w:r w:rsidRPr="00ED6987">
        <w:rPr>
          <w:bCs/>
          <w:lang w:val="ru-RU"/>
        </w:rPr>
        <w:t>подбор ассоциаций, образов;</w:t>
      </w:r>
    </w:p>
    <w:p w:rsidR="00390F53" w:rsidRPr="00E558D9" w:rsidRDefault="00390F53" w:rsidP="00E558D9">
      <w:pPr>
        <w:pStyle w:val="af1"/>
        <w:jc w:val="both"/>
        <w:rPr>
          <w:rFonts w:eastAsiaTheme="majorEastAsia"/>
          <w:lang w:val="ru-RU"/>
        </w:rPr>
      </w:pPr>
      <w:r w:rsidRPr="00E558D9">
        <w:rPr>
          <w:bCs/>
          <w:lang w:val="ru-RU"/>
        </w:rPr>
        <w:t>практический – исполнение д</w:t>
      </w:r>
      <w:r w:rsidR="00C030FE" w:rsidRPr="00E558D9">
        <w:rPr>
          <w:bCs/>
          <w:lang w:val="ru-RU"/>
        </w:rPr>
        <w:t>вижений и танцевальных этюдов уча</w:t>
      </w:r>
      <w:r w:rsidRPr="00E558D9">
        <w:rPr>
          <w:bCs/>
          <w:lang w:val="ru-RU"/>
        </w:rPr>
        <w:t>щим</w:t>
      </w:r>
      <w:r w:rsidR="008102DE" w:rsidRPr="00E558D9">
        <w:rPr>
          <w:bCs/>
          <w:lang w:val="ru-RU"/>
        </w:rPr>
        <w:t>и</w:t>
      </w:r>
      <w:r w:rsidRPr="00E558D9">
        <w:rPr>
          <w:bCs/>
          <w:lang w:val="ru-RU"/>
        </w:rPr>
        <w:t>ся;</w:t>
      </w:r>
    </w:p>
    <w:p w:rsidR="00390F53" w:rsidRPr="00E558D9" w:rsidRDefault="00390F53" w:rsidP="00E558D9">
      <w:pPr>
        <w:pStyle w:val="af1"/>
        <w:jc w:val="both"/>
        <w:rPr>
          <w:rFonts w:eastAsiaTheme="majorEastAsia"/>
          <w:lang w:val="ru-RU"/>
        </w:rPr>
      </w:pPr>
      <w:r w:rsidRPr="00E558D9">
        <w:rPr>
          <w:bCs/>
          <w:lang w:val="ru-RU"/>
        </w:rPr>
        <w:t>репродуктивный – неоднократное воспроизведение полученных знаний</w:t>
      </w:r>
      <w:r w:rsidR="00C030FE" w:rsidRPr="00E558D9">
        <w:rPr>
          <w:bCs/>
          <w:lang w:val="ru-RU"/>
        </w:rPr>
        <w:t>, а также двигательных умений и навыков</w:t>
      </w:r>
      <w:r w:rsidRPr="00E558D9">
        <w:rPr>
          <w:bCs/>
          <w:lang w:val="ru-RU"/>
        </w:rPr>
        <w:t>.</w:t>
      </w:r>
    </w:p>
    <w:p w:rsidR="00390F53" w:rsidRPr="00E558D9" w:rsidRDefault="00390F53" w:rsidP="00E558D9">
      <w:pPr>
        <w:pStyle w:val="af1"/>
        <w:jc w:val="both"/>
        <w:rPr>
          <w:b/>
          <w:i/>
          <w:lang w:val="ru-RU"/>
        </w:rPr>
      </w:pPr>
      <w:r w:rsidRPr="00E558D9">
        <w:rPr>
          <w:b/>
          <w:i/>
          <w:lang w:val="ru-RU"/>
        </w:rPr>
        <w:t xml:space="preserve">Описание материально-технических условий реализации предмета </w:t>
      </w:r>
    </w:p>
    <w:p w:rsidR="00390F53" w:rsidRPr="00E558D9" w:rsidRDefault="00390F53" w:rsidP="00E558D9">
      <w:pPr>
        <w:pStyle w:val="af1"/>
        <w:jc w:val="both"/>
        <w:rPr>
          <w:rFonts w:eastAsia="Helvetica"/>
          <w:lang w:val="ru-RU"/>
        </w:rPr>
      </w:pPr>
      <w:r w:rsidRPr="00E558D9">
        <w:rPr>
          <w:rFonts w:eastAsia="Helvetica"/>
          <w:lang w:val="ru-RU"/>
        </w:rPr>
        <w:t>Материально</w:t>
      </w:r>
      <w:r w:rsidR="00E558D9">
        <w:rPr>
          <w:rFonts w:eastAsia="Helvetica"/>
          <w:lang w:val="ru-RU"/>
        </w:rPr>
        <w:t xml:space="preserve"> </w:t>
      </w:r>
      <w:r w:rsidRPr="00E558D9">
        <w:rPr>
          <w:rFonts w:eastAsia="Helvetica"/>
          <w:lang w:val="ru-RU"/>
        </w:rPr>
        <w:t>- техническая база об</w:t>
      </w:r>
      <w:r w:rsidR="00972DFC">
        <w:rPr>
          <w:rFonts w:eastAsia="Helvetica"/>
          <w:lang w:val="ru-RU"/>
        </w:rPr>
        <w:t>разовательной организации</w:t>
      </w:r>
      <w:r w:rsidR="0018277A">
        <w:rPr>
          <w:rFonts w:eastAsia="Helvetica"/>
          <w:lang w:val="ru-RU"/>
        </w:rPr>
        <w:t xml:space="preserve"> </w:t>
      </w:r>
      <w:r w:rsidR="00972DFC">
        <w:rPr>
          <w:rFonts w:eastAsia="Helvetica"/>
          <w:lang w:val="ru-RU"/>
        </w:rPr>
        <w:t>соответствует</w:t>
      </w:r>
      <w:r w:rsidRPr="00E558D9">
        <w:rPr>
          <w:rFonts w:eastAsia="Helvetica"/>
          <w:lang w:val="ru-RU"/>
        </w:rPr>
        <w:t xml:space="preserve"> санитарным и противопожарным нормам, нормам охраны труда. </w:t>
      </w:r>
    </w:p>
    <w:p w:rsidR="00390F53" w:rsidRPr="00E558D9" w:rsidRDefault="00972DFC" w:rsidP="00E558D9">
      <w:pPr>
        <w:pStyle w:val="af1"/>
        <w:jc w:val="both"/>
        <w:rPr>
          <w:lang w:val="ru-RU"/>
        </w:rPr>
      </w:pPr>
      <w:r>
        <w:rPr>
          <w:lang w:val="ru-RU"/>
        </w:rPr>
        <w:tab/>
        <w:t>Учебная аудитория (хореографический класс), предназначенный</w:t>
      </w:r>
      <w:r w:rsidR="00390F53" w:rsidRPr="00E558D9">
        <w:rPr>
          <w:lang w:val="ru-RU"/>
        </w:rPr>
        <w:t xml:space="preserve"> для реализации учебного предмета «Танец»</w:t>
      </w:r>
      <w:r w:rsidR="008102DE" w:rsidRPr="00E558D9">
        <w:rPr>
          <w:lang w:val="ru-RU"/>
        </w:rPr>
        <w:t>,</w:t>
      </w:r>
      <w:r>
        <w:rPr>
          <w:lang w:val="ru-RU"/>
        </w:rPr>
        <w:t xml:space="preserve"> оснащен пианино. Площадь хореографического класса составляет 39,6</w:t>
      </w:r>
      <w:r w:rsidR="008102DE" w:rsidRPr="00E558D9">
        <w:rPr>
          <w:lang w:val="ru-RU"/>
        </w:rPr>
        <w:t xml:space="preserve"> кв</w:t>
      </w:r>
      <w:proofErr w:type="gramStart"/>
      <w:r w:rsidR="008102DE" w:rsidRPr="00E558D9">
        <w:rPr>
          <w:lang w:val="ru-RU"/>
        </w:rPr>
        <w:t>.м</w:t>
      </w:r>
      <w:proofErr w:type="gramEnd"/>
      <w:r>
        <w:rPr>
          <w:lang w:val="ru-RU"/>
        </w:rPr>
        <w:t>, имеет</w:t>
      </w:r>
      <w:r w:rsidR="00390F53" w:rsidRPr="00E558D9">
        <w:rPr>
          <w:lang w:val="ru-RU"/>
        </w:rPr>
        <w:t xml:space="preserve"> пригодное для занятий напольное покрыт</w:t>
      </w:r>
      <w:r>
        <w:rPr>
          <w:lang w:val="ru-RU"/>
        </w:rPr>
        <w:t xml:space="preserve">ие (деревянный пол </w:t>
      </w:r>
      <w:r w:rsidR="00390F53" w:rsidRPr="00E558D9">
        <w:rPr>
          <w:lang w:val="ru-RU"/>
        </w:rPr>
        <w:t>), з</w:t>
      </w:r>
      <w:r>
        <w:rPr>
          <w:lang w:val="ru-RU"/>
        </w:rPr>
        <w:t>еркала размером 7м х 1,5м на одной стене и 5м</w:t>
      </w:r>
      <w:r w:rsidRPr="00972DFC">
        <w:rPr>
          <w:lang w:val="ru-RU"/>
        </w:rPr>
        <w:t xml:space="preserve"> </w:t>
      </w:r>
      <w:r>
        <w:t>x</w:t>
      </w:r>
      <w:r w:rsidRPr="00972DFC">
        <w:rPr>
          <w:lang w:val="ru-RU"/>
        </w:rPr>
        <w:t xml:space="preserve"> </w:t>
      </w:r>
      <w:r>
        <w:rPr>
          <w:lang w:val="ru-RU"/>
        </w:rPr>
        <w:t>1,5м на другой. Школа</w:t>
      </w:r>
      <w:r w:rsidR="0018277A">
        <w:rPr>
          <w:lang w:val="ru-RU"/>
        </w:rPr>
        <w:t xml:space="preserve"> </w:t>
      </w:r>
      <w:r>
        <w:rPr>
          <w:lang w:val="ru-RU"/>
        </w:rPr>
        <w:t>имеет</w:t>
      </w:r>
      <w:r w:rsidR="00390F53" w:rsidRPr="00E558D9">
        <w:rPr>
          <w:lang w:val="ru-RU"/>
        </w:rPr>
        <w:t xml:space="preserve"> костюмерную</w:t>
      </w:r>
      <w:r>
        <w:rPr>
          <w:lang w:val="ru-RU"/>
        </w:rPr>
        <w:t xml:space="preserve"> (в виде шкафа)</w:t>
      </w:r>
      <w:r w:rsidR="00390F53" w:rsidRPr="00E558D9">
        <w:rPr>
          <w:lang w:val="ru-RU"/>
        </w:rPr>
        <w:t>, располагающую необходимым количеством костюмов для сценических выступлений, репетиционного процесса и учебных занятий.</w:t>
      </w:r>
      <w:r w:rsidR="0018277A">
        <w:rPr>
          <w:lang w:val="ru-RU"/>
        </w:rPr>
        <w:t xml:space="preserve"> </w:t>
      </w:r>
    </w:p>
    <w:p w:rsidR="00A169AD" w:rsidRPr="00E558D9" w:rsidRDefault="00C030FE" w:rsidP="00E558D9">
      <w:pPr>
        <w:pStyle w:val="af1"/>
        <w:jc w:val="center"/>
        <w:rPr>
          <w:b/>
          <w:lang w:val="ru-RU"/>
        </w:rPr>
      </w:pPr>
      <w:r w:rsidRPr="00E558D9">
        <w:rPr>
          <w:b/>
        </w:rPr>
        <w:t>II</w:t>
      </w:r>
      <w:r w:rsidRPr="00E558D9">
        <w:rPr>
          <w:b/>
          <w:lang w:val="ru-RU"/>
        </w:rPr>
        <w:t>. СОДЕРЖАНИЕ УЧЕБНОГО ПРЕДМЕТА</w:t>
      </w:r>
    </w:p>
    <w:p w:rsidR="00AE2E6C" w:rsidRPr="00E558D9" w:rsidRDefault="00C030FE" w:rsidP="00E558D9">
      <w:pPr>
        <w:pStyle w:val="af1"/>
        <w:jc w:val="both"/>
        <w:rPr>
          <w:lang w:val="ru-RU"/>
        </w:rPr>
      </w:pPr>
      <w:r w:rsidRPr="00ED6987">
        <w:rPr>
          <w:b/>
          <w:i/>
          <w:lang w:val="ru-RU"/>
        </w:rPr>
        <w:t>1. Сведения о затратах учебного времени,</w:t>
      </w:r>
      <w:r w:rsidRPr="00ED6987">
        <w:rPr>
          <w:lang w:val="ru-RU"/>
        </w:rPr>
        <w:t xml:space="preserve"> предусмотренного на освоение учебного предмета </w:t>
      </w:r>
      <w:r w:rsidRPr="00ED6987">
        <w:rPr>
          <w:lang w:val="ru-RU"/>
        </w:rPr>
        <w:lastRenderedPageBreak/>
        <w:t>«Танец», на максимальную нагрузку уча</w:t>
      </w:r>
      <w:r w:rsidR="002C7D8D" w:rsidRPr="00ED6987">
        <w:rPr>
          <w:lang w:val="ru-RU"/>
        </w:rPr>
        <w:t xml:space="preserve">щихся и </w:t>
      </w:r>
      <w:r w:rsidRPr="00ED6987">
        <w:rPr>
          <w:lang w:val="ru-RU"/>
        </w:rPr>
        <w:t>аудиторные занятия:</w:t>
      </w:r>
    </w:p>
    <w:p w:rsidR="00C030FE" w:rsidRPr="00ED6987" w:rsidRDefault="00C030FE" w:rsidP="00E558D9">
      <w:pPr>
        <w:pStyle w:val="af1"/>
        <w:jc w:val="both"/>
        <w:rPr>
          <w:b/>
          <w:i/>
          <w:lang w:val="ru-RU"/>
        </w:rPr>
      </w:pPr>
      <w:r w:rsidRPr="00ED6987">
        <w:rPr>
          <w:b/>
          <w:i/>
          <w:lang w:val="ru-RU"/>
        </w:rPr>
        <w:t>Таблица 3</w:t>
      </w:r>
    </w:p>
    <w:p w:rsidR="00C030FE" w:rsidRPr="006E780F" w:rsidRDefault="00C030FE" w:rsidP="00E558D9">
      <w:pPr>
        <w:pStyle w:val="af1"/>
        <w:jc w:val="both"/>
        <w:rPr>
          <w:b/>
          <w:lang w:val="ru-RU"/>
        </w:rPr>
      </w:pPr>
      <w:r w:rsidRPr="006E780F">
        <w:rPr>
          <w:b/>
          <w:lang w:val="ru-RU"/>
        </w:rPr>
        <w:t xml:space="preserve">Срок освоения предпрофессиональной программы «Искусство театра» </w:t>
      </w:r>
      <w:r w:rsidR="00AE2E6C" w:rsidRPr="006E780F">
        <w:rPr>
          <w:b/>
          <w:bCs/>
          <w:lang w:val="ru-RU"/>
        </w:rPr>
        <w:t>–</w:t>
      </w:r>
      <w:r w:rsidR="0018277A">
        <w:rPr>
          <w:b/>
          <w:lang w:val="ru-RU"/>
        </w:rPr>
        <w:t xml:space="preserve"> </w:t>
      </w:r>
      <w:r w:rsidRPr="006E780F">
        <w:rPr>
          <w:b/>
          <w:lang w:val="ru-RU"/>
        </w:rPr>
        <w:t>5</w:t>
      </w:r>
      <w:r w:rsidR="0018277A">
        <w:rPr>
          <w:b/>
          <w:lang w:val="ru-RU"/>
        </w:rPr>
        <w:t xml:space="preserve"> </w:t>
      </w:r>
      <w:r w:rsidRPr="006E780F">
        <w:rPr>
          <w:b/>
          <w:lang w:val="ru-RU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567"/>
        <w:gridCol w:w="567"/>
        <w:gridCol w:w="567"/>
        <w:gridCol w:w="567"/>
        <w:gridCol w:w="567"/>
      </w:tblGrid>
      <w:tr w:rsidR="005747ED" w:rsidRPr="00E558D9" w:rsidTr="006E780F">
        <w:trPr>
          <w:trHeight w:val="3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6E780F" w:rsidRDefault="005747ED" w:rsidP="00E558D9">
            <w:pPr>
              <w:pStyle w:val="af1"/>
              <w:jc w:val="both"/>
              <w:rPr>
                <w:i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proofErr w:type="spellStart"/>
            <w:r w:rsidRPr="00E558D9">
              <w:t>Классы</w:t>
            </w:r>
            <w:proofErr w:type="spellEnd"/>
          </w:p>
        </w:tc>
      </w:tr>
      <w:tr w:rsidR="00C030FE" w:rsidRPr="00E558D9" w:rsidTr="006E780F">
        <w:trPr>
          <w:trHeight w:val="14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E558D9" w:rsidRDefault="00C030FE" w:rsidP="00E558D9">
            <w:pPr>
              <w:pStyle w:val="af1"/>
              <w:jc w:val="both"/>
            </w:pPr>
            <w:proofErr w:type="spellStart"/>
            <w:r w:rsidRPr="00E558D9">
              <w:t>Классы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5</w:t>
            </w:r>
          </w:p>
        </w:tc>
      </w:tr>
      <w:tr w:rsidR="00C030FE" w:rsidRPr="00E558D9" w:rsidTr="006E780F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Продолжительность учебных</w:t>
            </w:r>
            <w:r w:rsidR="0018277A">
              <w:rPr>
                <w:lang w:val="ru-RU"/>
              </w:rPr>
              <w:t xml:space="preserve"> </w:t>
            </w:r>
            <w:r w:rsidRPr="00E558D9">
              <w:rPr>
                <w:lang w:val="ru-RU"/>
              </w:rPr>
              <w:t>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33</w:t>
            </w:r>
          </w:p>
        </w:tc>
      </w:tr>
      <w:tr w:rsidR="00C030FE" w:rsidRPr="00E558D9" w:rsidTr="006E780F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2</w:t>
            </w:r>
          </w:p>
        </w:tc>
      </w:tr>
      <w:tr w:rsidR="00C030FE" w:rsidRPr="00E558D9" w:rsidTr="006E780F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297</w:t>
            </w:r>
          </w:p>
        </w:tc>
      </w:tr>
      <w:tr w:rsidR="00C030FE" w:rsidRPr="00E558D9" w:rsidTr="006E780F">
        <w:trPr>
          <w:trHeight w:val="3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</w:pPr>
            <w:r w:rsidRPr="00E558D9">
              <w:t>66</w:t>
            </w:r>
          </w:p>
        </w:tc>
      </w:tr>
      <w:tr w:rsidR="00C030FE" w:rsidRPr="00E558D9" w:rsidTr="006E780F">
        <w:trPr>
          <w:trHeight w:val="6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</w:pPr>
            <w:r w:rsidRPr="00E558D9">
              <w:t>297</w:t>
            </w:r>
          </w:p>
        </w:tc>
      </w:tr>
      <w:tr w:rsidR="00C030FE" w:rsidRPr="00E558D9" w:rsidTr="006E780F">
        <w:trPr>
          <w:trHeight w:val="3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C030FE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</w:tr>
      <w:tr w:rsidR="005747ED" w:rsidRPr="00E558D9" w:rsidTr="006E780F">
        <w:trPr>
          <w:trHeight w:val="40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16</w:t>
            </w:r>
          </w:p>
          <w:p w:rsidR="005747ED" w:rsidRPr="00E558D9" w:rsidRDefault="005747ED" w:rsidP="00E558D9">
            <w:pPr>
              <w:pStyle w:val="af1"/>
              <w:jc w:val="both"/>
            </w:pPr>
          </w:p>
        </w:tc>
      </w:tr>
    </w:tbl>
    <w:p w:rsidR="00C030FE" w:rsidRPr="006E780F" w:rsidRDefault="00C030FE" w:rsidP="00E558D9">
      <w:pPr>
        <w:pStyle w:val="af1"/>
        <w:jc w:val="both"/>
        <w:rPr>
          <w:b/>
          <w:i/>
        </w:rPr>
      </w:pPr>
      <w:proofErr w:type="spellStart"/>
      <w:r w:rsidRPr="006E780F">
        <w:rPr>
          <w:b/>
          <w:i/>
        </w:rPr>
        <w:t>Таблица</w:t>
      </w:r>
      <w:proofErr w:type="spellEnd"/>
      <w:r w:rsidRPr="006E780F">
        <w:rPr>
          <w:b/>
          <w:i/>
        </w:rPr>
        <w:t xml:space="preserve"> 4</w:t>
      </w:r>
    </w:p>
    <w:p w:rsidR="00C030FE" w:rsidRPr="00ED6987" w:rsidRDefault="00C030FE" w:rsidP="00E558D9">
      <w:pPr>
        <w:pStyle w:val="af1"/>
        <w:jc w:val="both"/>
        <w:rPr>
          <w:b/>
          <w:i/>
          <w:lang w:val="ru-RU"/>
        </w:rPr>
      </w:pPr>
      <w:r w:rsidRPr="00ED6987">
        <w:rPr>
          <w:b/>
          <w:lang w:val="ru-RU"/>
        </w:rPr>
        <w:t>Срок освоения предпрофессиональной программы «</w:t>
      </w:r>
      <w:r w:rsidR="005747ED" w:rsidRPr="00ED6987">
        <w:rPr>
          <w:b/>
          <w:lang w:val="ru-RU"/>
        </w:rPr>
        <w:t>Искусство театра»</w:t>
      </w:r>
      <w:r w:rsidRPr="00ED6987">
        <w:rPr>
          <w:b/>
          <w:lang w:val="ru-RU"/>
        </w:rPr>
        <w:t xml:space="preserve"> - 8 лет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6"/>
        <w:gridCol w:w="567"/>
        <w:gridCol w:w="567"/>
        <w:gridCol w:w="567"/>
        <w:gridCol w:w="567"/>
        <w:gridCol w:w="567"/>
        <w:gridCol w:w="567"/>
        <w:gridCol w:w="567"/>
        <w:gridCol w:w="535"/>
        <w:gridCol w:w="7"/>
        <w:gridCol w:w="14"/>
      </w:tblGrid>
      <w:tr w:rsidR="005747ED" w:rsidRPr="00E558D9" w:rsidTr="006E780F">
        <w:trPr>
          <w:trHeight w:val="282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D6987" w:rsidRDefault="005747ED" w:rsidP="00E558D9">
            <w:pPr>
              <w:pStyle w:val="af1"/>
              <w:jc w:val="both"/>
              <w:rPr>
                <w:i/>
                <w:lang w:val="ru-RU"/>
              </w:rPr>
            </w:pP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proofErr w:type="spellStart"/>
            <w:r w:rsidRPr="00E558D9">
              <w:t>Распределение</w:t>
            </w:r>
            <w:proofErr w:type="spellEnd"/>
            <w:r w:rsidRPr="00E558D9">
              <w:t xml:space="preserve"> </w:t>
            </w:r>
            <w:proofErr w:type="spellStart"/>
            <w:r w:rsidRPr="00E558D9">
              <w:t>по</w:t>
            </w:r>
            <w:proofErr w:type="spellEnd"/>
            <w:r w:rsidRPr="00E558D9">
              <w:t xml:space="preserve"> </w:t>
            </w:r>
            <w:proofErr w:type="spellStart"/>
            <w:r w:rsidRPr="00E558D9">
              <w:t>годам</w:t>
            </w:r>
            <w:proofErr w:type="spellEnd"/>
            <w:r w:rsidRPr="00E558D9">
              <w:t xml:space="preserve"> </w:t>
            </w:r>
            <w:proofErr w:type="spellStart"/>
            <w:r w:rsidRPr="00E558D9">
              <w:t>обучения</w:t>
            </w:r>
            <w:proofErr w:type="spellEnd"/>
          </w:p>
        </w:tc>
      </w:tr>
      <w:tr w:rsidR="005747ED" w:rsidRPr="00E558D9" w:rsidTr="006E780F">
        <w:trPr>
          <w:gridAfter w:val="1"/>
          <w:wAfter w:w="14" w:type="dxa"/>
          <w:trHeight w:val="146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E558D9" w:rsidRDefault="005747ED" w:rsidP="00E558D9">
            <w:pPr>
              <w:pStyle w:val="af1"/>
              <w:jc w:val="both"/>
              <w:rPr>
                <w:i/>
              </w:rPr>
            </w:pPr>
            <w:proofErr w:type="spellStart"/>
            <w:r w:rsidRPr="00E558D9">
              <w:rPr>
                <w:rFonts w:eastAsia="Times New Roman"/>
              </w:rPr>
              <w:t>Классы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8</w:t>
            </w:r>
          </w:p>
        </w:tc>
      </w:tr>
      <w:tr w:rsidR="005747ED" w:rsidRPr="00E558D9" w:rsidTr="00834F61">
        <w:trPr>
          <w:gridAfter w:val="1"/>
          <w:wAfter w:w="14" w:type="dxa"/>
          <w:trHeight w:val="512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Продолжительность учебных</w:t>
            </w:r>
            <w:r w:rsidR="0018277A">
              <w:rPr>
                <w:lang w:val="ru-RU"/>
              </w:rPr>
              <w:t xml:space="preserve"> </w:t>
            </w:r>
            <w:r w:rsidRPr="00E558D9">
              <w:rPr>
                <w:lang w:val="ru-RU"/>
              </w:rPr>
              <w:t>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33</w:t>
            </w:r>
          </w:p>
        </w:tc>
      </w:tr>
      <w:tr w:rsidR="005747ED" w:rsidRPr="00E558D9" w:rsidTr="00834F61">
        <w:trPr>
          <w:gridAfter w:val="1"/>
          <w:wAfter w:w="14" w:type="dxa"/>
          <w:trHeight w:val="550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</w:t>
            </w:r>
          </w:p>
        </w:tc>
      </w:tr>
      <w:tr w:rsidR="005747ED" w:rsidRPr="00E558D9" w:rsidTr="00834F61">
        <w:trPr>
          <w:gridAfter w:val="1"/>
          <w:wAfter w:w="14" w:type="dxa"/>
          <w:trHeight w:val="318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461</w:t>
            </w:r>
          </w:p>
        </w:tc>
      </w:tr>
      <w:tr w:rsidR="005747ED" w:rsidRPr="00E558D9" w:rsidTr="00834F61">
        <w:trPr>
          <w:gridAfter w:val="1"/>
          <w:wAfter w:w="14" w:type="dxa"/>
          <w:trHeight w:val="476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417B12" w:rsidP="00E558D9">
            <w:pPr>
              <w:pStyle w:val="af1"/>
              <w:jc w:val="both"/>
            </w:pPr>
            <w:r w:rsidRPr="00E558D9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417B12" w:rsidP="00E558D9">
            <w:pPr>
              <w:pStyle w:val="af1"/>
              <w:jc w:val="both"/>
            </w:pPr>
            <w:r w:rsidRPr="00E558D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66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66</w:t>
            </w:r>
          </w:p>
        </w:tc>
      </w:tr>
      <w:tr w:rsidR="005747ED" w:rsidRPr="00E558D9" w:rsidTr="00834F61">
        <w:trPr>
          <w:gridAfter w:val="2"/>
          <w:wAfter w:w="21" w:type="dxa"/>
          <w:trHeight w:val="484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461</w:t>
            </w:r>
          </w:p>
        </w:tc>
      </w:tr>
      <w:tr w:rsidR="005747ED" w:rsidRPr="00E558D9" w:rsidTr="006E780F">
        <w:trPr>
          <w:gridAfter w:val="2"/>
          <w:wAfter w:w="21" w:type="dxa"/>
          <w:trHeight w:val="319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>4</w:t>
            </w:r>
          </w:p>
        </w:tc>
      </w:tr>
      <w:tr w:rsidR="005747ED" w:rsidRPr="00E558D9" w:rsidTr="00834F61">
        <w:trPr>
          <w:gridAfter w:val="2"/>
          <w:wAfter w:w="21" w:type="dxa"/>
          <w:trHeight w:val="298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  <w:rPr>
                <w:lang w:val="ru-RU"/>
              </w:rPr>
            </w:pPr>
            <w:r w:rsidRPr="00E558D9">
              <w:rPr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E558D9" w:rsidRDefault="005747ED" w:rsidP="00E558D9">
            <w:pPr>
              <w:pStyle w:val="af1"/>
              <w:jc w:val="both"/>
            </w:pPr>
            <w:r w:rsidRPr="00E558D9">
              <w:t>24</w:t>
            </w:r>
          </w:p>
        </w:tc>
      </w:tr>
    </w:tbl>
    <w:p w:rsidR="00C030FE" w:rsidRPr="00E558D9" w:rsidRDefault="00C030F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Аудиторная нагрузка по учебному предмету обязательной части образовательной программы в области </w:t>
      </w:r>
      <w:r w:rsidR="005747ED" w:rsidRPr="00E558D9">
        <w:rPr>
          <w:lang w:val="ru-RU"/>
        </w:rPr>
        <w:t>театрального</w:t>
      </w:r>
      <w:r w:rsidRPr="00E558D9">
        <w:rPr>
          <w:lang w:val="ru-RU"/>
        </w:rPr>
        <w:t xml:space="preserve">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4E70FE" w:rsidRPr="00403A97" w:rsidRDefault="002C7D8D" w:rsidP="00E558D9">
      <w:pPr>
        <w:pStyle w:val="af1"/>
        <w:jc w:val="both"/>
        <w:rPr>
          <w:b/>
          <w:lang w:val="ru-RU"/>
        </w:rPr>
      </w:pPr>
      <w:r w:rsidRPr="00403A97">
        <w:rPr>
          <w:b/>
          <w:i/>
          <w:lang w:val="ru-RU"/>
        </w:rPr>
        <w:t>2.</w:t>
      </w:r>
      <w:r w:rsidR="0018277A">
        <w:rPr>
          <w:b/>
          <w:i/>
          <w:lang w:val="ru-RU"/>
        </w:rPr>
        <w:t xml:space="preserve"> </w:t>
      </w:r>
      <w:r w:rsidRPr="00403A97">
        <w:rPr>
          <w:b/>
          <w:i/>
          <w:lang w:val="ru-RU"/>
        </w:rPr>
        <w:t>Годовые требования</w:t>
      </w:r>
    </w:p>
    <w:p w:rsidR="00364464" w:rsidRPr="00E558D9" w:rsidRDefault="00364464" w:rsidP="00E558D9">
      <w:pPr>
        <w:pStyle w:val="af1"/>
        <w:jc w:val="both"/>
        <w:rPr>
          <w:i/>
          <w:lang w:val="ru-RU"/>
        </w:rPr>
      </w:pPr>
      <w:r w:rsidRPr="00E558D9">
        <w:rPr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403A97" w:rsidRDefault="002C7D8D" w:rsidP="00E558D9">
      <w:pPr>
        <w:pStyle w:val="af1"/>
        <w:jc w:val="both"/>
        <w:rPr>
          <w:b/>
          <w:lang w:val="ru-RU"/>
        </w:rPr>
      </w:pPr>
      <w:r w:rsidRPr="00403A97">
        <w:rPr>
          <w:b/>
          <w:lang w:val="ru-RU"/>
        </w:rPr>
        <w:t>1</w:t>
      </w:r>
      <w:r w:rsidR="00AE52BA" w:rsidRPr="00403A97">
        <w:rPr>
          <w:b/>
          <w:lang w:val="ru-RU"/>
        </w:rPr>
        <w:t xml:space="preserve"> класс</w:t>
      </w:r>
    </w:p>
    <w:p w:rsidR="00407D1F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К основной</w:t>
      </w:r>
      <w:r w:rsidR="00FF1659" w:rsidRPr="00E558D9">
        <w:rPr>
          <w:lang w:val="ru-RU"/>
        </w:rPr>
        <w:t xml:space="preserve"> зада</w:t>
      </w:r>
      <w:r w:rsidRPr="00E558D9">
        <w:rPr>
          <w:lang w:val="ru-RU"/>
        </w:rPr>
        <w:t>че первого года обучения относи</w:t>
      </w:r>
      <w:r w:rsidR="00FF1659" w:rsidRPr="00E558D9">
        <w:rPr>
          <w:lang w:val="ru-RU"/>
        </w:rPr>
        <w:t xml:space="preserve">тся воспитание </w:t>
      </w:r>
      <w:r w:rsidRPr="00E558D9">
        <w:rPr>
          <w:lang w:val="ru-RU"/>
        </w:rPr>
        <w:t xml:space="preserve">основ танцевальной культуры </w:t>
      </w:r>
      <w:r w:rsidR="00FF1659" w:rsidRPr="00E558D9">
        <w:rPr>
          <w:lang w:val="ru-RU"/>
        </w:rPr>
        <w:t>на образцах классического, народно-сценического и ист</w:t>
      </w:r>
      <w:r w:rsidRPr="00E558D9">
        <w:rPr>
          <w:lang w:val="ru-RU"/>
        </w:rPr>
        <w:t>орико-бытового танцев; развитие координации движений, умение слушать музыку,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согласовывая движения и отражая ее характер.</w:t>
      </w:r>
      <w:r w:rsidR="0018277A">
        <w:rPr>
          <w:lang w:val="ru-RU"/>
        </w:rPr>
        <w:t xml:space="preserve"> </w:t>
      </w:r>
    </w:p>
    <w:p w:rsidR="00407D1F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На первом этапе обучения происходит ф</w:t>
      </w:r>
      <w:r w:rsidR="00FF1659" w:rsidRPr="00E558D9">
        <w:rPr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 w:rsidRPr="00E558D9">
        <w:rPr>
          <w:lang w:val="ru-RU"/>
        </w:rPr>
        <w:t>о роли центра, об</w:t>
      </w:r>
      <w:r w:rsidR="00FF1659" w:rsidRPr="00E558D9">
        <w:rPr>
          <w:lang w:val="ru-RU"/>
        </w:rPr>
        <w:t xml:space="preserve"> интервалах в рисунке танца, </w:t>
      </w:r>
      <w:r w:rsidR="00417B12" w:rsidRPr="00E558D9">
        <w:rPr>
          <w:lang w:val="ru-RU"/>
        </w:rPr>
        <w:t xml:space="preserve">а также формирование </w:t>
      </w:r>
      <w:r w:rsidR="00FF1659" w:rsidRPr="00E558D9">
        <w:rPr>
          <w:lang w:val="ru-RU"/>
        </w:rPr>
        <w:t xml:space="preserve">умения ориентироваться в пространстве. </w:t>
      </w:r>
    </w:p>
    <w:p w:rsidR="00CE0388" w:rsidRPr="00E558D9" w:rsidRDefault="00CE038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1. Шаги:</w:t>
      </w:r>
    </w:p>
    <w:p w:rsidR="00A169AD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</w:t>
      </w:r>
      <w:r w:rsidR="00CE0388" w:rsidRPr="00E558D9">
        <w:rPr>
          <w:lang w:val="ru-RU"/>
        </w:rPr>
        <w:t>ытовой,</w:t>
      </w:r>
    </w:p>
    <w:p w:rsidR="00CE038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л</w:t>
      </w:r>
      <w:r w:rsidR="00CE0388" w:rsidRPr="00E558D9">
        <w:rPr>
          <w:lang w:val="ru-RU"/>
        </w:rPr>
        <w:t>егкий шаг с подскока,</w:t>
      </w:r>
    </w:p>
    <w:p w:rsidR="00CE038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</w:t>
      </w:r>
      <w:r w:rsidR="00CE0388" w:rsidRPr="00E558D9">
        <w:rPr>
          <w:lang w:val="ru-RU"/>
        </w:rPr>
        <w:t>оковой подскок,</w:t>
      </w:r>
    </w:p>
    <w:p w:rsidR="00CE038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р</w:t>
      </w:r>
      <w:r w:rsidR="00CE0388" w:rsidRPr="00E558D9">
        <w:rPr>
          <w:lang w:val="ru-RU"/>
        </w:rPr>
        <w:t>усский простой шаг,</w:t>
      </w:r>
    </w:p>
    <w:p w:rsidR="00CE038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р</w:t>
      </w:r>
      <w:r w:rsidR="00CE0388" w:rsidRPr="00E558D9">
        <w:rPr>
          <w:lang w:val="ru-RU"/>
        </w:rPr>
        <w:t>усский переменный шаг,</w:t>
      </w:r>
    </w:p>
    <w:p w:rsidR="00CE038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</w:t>
      </w:r>
      <w:r w:rsidR="00CE0388" w:rsidRPr="00E558D9">
        <w:rPr>
          <w:lang w:val="ru-RU"/>
        </w:rPr>
        <w:t>оковой подскок (галоп).</w:t>
      </w:r>
    </w:p>
    <w:p w:rsidR="00A169AD" w:rsidRPr="00E558D9" w:rsidRDefault="00CE038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2. Позиции ног:</w:t>
      </w:r>
    </w:p>
    <w:p w:rsidR="00CE0388" w:rsidRPr="00E558D9" w:rsidRDefault="00205EB0" w:rsidP="00E558D9">
      <w:pPr>
        <w:pStyle w:val="af1"/>
        <w:jc w:val="both"/>
        <w:rPr>
          <w:lang w:val="ru-RU"/>
        </w:rPr>
      </w:pPr>
      <w:r w:rsidRPr="00E558D9">
        <w:t>I</w:t>
      </w:r>
      <w:r w:rsidRPr="00E558D9">
        <w:rPr>
          <w:lang w:val="ru-RU"/>
        </w:rPr>
        <w:t xml:space="preserve">, </w:t>
      </w:r>
      <w:r w:rsidRPr="00E558D9">
        <w:t>II</w:t>
      </w:r>
      <w:r w:rsidRPr="00E558D9">
        <w:rPr>
          <w:lang w:val="ru-RU"/>
        </w:rPr>
        <w:t xml:space="preserve">, </w:t>
      </w:r>
      <w:r w:rsidRPr="00E558D9">
        <w:t>III</w:t>
      </w:r>
      <w:r w:rsidRPr="00E558D9">
        <w:rPr>
          <w:lang w:val="ru-RU"/>
        </w:rPr>
        <w:t xml:space="preserve"> (свободные), </w:t>
      </w:r>
      <w:r w:rsidRPr="00E558D9">
        <w:t>VI</w:t>
      </w:r>
      <w:r w:rsidRPr="00E558D9">
        <w:rPr>
          <w:lang w:val="ru-RU"/>
        </w:rPr>
        <w:t>.</w:t>
      </w:r>
    </w:p>
    <w:p w:rsidR="00205EB0" w:rsidRPr="00E558D9" w:rsidRDefault="00205EB0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lastRenderedPageBreak/>
        <w:t>3. Позиции рук: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t>I</w:t>
      </w:r>
      <w:r w:rsidRPr="00ED6987">
        <w:rPr>
          <w:lang w:val="ru-RU"/>
        </w:rPr>
        <w:t xml:space="preserve">, </w:t>
      </w:r>
      <w:r w:rsidRPr="00E558D9">
        <w:t>II</w:t>
      </w:r>
      <w:r w:rsidRPr="00ED6987">
        <w:rPr>
          <w:lang w:val="ru-RU"/>
        </w:rPr>
        <w:t xml:space="preserve">, </w:t>
      </w:r>
      <w:r w:rsidRPr="00E558D9">
        <w:t>III</w:t>
      </w:r>
      <w:r w:rsidRPr="00ED6987">
        <w:rPr>
          <w:lang w:val="ru-RU"/>
        </w:rPr>
        <w:t>,</w:t>
      </w:r>
    </w:p>
    <w:p w:rsidR="00CE038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</w:t>
      </w:r>
      <w:r w:rsidR="00CE0388" w:rsidRPr="00E558D9">
        <w:rPr>
          <w:lang w:val="ru-RU"/>
        </w:rPr>
        <w:t>оложение рук за платье, за спину, опущенные вниз с отведенными от корпуса кистями.</w:t>
      </w:r>
    </w:p>
    <w:p w:rsidR="00205EB0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4</w:t>
      </w:r>
      <w:r w:rsidR="00CE0388" w:rsidRPr="00E558D9">
        <w:rPr>
          <w:lang w:val="ru-RU"/>
        </w:rPr>
        <w:t>. Поклоны и реверансы</w:t>
      </w:r>
      <w:r w:rsidR="00205EB0" w:rsidRPr="00E558D9">
        <w:rPr>
          <w:lang w:val="ru-RU"/>
        </w:rPr>
        <w:t>:</w:t>
      </w:r>
    </w:p>
    <w:p w:rsidR="00205EB0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205EB0" w:rsidRPr="00E558D9">
        <w:rPr>
          <w:lang w:val="ru-RU"/>
        </w:rPr>
        <w:t xml:space="preserve"> ритме полонеза,</w:t>
      </w:r>
    </w:p>
    <w:p w:rsidR="00205EB0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205EB0" w:rsidRPr="00E558D9">
        <w:rPr>
          <w:lang w:val="ru-RU"/>
        </w:rPr>
        <w:t xml:space="preserve"> ритме вальса,</w:t>
      </w:r>
    </w:p>
    <w:p w:rsidR="00205EB0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205EB0" w:rsidRPr="00E558D9">
        <w:rPr>
          <w:lang w:val="ru-RU"/>
        </w:rPr>
        <w:t xml:space="preserve"> ритме польки.</w:t>
      </w:r>
    </w:p>
    <w:p w:rsidR="00205EB0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5</w:t>
      </w:r>
      <w:r w:rsidR="00205EB0" w:rsidRPr="00E558D9">
        <w:rPr>
          <w:lang w:val="ru-RU"/>
        </w:rPr>
        <w:t xml:space="preserve">. Полуприседания по </w:t>
      </w:r>
      <w:r w:rsidR="00205EB0" w:rsidRPr="00E558D9">
        <w:t>I</w:t>
      </w:r>
      <w:r w:rsidR="00205EB0" w:rsidRPr="00E558D9">
        <w:rPr>
          <w:lang w:val="ru-RU"/>
        </w:rPr>
        <w:t xml:space="preserve">, </w:t>
      </w:r>
      <w:r w:rsidR="00205EB0" w:rsidRPr="00E558D9">
        <w:t>II</w:t>
      </w:r>
      <w:r w:rsidR="00205EB0" w:rsidRPr="00E558D9">
        <w:rPr>
          <w:lang w:val="ru-RU"/>
        </w:rPr>
        <w:t xml:space="preserve">, </w:t>
      </w:r>
      <w:r w:rsidR="00205EB0" w:rsidRPr="00E558D9">
        <w:t>III</w:t>
      </w:r>
      <w:r w:rsidR="00205EB0" w:rsidRPr="00E558D9">
        <w:rPr>
          <w:lang w:val="ru-RU"/>
        </w:rPr>
        <w:t xml:space="preserve">, </w:t>
      </w:r>
      <w:r w:rsidR="00205EB0" w:rsidRPr="00E558D9">
        <w:t>VI</w:t>
      </w:r>
      <w:r w:rsidR="00205EB0" w:rsidRPr="00E558D9">
        <w:rPr>
          <w:lang w:val="ru-RU"/>
        </w:rPr>
        <w:t xml:space="preserve"> позициям.</w:t>
      </w:r>
    </w:p>
    <w:p w:rsidR="00205EB0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6</w:t>
      </w:r>
      <w:r w:rsidR="00205EB0" w:rsidRPr="00E558D9">
        <w:rPr>
          <w:lang w:val="ru-RU"/>
        </w:rPr>
        <w:t>. Вытягивание ног:</w:t>
      </w:r>
    </w:p>
    <w:p w:rsidR="00205EB0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205EB0" w:rsidRPr="00E558D9">
        <w:rPr>
          <w:lang w:val="ru-RU"/>
        </w:rPr>
        <w:t>перед и в сторону позициям,</w:t>
      </w:r>
    </w:p>
    <w:p w:rsidR="00205EB0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205EB0" w:rsidRPr="00E558D9">
        <w:rPr>
          <w:lang w:val="ru-RU"/>
        </w:rPr>
        <w:t xml:space="preserve"> сочетании с полуприседанием.</w:t>
      </w:r>
    </w:p>
    <w:p w:rsidR="00205EB0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7. Подъем на невысокие </w:t>
      </w:r>
      <w:proofErr w:type="spellStart"/>
      <w:r w:rsidRPr="00E558D9">
        <w:rPr>
          <w:lang w:val="ru-RU"/>
        </w:rPr>
        <w:t>полупальцы</w:t>
      </w:r>
      <w:proofErr w:type="spellEnd"/>
      <w:r w:rsidRPr="00E558D9">
        <w:rPr>
          <w:lang w:val="ru-RU"/>
        </w:rPr>
        <w:t xml:space="preserve"> по </w:t>
      </w:r>
      <w:r w:rsidRPr="00E558D9">
        <w:t>I</w:t>
      </w:r>
      <w:r w:rsidRPr="00E558D9">
        <w:rPr>
          <w:lang w:val="ru-RU"/>
        </w:rPr>
        <w:t xml:space="preserve">, </w:t>
      </w:r>
      <w:r w:rsidRPr="00E558D9">
        <w:t>II</w:t>
      </w:r>
      <w:r w:rsidRPr="00E558D9">
        <w:rPr>
          <w:lang w:val="ru-RU"/>
        </w:rPr>
        <w:t xml:space="preserve">, </w:t>
      </w:r>
      <w:r w:rsidRPr="00E558D9">
        <w:t>VI</w:t>
      </w:r>
      <w:r w:rsidRPr="00E558D9">
        <w:rPr>
          <w:lang w:val="ru-RU"/>
        </w:rPr>
        <w:t xml:space="preserve"> позициям.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8. Подъем на </w:t>
      </w:r>
      <w:proofErr w:type="spellStart"/>
      <w:r w:rsidRPr="00E558D9">
        <w:rPr>
          <w:lang w:val="ru-RU"/>
        </w:rPr>
        <w:t>полупальцы</w:t>
      </w:r>
      <w:proofErr w:type="spellEnd"/>
      <w:r w:rsidRPr="00E558D9">
        <w:rPr>
          <w:lang w:val="ru-RU"/>
        </w:rPr>
        <w:t xml:space="preserve"> в сочетании с полуприседанием.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9. Прыжки на </w:t>
      </w:r>
      <w:r w:rsidR="00407D1F" w:rsidRPr="00E558D9">
        <w:rPr>
          <w:lang w:val="ru-RU"/>
        </w:rPr>
        <w:t>двух</w:t>
      </w:r>
      <w:r w:rsidRPr="00E558D9">
        <w:rPr>
          <w:lang w:val="ru-RU"/>
        </w:rPr>
        <w:t xml:space="preserve"> ногах по </w:t>
      </w:r>
      <w:r w:rsidRPr="00E558D9">
        <w:t>VI</w:t>
      </w:r>
      <w:r w:rsidRPr="00E558D9">
        <w:rPr>
          <w:lang w:val="ru-RU"/>
        </w:rPr>
        <w:t xml:space="preserve"> позиции.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10. Движения для головы: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повороты вправо-влево,</w:t>
      </w:r>
    </w:p>
    <w:p w:rsidR="00A833E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наклоны корпуса вперед – назад,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повороты корпуса.</w:t>
      </w:r>
    </w:p>
    <w:p w:rsidR="00A833E2" w:rsidRPr="00E558D9" w:rsidRDefault="00A833E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11. Движения для плеч и корпуса:</w:t>
      </w:r>
    </w:p>
    <w:p w:rsidR="00A833E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подъем и опускание плеч, 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наклоны и повороты корпуса вперед и в сторону</w:t>
      </w:r>
      <w:r w:rsidR="00407D1F" w:rsidRPr="00E558D9">
        <w:rPr>
          <w:lang w:val="ru-RU"/>
        </w:rPr>
        <w:t>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повороты корпуса.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12. Упражнения на ориентировку в пространстве: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повороты вправо и влево,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движения по линии танца и против линии танца,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движение по диагонали.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13. Построения и перестроения:</w:t>
      </w:r>
    </w:p>
    <w:p w:rsidR="008B4B72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в колонну по </w:t>
      </w:r>
      <w:r w:rsidR="008B4B72" w:rsidRPr="00E558D9">
        <w:rPr>
          <w:lang w:val="ru-RU"/>
        </w:rPr>
        <w:t>одному,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 пары и обратно,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из колонны по два </w:t>
      </w:r>
      <w:r w:rsidR="00407D1F" w:rsidRPr="00E558D9">
        <w:rPr>
          <w:lang w:val="ru-RU"/>
        </w:rPr>
        <w:t>- в колонну</w:t>
      </w:r>
      <w:r w:rsidRPr="00E558D9">
        <w:rPr>
          <w:lang w:val="ru-RU"/>
        </w:rPr>
        <w:t xml:space="preserve"> по четыре,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из колонны в шеренгу, </w:t>
      </w:r>
    </w:p>
    <w:p w:rsidR="008B4B72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в </w:t>
      </w:r>
      <w:r w:rsidR="008B4B72" w:rsidRPr="00E558D9">
        <w:rPr>
          <w:lang w:val="ru-RU"/>
        </w:rPr>
        <w:t>круг.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14. Положения рук</w:t>
      </w:r>
      <w:r w:rsidR="00407D1F" w:rsidRPr="00E558D9">
        <w:rPr>
          <w:lang w:val="ru-RU"/>
        </w:rPr>
        <w:t>,</w:t>
      </w:r>
      <w:r w:rsidRPr="00E558D9">
        <w:rPr>
          <w:lang w:val="ru-RU"/>
        </w:rPr>
        <w:t xml:space="preserve"> характерные для русского танца: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свободно опущенные вниз,</w:t>
      </w:r>
      <w:r w:rsidR="0018277A">
        <w:rPr>
          <w:lang w:val="ru-RU"/>
        </w:rPr>
        <w:t xml:space="preserve"> 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руки в бок.</w:t>
      </w:r>
    </w:p>
    <w:p w:rsidR="00EE395C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15. </w:t>
      </w:r>
      <w:r w:rsidR="00EE395C" w:rsidRPr="00E558D9">
        <w:rPr>
          <w:lang w:val="ru-RU"/>
        </w:rPr>
        <w:t>Шаги:</w:t>
      </w:r>
    </w:p>
    <w:p w:rsidR="008B4B72" w:rsidRPr="00E558D9" w:rsidRDefault="00EE395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</w:t>
      </w:r>
      <w:r w:rsidR="008B4B72" w:rsidRPr="00E558D9">
        <w:rPr>
          <w:lang w:val="ru-RU"/>
        </w:rPr>
        <w:t>ростой русский шаг,</w:t>
      </w:r>
    </w:p>
    <w:p w:rsidR="008B4B72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переменный.</w:t>
      </w:r>
    </w:p>
    <w:p w:rsidR="006C5C28" w:rsidRPr="00E558D9" w:rsidRDefault="008B4B72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16. Русский поклон.</w:t>
      </w:r>
    </w:p>
    <w:p w:rsidR="006C5C28" w:rsidRPr="00403A97" w:rsidRDefault="00407D1F" w:rsidP="00E558D9">
      <w:pPr>
        <w:pStyle w:val="af1"/>
        <w:jc w:val="both"/>
        <w:rPr>
          <w:b/>
          <w:lang w:val="ru-RU"/>
        </w:rPr>
      </w:pPr>
      <w:r w:rsidRPr="00403A97">
        <w:rPr>
          <w:b/>
          <w:lang w:val="ru-RU"/>
        </w:rPr>
        <w:t>2</w:t>
      </w:r>
      <w:r w:rsidR="006C5C28" w:rsidRPr="00ED6987">
        <w:rPr>
          <w:b/>
          <w:lang w:val="ru-RU"/>
        </w:rPr>
        <w:t xml:space="preserve"> </w:t>
      </w:r>
      <w:r w:rsidR="006C5C28" w:rsidRPr="00403A97">
        <w:rPr>
          <w:b/>
          <w:lang w:val="ru-RU"/>
        </w:rPr>
        <w:t>класс</w:t>
      </w:r>
    </w:p>
    <w:p w:rsidR="006C5C28" w:rsidRPr="00E558D9" w:rsidRDefault="006C5C2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 w:rsidRPr="00E558D9">
        <w:rPr>
          <w:lang w:val="ru-RU"/>
        </w:rPr>
        <w:t xml:space="preserve">воспитание </w:t>
      </w:r>
      <w:r w:rsidRPr="00E558D9">
        <w:rPr>
          <w:lang w:val="ru-RU"/>
        </w:rPr>
        <w:t>дисциплинированности, манеры исполнения.</w:t>
      </w:r>
    </w:p>
    <w:p w:rsidR="006C5C28" w:rsidRPr="00403A97" w:rsidRDefault="006C5C28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Середина</w:t>
      </w:r>
    </w:p>
    <w:p w:rsidR="006C5C28" w:rsidRPr="00E558D9" w:rsidRDefault="006C5C2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Элементы классического, народно-сценического и историко-бытового танцев</w:t>
      </w:r>
      <w:r w:rsidR="00407D1F" w:rsidRPr="00E558D9">
        <w:rPr>
          <w:lang w:val="ru-RU"/>
        </w:rPr>
        <w:t>:</w:t>
      </w:r>
    </w:p>
    <w:p w:rsidR="006C5C28" w:rsidRPr="00E558D9" w:rsidRDefault="006C5C2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Танцевальные шаги:</w:t>
      </w:r>
    </w:p>
    <w:p w:rsidR="006C5C2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н</w:t>
      </w:r>
      <w:r w:rsidR="006C5C28" w:rsidRPr="00E558D9">
        <w:rPr>
          <w:lang w:val="ru-RU"/>
        </w:rPr>
        <w:t>азад в медленном темпе,</w:t>
      </w:r>
    </w:p>
    <w:p w:rsidR="006C5C2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ш</w:t>
      </w:r>
      <w:r w:rsidR="006C5C28" w:rsidRPr="00E558D9">
        <w:rPr>
          <w:lang w:val="ru-RU"/>
        </w:rPr>
        <w:t>аг на</w:t>
      </w:r>
      <w:r w:rsidR="0018277A">
        <w:rPr>
          <w:lang w:val="ru-RU"/>
        </w:rPr>
        <w:t xml:space="preserve"> </w:t>
      </w:r>
      <w:proofErr w:type="spellStart"/>
      <w:r w:rsidR="006C5C28" w:rsidRPr="00E558D9">
        <w:rPr>
          <w:lang w:val="ru-RU"/>
        </w:rPr>
        <w:t>полупальцах</w:t>
      </w:r>
      <w:proofErr w:type="spellEnd"/>
      <w:r w:rsidR="006C5C28" w:rsidRPr="00E558D9">
        <w:rPr>
          <w:lang w:val="ru-RU"/>
        </w:rPr>
        <w:t xml:space="preserve"> назад, </w:t>
      </w:r>
    </w:p>
    <w:p w:rsidR="006C5C2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ш</w:t>
      </w:r>
      <w:r w:rsidR="006C5C28" w:rsidRPr="00E558D9">
        <w:rPr>
          <w:lang w:val="ru-RU"/>
        </w:rPr>
        <w:t xml:space="preserve">аг с согнутым коленом на целой стопе и </w:t>
      </w:r>
      <w:proofErr w:type="spellStart"/>
      <w:r w:rsidR="006C5C28" w:rsidRPr="00E558D9">
        <w:rPr>
          <w:lang w:val="ru-RU"/>
        </w:rPr>
        <w:t>полупальцах</w:t>
      </w:r>
      <w:proofErr w:type="spellEnd"/>
      <w:r w:rsidR="006C5C28" w:rsidRPr="00E558D9">
        <w:rPr>
          <w:lang w:val="ru-RU"/>
        </w:rPr>
        <w:t>,</w:t>
      </w:r>
    </w:p>
    <w:p w:rsidR="006C5C2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</w:t>
      </w:r>
      <w:r w:rsidR="006C5C28" w:rsidRPr="00E558D9">
        <w:rPr>
          <w:lang w:val="ru-RU"/>
        </w:rPr>
        <w:t>ег с согнутыми ногами сзади.</w:t>
      </w:r>
    </w:p>
    <w:p w:rsidR="006C5C2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</w:t>
      </w:r>
      <w:r w:rsidR="00342D5D" w:rsidRPr="00E558D9">
        <w:rPr>
          <w:lang w:val="ru-RU"/>
        </w:rPr>
        <w:t>ег с вынесением ног вперед.</w:t>
      </w:r>
    </w:p>
    <w:p w:rsidR="00342D5D" w:rsidRPr="00E558D9" w:rsidRDefault="00342D5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Полуприседания по </w:t>
      </w:r>
      <w:r w:rsidRPr="00E558D9">
        <w:t>I</w:t>
      </w:r>
      <w:r w:rsidRPr="00E558D9">
        <w:rPr>
          <w:lang w:val="ru-RU"/>
        </w:rPr>
        <w:t xml:space="preserve">, </w:t>
      </w:r>
      <w:r w:rsidRPr="00E558D9">
        <w:t>II</w:t>
      </w:r>
      <w:r w:rsidRPr="00E558D9">
        <w:rPr>
          <w:lang w:val="ru-RU"/>
        </w:rPr>
        <w:t xml:space="preserve">, </w:t>
      </w:r>
      <w:r w:rsidRPr="00E558D9">
        <w:t>III</w:t>
      </w:r>
      <w:r w:rsidRPr="00E558D9">
        <w:rPr>
          <w:lang w:val="ru-RU"/>
        </w:rPr>
        <w:t xml:space="preserve"> позициям.</w:t>
      </w:r>
    </w:p>
    <w:p w:rsidR="00342D5D" w:rsidRPr="00E558D9" w:rsidRDefault="00342D5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Вытягивание ног:</w:t>
      </w:r>
    </w:p>
    <w:p w:rsidR="00342D5D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342D5D" w:rsidRPr="00E558D9">
        <w:rPr>
          <w:lang w:val="ru-RU"/>
        </w:rPr>
        <w:t xml:space="preserve"> сторону, вперед по </w:t>
      </w:r>
      <w:r w:rsidR="00342D5D" w:rsidRPr="00E558D9">
        <w:t>III</w:t>
      </w:r>
      <w:r w:rsidR="00342D5D" w:rsidRPr="00E558D9">
        <w:rPr>
          <w:lang w:val="ru-RU"/>
        </w:rPr>
        <w:t xml:space="preserve"> позиции,</w:t>
      </w:r>
    </w:p>
    <w:p w:rsidR="00342D5D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</w:t>
      </w:r>
      <w:r w:rsidR="00342D5D" w:rsidRPr="00E558D9">
        <w:rPr>
          <w:lang w:val="ru-RU"/>
        </w:rPr>
        <w:t xml:space="preserve"> сторону, вперед в сочетании с полуприседанием.</w:t>
      </w:r>
    </w:p>
    <w:p w:rsidR="00342D5D" w:rsidRPr="00E558D9" w:rsidRDefault="00342D5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lastRenderedPageBreak/>
        <w:t xml:space="preserve">Подъем на </w:t>
      </w:r>
      <w:proofErr w:type="spellStart"/>
      <w:r w:rsidRPr="00E558D9">
        <w:rPr>
          <w:lang w:val="ru-RU"/>
        </w:rPr>
        <w:t>полупальцы</w:t>
      </w:r>
      <w:proofErr w:type="spellEnd"/>
      <w:r w:rsidRPr="00E558D9">
        <w:rPr>
          <w:lang w:val="ru-RU"/>
        </w:rPr>
        <w:t xml:space="preserve"> по </w:t>
      </w:r>
      <w:r w:rsidRPr="00E558D9">
        <w:t>III</w:t>
      </w:r>
      <w:r w:rsidRPr="00E558D9">
        <w:rPr>
          <w:lang w:val="ru-RU"/>
        </w:rPr>
        <w:t xml:space="preserve"> позиции.</w:t>
      </w:r>
    </w:p>
    <w:p w:rsidR="00342D5D" w:rsidRPr="00E558D9" w:rsidRDefault="00342D5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Прыжки на двух ногах по </w:t>
      </w:r>
      <w:r w:rsidRPr="00E558D9">
        <w:t>I</w:t>
      </w:r>
      <w:r w:rsidRPr="00E558D9">
        <w:rPr>
          <w:lang w:val="ru-RU"/>
        </w:rPr>
        <w:t xml:space="preserve"> свободной позиции.</w:t>
      </w:r>
    </w:p>
    <w:p w:rsidR="00342D5D" w:rsidRPr="00E558D9" w:rsidRDefault="00342D5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Положение </w:t>
      </w:r>
      <w:r w:rsidRPr="00E558D9">
        <w:rPr>
          <w:lang w:val="fr-FR"/>
        </w:rPr>
        <w:t xml:space="preserve">en face </w:t>
      </w:r>
      <w:r w:rsidRPr="00E558D9">
        <w:rPr>
          <w:lang w:val="ru-RU"/>
        </w:rPr>
        <w:t xml:space="preserve">и </w:t>
      </w:r>
      <w:r w:rsidRPr="00E558D9">
        <w:rPr>
          <w:lang w:val="fr-FR"/>
        </w:rPr>
        <w:t>epaul</w:t>
      </w:r>
      <w:r w:rsidRPr="00E558D9">
        <w:rPr>
          <w:lang w:val="ru-RU"/>
        </w:rPr>
        <w:t>е</w:t>
      </w:r>
      <w:r w:rsidRPr="00E558D9">
        <w:rPr>
          <w:lang w:val="fr-FR"/>
        </w:rPr>
        <w:t>mant</w:t>
      </w:r>
      <w:r w:rsidRPr="00E558D9">
        <w:rPr>
          <w:lang w:val="ru-RU"/>
        </w:rPr>
        <w:t>.</w:t>
      </w:r>
    </w:p>
    <w:p w:rsidR="000E45C8" w:rsidRPr="00E558D9" w:rsidRDefault="00342D5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Открывания и закрывания рук из подготовительного положения</w:t>
      </w:r>
      <w:r w:rsidR="000E45C8" w:rsidRPr="00E558D9">
        <w:rPr>
          <w:lang w:val="ru-RU"/>
        </w:rPr>
        <w:t xml:space="preserve"> в </w:t>
      </w:r>
      <w:r w:rsidR="000E45C8" w:rsidRPr="00E558D9">
        <w:t>IV</w:t>
      </w:r>
      <w:r w:rsidR="000E45C8" w:rsidRPr="00E558D9">
        <w:rPr>
          <w:lang w:val="ru-RU"/>
        </w:rPr>
        <w:t xml:space="preserve"> позицию (через </w:t>
      </w:r>
      <w:r w:rsidR="000E45C8" w:rsidRPr="00E558D9">
        <w:t>I</w:t>
      </w:r>
      <w:r w:rsidR="000E45C8" w:rsidRPr="006821A9">
        <w:rPr>
          <w:lang w:val="ru-RU"/>
        </w:rPr>
        <w:t xml:space="preserve">, </w:t>
      </w:r>
      <w:r w:rsidR="000E45C8" w:rsidRPr="00E558D9">
        <w:t>II</w:t>
      </w:r>
      <w:r w:rsidR="000E45C8" w:rsidRPr="006821A9">
        <w:rPr>
          <w:lang w:val="ru-RU"/>
        </w:rPr>
        <w:t xml:space="preserve"> </w:t>
      </w:r>
      <w:r w:rsidR="00407D1F" w:rsidRPr="00E558D9">
        <w:rPr>
          <w:lang w:val="ru-RU"/>
        </w:rPr>
        <w:t>позиции</w:t>
      </w:r>
      <w:r w:rsidR="000E45C8" w:rsidRPr="00E558D9">
        <w:rPr>
          <w:lang w:val="ru-RU"/>
        </w:rPr>
        <w:t>):</w:t>
      </w:r>
    </w:p>
    <w:p w:rsidR="00EE395C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</w:t>
      </w:r>
      <w:r w:rsidR="000E45C8" w:rsidRPr="00E558D9">
        <w:rPr>
          <w:lang w:val="ru-RU"/>
        </w:rPr>
        <w:t>оложение кисти</w:t>
      </w:r>
      <w:r w:rsidR="00EE395C" w:rsidRPr="00E558D9">
        <w:rPr>
          <w:lang w:val="ru-RU"/>
        </w:rPr>
        <w:t>:</w:t>
      </w:r>
      <w:r w:rsidR="000E45C8" w:rsidRPr="00E558D9">
        <w:rPr>
          <w:lang w:val="ru-RU"/>
        </w:rPr>
        <w:t xml:space="preserve"> 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ладонь на талии,</w:t>
      </w:r>
    </w:p>
    <w:p w:rsidR="000E45C8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к</w:t>
      </w:r>
      <w:r w:rsidR="000E45C8" w:rsidRPr="00E558D9">
        <w:rPr>
          <w:lang w:val="ru-RU"/>
        </w:rPr>
        <w:t>улачок на талии.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Русский переменный ход в сочетании с руками.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proofErr w:type="spellStart"/>
      <w:r w:rsidRPr="00E558D9">
        <w:rPr>
          <w:lang w:val="ru-RU"/>
        </w:rPr>
        <w:t>Припадание</w:t>
      </w:r>
      <w:proofErr w:type="spellEnd"/>
      <w:r w:rsidRPr="00E558D9">
        <w:rPr>
          <w:lang w:val="ru-RU"/>
        </w:rPr>
        <w:t xml:space="preserve"> в сторону из </w:t>
      </w:r>
      <w:r w:rsidRPr="00E558D9">
        <w:t>III</w:t>
      </w:r>
      <w:r w:rsidRPr="00E558D9">
        <w:rPr>
          <w:lang w:val="ru-RU"/>
        </w:rPr>
        <w:t xml:space="preserve"> свободной позиции.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10.</w:t>
      </w:r>
      <w:r w:rsidR="008C26B4" w:rsidRPr="00E558D9">
        <w:rPr>
          <w:lang w:val="ru-RU"/>
        </w:rPr>
        <w:t xml:space="preserve"> </w:t>
      </w:r>
      <w:r w:rsidRPr="00E558D9">
        <w:rPr>
          <w:lang w:val="ru-RU"/>
        </w:rPr>
        <w:t>Подскоки.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11.</w:t>
      </w:r>
      <w:r w:rsidR="008C26B4" w:rsidRPr="00E558D9">
        <w:rPr>
          <w:lang w:val="ru-RU"/>
        </w:rPr>
        <w:t xml:space="preserve"> </w:t>
      </w:r>
      <w:r w:rsidRPr="00E558D9">
        <w:rPr>
          <w:lang w:val="ru-RU"/>
        </w:rPr>
        <w:t>Русский бег.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12.</w:t>
      </w:r>
      <w:r w:rsidR="008C26B4" w:rsidRPr="00E558D9">
        <w:rPr>
          <w:lang w:val="ru-RU"/>
        </w:rPr>
        <w:t xml:space="preserve"> </w:t>
      </w:r>
      <w:r w:rsidRPr="00E558D9">
        <w:rPr>
          <w:lang w:val="ru-RU"/>
        </w:rPr>
        <w:t>Перескоки с ноги на ногу (подготовка к дробям).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13. «Гармошка» из стороны в сторону: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С </w:t>
      </w:r>
      <w:r w:rsidRPr="00E558D9">
        <w:rPr>
          <w:lang w:val="fr-FR"/>
        </w:rPr>
        <w:t>demi</w:t>
      </w:r>
      <w:r w:rsidRPr="00E558D9">
        <w:rPr>
          <w:lang w:val="ru-RU"/>
        </w:rPr>
        <w:t>-</w:t>
      </w:r>
      <w:r w:rsidRPr="00E558D9">
        <w:rPr>
          <w:lang w:val="fr-FR"/>
        </w:rPr>
        <w:t>plie</w:t>
      </w:r>
      <w:r w:rsidRPr="00E558D9">
        <w:rPr>
          <w:lang w:val="ru-RU"/>
        </w:rPr>
        <w:t xml:space="preserve"> и без </w:t>
      </w:r>
      <w:r w:rsidRPr="00E558D9">
        <w:rPr>
          <w:lang w:val="fr-FR"/>
        </w:rPr>
        <w:t>pli</w:t>
      </w:r>
      <w:r w:rsidRPr="00E558D9">
        <w:rPr>
          <w:lang w:val="ru-RU"/>
        </w:rPr>
        <w:t>е.</w:t>
      </w:r>
    </w:p>
    <w:p w:rsidR="000E45C8" w:rsidRPr="00E558D9" w:rsidRDefault="000E45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14. </w:t>
      </w:r>
      <w:r w:rsidR="00515909" w:rsidRPr="00E558D9">
        <w:rPr>
          <w:lang w:val="ru-RU"/>
        </w:rPr>
        <w:t>«Елочка».</w:t>
      </w:r>
    </w:p>
    <w:p w:rsidR="00515909" w:rsidRPr="00E558D9" w:rsidRDefault="0051590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15. «</w:t>
      </w:r>
      <w:proofErr w:type="spellStart"/>
      <w:r w:rsidRPr="00E558D9">
        <w:rPr>
          <w:lang w:val="ru-RU"/>
        </w:rPr>
        <w:t>Ковырялочка</w:t>
      </w:r>
      <w:proofErr w:type="spellEnd"/>
      <w:r w:rsidRPr="00E558D9">
        <w:rPr>
          <w:lang w:val="ru-RU"/>
        </w:rPr>
        <w:t>»:</w:t>
      </w:r>
    </w:p>
    <w:p w:rsidR="00515909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с</w:t>
      </w:r>
      <w:r w:rsidR="00515909" w:rsidRPr="00E558D9">
        <w:rPr>
          <w:lang w:val="ru-RU"/>
        </w:rPr>
        <w:t xml:space="preserve"> двойным притопом,</w:t>
      </w:r>
    </w:p>
    <w:p w:rsidR="00515909" w:rsidRPr="00E558D9" w:rsidRDefault="00407D1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с</w:t>
      </w:r>
      <w:r w:rsidR="00515909" w:rsidRPr="00E558D9">
        <w:rPr>
          <w:lang w:val="ru-RU"/>
        </w:rPr>
        <w:t xml:space="preserve"> тройным притопом.</w:t>
      </w:r>
    </w:p>
    <w:p w:rsidR="00515909" w:rsidRPr="00E558D9" w:rsidRDefault="0051590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16.</w:t>
      </w:r>
      <w:r w:rsidR="00EE395C" w:rsidRPr="00E558D9">
        <w:rPr>
          <w:lang w:val="ru-RU"/>
        </w:rPr>
        <w:t xml:space="preserve"> </w:t>
      </w:r>
      <w:r w:rsidRPr="00E558D9">
        <w:rPr>
          <w:lang w:val="ru-RU"/>
        </w:rPr>
        <w:t>Поясной русский поклон.</w:t>
      </w:r>
    </w:p>
    <w:p w:rsidR="00515909" w:rsidRPr="00E558D9" w:rsidRDefault="0051590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17. Маленькие этюды на материале русского танца («Веночки»</w:t>
      </w:r>
      <w:r w:rsidR="00407D1F" w:rsidRPr="00E558D9">
        <w:rPr>
          <w:lang w:val="ru-RU"/>
        </w:rPr>
        <w:t xml:space="preserve"> </w:t>
      </w:r>
      <w:proofErr w:type="spellStart"/>
      <w:r w:rsidRPr="00E558D9">
        <w:rPr>
          <w:lang w:val="ru-RU"/>
        </w:rPr>
        <w:t>З.Бархатовой</w:t>
      </w:r>
      <w:proofErr w:type="spellEnd"/>
      <w:r w:rsidRPr="00E558D9">
        <w:rPr>
          <w:lang w:val="ru-RU"/>
        </w:rPr>
        <w:t>).</w:t>
      </w:r>
    </w:p>
    <w:p w:rsidR="00D943CF" w:rsidRPr="00E558D9" w:rsidRDefault="0051590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18. «Пад</w:t>
      </w:r>
      <w:r w:rsidR="00EE395C" w:rsidRPr="00E558D9">
        <w:rPr>
          <w:lang w:val="ru-RU"/>
        </w:rPr>
        <w:t>еграс» в редакции Е.</w:t>
      </w:r>
      <w:r w:rsidRPr="00E558D9">
        <w:rPr>
          <w:lang w:val="ru-RU"/>
        </w:rPr>
        <w:t>Ивановой.</w:t>
      </w:r>
    </w:p>
    <w:p w:rsidR="00D943CF" w:rsidRPr="00403A97" w:rsidRDefault="00407D1F" w:rsidP="00E558D9">
      <w:pPr>
        <w:pStyle w:val="af1"/>
        <w:jc w:val="both"/>
        <w:rPr>
          <w:rFonts w:eastAsia="Times New Roman"/>
          <w:b/>
          <w:bCs/>
          <w:noProof/>
          <w:kern w:val="0"/>
          <w:lang w:val="ru-RU" w:eastAsia="ru-RU" w:bidi="ar-SA"/>
        </w:rPr>
      </w:pPr>
      <w:r w:rsidRPr="00403A97">
        <w:rPr>
          <w:rFonts w:eastAsia="Times New Roman"/>
          <w:b/>
          <w:bCs/>
          <w:noProof/>
          <w:kern w:val="0"/>
          <w:lang w:val="ru-RU" w:eastAsia="ru-RU" w:bidi="ar-SA"/>
        </w:rPr>
        <w:t>3</w:t>
      </w:r>
      <w:r w:rsidR="00D943CF" w:rsidRPr="00403A97">
        <w:rPr>
          <w:rFonts w:eastAsia="Times New Roman"/>
          <w:b/>
          <w:bCs/>
          <w:noProof/>
          <w:kern w:val="0"/>
          <w:lang w:val="ru-RU" w:eastAsia="ru-RU" w:bidi="ar-SA"/>
        </w:rPr>
        <w:t xml:space="preserve"> класс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Основной задачей </w:t>
      </w:r>
      <w:r w:rsidR="008E33E3" w:rsidRPr="00E558D9">
        <w:rPr>
          <w:rFonts w:eastAsia="Times New Roman"/>
          <w:noProof/>
          <w:kern w:val="0"/>
          <w:lang w:val="ru-RU" w:eastAsia="ru-RU" w:bidi="ar-SA"/>
        </w:rPr>
        <w:t>третьего</w:t>
      </w:r>
      <w:r w:rsidR="00292BC5" w:rsidRPr="00E558D9">
        <w:rPr>
          <w:rFonts w:eastAsia="Times New Roman"/>
          <w:noProof/>
          <w:kern w:val="0"/>
          <w:lang w:val="ru-RU" w:eastAsia="ru-RU" w:bidi="ar-SA"/>
        </w:rPr>
        <w:t xml:space="preserve"> класса </w:t>
      </w:r>
      <w:r w:rsidRPr="00E558D9">
        <w:rPr>
          <w:rFonts w:eastAsia="Times New Roman"/>
          <w:noProof/>
          <w:kern w:val="0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403A97" w:rsidRDefault="00D943CF" w:rsidP="00E558D9">
      <w:pPr>
        <w:pStyle w:val="af1"/>
        <w:jc w:val="both"/>
        <w:rPr>
          <w:rFonts w:eastAsia="Times New Roman"/>
          <w:b/>
          <w:bCs/>
          <w:i/>
          <w:iCs/>
          <w:noProof/>
          <w:kern w:val="0"/>
          <w:lang w:val="ru-RU" w:eastAsia="ru-RU" w:bidi="ar-SA"/>
        </w:rPr>
      </w:pPr>
      <w:r w:rsidRPr="00403A97">
        <w:rPr>
          <w:rFonts w:eastAsia="Times New Roman"/>
          <w:b/>
          <w:bCs/>
          <w:i/>
          <w:iCs/>
          <w:noProof/>
          <w:kern w:val="0"/>
          <w:lang w:val="ru-RU" w:eastAsia="ru-RU" w:bidi="ar-SA"/>
        </w:rPr>
        <w:t>Станок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Позиции ног –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III</w:t>
      </w:r>
      <w:r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Позиции рук – подготовительное положение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(изучается на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середине зала в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свободной позиции).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–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позиции.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 xml:space="preserve">Battements tendus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eastAsia="ru-RU" w:bidi="ar-SA"/>
        </w:rPr>
        <w:t xml:space="preserve"> I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eastAsia="ru-RU" w:bidi="ar-SA"/>
        </w:rPr>
        <w:t>: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в сторону, вперед, назад;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 в сторону, вперед, назад,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-</w:t>
      </w:r>
      <w:r w:rsidR="0018277A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с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passé par terre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I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val="fr-FR" w:eastAsia="ru-RU" w:bidi="ar-SA"/>
        </w:rPr>
        <w:t>.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в сторону, вперед, назад;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 в сторону, вперед, назад;</w:t>
      </w:r>
    </w:p>
    <w:p w:rsidR="00D943CF" w:rsidRPr="00E558D9" w:rsidRDefault="00D32A80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>5</w:t>
      </w:r>
      <w:r w:rsidR="00D943CF" w:rsidRPr="00E558D9">
        <w:rPr>
          <w:rFonts w:eastAsia="Times New Roman"/>
          <w:noProof/>
          <w:kern w:val="0"/>
          <w:lang w:val="fr-FR" w:eastAsia="ru-RU" w:bidi="ar-SA"/>
        </w:rPr>
        <w:t xml:space="preserve">. </w:t>
      </w:r>
      <w:r w:rsidR="001065AB" w:rsidRPr="00E558D9">
        <w:rPr>
          <w:rFonts w:eastAsia="Times New Roman"/>
          <w:noProof/>
          <w:kern w:val="0"/>
          <w:lang w:val="fr-FR" w:eastAsia="ru-RU" w:bidi="ar-SA"/>
        </w:rPr>
        <w:t>Demi-r</w:t>
      </w:r>
      <w:r w:rsidR="00D943CF" w:rsidRPr="00E558D9">
        <w:rPr>
          <w:rFonts w:eastAsia="Times New Roman"/>
          <w:noProof/>
          <w:kern w:val="0"/>
          <w:lang w:val="fr-FR" w:eastAsia="ru-RU" w:bidi="ar-SA"/>
        </w:rPr>
        <w:t>ond de jambe par terre</w:t>
      </w:r>
      <w:r w:rsidR="001065AB" w:rsidRPr="00E558D9">
        <w:rPr>
          <w:rFonts w:eastAsia="Times New Roman"/>
          <w:noProof/>
          <w:kern w:val="0"/>
          <w:lang w:val="fr-FR" w:eastAsia="ru-RU" w:bidi="ar-SA"/>
        </w:rPr>
        <w:t xml:space="preserve"> -</w:t>
      </w:r>
      <w:r w:rsidR="00D95B23" w:rsidRPr="00E558D9">
        <w:rPr>
          <w:rFonts w:eastAsia="Times New Roman"/>
          <w:noProof/>
          <w:kern w:val="0"/>
          <w:lang w:val="fr-FR" w:eastAsia="ru-RU" w:bidi="ar-SA"/>
        </w:rPr>
        <w:t xml:space="preserve"> en dehors </w:t>
      </w:r>
      <w:r w:rsidR="00D943CF" w:rsidRPr="00E558D9">
        <w:rPr>
          <w:rFonts w:eastAsia="Times New Roman"/>
          <w:noProof/>
          <w:kern w:val="0"/>
          <w:lang w:val="ru-RU" w:eastAsia="ru-RU" w:bidi="ar-SA"/>
        </w:rPr>
        <w:t>и</w:t>
      </w:r>
      <w:r w:rsidR="00D943CF" w:rsidRPr="00E558D9">
        <w:rPr>
          <w:rFonts w:eastAsia="Times New Roman"/>
          <w:noProof/>
          <w:kern w:val="0"/>
          <w:lang w:val="fr-FR" w:eastAsia="ru-RU" w:bidi="ar-SA"/>
        </w:rPr>
        <w:t xml:space="preserve"> en dedans.</w:t>
      </w:r>
    </w:p>
    <w:p w:rsidR="00D943CF" w:rsidRPr="00E558D9" w:rsidRDefault="00D32A8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6</w:t>
      </w:r>
      <w:r w:rsidR="00D943CF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="00D943CF" w:rsidRPr="00E558D9">
        <w:rPr>
          <w:rFonts w:eastAsia="Times New Roman"/>
          <w:noProof/>
          <w:kern w:val="0"/>
          <w:lang w:eastAsia="ru-RU" w:bidi="ar-SA"/>
        </w:rPr>
        <w:t>Battements</w:t>
      </w:r>
      <w:r w:rsidR="00D943CF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D943CF" w:rsidRPr="00E558D9">
        <w:rPr>
          <w:rFonts w:eastAsia="Times New Roman"/>
          <w:noProof/>
          <w:kern w:val="0"/>
          <w:lang w:eastAsia="ru-RU" w:bidi="ar-SA"/>
        </w:rPr>
        <w:t>tendus</w:t>
      </w:r>
      <w:r w:rsidR="00D943CF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D943CF" w:rsidRPr="00E558D9">
        <w:rPr>
          <w:rFonts w:eastAsia="Times New Roman"/>
          <w:noProof/>
          <w:kern w:val="0"/>
          <w:lang w:eastAsia="ru-RU" w:bidi="ar-SA"/>
        </w:rPr>
        <w:t>jet</w:t>
      </w:r>
      <w:r w:rsidR="00D943CF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D943CF" w:rsidRPr="00E558D9">
        <w:rPr>
          <w:rFonts w:eastAsia="Times New Roman"/>
          <w:noProof/>
          <w:kern w:val="0"/>
          <w:lang w:eastAsia="ru-RU" w:bidi="ar-SA"/>
        </w:rPr>
        <w:t>s</w:t>
      </w:r>
      <w:r w:rsidR="00D943CF" w:rsidRPr="00E558D9">
        <w:rPr>
          <w:rFonts w:eastAsia="Times New Roman"/>
          <w:noProof/>
          <w:kern w:val="0"/>
          <w:lang w:val="ru-RU" w:eastAsia="ru-RU" w:bidi="ar-SA"/>
        </w:rPr>
        <w:t>:</w:t>
      </w:r>
      <w:r w:rsidR="001065AB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 в сторону, вперед, назад,</w:t>
      </w:r>
    </w:p>
    <w:p w:rsidR="00D943CF" w:rsidRPr="00E558D9" w:rsidRDefault="00D943C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pigu</w:t>
      </w:r>
      <w:r w:rsidRPr="00ED6987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в сторону.</w:t>
      </w:r>
    </w:p>
    <w:p w:rsidR="001065AB" w:rsidRPr="00403A97" w:rsidRDefault="001065AB" w:rsidP="00E558D9">
      <w:pPr>
        <w:pStyle w:val="af1"/>
        <w:jc w:val="both"/>
        <w:rPr>
          <w:rFonts w:eastAsia="Times New Roman"/>
          <w:b/>
          <w:i/>
          <w:noProof/>
          <w:kern w:val="0"/>
          <w:lang w:val="ru-RU" w:eastAsia="ru-RU" w:bidi="ar-SA"/>
        </w:rPr>
      </w:pPr>
      <w:r w:rsidRPr="00403A97">
        <w:rPr>
          <w:rFonts w:eastAsia="Times New Roman"/>
          <w:b/>
          <w:i/>
          <w:noProof/>
          <w:kern w:val="0"/>
          <w:lang w:val="ru-RU" w:eastAsia="ru-RU" w:bidi="ar-SA"/>
        </w:rPr>
        <w:t>Середина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Позиции рук –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III</w:t>
      </w:r>
      <w:r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 xml:space="preserve">Demi-pliés–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I, II, en face.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 xml:space="preserve">Battements tendus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I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en face</w:t>
      </w:r>
      <w:r w:rsidR="008E33E3" w:rsidRPr="00E558D9">
        <w:rPr>
          <w:rFonts w:eastAsia="Times New Roman"/>
          <w:noProof/>
          <w:kern w:val="0"/>
          <w:lang w:eastAsia="ru-RU" w:bidi="ar-SA"/>
        </w:rPr>
        <w:t>:</w:t>
      </w:r>
    </w:p>
    <w:p w:rsidR="001065AB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в</w:t>
      </w:r>
      <w:r w:rsidR="00D95B23" w:rsidRPr="00E558D9">
        <w:rPr>
          <w:rFonts w:eastAsia="Times New Roman"/>
          <w:noProof/>
          <w:kern w:val="0"/>
          <w:lang w:val="ru-RU" w:eastAsia="ru-RU" w:bidi="ar-SA"/>
        </w:rPr>
        <w:t xml:space="preserve"> сторону, вперед, назад</w:t>
      </w:r>
      <w:r w:rsidR="001065AB"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="001065AB" w:rsidRPr="00E558D9">
        <w:rPr>
          <w:rFonts w:eastAsia="Times New Roman"/>
          <w:noProof/>
          <w:kern w:val="0"/>
          <w:lang w:val="fr-FR" w:eastAsia="ru-RU" w:bidi="ar-SA"/>
        </w:rPr>
        <w:t>en</w:t>
      </w:r>
      <w:r w:rsidR="001065AB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1065AB" w:rsidRPr="00E558D9">
        <w:rPr>
          <w:rFonts w:eastAsia="Times New Roman"/>
          <w:noProof/>
          <w:kern w:val="0"/>
          <w:lang w:val="fr-FR" w:eastAsia="ru-RU" w:bidi="ar-SA"/>
        </w:rPr>
        <w:t>face</w:t>
      </w:r>
      <w:r w:rsidR="001065AB"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1065AB" w:rsidRPr="00ED6987" w:rsidRDefault="001065AB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 xml:space="preserve">I </w:t>
      </w:r>
      <w:r w:rsidRPr="00E558D9">
        <w:rPr>
          <w:rFonts w:eastAsia="Times New Roman"/>
          <w:noProof/>
          <w:kern w:val="0"/>
          <w:lang w:val="fr-FR" w:eastAsia="ru-RU" w:bidi="ar-SA"/>
        </w:rPr>
        <w:t>port de bra</w:t>
      </w:r>
      <w:r w:rsidRPr="00E558D9">
        <w:rPr>
          <w:rFonts w:eastAsia="Times New Roman"/>
          <w:noProof/>
          <w:kern w:val="0"/>
          <w:lang w:eastAsia="ru-RU" w:bidi="ar-SA"/>
        </w:rPr>
        <w:t>s.</w:t>
      </w:r>
    </w:p>
    <w:p w:rsidR="001065AB" w:rsidRPr="00ED6987" w:rsidRDefault="001065AB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Притопы</w:t>
      </w:r>
      <w:r w:rsidRPr="00ED6987">
        <w:rPr>
          <w:rFonts w:eastAsia="Times New Roman"/>
          <w:noProof/>
          <w:kern w:val="0"/>
          <w:lang w:eastAsia="ru-RU" w:bidi="ar-SA"/>
        </w:rPr>
        <w:t>: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одинарные,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двойные,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тройные.</w:t>
      </w:r>
    </w:p>
    <w:p w:rsidR="001065AB" w:rsidRPr="00E558D9" w:rsidRDefault="001065A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6. «Гармошка» в повороте.</w:t>
      </w:r>
    </w:p>
    <w:p w:rsidR="008831B3" w:rsidRPr="00E558D9" w:rsidRDefault="00D47486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7</w:t>
      </w:r>
      <w:r w:rsidR="008831B3" w:rsidRPr="00E558D9">
        <w:rPr>
          <w:rFonts w:eastAsia="Times New Roman"/>
          <w:noProof/>
          <w:kern w:val="0"/>
          <w:lang w:val="ru-RU" w:eastAsia="ru-RU" w:bidi="ar-SA"/>
        </w:rPr>
        <w:t>. «Веревочка»:</w:t>
      </w:r>
    </w:p>
    <w:p w:rsidR="008831B3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8831B3" w:rsidRPr="00E558D9">
        <w:rPr>
          <w:rFonts w:eastAsia="Times New Roman"/>
          <w:noProof/>
          <w:kern w:val="0"/>
          <w:lang w:val="ru-RU" w:eastAsia="ru-RU" w:bidi="ar-SA"/>
        </w:rPr>
        <w:t>- простая,</w:t>
      </w:r>
    </w:p>
    <w:p w:rsidR="008831B3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8831B3" w:rsidRPr="00E558D9">
        <w:rPr>
          <w:rFonts w:eastAsia="Times New Roman"/>
          <w:noProof/>
          <w:kern w:val="0"/>
          <w:lang w:val="ru-RU" w:eastAsia="ru-RU" w:bidi="ar-SA"/>
        </w:rPr>
        <w:t xml:space="preserve">- двойная, </w:t>
      </w:r>
    </w:p>
    <w:p w:rsidR="008831B3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lastRenderedPageBreak/>
        <w:t xml:space="preserve"> </w:t>
      </w:r>
      <w:r w:rsidR="008831B3" w:rsidRPr="00E558D9">
        <w:rPr>
          <w:rFonts w:eastAsia="Times New Roman"/>
          <w:noProof/>
          <w:kern w:val="0"/>
          <w:lang w:val="ru-RU" w:eastAsia="ru-RU" w:bidi="ar-SA"/>
        </w:rPr>
        <w:t>- с переступанием.</w:t>
      </w:r>
    </w:p>
    <w:p w:rsidR="008831B3" w:rsidRPr="00E558D9" w:rsidRDefault="00D47486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8</w:t>
      </w:r>
      <w:r w:rsidR="008831B3" w:rsidRPr="00E558D9">
        <w:rPr>
          <w:rFonts w:eastAsia="Times New Roman"/>
          <w:noProof/>
          <w:kern w:val="0"/>
          <w:lang w:val="ru-RU" w:eastAsia="ru-RU" w:bidi="ar-SA"/>
        </w:rPr>
        <w:t>. «Моталочка» в прямом положении.</w:t>
      </w:r>
    </w:p>
    <w:p w:rsidR="008831B3" w:rsidRPr="00E558D9" w:rsidRDefault="008831B3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Allegro</w:t>
      </w:r>
    </w:p>
    <w:p w:rsidR="008831B3" w:rsidRPr="00E558D9" w:rsidRDefault="008831B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Tamps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>saut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é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</w:t>
      </w:r>
      <w:r w:rsidRPr="00E558D9">
        <w:rPr>
          <w:rFonts w:eastAsia="Times New Roman"/>
          <w:noProof/>
          <w:kern w:val="0"/>
          <w:lang w:val="fr-FR"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val="fr-FR"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val="fr-FR" w:eastAsia="ru-RU" w:bidi="ar-SA"/>
        </w:rPr>
        <w:t>III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позициям.</w:t>
      </w:r>
    </w:p>
    <w:p w:rsidR="008831B3" w:rsidRPr="00E558D9" w:rsidRDefault="008831B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t>Pas</w:t>
      </w:r>
      <w:r w:rsidRPr="00E558D9">
        <w:rPr>
          <w:lang w:val="ru-RU"/>
        </w:rPr>
        <w:t xml:space="preserve"> è</w:t>
      </w:r>
      <w:proofErr w:type="spellStart"/>
      <w:r w:rsidRPr="00E558D9">
        <w:t>chapp</w:t>
      </w:r>
      <w:proofErr w:type="spellEnd"/>
      <w:r w:rsidR="00522DC0" w:rsidRPr="00E558D9">
        <w:rPr>
          <w:lang w:val="ru-RU"/>
        </w:rPr>
        <w:t xml:space="preserve"> é </w:t>
      </w:r>
      <w:r w:rsidRPr="00E558D9">
        <w:rPr>
          <w:lang w:val="ru-RU"/>
        </w:rPr>
        <w:t xml:space="preserve">– по </w:t>
      </w:r>
      <w:r w:rsidRPr="00E558D9">
        <w:t>I</w:t>
      </w:r>
      <w:r w:rsidR="008E33E3" w:rsidRPr="00E558D9">
        <w:rPr>
          <w:lang w:val="ru-RU"/>
        </w:rPr>
        <w:t xml:space="preserve">, </w:t>
      </w:r>
      <w:r w:rsidRPr="00E558D9">
        <w:t>II</w:t>
      </w:r>
      <w:r w:rsidRPr="00E558D9">
        <w:rPr>
          <w:lang w:val="ru-RU"/>
        </w:rPr>
        <w:t xml:space="preserve">, </w:t>
      </w:r>
      <w:r w:rsidRPr="00E558D9">
        <w:t>III</w:t>
      </w:r>
      <w:r w:rsidRPr="00E558D9">
        <w:rPr>
          <w:lang w:val="ru-RU"/>
        </w:rPr>
        <w:t xml:space="preserve"> позиции.</w:t>
      </w:r>
    </w:p>
    <w:p w:rsidR="008831B3" w:rsidRPr="00ED6987" w:rsidRDefault="008831B3" w:rsidP="00E558D9">
      <w:pPr>
        <w:pStyle w:val="af1"/>
        <w:jc w:val="both"/>
      </w:pPr>
      <w:r w:rsidRPr="00E558D9">
        <w:t>Pas</w:t>
      </w:r>
      <w:r w:rsidR="0018277A">
        <w:t xml:space="preserve"> </w:t>
      </w:r>
      <w:proofErr w:type="spellStart"/>
      <w:r w:rsidRPr="00E558D9">
        <w:t>balancé</w:t>
      </w:r>
      <w:proofErr w:type="spellEnd"/>
      <w:r w:rsidR="00522DC0" w:rsidRPr="00ED6987">
        <w:t>.</w:t>
      </w:r>
    </w:p>
    <w:p w:rsidR="00522DC0" w:rsidRPr="00E558D9" w:rsidRDefault="00522DC0" w:rsidP="00E558D9">
      <w:pPr>
        <w:pStyle w:val="af1"/>
        <w:jc w:val="both"/>
      </w:pPr>
      <w:r w:rsidRPr="00E558D9">
        <w:t xml:space="preserve">4. Pas </w:t>
      </w:r>
      <w:proofErr w:type="spellStart"/>
      <w:r w:rsidRPr="00E558D9">
        <w:t>chassé</w:t>
      </w:r>
      <w:proofErr w:type="spellEnd"/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face.</w:t>
      </w:r>
    </w:p>
    <w:p w:rsidR="008831B3" w:rsidRPr="00E558D9" w:rsidRDefault="00522DC0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5.</w:t>
      </w:r>
      <w:r w:rsidR="00AE2E6C" w:rsidRPr="00E558D9">
        <w:rPr>
          <w:lang w:val="ru-RU"/>
        </w:rPr>
        <w:t xml:space="preserve"> </w:t>
      </w:r>
      <w:r w:rsidR="008831B3" w:rsidRPr="00E558D9">
        <w:t>Pas</w:t>
      </w:r>
      <w:r w:rsidR="008831B3" w:rsidRPr="00E558D9">
        <w:rPr>
          <w:lang w:val="ru-RU"/>
        </w:rPr>
        <w:t xml:space="preserve"> </w:t>
      </w:r>
      <w:r w:rsidR="008831B3" w:rsidRPr="00E558D9">
        <w:t>de</w:t>
      </w:r>
      <w:r w:rsidR="008831B3" w:rsidRPr="00E558D9">
        <w:rPr>
          <w:lang w:val="ru-RU"/>
        </w:rPr>
        <w:t xml:space="preserve"> </w:t>
      </w:r>
      <w:proofErr w:type="spellStart"/>
      <w:r w:rsidR="008831B3" w:rsidRPr="00E558D9">
        <w:t>basgue</w:t>
      </w:r>
      <w:proofErr w:type="spellEnd"/>
      <w:r w:rsidR="008831B3" w:rsidRPr="00E558D9">
        <w:rPr>
          <w:lang w:val="ru-RU"/>
        </w:rPr>
        <w:t xml:space="preserve"> - вперед (сценический).</w:t>
      </w:r>
    </w:p>
    <w:p w:rsidR="008831B3" w:rsidRPr="00E558D9" w:rsidRDefault="00522DC0" w:rsidP="00E558D9">
      <w:pPr>
        <w:pStyle w:val="af1"/>
        <w:jc w:val="both"/>
      </w:pPr>
      <w:r w:rsidRPr="00E558D9">
        <w:rPr>
          <w:rFonts w:eastAsia="Times New Roman"/>
          <w:noProof/>
          <w:kern w:val="0"/>
          <w:lang w:val="fr-FR" w:eastAsia="ru-RU" w:bidi="ar-SA"/>
        </w:rPr>
        <w:t>6.</w:t>
      </w:r>
      <w:r w:rsidR="00D47486" w:rsidRPr="00E558D9">
        <w:rPr>
          <w:lang w:val="fr-FR"/>
        </w:rPr>
        <w:t xml:space="preserve"> Pas gliss é</w:t>
      </w:r>
      <w:r w:rsidR="00D47486" w:rsidRPr="00E558D9">
        <w:t>.</w:t>
      </w:r>
    </w:p>
    <w:p w:rsidR="00522DC0" w:rsidRPr="00E558D9" w:rsidRDefault="00522DC0" w:rsidP="00E558D9">
      <w:pPr>
        <w:pStyle w:val="af1"/>
        <w:jc w:val="both"/>
        <w:rPr>
          <w:lang w:val="fr-FR"/>
        </w:rPr>
      </w:pPr>
      <w:r w:rsidRPr="00E558D9">
        <w:rPr>
          <w:lang w:val="fr-FR"/>
        </w:rPr>
        <w:t>7. Pas elevés.</w:t>
      </w:r>
    </w:p>
    <w:p w:rsidR="00292BC5" w:rsidRPr="00403A97" w:rsidRDefault="00522DC0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8. Вальсовая дорожка вперед и назад.</w:t>
      </w:r>
    </w:p>
    <w:p w:rsidR="00292BC5" w:rsidRPr="00403A97" w:rsidRDefault="008E33E3" w:rsidP="00E558D9">
      <w:pPr>
        <w:pStyle w:val="af1"/>
        <w:jc w:val="both"/>
        <w:rPr>
          <w:rFonts w:eastAsia="Times New Roman"/>
          <w:b/>
          <w:noProof/>
          <w:kern w:val="0"/>
          <w:lang w:val="ru-RU" w:eastAsia="ru-RU" w:bidi="ar-SA"/>
        </w:rPr>
      </w:pPr>
      <w:r w:rsidRPr="00403A97">
        <w:rPr>
          <w:rFonts w:eastAsia="Times New Roman"/>
          <w:b/>
          <w:noProof/>
          <w:kern w:val="0"/>
          <w:lang w:val="ru-RU" w:eastAsia="ru-RU" w:bidi="ar-SA"/>
        </w:rPr>
        <w:t>4</w:t>
      </w:r>
      <w:r w:rsidR="00292BC5" w:rsidRPr="00403A97">
        <w:rPr>
          <w:rFonts w:eastAsia="Times New Roman"/>
          <w:b/>
          <w:noProof/>
          <w:kern w:val="0"/>
          <w:lang w:val="ru-RU" w:eastAsia="ru-RU" w:bidi="ar-SA"/>
        </w:rPr>
        <w:t xml:space="preserve"> класс</w:t>
      </w:r>
    </w:p>
    <w:p w:rsidR="00292BC5" w:rsidRPr="00E558D9" w:rsidRDefault="00292BC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Продолжение изучения </w:t>
      </w:r>
      <w:r w:rsidR="008E33E3" w:rsidRPr="00E558D9">
        <w:rPr>
          <w:rFonts w:eastAsia="Times New Roman"/>
          <w:noProof/>
          <w:kern w:val="0"/>
          <w:lang w:val="ru-RU" w:eastAsia="ru-RU" w:bidi="ar-SA"/>
        </w:rPr>
        <w:t>движений калассического танца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8E33E3" w:rsidRPr="00E558D9">
        <w:rPr>
          <w:rFonts w:eastAsia="Times New Roman"/>
          <w:noProof/>
          <w:kern w:val="0"/>
          <w:lang w:val="ru-RU" w:eastAsia="ru-RU" w:bidi="ar-SA"/>
        </w:rPr>
        <w:t xml:space="preserve">у станка и на середине,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E558D9">
        <w:rPr>
          <w:rFonts w:eastAsia="Times New Roman"/>
          <w:noProof/>
          <w:kern w:val="0"/>
          <w:lang w:val="fr-FR" w:eastAsia="ru-RU" w:bidi="ar-SA"/>
        </w:rPr>
        <w:t>XIX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века.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Упражне</w:t>
      </w:r>
      <w:r w:rsidR="008E33E3" w:rsidRPr="00E558D9">
        <w:rPr>
          <w:rFonts w:eastAsia="Times New Roman"/>
          <w:noProof/>
          <w:kern w:val="0"/>
          <w:lang w:val="ru-RU" w:eastAsia="ru-RU" w:bidi="ar-SA"/>
        </w:rPr>
        <w:t>н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E558D9">
        <w:rPr>
          <w:bCs/>
          <w:lang w:val="ru-RU"/>
        </w:rPr>
        <w:t>–</w:t>
      </w:r>
      <w:r w:rsidR="008E33E3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за одну руку.</w:t>
      </w:r>
      <w:r w:rsidR="003960EF" w:rsidRPr="00E558D9">
        <w:rPr>
          <w:rFonts w:eastAsia="Times New Roman"/>
          <w:noProof/>
          <w:kern w:val="0"/>
          <w:lang w:val="ru-RU" w:eastAsia="ru-RU" w:bidi="ar-SA"/>
        </w:rPr>
        <w:t xml:space="preserve"> Дальнейшее формирование навыков</w:t>
      </w:r>
      <w:r w:rsidR="009E3A9A" w:rsidRPr="00E558D9">
        <w:rPr>
          <w:rFonts w:eastAsia="Times New Roman"/>
          <w:noProof/>
          <w:kern w:val="0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403A97" w:rsidRDefault="00292BC5" w:rsidP="00E558D9">
      <w:pPr>
        <w:pStyle w:val="af1"/>
        <w:jc w:val="both"/>
        <w:rPr>
          <w:rFonts w:eastAsia="Times New Roman"/>
          <w:b/>
          <w:i/>
          <w:noProof/>
          <w:kern w:val="0"/>
          <w:lang w:val="ru-RU" w:eastAsia="ru-RU" w:bidi="ar-SA"/>
        </w:rPr>
      </w:pPr>
      <w:r w:rsidRPr="00403A97">
        <w:rPr>
          <w:rFonts w:eastAsia="Times New Roman"/>
          <w:b/>
          <w:i/>
          <w:noProof/>
          <w:kern w:val="0"/>
          <w:lang w:val="ru-RU" w:eastAsia="ru-RU" w:bidi="ar-SA"/>
        </w:rPr>
        <w:t>Станок</w:t>
      </w:r>
    </w:p>
    <w:p w:rsidR="00C01685" w:rsidRPr="00FC2BDA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FC2BDA">
        <w:rPr>
          <w:rFonts w:eastAsia="Times New Roman"/>
          <w:noProof/>
          <w:kern w:val="0"/>
          <w:lang w:val="ru-RU" w:eastAsia="ru-RU" w:bidi="ar-SA"/>
        </w:rPr>
        <w:t>1.</w:t>
      </w:r>
      <w:r w:rsidR="0018277A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Rond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de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jambe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par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terre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en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dehors</w:t>
      </w:r>
      <w:r w:rsidR="0018277A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и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en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dedans</w:t>
      </w:r>
      <w:r w:rsidR="00C01685" w:rsidRPr="00FC2BDA">
        <w:rPr>
          <w:rFonts w:eastAsia="Times New Roman"/>
          <w:noProof/>
          <w:kern w:val="0"/>
          <w:lang w:val="ru-RU" w:eastAsia="ru-RU" w:bidi="ar-SA"/>
        </w:rPr>
        <w:t>.</w:t>
      </w:r>
    </w:p>
    <w:p w:rsidR="00C01685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2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Battements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tendus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jet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C01685" w:rsidRPr="00E558D9">
        <w:rPr>
          <w:rFonts w:eastAsia="Times New Roman"/>
          <w:noProof/>
          <w:kern w:val="0"/>
          <w:lang w:val="fr-FR" w:eastAsia="ru-RU" w:bidi="ar-SA"/>
        </w:rPr>
        <w:t>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: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 в сторону, вперед, назад,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pigu</w:t>
      </w:r>
      <w:r w:rsidRPr="00E558D9">
        <w:rPr>
          <w:rFonts w:eastAsia="Times New Roman"/>
          <w:noProof/>
          <w:kern w:val="0"/>
          <w:lang w:val="ru-RU" w:eastAsia="ru-RU" w:bidi="ar-SA"/>
        </w:rPr>
        <w:t>é в сторону.</w:t>
      </w:r>
    </w:p>
    <w:p w:rsidR="00C01685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3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. Положение </w:t>
      </w:r>
      <w:r w:rsidR="00C01685" w:rsidRPr="00E558D9">
        <w:rPr>
          <w:rFonts w:eastAsia="Times New Roman"/>
          <w:noProof/>
          <w:kern w:val="0"/>
          <w:lang w:eastAsia="ru-RU" w:bidi="ar-SA"/>
        </w:rPr>
        <w:t>sur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eastAsia="ru-RU" w:bidi="ar-SA"/>
        </w:rPr>
        <w:t>le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eastAsia="ru-RU" w:bidi="ar-SA"/>
        </w:rPr>
        <w:t>cou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eastAsia="ru-RU" w:bidi="ar-SA"/>
        </w:rPr>
        <w:t>de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eastAsia="ru-RU" w:bidi="ar-SA"/>
        </w:rPr>
        <w:t>pied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– условное спереди, сзади и обхватное.</w:t>
      </w:r>
    </w:p>
    <w:p w:rsidR="00C01685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4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="00C01685" w:rsidRPr="00E558D9">
        <w:rPr>
          <w:rFonts w:eastAsia="Times New Roman"/>
          <w:noProof/>
          <w:kern w:val="0"/>
          <w:lang w:eastAsia="ru-RU" w:bidi="ar-SA"/>
        </w:rPr>
        <w:t>Battements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eastAsia="ru-RU" w:bidi="ar-SA"/>
        </w:rPr>
        <w:t>frapp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C01685" w:rsidRPr="00E558D9">
        <w:rPr>
          <w:rFonts w:eastAsia="Times New Roman"/>
          <w:noProof/>
          <w:kern w:val="0"/>
          <w:lang w:eastAsia="ru-RU" w:bidi="ar-SA"/>
        </w:rPr>
        <w:t>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– в сторону носком в пол.</w:t>
      </w:r>
    </w:p>
    <w:p w:rsidR="00C01685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5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. Подготовка к </w:t>
      </w:r>
      <w:r w:rsidR="00C01685" w:rsidRPr="00E558D9">
        <w:rPr>
          <w:rFonts w:eastAsia="Times New Roman"/>
          <w:noProof/>
          <w:kern w:val="0"/>
          <w:lang w:eastAsia="ru-RU" w:bidi="ar-SA"/>
        </w:rPr>
        <w:t>battements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C01685" w:rsidRPr="00E558D9">
        <w:rPr>
          <w:rFonts w:eastAsia="Times New Roman"/>
          <w:noProof/>
          <w:kern w:val="0"/>
          <w:lang w:eastAsia="ru-RU" w:bidi="ar-SA"/>
        </w:rPr>
        <w:t>fondus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– в сторону, вперед, назад.</w:t>
      </w:r>
    </w:p>
    <w:p w:rsidR="00C01685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6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="00C01685" w:rsidRPr="00E558D9">
        <w:rPr>
          <w:rFonts w:eastAsia="Times New Roman"/>
          <w:noProof/>
          <w:kern w:val="0"/>
          <w:lang w:eastAsia="ru-RU" w:bidi="ar-SA"/>
        </w:rPr>
        <w:t>Relev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C01685" w:rsidRPr="00E558D9">
        <w:rPr>
          <w:rFonts w:eastAsia="Times New Roman"/>
          <w:noProof/>
          <w:kern w:val="0"/>
          <w:lang w:eastAsia="ru-RU" w:bidi="ar-SA"/>
        </w:rPr>
        <w:t>s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на полупальцы – по </w:t>
      </w:r>
      <w:r w:rsidR="00C01685" w:rsidRPr="00E558D9">
        <w:rPr>
          <w:rFonts w:eastAsia="Times New Roman"/>
          <w:noProof/>
          <w:kern w:val="0"/>
          <w:lang w:eastAsia="ru-RU" w:bidi="ar-SA"/>
        </w:rPr>
        <w:t>I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="00C01685" w:rsidRPr="00E558D9">
        <w:rPr>
          <w:rFonts w:eastAsia="Times New Roman"/>
          <w:noProof/>
          <w:kern w:val="0"/>
          <w:lang w:eastAsia="ru-RU" w:bidi="ar-SA"/>
        </w:rPr>
        <w:t>II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="00C01685" w:rsidRPr="00E558D9">
        <w:rPr>
          <w:rFonts w:eastAsia="Times New Roman"/>
          <w:noProof/>
          <w:kern w:val="0"/>
          <w:lang w:eastAsia="ru-RU" w:bidi="ar-SA"/>
        </w:rPr>
        <w:t>III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позициям.</w:t>
      </w:r>
    </w:p>
    <w:p w:rsidR="00C01685" w:rsidRPr="00403A97" w:rsidRDefault="00C01685" w:rsidP="00E558D9">
      <w:pPr>
        <w:pStyle w:val="af1"/>
        <w:jc w:val="both"/>
        <w:rPr>
          <w:rFonts w:eastAsia="Times New Roman"/>
          <w:b/>
          <w:i/>
          <w:noProof/>
          <w:kern w:val="0"/>
          <w:lang w:eastAsia="ru-RU" w:bidi="ar-SA"/>
        </w:rPr>
      </w:pPr>
      <w:r w:rsidRPr="00403A97">
        <w:rPr>
          <w:rFonts w:eastAsia="Times New Roman"/>
          <w:b/>
          <w:i/>
          <w:noProof/>
          <w:kern w:val="0"/>
          <w:lang w:val="ru-RU" w:eastAsia="ru-RU" w:bidi="ar-SA"/>
        </w:rPr>
        <w:t>Середина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 xml:space="preserve">1. Battements tendus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eastAsia="ru-RU" w:bidi="ar-SA"/>
        </w:rPr>
        <w:t xml:space="preserve"> I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eastAsia="ru-RU" w:bidi="ar-SA"/>
        </w:rPr>
        <w:t>: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в сторону, вперед, назад;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 в сторону, вперед, назад;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 xml:space="preserve">- double battement tendu </w:t>
      </w:r>
      <w:r w:rsidRPr="00E558D9">
        <w:rPr>
          <w:rFonts w:eastAsia="Times New Roman"/>
          <w:noProof/>
          <w:kern w:val="0"/>
          <w:lang w:val="ru-RU" w:eastAsia="ru-RU" w:bidi="ar-SA"/>
        </w:rPr>
        <w:t>в</w:t>
      </w:r>
      <w:r w:rsidRPr="00E558D9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сторону</w:t>
      </w:r>
      <w:r w:rsidRPr="00E558D9">
        <w:rPr>
          <w:rFonts w:eastAsia="Times New Roman"/>
          <w:noProof/>
          <w:kern w:val="0"/>
          <w:lang w:eastAsia="ru-RU" w:bidi="ar-SA"/>
        </w:rPr>
        <w:t xml:space="preserve"> I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eastAsia="ru-RU" w:bidi="ar-SA"/>
        </w:rPr>
        <w:t>.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2. Русские шаги:</w:t>
      </w:r>
    </w:p>
    <w:p w:rsidR="00C01685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пере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>менный с притопом,</w:t>
      </w:r>
    </w:p>
    <w:p w:rsidR="00C01685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пере</w:t>
      </w:r>
      <w:r w:rsidR="00D47486" w:rsidRPr="00E558D9">
        <w:rPr>
          <w:rFonts w:eastAsia="Times New Roman"/>
          <w:noProof/>
          <w:kern w:val="0"/>
          <w:lang w:val="ru-RU" w:eastAsia="ru-RU" w:bidi="ar-SA"/>
        </w:rPr>
        <w:t>менный с каблука,</w:t>
      </w:r>
    </w:p>
    <w:p w:rsidR="00C01685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шаг с приставкой (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E558D9">
        <w:rPr>
          <w:rFonts w:eastAsia="Times New Roman"/>
          <w:noProof/>
          <w:kern w:val="0"/>
          <w:lang w:eastAsia="ru-RU" w:bidi="ar-SA"/>
        </w:rPr>
        <w:t>I</w:t>
      </w:r>
      <w:r w:rsidR="00C01685" w:rsidRPr="00E558D9">
        <w:rPr>
          <w:rFonts w:eastAsia="Times New Roman"/>
          <w:noProof/>
          <w:kern w:val="0"/>
          <w:lang w:val="ru-RU" w:eastAsia="ru-RU" w:bidi="ar-SA"/>
        </w:rPr>
        <w:t xml:space="preserve"> прямую позицию в полуприседание).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3. Поклон:</w:t>
      </w:r>
    </w:p>
    <w:p w:rsidR="00C01685" w:rsidRPr="00E558D9" w:rsidRDefault="00C0168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простыми </w:t>
      </w:r>
      <w:r w:rsidR="00C17CC8" w:rsidRPr="00E558D9">
        <w:rPr>
          <w:rFonts w:eastAsia="Times New Roman"/>
          <w:noProof/>
          <w:kern w:val="0"/>
          <w:lang w:val="ru-RU" w:eastAsia="ru-RU" w:bidi="ar-SA"/>
        </w:rPr>
        <w:t>шагами</w:t>
      </w:r>
      <w:r w:rsidR="00D47486" w:rsidRPr="00E558D9">
        <w:rPr>
          <w:rFonts w:eastAsia="Times New Roman"/>
          <w:noProof/>
          <w:kern w:val="0"/>
          <w:lang w:val="ru-RU" w:eastAsia="ru-RU" w:bidi="ar-SA"/>
        </w:rPr>
        <w:t xml:space="preserve"> вперед и назад</w:t>
      </w:r>
      <w:r w:rsidR="00C17CC8"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C17CC8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4. Дроби:</w:t>
      </w:r>
    </w:p>
    <w:p w:rsidR="00C17CC8" w:rsidRPr="00E558D9" w:rsidRDefault="00D47486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дробная дорожка – непрерывна</w:t>
      </w:r>
      <w:r w:rsidR="00C17CC8" w:rsidRPr="00E558D9">
        <w:rPr>
          <w:rFonts w:eastAsia="Times New Roman"/>
          <w:noProof/>
          <w:kern w:val="0"/>
          <w:lang w:val="ru-RU" w:eastAsia="ru-RU" w:bidi="ar-SA"/>
        </w:rPr>
        <w:t>я мелкая дробь с каблука (на месте, с продвижением вперед).</w:t>
      </w:r>
    </w:p>
    <w:p w:rsidR="00C17CC8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5. «Веревочка»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- двойная.</w:t>
      </w:r>
    </w:p>
    <w:p w:rsidR="00C17CC8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6. «Хлопушки»:</w:t>
      </w:r>
    </w:p>
    <w:p w:rsidR="00C17CC8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Pr="00E558D9" w:rsidRDefault="008E33E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</w:t>
      </w:r>
      <w:r w:rsidR="00C17CC8" w:rsidRPr="00E558D9">
        <w:rPr>
          <w:rFonts w:eastAsia="Times New Roman"/>
          <w:noProof/>
          <w:kern w:val="0"/>
          <w:lang w:val="ru-RU" w:eastAsia="ru-RU" w:bidi="ar-SA"/>
        </w:rPr>
        <w:t>бедру,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</w:p>
    <w:p w:rsidR="00C17CC8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в ладоши.</w:t>
      </w:r>
    </w:p>
    <w:p w:rsidR="00C17CC8" w:rsidRPr="00E558D9" w:rsidRDefault="00C17CC8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7. Шаг полонеза сценический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3960EF" w:rsidRPr="00E558D9">
        <w:rPr>
          <w:rFonts w:eastAsia="Times New Roman"/>
          <w:noProof/>
          <w:kern w:val="0"/>
          <w:lang w:val="ru-RU" w:eastAsia="ru-RU" w:bidi="ar-SA"/>
        </w:rPr>
        <w:t>(на полу</w:t>
      </w:r>
      <w:r w:rsidRPr="00E558D9">
        <w:rPr>
          <w:rFonts w:eastAsia="Times New Roman"/>
          <w:noProof/>
          <w:kern w:val="0"/>
          <w:lang w:val="ru-RU" w:eastAsia="ru-RU" w:bidi="ar-SA"/>
        </w:rPr>
        <w:t>п</w:t>
      </w:r>
      <w:r w:rsidR="003960EF" w:rsidRPr="00E558D9">
        <w:rPr>
          <w:rFonts w:eastAsia="Times New Roman"/>
          <w:noProof/>
          <w:kern w:val="0"/>
          <w:lang w:val="ru-RU" w:eastAsia="ru-RU" w:bidi="ar-SA"/>
        </w:rPr>
        <w:t>а</w:t>
      </w:r>
      <w:r w:rsidRPr="00E558D9">
        <w:rPr>
          <w:rFonts w:eastAsia="Times New Roman"/>
          <w:noProof/>
          <w:kern w:val="0"/>
          <w:lang w:val="ru-RU" w:eastAsia="ru-RU" w:bidi="ar-SA"/>
        </w:rPr>
        <w:t>льцах)</w:t>
      </w:r>
      <w:r w:rsidR="003960EF" w:rsidRPr="00E558D9">
        <w:rPr>
          <w:rFonts w:eastAsia="Times New Roman"/>
          <w:noProof/>
          <w:kern w:val="0"/>
          <w:lang w:val="ru-RU" w:eastAsia="ru-RU" w:bidi="ar-SA"/>
        </w:rPr>
        <w:t xml:space="preserve"> вперед и назад:</w:t>
      </w:r>
    </w:p>
    <w:p w:rsidR="003960EF" w:rsidRPr="00E558D9" w:rsidRDefault="003960E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обвод дамы (совместный поворот влево).</w:t>
      </w:r>
    </w:p>
    <w:p w:rsidR="008E33E3" w:rsidRPr="00E558D9" w:rsidRDefault="0060323A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>
        <w:rPr>
          <w:rFonts w:eastAsia="Times New Roman"/>
          <w:noProof/>
          <w:kern w:val="0"/>
          <w:lang w:val="ru-RU" w:eastAsia="ru-RU" w:bidi="ar-SA"/>
        </w:rPr>
        <w:t>8. Галоп в паре:</w:t>
      </w:r>
    </w:p>
    <w:p w:rsidR="003960EF" w:rsidRPr="00E558D9" w:rsidRDefault="003960E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линии танца, </w:t>
      </w:r>
    </w:p>
    <w:p w:rsidR="003960EF" w:rsidRPr="00E558D9" w:rsidRDefault="003960E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против линии танца,</w:t>
      </w:r>
    </w:p>
    <w:p w:rsidR="003960EF" w:rsidRPr="00E558D9" w:rsidRDefault="003960E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к центру и от центра.</w:t>
      </w:r>
    </w:p>
    <w:p w:rsidR="009E3A9A" w:rsidRPr="00E558D9" w:rsidRDefault="003960E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E558D9" w:rsidRDefault="003960EF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10. </w:t>
      </w:r>
      <w:r w:rsidRPr="00E558D9">
        <w:t>Pas</w:t>
      </w:r>
      <w:r w:rsidRPr="00E558D9">
        <w:rPr>
          <w:lang w:val="ru-RU"/>
        </w:rPr>
        <w:t xml:space="preserve"> </w:t>
      </w:r>
      <w:proofErr w:type="spellStart"/>
      <w:r w:rsidRPr="00E558D9">
        <w:t>elev</w:t>
      </w:r>
      <w:proofErr w:type="spellEnd"/>
      <w:r w:rsidRPr="00E558D9">
        <w:rPr>
          <w:lang w:val="ru-RU"/>
        </w:rPr>
        <w:t>é</w:t>
      </w:r>
      <w:r w:rsidRPr="00E558D9">
        <w:t>s</w:t>
      </w:r>
      <w:r w:rsidRPr="00E558D9">
        <w:rPr>
          <w:lang w:val="ru-RU"/>
        </w:rPr>
        <w:t xml:space="preserve"> вперед и назад.</w:t>
      </w:r>
    </w:p>
    <w:p w:rsidR="00F809DD" w:rsidRPr="00E558D9" w:rsidRDefault="009E3A9A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lang w:val="ru-RU"/>
        </w:rPr>
        <w:t xml:space="preserve">11. Полонез </w:t>
      </w:r>
      <w:r w:rsidR="008E33E3" w:rsidRPr="00E558D9">
        <w:rPr>
          <w:lang w:val="ru-RU"/>
        </w:rPr>
        <w:t xml:space="preserve">- </w:t>
      </w:r>
      <w:r w:rsidRPr="00E558D9">
        <w:rPr>
          <w:lang w:val="ru-RU"/>
        </w:rPr>
        <w:t>маленькие композиции с различными перестроениями и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комбинациями.</w:t>
      </w:r>
    </w:p>
    <w:p w:rsidR="00F809DD" w:rsidRPr="00403A97" w:rsidRDefault="008E33E3" w:rsidP="00E558D9">
      <w:pPr>
        <w:pStyle w:val="af1"/>
        <w:jc w:val="both"/>
        <w:rPr>
          <w:b/>
          <w:lang w:val="ru-RU"/>
        </w:rPr>
      </w:pPr>
      <w:r w:rsidRPr="00403A97">
        <w:rPr>
          <w:b/>
          <w:lang w:val="ru-RU"/>
        </w:rPr>
        <w:t>5</w:t>
      </w:r>
      <w:r w:rsidR="00962599" w:rsidRPr="00403A97">
        <w:rPr>
          <w:b/>
          <w:lang w:val="ru-RU"/>
        </w:rPr>
        <w:t xml:space="preserve"> класс</w:t>
      </w:r>
    </w:p>
    <w:p w:rsidR="003844BE" w:rsidRPr="00E558D9" w:rsidRDefault="0096259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lastRenderedPageBreak/>
        <w:t xml:space="preserve">Дальнейшее изучение классического экзерсиса у станка </w:t>
      </w:r>
      <w:r w:rsidR="003844BE" w:rsidRPr="00E558D9">
        <w:rPr>
          <w:lang w:val="ru-RU"/>
        </w:rPr>
        <w:t xml:space="preserve">и </w:t>
      </w:r>
      <w:r w:rsidRPr="00E558D9">
        <w:rPr>
          <w:lang w:val="ru-RU"/>
        </w:rPr>
        <w:t xml:space="preserve">на середине зала. Продолжение изучения элементов </w:t>
      </w:r>
      <w:r w:rsidR="003844BE" w:rsidRPr="00E558D9">
        <w:rPr>
          <w:lang w:val="ru-RU"/>
        </w:rPr>
        <w:t xml:space="preserve">классического </w:t>
      </w:r>
      <w:r w:rsidRPr="00E558D9">
        <w:rPr>
          <w:lang w:val="ru-RU"/>
        </w:rPr>
        <w:t xml:space="preserve">и народно-сценического танцев. Развитие выразительности и </w:t>
      </w:r>
      <w:proofErr w:type="spellStart"/>
      <w:r w:rsidRPr="00E558D9">
        <w:rPr>
          <w:lang w:val="ru-RU"/>
        </w:rPr>
        <w:t>танцевальности</w:t>
      </w:r>
      <w:proofErr w:type="spellEnd"/>
      <w:r w:rsidRPr="00E558D9">
        <w:rPr>
          <w:lang w:val="ru-RU"/>
        </w:rPr>
        <w:t xml:space="preserve">, усложнение лексики и появление этюдов на основе изученного материала. </w:t>
      </w:r>
    </w:p>
    <w:p w:rsidR="00962599" w:rsidRPr="00E558D9" w:rsidRDefault="00962599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 конце года рекомендуется показать небольшие композиции и этюды на материале народно-с</w:t>
      </w:r>
      <w:r w:rsidR="003844BE" w:rsidRPr="00E558D9">
        <w:rPr>
          <w:lang w:val="ru-RU"/>
        </w:rPr>
        <w:t xml:space="preserve">ценического и историко-бытового </w:t>
      </w:r>
      <w:r w:rsidRPr="00E558D9">
        <w:rPr>
          <w:lang w:val="ru-RU"/>
        </w:rPr>
        <w:t>танцев.</w:t>
      </w:r>
    </w:p>
    <w:p w:rsidR="00DE63E5" w:rsidRPr="00403A97" w:rsidRDefault="00DE63E5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Станок</w:t>
      </w:r>
    </w:p>
    <w:p w:rsidR="00DE63E5" w:rsidRPr="00E558D9" w:rsidRDefault="00DE63E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Позиции ног – </w:t>
      </w:r>
      <w:r w:rsidRPr="00E558D9">
        <w:t>V</w:t>
      </w:r>
      <w:r w:rsidRPr="00ED6987">
        <w:rPr>
          <w:lang w:val="ru-RU"/>
        </w:rPr>
        <w:t xml:space="preserve">, </w:t>
      </w:r>
      <w:r w:rsidRPr="00E558D9">
        <w:t>IV</w:t>
      </w:r>
      <w:r w:rsidRPr="00ED6987">
        <w:rPr>
          <w:lang w:val="ru-RU"/>
        </w:rPr>
        <w:t>.</w:t>
      </w:r>
    </w:p>
    <w:p w:rsidR="009C1686" w:rsidRPr="00E558D9" w:rsidRDefault="00DE63E5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="009C1686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9C1686" w:rsidRPr="00E558D9">
        <w:rPr>
          <w:rFonts w:eastAsia="Times New Roman"/>
          <w:noProof/>
          <w:kern w:val="0"/>
          <w:lang w:eastAsia="ru-RU" w:bidi="ar-SA"/>
        </w:rPr>
        <w:t>pli</w:t>
      </w:r>
      <w:r w:rsidR="009C1686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9C1686" w:rsidRPr="00E558D9">
        <w:rPr>
          <w:rFonts w:eastAsia="Times New Roman"/>
          <w:noProof/>
          <w:kern w:val="0"/>
          <w:lang w:eastAsia="ru-RU" w:bidi="ar-SA"/>
        </w:rPr>
        <w:t>s</w:t>
      </w:r>
      <w:r w:rsidR="009C1686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–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="005723EC"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="005723EC" w:rsidRPr="00E558D9">
        <w:rPr>
          <w:rFonts w:eastAsia="Times New Roman"/>
          <w:noProof/>
          <w:kern w:val="0"/>
          <w:lang w:eastAsia="ru-RU" w:bidi="ar-SA"/>
        </w:rPr>
        <w:t>IV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позиции.</w:t>
      </w:r>
    </w:p>
    <w:p w:rsidR="009C1686" w:rsidRPr="00E558D9" w:rsidRDefault="009C1686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eastAsia="ru-RU" w:bidi="ar-SA"/>
        </w:rPr>
        <w:t>Grand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позициям.</w:t>
      </w:r>
    </w:p>
    <w:p w:rsidR="00DE63E5" w:rsidRPr="00E558D9" w:rsidRDefault="00DE63E5" w:rsidP="00E558D9">
      <w:pPr>
        <w:pStyle w:val="af1"/>
        <w:jc w:val="both"/>
        <w:rPr>
          <w:lang w:val="fr-FR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 xml:space="preserve">Battements tendus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V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val="fr-FR" w:eastAsia="ru-RU" w:bidi="ar-SA"/>
        </w:rPr>
        <w:t>:</w:t>
      </w:r>
    </w:p>
    <w:p w:rsidR="00DE63E5" w:rsidRPr="00E558D9" w:rsidRDefault="00DE63E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в сторону, вперед, назад,</w:t>
      </w:r>
    </w:p>
    <w:p w:rsidR="00DE63E5" w:rsidRPr="00E558D9" w:rsidRDefault="00DE63E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позиции,</w:t>
      </w:r>
    </w:p>
    <w:p w:rsidR="00DE63E5" w:rsidRPr="00E558D9" w:rsidRDefault="00DE63E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позиции.</w:t>
      </w:r>
    </w:p>
    <w:p w:rsidR="00DE63E5" w:rsidRPr="00E558D9" w:rsidRDefault="009C1686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5</w:t>
      </w:r>
      <w:r w:rsidR="00DE63E5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="00DE63E5" w:rsidRPr="00E558D9">
        <w:rPr>
          <w:rFonts w:eastAsia="Times New Roman"/>
          <w:noProof/>
          <w:kern w:val="0"/>
          <w:lang w:val="fr-FR" w:eastAsia="ru-RU" w:bidi="ar-SA"/>
        </w:rPr>
        <w:t>Battements</w:t>
      </w:r>
      <w:r w:rsidR="00DE63E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DE63E5" w:rsidRPr="00E558D9">
        <w:rPr>
          <w:rFonts w:eastAsia="Times New Roman"/>
          <w:noProof/>
          <w:kern w:val="0"/>
          <w:lang w:val="fr-FR" w:eastAsia="ru-RU" w:bidi="ar-SA"/>
        </w:rPr>
        <w:t>tendus</w:t>
      </w:r>
      <w:r w:rsidR="00DE63E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DE63E5" w:rsidRPr="00E558D9">
        <w:rPr>
          <w:rFonts w:eastAsia="Times New Roman"/>
          <w:noProof/>
          <w:kern w:val="0"/>
          <w:lang w:val="fr-FR" w:eastAsia="ru-RU" w:bidi="ar-SA"/>
        </w:rPr>
        <w:t>jet</w:t>
      </w:r>
      <w:r w:rsidR="00DE63E5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DE63E5" w:rsidRPr="00E558D9">
        <w:rPr>
          <w:rFonts w:eastAsia="Times New Roman"/>
          <w:noProof/>
          <w:kern w:val="0"/>
          <w:lang w:val="fr-FR" w:eastAsia="ru-RU" w:bidi="ar-SA"/>
        </w:rPr>
        <w:t>s</w:t>
      </w:r>
      <w:r w:rsidR="00DE63E5" w:rsidRPr="00E558D9">
        <w:rPr>
          <w:rFonts w:eastAsia="Times New Roman"/>
          <w:noProof/>
          <w:kern w:val="0"/>
          <w:lang w:val="ru-RU" w:eastAsia="ru-RU" w:bidi="ar-SA"/>
        </w:rPr>
        <w:t>:</w:t>
      </w:r>
    </w:p>
    <w:p w:rsidR="00DE63E5" w:rsidRPr="00E558D9" w:rsidRDefault="00DE63E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- по </w:t>
      </w:r>
      <w:r w:rsidRPr="00E558D9">
        <w:t>V</w:t>
      </w:r>
      <w:r w:rsidRPr="00E558D9">
        <w:rPr>
          <w:lang w:val="ru-RU"/>
        </w:rPr>
        <w:t xml:space="preserve"> позиции в сторону, вперед, назад, </w:t>
      </w:r>
    </w:p>
    <w:p w:rsidR="00DE63E5" w:rsidRPr="00E558D9" w:rsidRDefault="00DE63E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lang w:val="ru-RU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pigu</w:t>
      </w:r>
      <w:r w:rsidRPr="00E558D9">
        <w:rPr>
          <w:rFonts w:eastAsia="Times New Roman"/>
          <w:noProof/>
          <w:kern w:val="0"/>
          <w:lang w:val="ru-RU" w:eastAsia="ru-RU" w:bidi="ar-SA"/>
        </w:rPr>
        <w:t>é в сторону, впер</w:t>
      </w:r>
      <w:r w:rsidR="00412AE0" w:rsidRPr="00E558D9">
        <w:rPr>
          <w:rFonts w:eastAsia="Times New Roman"/>
          <w:noProof/>
          <w:kern w:val="0"/>
          <w:lang w:val="ru-RU" w:eastAsia="ru-RU" w:bidi="ar-SA"/>
        </w:rPr>
        <w:t>е</w:t>
      </w:r>
      <w:r w:rsidRPr="00E558D9">
        <w:rPr>
          <w:rFonts w:eastAsia="Times New Roman"/>
          <w:noProof/>
          <w:kern w:val="0"/>
          <w:lang w:val="ru-RU" w:eastAsia="ru-RU" w:bidi="ar-SA"/>
        </w:rPr>
        <w:t>д, назад,</w:t>
      </w:r>
    </w:p>
    <w:p w:rsidR="00DE63E5" w:rsidRPr="00E558D9" w:rsidRDefault="00DE63E5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позиции.</w:t>
      </w:r>
    </w:p>
    <w:p w:rsidR="00DE63E5" w:rsidRPr="00E558D9" w:rsidRDefault="009C1686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6. </w:t>
      </w:r>
      <w:r w:rsidRPr="00E558D9">
        <w:rPr>
          <w:rFonts w:eastAsia="Times New Roman"/>
          <w:noProof/>
          <w:kern w:val="0"/>
          <w:lang w:eastAsia="ru-RU" w:bidi="ar-SA"/>
        </w:rPr>
        <w:t>Battement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soutenus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 – в сторону, вперед, назад.</w:t>
      </w:r>
    </w:p>
    <w:p w:rsidR="009C1686" w:rsidRPr="00E558D9" w:rsidRDefault="009C1686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 xml:space="preserve">7. Preparation </w:t>
      </w:r>
      <w:r w:rsidRPr="00E558D9">
        <w:rPr>
          <w:rFonts w:eastAsia="Times New Roman"/>
          <w:noProof/>
          <w:kern w:val="0"/>
          <w:lang w:val="ru-RU" w:eastAsia="ru-RU" w:bidi="ar-SA"/>
        </w:rPr>
        <w:t>для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rond de jambe par terre en dehors </w:t>
      </w:r>
      <w:r w:rsidRPr="00E558D9">
        <w:rPr>
          <w:rFonts w:eastAsia="Times New Roman"/>
          <w:noProof/>
          <w:kern w:val="0"/>
          <w:lang w:val="ru-RU" w:eastAsia="ru-RU" w:bidi="ar-SA"/>
        </w:rPr>
        <w:t>и</w:t>
      </w:r>
      <w:r w:rsidR="00BF11E7" w:rsidRPr="00E558D9">
        <w:rPr>
          <w:rFonts w:eastAsia="Times New Roman"/>
          <w:noProof/>
          <w:kern w:val="0"/>
          <w:lang w:val="fr-FR" w:eastAsia="ru-RU" w:bidi="ar-SA"/>
        </w:rPr>
        <w:t xml:space="preserve"> en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dedans.</w:t>
      </w:r>
    </w:p>
    <w:p w:rsidR="009C1686" w:rsidRPr="00E558D9" w:rsidRDefault="009C1686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8. </w:t>
      </w:r>
      <w:r w:rsidRPr="00E558D9">
        <w:rPr>
          <w:rFonts w:eastAsia="Times New Roman"/>
          <w:noProof/>
          <w:kern w:val="0"/>
          <w:lang w:eastAsia="ru-RU" w:bidi="ar-SA"/>
        </w:rPr>
        <w:t>Battement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fondus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- в сторону, вперед,</w:t>
      </w:r>
      <w:r w:rsidR="00D47486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назад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в пол.</w:t>
      </w:r>
    </w:p>
    <w:p w:rsidR="002D3003" w:rsidRPr="00E558D9" w:rsidRDefault="002D300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9. </w:t>
      </w:r>
      <w:r w:rsidRPr="00E558D9">
        <w:rPr>
          <w:rFonts w:eastAsia="Times New Roman"/>
          <w:noProof/>
          <w:kern w:val="0"/>
          <w:lang w:eastAsia="ru-RU" w:bidi="ar-SA"/>
        </w:rPr>
        <w:t>Battement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frapp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- в сторону, вперед,</w:t>
      </w:r>
      <w:r w:rsidR="00D47486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назад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в пол.</w:t>
      </w:r>
    </w:p>
    <w:p w:rsidR="009C1686" w:rsidRPr="00E558D9" w:rsidRDefault="002D3003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10. Petit</w:t>
      </w:r>
      <w:r w:rsidR="0018277A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>battement sur le-cou-de pied.</w:t>
      </w:r>
    </w:p>
    <w:p w:rsidR="002D3003" w:rsidRPr="00E558D9" w:rsidRDefault="002D300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11. </w:t>
      </w:r>
      <w:r w:rsidRPr="00E558D9">
        <w:rPr>
          <w:rFonts w:eastAsia="Times New Roman"/>
          <w:noProof/>
          <w:kern w:val="0"/>
          <w:lang w:eastAsia="ru-RU" w:bidi="ar-SA"/>
        </w:rPr>
        <w:t>Relev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на полупальцы –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позициям.</w:t>
      </w:r>
    </w:p>
    <w:p w:rsidR="002D3003" w:rsidRPr="00E558D9" w:rsidRDefault="002D300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12. </w:t>
      </w:r>
      <w:r w:rsidRPr="00E558D9">
        <w:rPr>
          <w:rFonts w:eastAsia="Times New Roman"/>
          <w:noProof/>
          <w:kern w:val="0"/>
          <w:lang w:eastAsia="ru-RU" w:bidi="ar-SA"/>
        </w:rPr>
        <w:t>Grand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>battement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 в сторону, вперед, назад.</w:t>
      </w:r>
    </w:p>
    <w:p w:rsidR="002D3003" w:rsidRPr="00403A97" w:rsidRDefault="002D3003" w:rsidP="00E558D9">
      <w:pPr>
        <w:pStyle w:val="af1"/>
        <w:jc w:val="both"/>
        <w:rPr>
          <w:rFonts w:eastAsia="Times New Roman"/>
          <w:b/>
          <w:i/>
          <w:noProof/>
          <w:kern w:val="0"/>
          <w:lang w:val="ru-RU" w:eastAsia="ru-RU" w:bidi="ar-SA"/>
        </w:rPr>
      </w:pPr>
      <w:r w:rsidRPr="00403A97">
        <w:rPr>
          <w:rFonts w:eastAsia="Times New Roman"/>
          <w:b/>
          <w:i/>
          <w:noProof/>
          <w:kern w:val="0"/>
          <w:lang w:val="ru-RU" w:eastAsia="ru-RU" w:bidi="ar-SA"/>
        </w:rPr>
        <w:t>Середина</w:t>
      </w:r>
    </w:p>
    <w:p w:rsidR="002D3003" w:rsidRPr="00E558D9" w:rsidRDefault="002D3003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>Grand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 </w:t>
      </w:r>
      <w:r w:rsidRPr="00E558D9">
        <w:rPr>
          <w:rFonts w:eastAsia="Times New Roman"/>
          <w:noProof/>
          <w:kern w:val="0"/>
          <w:lang w:eastAsia="ru-RU" w:bidi="ar-SA"/>
        </w:rPr>
        <w:t>en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face</w:t>
      </w:r>
      <w:r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C36390" w:rsidRPr="00E558D9" w:rsidRDefault="00C36390" w:rsidP="00E558D9">
      <w:pPr>
        <w:pStyle w:val="af1"/>
        <w:jc w:val="both"/>
        <w:rPr>
          <w:lang w:val="fr-FR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 xml:space="preserve">Battements tendus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V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позиции</w:t>
      </w:r>
      <w:r w:rsidRPr="00E558D9">
        <w:rPr>
          <w:rFonts w:eastAsia="Times New Roman"/>
          <w:noProof/>
          <w:kern w:val="0"/>
          <w:lang w:val="fr-FR" w:eastAsia="ru-RU" w:bidi="ar-SA"/>
        </w:rPr>
        <w:t>: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в позе </w:t>
      </w:r>
      <w:r w:rsidRPr="00E558D9">
        <w:rPr>
          <w:rFonts w:eastAsia="Times New Roman"/>
          <w:noProof/>
          <w:kern w:val="0"/>
          <w:lang w:eastAsia="ru-RU" w:bidi="ar-SA"/>
        </w:rPr>
        <w:t>crois</w:t>
      </w:r>
      <w:r w:rsidRPr="00E558D9">
        <w:rPr>
          <w:rFonts w:eastAsia="Times New Roman"/>
          <w:noProof/>
          <w:kern w:val="0"/>
          <w:lang w:val="ru-RU" w:eastAsia="ru-RU" w:bidi="ar-SA"/>
        </w:rPr>
        <w:t>é впер</w:t>
      </w:r>
      <w:r w:rsidR="00C62517" w:rsidRPr="00E558D9">
        <w:rPr>
          <w:rFonts w:eastAsia="Times New Roman"/>
          <w:noProof/>
          <w:kern w:val="0"/>
          <w:lang w:val="ru-RU" w:eastAsia="ru-RU" w:bidi="ar-SA"/>
        </w:rPr>
        <w:t>е</w:t>
      </w:r>
      <w:r w:rsidRPr="00E558D9">
        <w:rPr>
          <w:rFonts w:eastAsia="Times New Roman"/>
          <w:noProof/>
          <w:kern w:val="0"/>
          <w:lang w:val="ru-RU" w:eastAsia="ru-RU" w:bidi="ar-SA"/>
        </w:rPr>
        <w:t>д, в сторону, назад,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doudle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battement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tendu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в сторону из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позиции.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3. </w:t>
      </w:r>
      <w:r w:rsidRPr="00E558D9">
        <w:rPr>
          <w:rFonts w:eastAsia="Times New Roman"/>
          <w:noProof/>
          <w:kern w:val="0"/>
          <w:lang w:eastAsia="ru-RU" w:bidi="ar-SA"/>
        </w:rPr>
        <w:t>Temps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li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é </w:t>
      </w:r>
      <w:r w:rsidRPr="00E558D9">
        <w:rPr>
          <w:rFonts w:eastAsia="Times New Roman"/>
          <w:noProof/>
          <w:kern w:val="0"/>
          <w:lang w:eastAsia="ru-RU" w:bidi="ar-SA"/>
        </w:rPr>
        <w:t>par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terre</w:t>
      </w:r>
      <w:r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9F4A9C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4. Русский народный танец: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бытовой шаг с притопом,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каблуком по полу,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полупальцами по полу.</w:t>
      </w:r>
    </w:p>
    <w:p w:rsidR="00C36390" w:rsidRPr="00E558D9" w:rsidRDefault="00C36390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5. </w:t>
      </w:r>
      <w:r w:rsidR="00CE2C14" w:rsidRPr="00E558D9">
        <w:rPr>
          <w:rFonts w:eastAsia="Times New Roman"/>
          <w:noProof/>
          <w:kern w:val="0"/>
          <w:lang w:val="ru-RU" w:eastAsia="ru-RU" w:bidi="ar-SA"/>
        </w:rPr>
        <w:t>Переменный шаг: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с притопом и продвижением впер</w:t>
      </w:r>
      <w:r w:rsidR="00231D41" w:rsidRPr="00E558D9">
        <w:rPr>
          <w:rFonts w:eastAsia="Times New Roman"/>
          <w:noProof/>
          <w:kern w:val="0"/>
          <w:lang w:val="ru-RU" w:eastAsia="ru-RU" w:bidi="ar-SA"/>
        </w:rPr>
        <w:t>е</w:t>
      </w:r>
      <w:r w:rsidRPr="00E558D9">
        <w:rPr>
          <w:rFonts w:eastAsia="Times New Roman"/>
          <w:noProof/>
          <w:kern w:val="0"/>
          <w:lang w:val="ru-RU" w:eastAsia="ru-RU" w:bidi="ar-SA"/>
        </w:rPr>
        <w:t>д и назад,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с фиксацией одной ноги ок</w:t>
      </w:r>
      <w:r w:rsidR="00412AE0" w:rsidRPr="00E558D9">
        <w:rPr>
          <w:rFonts w:eastAsia="Times New Roman"/>
          <w:noProof/>
          <w:kern w:val="0"/>
          <w:lang w:val="ru-RU" w:eastAsia="ru-RU" w:bidi="ar-SA"/>
        </w:rPr>
        <w:t>о</w:t>
      </w:r>
      <w:r w:rsidRPr="00E558D9">
        <w:rPr>
          <w:rFonts w:eastAsia="Times New Roman"/>
          <w:noProof/>
          <w:kern w:val="0"/>
          <w:lang w:val="ru-RU" w:eastAsia="ru-RU" w:bidi="ar-SA"/>
        </w:rPr>
        <w:t>ло икры другой и продвижением вперед и назад.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6. Боковое припадание: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с двойным ударом полупальцами сзади опорной ноги,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с двойным ударом спер</w:t>
      </w:r>
      <w:r w:rsidR="00412AE0" w:rsidRPr="00E558D9">
        <w:rPr>
          <w:rFonts w:eastAsia="Times New Roman"/>
          <w:noProof/>
          <w:kern w:val="0"/>
          <w:lang w:val="ru-RU" w:eastAsia="ru-RU" w:bidi="ar-SA"/>
        </w:rPr>
        <w:t>е</w:t>
      </w:r>
      <w:r w:rsidRPr="00E558D9">
        <w:rPr>
          <w:rFonts w:eastAsia="Times New Roman"/>
          <w:noProof/>
          <w:kern w:val="0"/>
          <w:lang w:val="ru-RU" w:eastAsia="ru-RU" w:bidi="ar-SA"/>
        </w:rPr>
        <w:t>ди опорной ноги.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7. Пер</w:t>
      </w:r>
      <w:r w:rsidR="00412AE0" w:rsidRPr="00E558D9">
        <w:rPr>
          <w:rFonts w:eastAsia="Times New Roman"/>
          <w:noProof/>
          <w:kern w:val="0"/>
          <w:lang w:val="ru-RU" w:eastAsia="ru-RU" w:bidi="ar-SA"/>
        </w:rPr>
        <w:t>е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скоки с ноги на ногу по </w:t>
      </w:r>
      <w:r w:rsidRPr="00E558D9">
        <w:rPr>
          <w:rFonts w:eastAsia="Times New Roman"/>
          <w:noProof/>
          <w:kern w:val="0"/>
          <w:lang w:eastAsia="ru-RU" w:bidi="ar-SA"/>
        </w:rPr>
        <w:t>III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свободной позиции с продвижением в сторону.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9. «Веревочка»: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с двойным ударом полупальцами,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простая с поочередными переступаниями.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10. Ключ простой на подскоках.</w:t>
      </w:r>
    </w:p>
    <w:p w:rsidR="00CE2C14" w:rsidRPr="00E558D9" w:rsidRDefault="00CE2C14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11. Пр</w:t>
      </w:r>
      <w:r w:rsidR="00412AE0" w:rsidRPr="00E558D9">
        <w:rPr>
          <w:rFonts w:eastAsia="Times New Roman"/>
          <w:noProof/>
          <w:kern w:val="0"/>
          <w:lang w:val="ru-RU" w:eastAsia="ru-RU" w:bidi="ar-SA"/>
        </w:rPr>
        <w:t>о</w:t>
      </w:r>
      <w:r w:rsidRPr="00E558D9">
        <w:rPr>
          <w:rFonts w:eastAsia="Times New Roman"/>
          <w:noProof/>
          <w:kern w:val="0"/>
          <w:lang w:val="ru-RU" w:eastAsia="ru-RU" w:bidi="ar-SA"/>
        </w:rPr>
        <w:t>стая дробь на месте.</w:t>
      </w:r>
    </w:p>
    <w:p w:rsidR="007F7A11" w:rsidRPr="00E558D9" w:rsidRDefault="00964EBE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12. Вальс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во вращении</w:t>
      </w:r>
      <w:r w:rsidR="007F7A11" w:rsidRPr="00E558D9">
        <w:rPr>
          <w:rFonts w:eastAsia="Times New Roman"/>
          <w:noProof/>
          <w:kern w:val="0"/>
          <w:lang w:val="ru-RU" w:eastAsia="ru-RU" w:bidi="ar-SA"/>
        </w:rPr>
        <w:t>:</w:t>
      </w:r>
    </w:p>
    <w:p w:rsidR="007F7A11" w:rsidRPr="00E558D9" w:rsidRDefault="007F7A1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вправо и влево,</w:t>
      </w:r>
    </w:p>
    <w:p w:rsidR="007F7A11" w:rsidRPr="00E558D9" w:rsidRDefault="00964EBE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 - в сочетании с п</w:t>
      </w:r>
      <w:r w:rsidR="007F7A11" w:rsidRPr="00E558D9">
        <w:rPr>
          <w:rFonts w:eastAsia="Times New Roman"/>
          <w:noProof/>
          <w:kern w:val="0"/>
          <w:lang w:val="ru-RU" w:eastAsia="ru-RU" w:bidi="ar-SA"/>
        </w:rPr>
        <w:t>а де баском.</w:t>
      </w:r>
    </w:p>
    <w:p w:rsidR="007F7A11" w:rsidRPr="00E558D9" w:rsidRDefault="007F7A1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13. </w:t>
      </w:r>
      <w:r w:rsidR="00084D1B" w:rsidRPr="00E558D9">
        <w:rPr>
          <w:rFonts w:eastAsia="Times New Roman"/>
          <w:noProof/>
          <w:kern w:val="0"/>
          <w:lang w:val="ru-RU" w:eastAsia="ru-RU" w:bidi="ar-SA"/>
        </w:rPr>
        <w:t>Боковой скользящий шаг (</w:t>
      </w:r>
      <w:r w:rsidR="00084D1B" w:rsidRPr="00E558D9">
        <w:rPr>
          <w:rFonts w:eastAsia="Times New Roman"/>
          <w:noProof/>
          <w:kern w:val="0"/>
          <w:lang w:eastAsia="ru-RU" w:bidi="ar-SA"/>
        </w:rPr>
        <w:t>glissade</w:t>
      </w:r>
      <w:r w:rsidR="00084D1B" w:rsidRPr="00E558D9">
        <w:rPr>
          <w:rFonts w:eastAsia="Times New Roman"/>
          <w:noProof/>
          <w:kern w:val="0"/>
          <w:lang w:val="ru-RU" w:eastAsia="ru-RU" w:bidi="ar-SA"/>
        </w:rPr>
        <w:t>).</w:t>
      </w:r>
    </w:p>
    <w:p w:rsidR="00084D1B" w:rsidRPr="00E558D9" w:rsidRDefault="00084D1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14. Комбинированный вальс в три па:</w:t>
      </w:r>
    </w:p>
    <w:p w:rsidR="00412AE0" w:rsidRPr="00E558D9" w:rsidRDefault="00084C1D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по одному и в паре, </w:t>
      </w:r>
    </w:p>
    <w:p w:rsidR="00412AE0" w:rsidRPr="00E558D9" w:rsidRDefault="003844BE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- боковой шаг-глиссад; в</w:t>
      </w:r>
      <w:r w:rsidR="00084C1D" w:rsidRPr="00E558D9">
        <w:rPr>
          <w:rFonts w:eastAsia="Times New Roman"/>
          <w:noProof/>
          <w:kern w:val="0"/>
          <w:lang w:val="ru-RU" w:eastAsia="ru-RU" w:bidi="ar-SA"/>
        </w:rPr>
        <w:t>альс миньон</w:t>
      </w:r>
      <w:r w:rsidR="00AD769F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084C1D"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="00AD769F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084C1D" w:rsidRPr="00E558D9">
        <w:rPr>
          <w:rFonts w:eastAsia="Times New Roman"/>
          <w:noProof/>
          <w:kern w:val="0"/>
          <w:lang w:val="ru-RU" w:eastAsia="ru-RU" w:bidi="ar-SA"/>
        </w:rPr>
        <w:t>по одн</w:t>
      </w:r>
      <w:r w:rsidRPr="00E558D9">
        <w:rPr>
          <w:rFonts w:eastAsia="Times New Roman"/>
          <w:noProof/>
          <w:kern w:val="0"/>
          <w:lang w:val="ru-RU" w:eastAsia="ru-RU" w:bidi="ar-SA"/>
        </w:rPr>
        <w:t>о</w:t>
      </w:r>
      <w:r w:rsidR="00084C1D" w:rsidRPr="00E558D9">
        <w:rPr>
          <w:rFonts w:eastAsia="Times New Roman"/>
          <w:noProof/>
          <w:kern w:val="0"/>
          <w:lang w:val="ru-RU" w:eastAsia="ru-RU" w:bidi="ar-SA"/>
        </w:rPr>
        <w:t>му и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084C1D" w:rsidRPr="00E558D9">
        <w:rPr>
          <w:rFonts w:eastAsia="Times New Roman"/>
          <w:noProof/>
          <w:kern w:val="0"/>
          <w:lang w:val="ru-RU" w:eastAsia="ru-RU" w:bidi="ar-SA"/>
        </w:rPr>
        <w:t>в паре.</w:t>
      </w:r>
    </w:p>
    <w:p w:rsidR="00412AE0" w:rsidRPr="00403A97" w:rsidRDefault="00C94ED5" w:rsidP="00E558D9">
      <w:pPr>
        <w:pStyle w:val="af1"/>
        <w:jc w:val="both"/>
        <w:rPr>
          <w:b/>
          <w:lang w:val="ru-RU"/>
        </w:rPr>
      </w:pPr>
      <w:r w:rsidRPr="00403A97">
        <w:rPr>
          <w:b/>
          <w:lang w:val="ru-RU"/>
        </w:rPr>
        <w:t xml:space="preserve">6 </w:t>
      </w:r>
      <w:r w:rsidR="00412AE0" w:rsidRPr="00403A97">
        <w:rPr>
          <w:b/>
          <w:lang w:val="ru-RU"/>
        </w:rPr>
        <w:t>класс</w:t>
      </w:r>
    </w:p>
    <w:p w:rsidR="00C94ED5" w:rsidRPr="00E558D9" w:rsidRDefault="00412AE0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lastRenderedPageBreak/>
        <w:t xml:space="preserve">Дальнейшее изучение классического экзерсиса у станка </w:t>
      </w:r>
      <w:r w:rsidR="00C94ED5" w:rsidRPr="00E558D9">
        <w:rPr>
          <w:lang w:val="ru-RU"/>
        </w:rPr>
        <w:t xml:space="preserve">и </w:t>
      </w:r>
      <w:r w:rsidRPr="00E558D9">
        <w:rPr>
          <w:lang w:val="ru-RU"/>
        </w:rPr>
        <w:t xml:space="preserve">на середине зала. Продолжение изучения элементов </w:t>
      </w:r>
      <w:r w:rsidR="00C94ED5" w:rsidRPr="00E558D9">
        <w:rPr>
          <w:lang w:val="ru-RU"/>
        </w:rPr>
        <w:t xml:space="preserve">классического </w:t>
      </w:r>
      <w:r w:rsidRPr="00E558D9">
        <w:rPr>
          <w:lang w:val="ru-RU"/>
        </w:rPr>
        <w:t xml:space="preserve">и народно-сценического танцев. Развитие выразительности и </w:t>
      </w:r>
      <w:proofErr w:type="spellStart"/>
      <w:r w:rsidRPr="00E558D9">
        <w:rPr>
          <w:lang w:val="ru-RU"/>
        </w:rPr>
        <w:t>танцевальности</w:t>
      </w:r>
      <w:proofErr w:type="spellEnd"/>
      <w:r w:rsidRPr="00E558D9">
        <w:rPr>
          <w:lang w:val="ru-RU"/>
        </w:rPr>
        <w:t xml:space="preserve">, усложнение лексики и появление этюдов на основе изученного материала. </w:t>
      </w:r>
    </w:p>
    <w:p w:rsidR="00412AE0" w:rsidRPr="00E558D9" w:rsidRDefault="00412AE0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Вводится более сложная координация движений с использованием </w:t>
      </w:r>
      <w:r w:rsidR="00BF11E7" w:rsidRPr="00E558D9">
        <w:rPr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403A97" w:rsidRDefault="00BF11E7" w:rsidP="00E558D9">
      <w:pPr>
        <w:pStyle w:val="af1"/>
        <w:jc w:val="both"/>
        <w:rPr>
          <w:b/>
          <w:i/>
          <w:lang w:val="fr-FR"/>
        </w:rPr>
      </w:pPr>
      <w:r w:rsidRPr="00403A97">
        <w:rPr>
          <w:b/>
          <w:i/>
          <w:lang w:val="ru-RU"/>
        </w:rPr>
        <w:t>Станок</w:t>
      </w:r>
    </w:p>
    <w:p w:rsidR="00BF11E7" w:rsidRPr="00E558D9" w:rsidRDefault="00BF11E7" w:rsidP="00E558D9">
      <w:pPr>
        <w:pStyle w:val="af1"/>
        <w:jc w:val="both"/>
        <w:rPr>
          <w:lang w:val="fr-FR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 xml:space="preserve">1. Demi-rond de jambe en </w:t>
      </w:r>
      <w:r w:rsidR="00AC120F" w:rsidRPr="00E558D9">
        <w:rPr>
          <w:lang w:val="fr-FR"/>
        </w:rPr>
        <w:t xml:space="preserve">en l`air en dehors </w:t>
      </w:r>
      <w:r w:rsidR="00AC120F" w:rsidRPr="00E558D9">
        <w:rPr>
          <w:lang w:val="ru-RU"/>
        </w:rPr>
        <w:t>и</w:t>
      </w:r>
      <w:r w:rsidR="00AC120F" w:rsidRPr="00E558D9">
        <w:rPr>
          <w:lang w:val="fr-FR"/>
        </w:rPr>
        <w:t xml:space="preserve"> en dedans </w:t>
      </w:r>
      <w:r w:rsidR="00AC120F" w:rsidRPr="00E558D9">
        <w:rPr>
          <w:lang w:val="ru-RU"/>
        </w:rPr>
        <w:t>на</w:t>
      </w:r>
      <w:r w:rsidR="00AC120F" w:rsidRPr="00E558D9">
        <w:rPr>
          <w:lang w:val="fr-FR"/>
        </w:rPr>
        <w:t xml:space="preserve"> 45</w:t>
      </w:r>
      <w:r w:rsidR="00C94ED5" w:rsidRPr="00E558D9">
        <w:rPr>
          <w:vertAlign w:val="superscript"/>
        </w:rPr>
        <w:t>0</w:t>
      </w:r>
      <w:r w:rsidR="00AC120F" w:rsidRPr="00E558D9">
        <w:rPr>
          <w:lang w:val="fr-FR"/>
        </w:rPr>
        <w:t>.</w:t>
      </w:r>
    </w:p>
    <w:p w:rsidR="00412AE0" w:rsidRPr="00E558D9" w:rsidRDefault="00AC120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2</w:t>
      </w:r>
      <w:r w:rsidR="00412AE0" w:rsidRPr="00E558D9">
        <w:rPr>
          <w:lang w:val="ru-RU"/>
        </w:rPr>
        <w:t xml:space="preserve">. </w:t>
      </w:r>
      <w:r w:rsidR="00412AE0" w:rsidRPr="00E558D9">
        <w:t>Battements</w:t>
      </w:r>
      <w:r w:rsidR="00412AE0" w:rsidRPr="00E558D9">
        <w:rPr>
          <w:lang w:val="ru-RU"/>
        </w:rPr>
        <w:t xml:space="preserve"> </w:t>
      </w:r>
      <w:proofErr w:type="spellStart"/>
      <w:r w:rsidR="00412AE0" w:rsidRPr="00E558D9">
        <w:t>frapp</w:t>
      </w:r>
      <w:proofErr w:type="spellEnd"/>
      <w:r w:rsidR="00412AE0" w:rsidRPr="00E558D9">
        <w:rPr>
          <w:lang w:val="ru-RU"/>
        </w:rPr>
        <w:t>é</w:t>
      </w:r>
      <w:r w:rsidR="00412AE0" w:rsidRPr="00E558D9">
        <w:t>s</w:t>
      </w:r>
      <w:r w:rsidR="00BF11E7" w:rsidRPr="00E558D9">
        <w:rPr>
          <w:lang w:val="ru-RU"/>
        </w:rPr>
        <w:t xml:space="preserve"> – в сторону, вперед, назад на 30</w:t>
      </w:r>
      <w:r w:rsidR="00C94ED5" w:rsidRPr="00E558D9">
        <w:rPr>
          <w:vertAlign w:val="superscript"/>
          <w:lang w:val="ru-RU"/>
        </w:rPr>
        <w:t>0</w:t>
      </w:r>
      <w:r w:rsidR="00BF11E7" w:rsidRPr="00E558D9">
        <w:rPr>
          <w:lang w:val="ru-RU"/>
        </w:rPr>
        <w:t>.</w:t>
      </w:r>
    </w:p>
    <w:p w:rsidR="00412AE0" w:rsidRPr="00E558D9" w:rsidRDefault="00AC120F" w:rsidP="00E558D9">
      <w:pPr>
        <w:pStyle w:val="af1"/>
        <w:jc w:val="both"/>
      </w:pPr>
      <w:r w:rsidRPr="00E558D9">
        <w:t>3</w:t>
      </w:r>
      <w:r w:rsidR="00412AE0" w:rsidRPr="00E558D9">
        <w:t xml:space="preserve">. Petit battement sur le pied - </w:t>
      </w:r>
      <w:r w:rsidR="00412AE0" w:rsidRPr="00E558D9">
        <w:rPr>
          <w:lang w:val="ru-RU"/>
        </w:rPr>
        <w:t>на</w:t>
      </w:r>
      <w:r w:rsidR="00412AE0" w:rsidRPr="00E558D9">
        <w:t xml:space="preserve"> </w:t>
      </w:r>
      <w:r w:rsidR="00412AE0" w:rsidRPr="00E558D9">
        <w:rPr>
          <w:lang w:val="ru-RU"/>
        </w:rPr>
        <w:t>всей</w:t>
      </w:r>
      <w:r w:rsidR="00412AE0" w:rsidRPr="00E558D9">
        <w:t xml:space="preserve"> </w:t>
      </w:r>
      <w:r w:rsidR="00412AE0" w:rsidRPr="00E558D9">
        <w:rPr>
          <w:lang w:val="ru-RU"/>
        </w:rPr>
        <w:t>стопе</w:t>
      </w:r>
      <w:r w:rsidR="00412AE0" w:rsidRPr="00E558D9">
        <w:t>.</w:t>
      </w:r>
    </w:p>
    <w:p w:rsidR="00AC120F" w:rsidRPr="00E558D9" w:rsidRDefault="00AC120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lang w:val="ru-RU"/>
        </w:rPr>
        <w:t>4.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Battement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fondus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- в сторону, вперед,</w:t>
      </w:r>
      <w:r w:rsidR="00C94ED5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назад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на 45</w:t>
      </w:r>
      <w:r w:rsidR="00C94ED5" w:rsidRPr="00E558D9">
        <w:rPr>
          <w:vertAlign w:val="superscript"/>
          <w:lang w:val="ru-RU"/>
        </w:rPr>
        <w:t>0</w:t>
      </w:r>
      <w:r w:rsidRPr="00E558D9">
        <w:rPr>
          <w:rFonts w:eastAsia="Times New Roman"/>
          <w:noProof/>
          <w:kern w:val="0"/>
          <w:lang w:val="ru-RU" w:eastAsia="ru-RU" w:bidi="ar-SA"/>
        </w:rPr>
        <w:t>.</w:t>
      </w:r>
    </w:p>
    <w:p w:rsidR="00412AE0" w:rsidRPr="00E558D9" w:rsidRDefault="00AC120F" w:rsidP="00E558D9">
      <w:pPr>
        <w:pStyle w:val="af1"/>
        <w:jc w:val="both"/>
      </w:pPr>
      <w:r w:rsidRPr="00E558D9">
        <w:t>5</w:t>
      </w:r>
      <w:r w:rsidR="00BF11E7" w:rsidRPr="00E558D9">
        <w:t>.</w:t>
      </w:r>
      <w:r w:rsidR="00412AE0" w:rsidRPr="00E558D9">
        <w:t xml:space="preserve"> </w:t>
      </w:r>
      <w:proofErr w:type="spellStart"/>
      <w:r w:rsidR="00BF11E7" w:rsidRPr="00E558D9">
        <w:t>R</w:t>
      </w:r>
      <w:r w:rsidR="00412AE0" w:rsidRPr="00E558D9">
        <w:t>ond</w:t>
      </w:r>
      <w:proofErr w:type="spellEnd"/>
      <w:r w:rsidR="00412AE0" w:rsidRPr="00E558D9">
        <w:t xml:space="preserve"> </w:t>
      </w:r>
      <w:proofErr w:type="spellStart"/>
      <w:r w:rsidR="00412AE0" w:rsidRPr="00E558D9">
        <w:t>en</w:t>
      </w:r>
      <w:proofErr w:type="spellEnd"/>
      <w:r w:rsidR="00412AE0" w:rsidRPr="00E558D9">
        <w:t xml:space="preserve"> </w:t>
      </w:r>
      <w:proofErr w:type="spellStart"/>
      <w:r w:rsidR="00412AE0" w:rsidRPr="00E558D9">
        <w:t>l`air</w:t>
      </w:r>
      <w:proofErr w:type="spellEnd"/>
      <w:r w:rsidR="00BF11E7" w:rsidRPr="00E558D9">
        <w:t>.</w:t>
      </w:r>
    </w:p>
    <w:p w:rsidR="00412AE0" w:rsidRPr="00E558D9" w:rsidRDefault="00AC120F" w:rsidP="00E558D9">
      <w:pPr>
        <w:pStyle w:val="af1"/>
        <w:jc w:val="both"/>
      </w:pPr>
      <w:r w:rsidRPr="00E558D9">
        <w:t>6</w:t>
      </w:r>
      <w:r w:rsidR="00412AE0" w:rsidRPr="00E558D9">
        <w:t xml:space="preserve">. Battements </w:t>
      </w:r>
      <w:proofErr w:type="spellStart"/>
      <w:r w:rsidR="00412AE0" w:rsidRPr="00E558D9">
        <w:t>retirés</w:t>
      </w:r>
      <w:proofErr w:type="spellEnd"/>
      <w:r w:rsidR="00412AE0" w:rsidRPr="00E558D9">
        <w:t xml:space="preserve"> – </w:t>
      </w:r>
      <w:r w:rsidR="00412AE0" w:rsidRPr="00E558D9">
        <w:rPr>
          <w:lang w:val="ru-RU"/>
        </w:rPr>
        <w:t>на</w:t>
      </w:r>
      <w:r w:rsidR="00412AE0" w:rsidRPr="00E558D9">
        <w:t xml:space="preserve"> 90</w:t>
      </w:r>
      <w:r w:rsidR="00C94ED5" w:rsidRPr="00E558D9">
        <w:rPr>
          <w:vertAlign w:val="superscript"/>
        </w:rPr>
        <w:t>0</w:t>
      </w:r>
      <w:r w:rsidR="00412AE0" w:rsidRPr="00E558D9">
        <w:t xml:space="preserve"> </w:t>
      </w:r>
      <w:r w:rsidR="00412AE0" w:rsidRPr="00E558D9">
        <w:rPr>
          <w:lang w:val="ru-RU"/>
        </w:rPr>
        <w:t>из</w:t>
      </w:r>
      <w:r w:rsidR="00412AE0" w:rsidRPr="00E558D9">
        <w:t xml:space="preserve"> </w:t>
      </w:r>
      <w:r w:rsidR="00412AE0" w:rsidRPr="00E558D9">
        <w:rPr>
          <w:lang w:val="ru-RU"/>
        </w:rPr>
        <w:t>позиции</w:t>
      </w:r>
      <w:r w:rsidR="00412AE0" w:rsidRPr="00E558D9">
        <w:t>.</w:t>
      </w:r>
    </w:p>
    <w:p w:rsidR="00412AE0" w:rsidRPr="00E558D9" w:rsidRDefault="00AC120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7</w:t>
      </w:r>
      <w:r w:rsidR="00412AE0" w:rsidRPr="00E558D9">
        <w:rPr>
          <w:lang w:val="ru-RU"/>
        </w:rPr>
        <w:t xml:space="preserve">. </w:t>
      </w:r>
      <w:proofErr w:type="spellStart"/>
      <w:r w:rsidR="00412AE0" w:rsidRPr="00E558D9">
        <w:t>Relev</w:t>
      </w:r>
      <w:proofErr w:type="spellEnd"/>
      <w:r w:rsidR="00412AE0" w:rsidRPr="00E558D9">
        <w:rPr>
          <w:lang w:val="ru-RU"/>
        </w:rPr>
        <w:t>é</w:t>
      </w:r>
      <w:r w:rsidR="00412AE0" w:rsidRPr="00E558D9">
        <w:t>s</w:t>
      </w:r>
      <w:r w:rsidR="00412AE0" w:rsidRPr="00E558D9">
        <w:rPr>
          <w:lang w:val="ru-RU"/>
        </w:rPr>
        <w:t xml:space="preserve"> </w:t>
      </w:r>
      <w:r w:rsidR="00412AE0" w:rsidRPr="00E558D9">
        <w:t>lent</w:t>
      </w:r>
      <w:r w:rsidR="00412AE0" w:rsidRPr="00E558D9">
        <w:rPr>
          <w:lang w:val="ru-RU"/>
        </w:rPr>
        <w:t xml:space="preserve"> – по </w:t>
      </w:r>
      <w:r w:rsidR="00412AE0" w:rsidRPr="00E558D9">
        <w:t>I</w:t>
      </w:r>
      <w:r w:rsidR="00412AE0" w:rsidRPr="00E558D9">
        <w:rPr>
          <w:lang w:val="ru-RU"/>
        </w:rPr>
        <w:t xml:space="preserve"> и </w:t>
      </w:r>
      <w:r w:rsidR="00412AE0" w:rsidRPr="00E558D9">
        <w:t>V</w:t>
      </w:r>
      <w:r w:rsidR="00412AE0" w:rsidRPr="00E558D9">
        <w:rPr>
          <w:lang w:val="ru-RU"/>
        </w:rPr>
        <w:t xml:space="preserve"> по</w:t>
      </w:r>
      <w:r w:rsidRPr="00E558D9">
        <w:rPr>
          <w:lang w:val="ru-RU"/>
        </w:rPr>
        <w:t>зициям в сторону, вперед, назад на 90</w:t>
      </w:r>
      <w:r w:rsidR="00964EBE" w:rsidRPr="00E558D9">
        <w:rPr>
          <w:vertAlign w:val="superscript"/>
          <w:lang w:val="ru-RU"/>
        </w:rPr>
        <w:t>0</w:t>
      </w:r>
      <w:r w:rsidRPr="00E558D9">
        <w:rPr>
          <w:lang w:val="ru-RU"/>
        </w:rPr>
        <w:t>.</w:t>
      </w:r>
    </w:p>
    <w:p w:rsidR="00412AE0" w:rsidRPr="00E558D9" w:rsidRDefault="00AC120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8</w:t>
      </w:r>
      <w:r w:rsidR="00412AE0" w:rsidRPr="00E558D9">
        <w:rPr>
          <w:lang w:val="ru-RU"/>
        </w:rPr>
        <w:t xml:space="preserve">. </w:t>
      </w:r>
      <w:proofErr w:type="spellStart"/>
      <w:r w:rsidR="00412AE0" w:rsidRPr="00E558D9">
        <w:t>Relev</w:t>
      </w:r>
      <w:proofErr w:type="spellEnd"/>
      <w:r w:rsidR="00412AE0" w:rsidRPr="00E558D9">
        <w:rPr>
          <w:lang w:val="ru-RU"/>
        </w:rPr>
        <w:t>é</w:t>
      </w:r>
      <w:r w:rsidR="00412AE0" w:rsidRPr="00E558D9">
        <w:t>s</w:t>
      </w:r>
      <w:r w:rsidR="00412AE0" w:rsidRPr="00E558D9">
        <w:rPr>
          <w:lang w:val="ru-RU"/>
        </w:rPr>
        <w:t xml:space="preserve"> на </w:t>
      </w:r>
      <w:proofErr w:type="spellStart"/>
      <w:r w:rsidR="00412AE0" w:rsidRPr="00E558D9">
        <w:rPr>
          <w:lang w:val="ru-RU"/>
        </w:rPr>
        <w:t>полупальцы</w:t>
      </w:r>
      <w:proofErr w:type="spellEnd"/>
      <w:r w:rsidR="00412AE0" w:rsidRPr="00E558D9">
        <w:rPr>
          <w:lang w:val="ru-RU"/>
        </w:rPr>
        <w:t xml:space="preserve"> – по </w:t>
      </w:r>
      <w:r w:rsidR="00412AE0" w:rsidRPr="00E558D9">
        <w:t>I</w:t>
      </w:r>
      <w:r w:rsidR="00412AE0" w:rsidRPr="00E558D9">
        <w:rPr>
          <w:lang w:val="ru-RU"/>
        </w:rPr>
        <w:t xml:space="preserve">, </w:t>
      </w:r>
      <w:r w:rsidR="00412AE0" w:rsidRPr="00E558D9">
        <w:t>II</w:t>
      </w:r>
      <w:r w:rsidR="00412AE0" w:rsidRPr="00E558D9">
        <w:rPr>
          <w:lang w:val="ru-RU"/>
        </w:rPr>
        <w:t xml:space="preserve">, </w:t>
      </w:r>
      <w:r w:rsidR="00412AE0" w:rsidRPr="00E558D9">
        <w:t>V</w:t>
      </w:r>
      <w:r w:rsidR="00412AE0" w:rsidRPr="00E558D9">
        <w:rPr>
          <w:lang w:val="ru-RU"/>
        </w:rPr>
        <w:t xml:space="preserve"> позициям.</w:t>
      </w:r>
    </w:p>
    <w:p w:rsidR="00412AE0" w:rsidRPr="00E558D9" w:rsidRDefault="00AC120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9</w:t>
      </w:r>
      <w:r w:rsidR="00412AE0" w:rsidRPr="00E558D9">
        <w:rPr>
          <w:lang w:val="ru-RU"/>
        </w:rPr>
        <w:t xml:space="preserve">. </w:t>
      </w:r>
      <w:r w:rsidR="00412AE0" w:rsidRPr="00E558D9">
        <w:t>Grand</w:t>
      </w:r>
      <w:r w:rsidR="0018277A">
        <w:rPr>
          <w:lang w:val="ru-RU"/>
        </w:rPr>
        <w:t xml:space="preserve"> </w:t>
      </w:r>
      <w:r w:rsidR="00412AE0" w:rsidRPr="00E558D9">
        <w:t>battements</w:t>
      </w:r>
      <w:r w:rsidR="00412AE0" w:rsidRPr="00E558D9">
        <w:rPr>
          <w:lang w:val="ru-RU"/>
        </w:rPr>
        <w:t xml:space="preserve"> </w:t>
      </w:r>
      <w:r w:rsidR="00412AE0" w:rsidRPr="00E558D9">
        <w:t>jet</w:t>
      </w:r>
      <w:r w:rsidR="00412AE0" w:rsidRPr="00E558D9">
        <w:rPr>
          <w:lang w:val="ru-RU"/>
        </w:rPr>
        <w:t>é</w:t>
      </w:r>
      <w:r w:rsidR="00412AE0" w:rsidRPr="00E558D9">
        <w:t>s</w:t>
      </w:r>
      <w:r w:rsidR="00412AE0" w:rsidRPr="00E558D9">
        <w:rPr>
          <w:lang w:val="ru-RU"/>
        </w:rPr>
        <w:t xml:space="preserve"> – по </w:t>
      </w:r>
      <w:r w:rsidR="00412AE0" w:rsidRPr="00E558D9">
        <w:t>I</w:t>
      </w:r>
      <w:r w:rsidR="00412AE0" w:rsidRPr="00E558D9">
        <w:rPr>
          <w:lang w:val="ru-RU"/>
        </w:rPr>
        <w:t xml:space="preserve">, </w:t>
      </w:r>
      <w:r w:rsidR="00412AE0" w:rsidRPr="00E558D9">
        <w:t>V</w:t>
      </w:r>
      <w:r w:rsidR="00412AE0" w:rsidRPr="00E558D9">
        <w:rPr>
          <w:lang w:val="ru-RU"/>
        </w:rPr>
        <w:t xml:space="preserve"> позициям в сторону, </w:t>
      </w:r>
      <w:r w:rsidR="00261425" w:rsidRPr="00E558D9">
        <w:rPr>
          <w:lang w:val="ru-RU"/>
        </w:rPr>
        <w:t>вперед, назад.</w:t>
      </w:r>
    </w:p>
    <w:p w:rsidR="00261425" w:rsidRPr="00E558D9" w:rsidRDefault="0026142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10. Полуповороты (</w:t>
      </w:r>
      <w:r w:rsidRPr="00E558D9">
        <w:t>demi</w:t>
      </w:r>
      <w:r w:rsidRPr="00E558D9">
        <w:rPr>
          <w:lang w:val="ru-RU"/>
        </w:rPr>
        <w:t>-</w:t>
      </w:r>
      <w:proofErr w:type="spellStart"/>
      <w:r w:rsidRPr="00E558D9">
        <w:t>detourn</w:t>
      </w:r>
      <w:proofErr w:type="spellEnd"/>
      <w:r w:rsidRPr="00E558D9">
        <w:rPr>
          <w:lang w:val="ru-RU"/>
        </w:rPr>
        <w:t xml:space="preserve">é) в </w:t>
      </w:r>
      <w:r w:rsidRPr="00E558D9">
        <w:t>V</w:t>
      </w:r>
      <w:r w:rsidRPr="00E558D9">
        <w:rPr>
          <w:lang w:val="ru-RU"/>
        </w:rPr>
        <w:t xml:space="preserve"> позиции к станку и от станка.</w:t>
      </w:r>
    </w:p>
    <w:p w:rsidR="00AC120F" w:rsidRPr="00403A97" w:rsidRDefault="004C679B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Середина</w:t>
      </w:r>
    </w:p>
    <w:p w:rsidR="004C679B" w:rsidRPr="00E558D9" w:rsidRDefault="004C679B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и </w:t>
      </w:r>
      <w:r w:rsidRPr="00E558D9">
        <w:rPr>
          <w:rFonts w:eastAsia="Times New Roman"/>
          <w:noProof/>
          <w:kern w:val="0"/>
          <w:lang w:eastAsia="ru-RU" w:bidi="ar-SA"/>
        </w:rPr>
        <w:t>grand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позициям.</w:t>
      </w:r>
    </w:p>
    <w:p w:rsidR="004C679B" w:rsidRPr="00E558D9" w:rsidRDefault="004C679B" w:rsidP="00E558D9">
      <w:pPr>
        <w:pStyle w:val="af1"/>
        <w:jc w:val="both"/>
        <w:rPr>
          <w:lang w:val="ru-RU"/>
        </w:rPr>
      </w:pPr>
      <w:r w:rsidRPr="00E558D9">
        <w:t>Battements</w:t>
      </w:r>
      <w:r w:rsidRPr="00E558D9">
        <w:rPr>
          <w:lang w:val="ru-RU"/>
        </w:rPr>
        <w:t xml:space="preserve"> </w:t>
      </w:r>
      <w:proofErr w:type="spellStart"/>
      <w:r w:rsidRPr="00E558D9">
        <w:t>tendus</w:t>
      </w:r>
      <w:proofErr w:type="spellEnd"/>
      <w:r w:rsidRPr="00E558D9">
        <w:rPr>
          <w:lang w:val="ru-RU"/>
        </w:rPr>
        <w:t xml:space="preserve"> по </w:t>
      </w:r>
      <w:r w:rsidRPr="00E558D9">
        <w:t>V</w:t>
      </w:r>
      <w:r w:rsidRPr="00E558D9">
        <w:rPr>
          <w:lang w:val="ru-RU"/>
        </w:rPr>
        <w:t xml:space="preserve"> позиции – в позе </w:t>
      </w:r>
      <w:r w:rsidRPr="00E558D9">
        <w:t>efface</w:t>
      </w:r>
      <w:r w:rsidRPr="00E558D9">
        <w:rPr>
          <w:lang w:val="ru-RU"/>
        </w:rPr>
        <w:t>é вперед и назад:</w:t>
      </w:r>
    </w:p>
    <w:p w:rsidR="004C679B" w:rsidRPr="00E558D9" w:rsidRDefault="004C679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- по </w:t>
      </w:r>
      <w:r w:rsidRPr="00E558D9">
        <w:t>II</w:t>
      </w:r>
      <w:r w:rsidRPr="00E558D9">
        <w:rPr>
          <w:lang w:val="ru-RU"/>
        </w:rPr>
        <w:t xml:space="preserve"> позиции</w:t>
      </w:r>
      <w:r w:rsidR="00C62517" w:rsidRPr="00E558D9">
        <w:rPr>
          <w:lang w:val="ru-RU"/>
        </w:rPr>
        <w:t xml:space="preserve"> без перехода и с переходом с</w:t>
      </w:r>
      <w:r w:rsidR="00261425" w:rsidRPr="00E558D9">
        <w:rPr>
          <w:lang w:val="ru-RU"/>
        </w:rPr>
        <w:t xml:space="preserve"> ноги на ногу.</w:t>
      </w:r>
    </w:p>
    <w:p w:rsidR="00C62517" w:rsidRPr="00ED6987" w:rsidRDefault="00C62517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Battements</w:t>
      </w:r>
      <w:r w:rsidRPr="00ED6987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>tendus</w:t>
      </w:r>
      <w:r w:rsidRPr="00ED6987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>jet</w:t>
      </w:r>
      <w:r w:rsidRPr="00ED6987">
        <w:rPr>
          <w:rFonts w:eastAsia="Times New Roman"/>
          <w:noProof/>
          <w:kern w:val="0"/>
          <w:lang w:eastAsia="ru-RU" w:bidi="ar-SA"/>
        </w:rPr>
        <w:t>é</w:t>
      </w:r>
      <w:r w:rsidRPr="00E558D9">
        <w:rPr>
          <w:rFonts w:eastAsia="Times New Roman"/>
          <w:noProof/>
          <w:kern w:val="0"/>
          <w:lang w:val="fr-FR" w:eastAsia="ru-RU" w:bidi="ar-SA"/>
        </w:rPr>
        <w:t>s</w:t>
      </w:r>
      <w:r w:rsidRPr="00ED6987">
        <w:rPr>
          <w:rFonts w:eastAsia="Times New Roman"/>
          <w:noProof/>
          <w:kern w:val="0"/>
          <w:lang w:eastAsia="ru-RU" w:bidi="ar-SA"/>
        </w:rPr>
        <w:t>:</w:t>
      </w:r>
    </w:p>
    <w:p w:rsidR="00412AE0" w:rsidRPr="00ED6987" w:rsidRDefault="00C62517" w:rsidP="00E558D9">
      <w:pPr>
        <w:pStyle w:val="af1"/>
        <w:jc w:val="both"/>
        <w:rPr>
          <w:rFonts w:eastAsia="Times New Roman"/>
          <w:noProof/>
          <w:kern w:val="0"/>
          <w:lang w:eastAsia="ru-RU" w:bidi="ar-SA"/>
        </w:rPr>
      </w:pPr>
      <w:r w:rsidRPr="00ED6987">
        <w:rPr>
          <w:rFonts w:eastAsia="Times New Roman"/>
          <w:noProof/>
          <w:kern w:val="0"/>
          <w:lang w:eastAsia="ru-RU" w:bidi="ar-SA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en</w:t>
      </w:r>
      <w:r w:rsidRPr="00ED6987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face</w:t>
      </w:r>
      <w:r w:rsidRPr="00ED6987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по</w:t>
      </w:r>
      <w:r w:rsidRPr="00ED6987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D6987">
        <w:rPr>
          <w:rFonts w:eastAsia="Times New Roman"/>
          <w:noProof/>
          <w:kern w:val="0"/>
          <w:lang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D6987">
        <w:rPr>
          <w:rFonts w:eastAsia="Times New Roman"/>
          <w:noProof/>
          <w:kern w:val="0"/>
          <w:lang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позициям</w:t>
      </w:r>
      <w:r w:rsidRPr="00ED6987">
        <w:rPr>
          <w:rFonts w:eastAsia="Times New Roman"/>
          <w:noProof/>
          <w:kern w:val="0"/>
          <w:lang w:eastAsia="ru-RU" w:bidi="ar-SA"/>
        </w:rPr>
        <w:t>.</w:t>
      </w:r>
    </w:p>
    <w:p w:rsidR="00C62517" w:rsidRPr="00E558D9" w:rsidRDefault="00C62517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4. Позы </w:t>
      </w:r>
      <w:r w:rsidRPr="00E558D9">
        <w:t>efface</w:t>
      </w:r>
      <w:r w:rsidRPr="00E558D9">
        <w:rPr>
          <w:lang w:val="ru-RU"/>
        </w:rPr>
        <w:t>é – вперед и назад.</w:t>
      </w:r>
    </w:p>
    <w:p w:rsidR="005723EC" w:rsidRPr="00E558D9" w:rsidRDefault="003256CC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lang w:val="fr-FR"/>
        </w:rPr>
        <w:t xml:space="preserve">5. </w:t>
      </w:r>
      <w:r w:rsidR="005723EC" w:rsidRPr="00E558D9">
        <w:rPr>
          <w:rFonts w:eastAsia="Times New Roman"/>
          <w:noProof/>
          <w:kern w:val="0"/>
          <w:lang w:val="fr-FR" w:eastAsia="ru-RU" w:bidi="ar-SA"/>
        </w:rPr>
        <w:t>Battements tendus jetés:</w:t>
      </w:r>
    </w:p>
    <w:p w:rsidR="003256CC" w:rsidRPr="00E558D9" w:rsidRDefault="005723EC" w:rsidP="00E558D9">
      <w:pPr>
        <w:pStyle w:val="af1"/>
        <w:jc w:val="both"/>
        <w:rPr>
          <w:lang w:val="fr-FR"/>
        </w:rPr>
      </w:pPr>
      <w:r w:rsidRPr="00E558D9">
        <w:rPr>
          <w:lang w:val="fr-FR"/>
        </w:rPr>
        <w:t xml:space="preserve">- en face </w:t>
      </w:r>
      <w:r w:rsidRPr="00E558D9">
        <w:rPr>
          <w:lang w:val="ru-RU"/>
        </w:rPr>
        <w:t>с</w:t>
      </w:r>
      <w:r w:rsidR="0018277A">
        <w:rPr>
          <w:lang w:val="fr-FR"/>
        </w:rPr>
        <w:t xml:space="preserve"> </w:t>
      </w:r>
      <w:r w:rsidRPr="00E558D9">
        <w:rPr>
          <w:lang w:val="fr-FR"/>
        </w:rPr>
        <w:t>balançoir en face,</w:t>
      </w:r>
    </w:p>
    <w:p w:rsidR="005723EC" w:rsidRPr="00E558D9" w:rsidRDefault="005723EC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lang w:val="ru-RU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pigu</w:t>
      </w:r>
      <w:r w:rsidRPr="00E558D9">
        <w:rPr>
          <w:rFonts w:eastAsia="Times New Roman"/>
          <w:noProof/>
          <w:kern w:val="0"/>
          <w:lang w:val="ru-RU" w:eastAsia="ru-RU" w:bidi="ar-SA"/>
        </w:rPr>
        <w:t>é в сторону, вперед, назад,</w:t>
      </w:r>
    </w:p>
    <w:p w:rsidR="005723EC" w:rsidRPr="00E558D9" w:rsidRDefault="005723EC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позиции.</w:t>
      </w:r>
    </w:p>
    <w:p w:rsidR="005723EC" w:rsidRPr="00E558D9" w:rsidRDefault="005723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6. </w:t>
      </w:r>
      <w:r w:rsidR="00084D1B" w:rsidRPr="00E558D9">
        <w:rPr>
          <w:lang w:val="ru-RU"/>
        </w:rPr>
        <w:t>Вальс в три па:</w:t>
      </w:r>
    </w:p>
    <w:p w:rsidR="00084D1B" w:rsidRPr="00E558D9" w:rsidRDefault="00084D1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вращение по круг</w:t>
      </w:r>
      <w:r w:rsidR="006E2FFA" w:rsidRPr="00E558D9">
        <w:rPr>
          <w:lang w:val="ru-RU"/>
        </w:rPr>
        <w:t>у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вправо и влево по одному и в паре.</w:t>
      </w:r>
    </w:p>
    <w:p w:rsidR="00EF5C2E" w:rsidRPr="00E558D9" w:rsidRDefault="00EF5C2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7. Миньон (хореография Н. </w:t>
      </w:r>
      <w:proofErr w:type="spellStart"/>
      <w:r w:rsidRPr="00E558D9">
        <w:rPr>
          <w:lang w:val="ru-RU"/>
        </w:rPr>
        <w:t>Гавликовского</w:t>
      </w:r>
      <w:proofErr w:type="spellEnd"/>
      <w:r w:rsidRPr="00E558D9">
        <w:rPr>
          <w:lang w:val="ru-RU"/>
        </w:rPr>
        <w:t>).</w:t>
      </w:r>
    </w:p>
    <w:p w:rsidR="00EF5C2E" w:rsidRPr="00E558D9" w:rsidRDefault="00EF5C2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8. </w:t>
      </w:r>
      <w:r w:rsidRPr="00E558D9">
        <w:t>Pas</w:t>
      </w:r>
      <w:r w:rsidRPr="00E558D9">
        <w:rPr>
          <w:lang w:val="ru-RU"/>
        </w:rPr>
        <w:t xml:space="preserve"> </w:t>
      </w:r>
      <w:r w:rsidRPr="00E558D9">
        <w:t>de</w:t>
      </w:r>
      <w:r w:rsidRPr="00E558D9">
        <w:rPr>
          <w:lang w:val="ru-RU"/>
        </w:rPr>
        <w:t xml:space="preserve"> </w:t>
      </w:r>
      <w:proofErr w:type="spellStart"/>
      <w:r w:rsidRPr="00E558D9">
        <w:t>basgue</w:t>
      </w:r>
      <w:proofErr w:type="spellEnd"/>
      <w:r w:rsidRPr="00E558D9">
        <w:rPr>
          <w:lang w:val="ru-RU"/>
        </w:rPr>
        <w:t xml:space="preserve"> в ритме вальса с продвижение</w:t>
      </w:r>
      <w:r w:rsidR="00964EBE" w:rsidRPr="00E558D9">
        <w:rPr>
          <w:lang w:val="ru-RU"/>
        </w:rPr>
        <w:t xml:space="preserve">м по </w:t>
      </w:r>
      <w:r w:rsidRPr="00E558D9">
        <w:rPr>
          <w:lang w:val="ru-RU"/>
        </w:rPr>
        <w:t>одному и в паре.</w:t>
      </w:r>
    </w:p>
    <w:p w:rsidR="006D6213" w:rsidRPr="00E558D9" w:rsidRDefault="006D6213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9. </w:t>
      </w:r>
      <w:r w:rsidR="006E2FFA" w:rsidRPr="00E558D9">
        <w:rPr>
          <w:lang w:val="ru-RU"/>
        </w:rPr>
        <w:t>Небольшие композиции с исп</w:t>
      </w:r>
      <w:r w:rsidR="00C94ED5" w:rsidRPr="00E558D9">
        <w:rPr>
          <w:lang w:val="ru-RU"/>
        </w:rPr>
        <w:t>ользованием элементов вальса по</w:t>
      </w:r>
      <w:r w:rsidR="00964EBE" w:rsidRPr="00E558D9">
        <w:rPr>
          <w:lang w:val="ru-RU"/>
        </w:rPr>
        <w:t xml:space="preserve"> </w:t>
      </w:r>
      <w:r w:rsidR="006E2FFA" w:rsidRPr="00E558D9">
        <w:rPr>
          <w:lang w:val="ru-RU"/>
        </w:rPr>
        <w:t>одному и в паре.</w:t>
      </w:r>
    </w:p>
    <w:p w:rsidR="006E2FFA" w:rsidRPr="00E558D9" w:rsidRDefault="006E2FF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10. </w:t>
      </w:r>
      <w:r w:rsidR="00EE689B" w:rsidRPr="00E558D9">
        <w:rPr>
          <w:lang w:val="ru-RU"/>
        </w:rPr>
        <w:t>Украинский народный танец:</w:t>
      </w:r>
    </w:p>
    <w:p w:rsidR="00EE689B" w:rsidRPr="00E558D9" w:rsidRDefault="00EE689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медленный женский ход,</w:t>
      </w:r>
    </w:p>
    <w:p w:rsidR="00EE689B" w:rsidRPr="00E558D9" w:rsidRDefault="00EE689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ход с остановкой на третьем шаге,</w:t>
      </w:r>
    </w:p>
    <w:p w:rsidR="00EE689B" w:rsidRPr="00E558D9" w:rsidRDefault="00EE689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«веревочка» двойная,</w:t>
      </w:r>
    </w:p>
    <w:p w:rsidR="00EE689B" w:rsidRPr="00E558D9" w:rsidRDefault="00EE689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«тынок» (перескок с ноги на ногу),</w:t>
      </w:r>
    </w:p>
    <w:p w:rsidR="00EE689B" w:rsidRPr="00E558D9" w:rsidRDefault="00EE689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«</w:t>
      </w:r>
      <w:proofErr w:type="spellStart"/>
      <w:r w:rsidRPr="00E558D9">
        <w:rPr>
          <w:lang w:val="ru-RU"/>
        </w:rPr>
        <w:t>выступцы</w:t>
      </w:r>
      <w:proofErr w:type="spellEnd"/>
      <w:r w:rsidRPr="00E558D9">
        <w:rPr>
          <w:lang w:val="ru-RU"/>
        </w:rPr>
        <w:t>» (подбивание одной ногой другую).</w:t>
      </w:r>
    </w:p>
    <w:p w:rsidR="00084C1D" w:rsidRPr="00403A97" w:rsidRDefault="00C94ED5" w:rsidP="00E558D9">
      <w:pPr>
        <w:pStyle w:val="af1"/>
        <w:jc w:val="both"/>
        <w:rPr>
          <w:b/>
          <w:lang w:val="ru-RU"/>
        </w:rPr>
      </w:pPr>
      <w:r w:rsidRPr="00403A97">
        <w:rPr>
          <w:b/>
          <w:lang w:val="ru-RU"/>
        </w:rPr>
        <w:t>7</w:t>
      </w:r>
      <w:r w:rsidR="0018139B" w:rsidRPr="00403A97">
        <w:rPr>
          <w:b/>
          <w:lang w:val="ru-RU"/>
        </w:rPr>
        <w:t xml:space="preserve"> к</w:t>
      </w:r>
      <w:r w:rsidR="00827FBC" w:rsidRPr="00403A97">
        <w:rPr>
          <w:b/>
          <w:lang w:val="ru-RU"/>
        </w:rPr>
        <w:t>ласс</w:t>
      </w:r>
    </w:p>
    <w:p w:rsidR="002A7058" w:rsidRPr="00E558D9" w:rsidRDefault="002A705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Развитие силы ног путем увеличения количества движений в комбинации. Введение </w:t>
      </w:r>
      <w:proofErr w:type="spellStart"/>
      <w:r w:rsidRPr="00E558D9">
        <w:rPr>
          <w:lang w:val="ru-RU"/>
        </w:rPr>
        <w:t>полупальцев</w:t>
      </w:r>
      <w:proofErr w:type="spellEnd"/>
      <w:r w:rsidRPr="00E558D9">
        <w:rPr>
          <w:lang w:val="ru-RU"/>
        </w:rPr>
        <w:t xml:space="preserve"> в экзерсис у станка. Развитие устойчивости на середине зала. Изучение полуповоротов на </w:t>
      </w:r>
      <w:r w:rsidR="00C94ED5" w:rsidRPr="00E558D9">
        <w:rPr>
          <w:lang w:val="ru-RU"/>
        </w:rPr>
        <w:t>двух</w:t>
      </w:r>
      <w:r w:rsidRPr="00E558D9">
        <w:rPr>
          <w:lang w:val="ru-RU"/>
        </w:rPr>
        <w:t xml:space="preserve"> ногах у станка и на середине зала.</w:t>
      </w:r>
    </w:p>
    <w:p w:rsidR="002A7058" w:rsidRPr="00E558D9" w:rsidRDefault="002A705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E558D9" w:rsidRDefault="002A705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Изучение прыжков с окончанием на одну ногу. </w:t>
      </w:r>
    </w:p>
    <w:p w:rsidR="002A7058" w:rsidRPr="00403A97" w:rsidRDefault="002A7058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</w:t>
      </w:r>
      <w:r w:rsidR="00403A97">
        <w:rPr>
          <w:b/>
          <w:i/>
          <w:lang w:val="ru-RU"/>
        </w:rPr>
        <w:t>танок</w:t>
      </w:r>
    </w:p>
    <w:p w:rsidR="00664C01" w:rsidRPr="00E558D9" w:rsidRDefault="00664C0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Большие и маленькие позы: </w:t>
      </w:r>
      <w:r w:rsidRPr="00E558D9">
        <w:rPr>
          <w:rFonts w:eastAsia="Times New Roman"/>
          <w:noProof/>
          <w:kern w:val="0"/>
          <w:lang w:eastAsia="ru-RU" w:bidi="ar-SA"/>
        </w:rPr>
        <w:t>croise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é, </w:t>
      </w:r>
      <w:r w:rsidRPr="00E558D9">
        <w:rPr>
          <w:rFonts w:eastAsia="Times New Roman"/>
          <w:noProof/>
          <w:kern w:val="0"/>
          <w:lang w:eastAsia="ru-RU" w:bidi="ar-SA"/>
        </w:rPr>
        <w:t>efface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é вперед и назад,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arabesque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носком в пол на вытянутой ноге и на </w:t>
      </w: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 (по мере усвоения вводятся в различные упражнения).</w:t>
      </w:r>
    </w:p>
    <w:p w:rsidR="00664C01" w:rsidRPr="00E558D9" w:rsidRDefault="00664C0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>Grand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– по </w:t>
      </w:r>
      <w:r w:rsidRPr="00E558D9">
        <w:rPr>
          <w:rFonts w:eastAsia="Times New Roman"/>
          <w:noProof/>
          <w:kern w:val="0"/>
          <w:lang w:eastAsia="ru-RU" w:bidi="ar-SA"/>
        </w:rPr>
        <w:t>IV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позиции.</w:t>
      </w:r>
    </w:p>
    <w:p w:rsidR="00664C01" w:rsidRPr="00ED6987" w:rsidRDefault="00664C0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>Battements</w:t>
      </w:r>
      <w:r w:rsidRPr="00ED6987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tendus</w:t>
      </w:r>
      <w:r w:rsidRPr="00E558D9">
        <w:rPr>
          <w:rFonts w:eastAsia="Times New Roman"/>
          <w:noProof/>
          <w:kern w:val="0"/>
          <w:lang w:val="ru-RU" w:eastAsia="ru-RU" w:bidi="ar-SA"/>
        </w:rPr>
        <w:t>:</w:t>
      </w:r>
    </w:p>
    <w:p w:rsidR="00664C01" w:rsidRPr="00E558D9" w:rsidRDefault="0018277A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 xml:space="preserve">- с </w:t>
      </w:r>
      <w:r w:rsidR="00664C01" w:rsidRPr="00E558D9">
        <w:rPr>
          <w:rFonts w:eastAsia="Times New Roman"/>
          <w:noProof/>
          <w:kern w:val="0"/>
          <w:lang w:eastAsia="ru-RU" w:bidi="ar-SA"/>
        </w:rPr>
        <w:t>demi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>-</w:t>
      </w:r>
      <w:r w:rsidR="00664C01" w:rsidRPr="00E558D9">
        <w:rPr>
          <w:rFonts w:eastAsia="Times New Roman"/>
          <w:noProof/>
          <w:kern w:val="0"/>
          <w:lang w:eastAsia="ru-RU" w:bidi="ar-SA"/>
        </w:rPr>
        <w:t>pli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="00664C01" w:rsidRPr="00E558D9">
        <w:rPr>
          <w:rFonts w:eastAsia="Times New Roman"/>
          <w:noProof/>
          <w:kern w:val="0"/>
          <w:lang w:eastAsia="ru-RU" w:bidi="ar-SA"/>
        </w:rPr>
        <w:t>s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 xml:space="preserve"> в </w:t>
      </w:r>
      <w:r w:rsidR="00664C01" w:rsidRPr="00E558D9">
        <w:rPr>
          <w:rFonts w:eastAsia="Times New Roman"/>
          <w:noProof/>
          <w:kern w:val="0"/>
          <w:lang w:eastAsia="ru-RU" w:bidi="ar-SA"/>
        </w:rPr>
        <w:t>IV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 xml:space="preserve"> позиции без перехода и с пер</w:t>
      </w:r>
      <w:r w:rsidR="00923D28" w:rsidRPr="00E558D9">
        <w:rPr>
          <w:rFonts w:eastAsia="Times New Roman"/>
          <w:noProof/>
          <w:kern w:val="0"/>
          <w:lang w:val="ru-RU" w:eastAsia="ru-RU" w:bidi="ar-SA"/>
        </w:rPr>
        <w:t>е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>ходом с опорной ноги;</w:t>
      </w:r>
    </w:p>
    <w:p w:rsidR="00664C01" w:rsidRPr="00E558D9" w:rsidRDefault="0018277A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="00664C01" w:rsidRPr="00E558D9">
        <w:rPr>
          <w:rFonts w:eastAsia="Times New Roman"/>
          <w:noProof/>
          <w:kern w:val="0"/>
          <w:lang w:eastAsia="ru-RU" w:bidi="ar-SA"/>
        </w:rPr>
        <w:t>double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 xml:space="preserve"> с двойным опусканием пятки;</w:t>
      </w:r>
    </w:p>
    <w:p w:rsidR="00664C01" w:rsidRPr="00E558D9" w:rsidRDefault="0018277A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664C01" w:rsidRPr="00E558D9">
        <w:rPr>
          <w:rFonts w:eastAsia="Times New Roman"/>
          <w:noProof/>
          <w:kern w:val="0"/>
          <w:lang w:val="ru-RU" w:eastAsia="ru-RU" w:bidi="ar-SA"/>
        </w:rPr>
        <w:t>- во всех маленьких и больших позах.</w:t>
      </w:r>
    </w:p>
    <w:p w:rsidR="00664C01" w:rsidRPr="00E558D9" w:rsidRDefault="00664C0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4. </w:t>
      </w:r>
      <w:r w:rsidRPr="00E558D9">
        <w:rPr>
          <w:rFonts w:eastAsia="Times New Roman"/>
          <w:noProof/>
          <w:kern w:val="0"/>
          <w:lang w:eastAsia="ru-RU" w:bidi="ar-SA"/>
        </w:rPr>
        <w:t>Battements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tendus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jet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>:</w:t>
      </w:r>
    </w:p>
    <w:p w:rsidR="00664C01" w:rsidRPr="00E558D9" w:rsidRDefault="00664C01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="00C6278D" w:rsidRPr="00E558D9">
        <w:rPr>
          <w:rFonts w:eastAsia="Times New Roman"/>
          <w:noProof/>
          <w:kern w:val="0"/>
          <w:lang w:val="ru-RU" w:eastAsia="ru-RU" w:bidi="ar-SA"/>
        </w:rPr>
        <w:t xml:space="preserve">в </w:t>
      </w:r>
      <w:r w:rsidRPr="00E558D9">
        <w:rPr>
          <w:rFonts w:eastAsia="Times New Roman"/>
          <w:noProof/>
          <w:kern w:val="0"/>
          <w:lang w:val="ru-RU" w:eastAsia="ru-RU" w:bidi="ar-SA"/>
        </w:rPr>
        <w:t>маленьких и больших позах;</w:t>
      </w:r>
      <w:r w:rsidRPr="00E558D9">
        <w:rPr>
          <w:rFonts w:eastAsia="Times New Roman"/>
          <w:noProof/>
          <w:kern w:val="0"/>
          <w:lang w:val="ru-RU" w:eastAsia="ru-RU" w:bidi="ar-SA"/>
        </w:rPr>
        <w:tab/>
      </w:r>
    </w:p>
    <w:p w:rsidR="00664C01" w:rsidRPr="00E558D9" w:rsidRDefault="00664C01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lastRenderedPageBreak/>
        <w:t>-</w:t>
      </w:r>
      <w:r w:rsidR="0018277A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>balançoir en face.</w:t>
      </w:r>
    </w:p>
    <w:p w:rsidR="00923D28" w:rsidRPr="00E558D9" w:rsidRDefault="00923D28" w:rsidP="00E558D9">
      <w:pPr>
        <w:pStyle w:val="af1"/>
        <w:jc w:val="both"/>
      </w:pPr>
      <w:r w:rsidRPr="00E558D9">
        <w:t>5. Demi-</w:t>
      </w:r>
      <w:proofErr w:type="spellStart"/>
      <w:r w:rsidRPr="00E558D9">
        <w:t>rond</w:t>
      </w:r>
      <w:proofErr w:type="spellEnd"/>
      <w:r w:rsidRPr="00E558D9">
        <w:t xml:space="preserve"> de </w:t>
      </w:r>
      <w:proofErr w:type="spellStart"/>
      <w:r w:rsidRPr="00E558D9">
        <w:t>jambe</w:t>
      </w:r>
      <w:proofErr w:type="spellEnd"/>
      <w:r w:rsidRPr="00E558D9">
        <w:t xml:space="preserve"> </w:t>
      </w:r>
      <w:r w:rsidRPr="00E558D9">
        <w:rPr>
          <w:lang w:val="ru-RU"/>
        </w:rPr>
        <w:t>на</w:t>
      </w:r>
      <w:r w:rsidRPr="00E558D9">
        <w:t xml:space="preserve"> 45</w:t>
      </w:r>
      <w:r w:rsidR="00C94ED5" w:rsidRPr="00E558D9">
        <w:rPr>
          <w:vertAlign w:val="superscript"/>
        </w:rPr>
        <w:t>0</w:t>
      </w:r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</w:t>
      </w:r>
      <w:proofErr w:type="spellStart"/>
      <w:r w:rsidRPr="00E558D9">
        <w:t>dehors</w:t>
      </w:r>
      <w:proofErr w:type="spellEnd"/>
      <w:r w:rsidRPr="00E558D9">
        <w:t xml:space="preserve"> </w:t>
      </w:r>
      <w:r w:rsidRPr="00E558D9">
        <w:rPr>
          <w:lang w:val="ru-RU"/>
        </w:rPr>
        <w:t>и</w:t>
      </w:r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dedans </w:t>
      </w:r>
      <w:r w:rsidRPr="00E558D9">
        <w:rPr>
          <w:lang w:val="ru-RU"/>
        </w:rPr>
        <w:t>на</w:t>
      </w:r>
      <w:r w:rsidRPr="00E558D9">
        <w:t xml:space="preserve"> </w:t>
      </w:r>
      <w:r w:rsidRPr="00E558D9">
        <w:rPr>
          <w:lang w:val="ru-RU"/>
        </w:rPr>
        <w:t>всей</w:t>
      </w:r>
      <w:r w:rsidRPr="00E558D9">
        <w:t xml:space="preserve"> </w:t>
      </w:r>
      <w:r w:rsidRPr="00E558D9">
        <w:rPr>
          <w:lang w:val="ru-RU"/>
        </w:rPr>
        <w:t>стопе</w:t>
      </w:r>
      <w:r w:rsidRPr="00E558D9">
        <w:t xml:space="preserve">, </w:t>
      </w:r>
      <w:r w:rsidRPr="00E558D9">
        <w:rPr>
          <w:lang w:val="ru-RU"/>
        </w:rPr>
        <w:t>на</w:t>
      </w:r>
      <w:r w:rsidRPr="00E558D9">
        <w:t xml:space="preserve"> demi-pliés.</w:t>
      </w:r>
    </w:p>
    <w:p w:rsidR="00923D28" w:rsidRPr="00E558D9" w:rsidRDefault="00923D28" w:rsidP="00E558D9">
      <w:pPr>
        <w:pStyle w:val="af1"/>
        <w:jc w:val="both"/>
      </w:pPr>
      <w:r w:rsidRPr="00E558D9">
        <w:t xml:space="preserve">6. Battements </w:t>
      </w:r>
      <w:proofErr w:type="spellStart"/>
      <w:r w:rsidRPr="00E558D9">
        <w:t>fondus</w:t>
      </w:r>
      <w:proofErr w:type="spellEnd"/>
      <w:r w:rsidRPr="00E558D9">
        <w:t xml:space="preserve"> – </w:t>
      </w:r>
      <w:r w:rsidRPr="00E558D9">
        <w:rPr>
          <w:lang w:val="ru-RU"/>
        </w:rPr>
        <w:t>на</w:t>
      </w:r>
      <w:r w:rsidRPr="00E558D9">
        <w:t xml:space="preserve"> 45</w:t>
      </w:r>
      <w:r w:rsidR="00C94ED5" w:rsidRPr="00E558D9">
        <w:rPr>
          <w:vertAlign w:val="superscript"/>
        </w:rPr>
        <w:t>0</w:t>
      </w:r>
      <w:r w:rsidRPr="00E558D9">
        <w:t xml:space="preserve">, </w:t>
      </w:r>
      <w:r w:rsidRPr="00E558D9">
        <w:rPr>
          <w:lang w:val="ru-RU"/>
        </w:rPr>
        <w:t>с</w:t>
      </w:r>
      <w:r w:rsidRPr="00E558D9">
        <w:t xml:space="preserve"> plié-</w:t>
      </w:r>
      <w:proofErr w:type="spellStart"/>
      <w:r w:rsidRPr="00E558D9">
        <w:t>relevé</w:t>
      </w:r>
      <w:proofErr w:type="spellEnd"/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face.</w:t>
      </w:r>
    </w:p>
    <w:p w:rsidR="00923D28" w:rsidRPr="00E558D9" w:rsidRDefault="00923D2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7. </w:t>
      </w:r>
      <w:r w:rsidRPr="00E558D9">
        <w:t>Battements</w:t>
      </w:r>
      <w:r w:rsidRPr="00E558D9">
        <w:rPr>
          <w:lang w:val="ru-RU"/>
        </w:rPr>
        <w:t xml:space="preserve"> </w:t>
      </w:r>
      <w:proofErr w:type="spellStart"/>
      <w:r w:rsidRPr="00E558D9">
        <w:t>soutenus</w:t>
      </w:r>
      <w:proofErr w:type="spellEnd"/>
      <w:r w:rsidRPr="00E558D9">
        <w:rPr>
          <w:lang w:val="ru-RU"/>
        </w:rPr>
        <w:t xml:space="preserve"> – на 45</w:t>
      </w:r>
      <w:r w:rsidR="00C94ED5" w:rsidRPr="00E558D9">
        <w:rPr>
          <w:vertAlign w:val="superscript"/>
          <w:lang w:val="ru-RU"/>
        </w:rPr>
        <w:t>0</w:t>
      </w:r>
      <w:r w:rsidR="00964EBE" w:rsidRPr="00E558D9">
        <w:rPr>
          <w:lang w:val="ru-RU"/>
        </w:rPr>
        <w:t>,</w:t>
      </w:r>
      <w:r w:rsidRPr="00E558D9">
        <w:rPr>
          <w:lang w:val="ru-RU"/>
        </w:rPr>
        <w:t xml:space="preserve"> с окончанием на </w:t>
      </w:r>
      <w:proofErr w:type="spellStart"/>
      <w:r w:rsidRPr="00E558D9">
        <w:rPr>
          <w:lang w:val="ru-RU"/>
        </w:rPr>
        <w:t>полупальцах</w:t>
      </w:r>
      <w:proofErr w:type="spellEnd"/>
      <w:r w:rsidRPr="00E558D9">
        <w:rPr>
          <w:lang w:val="ru-RU"/>
        </w:rPr>
        <w:t>.</w:t>
      </w:r>
    </w:p>
    <w:p w:rsidR="00923D28" w:rsidRPr="00E558D9" w:rsidRDefault="00923D28" w:rsidP="00E558D9">
      <w:pPr>
        <w:pStyle w:val="af1"/>
        <w:jc w:val="both"/>
      </w:pPr>
      <w:r w:rsidRPr="00E558D9">
        <w:t>8. Battements</w:t>
      </w:r>
      <w:r w:rsidR="0018277A">
        <w:t xml:space="preserve"> </w:t>
      </w:r>
      <w:r w:rsidRPr="00E558D9">
        <w:t xml:space="preserve">frappés – </w:t>
      </w:r>
      <w:r w:rsidRPr="00E558D9">
        <w:rPr>
          <w:lang w:val="ru-RU"/>
        </w:rPr>
        <w:t>на</w:t>
      </w:r>
      <w:r w:rsidRPr="00E558D9">
        <w:t xml:space="preserve"> 30</w:t>
      </w:r>
      <w:r w:rsidR="00C94ED5" w:rsidRPr="00E558D9">
        <w:rPr>
          <w:vertAlign w:val="superscript"/>
        </w:rPr>
        <w:t>0</w:t>
      </w:r>
      <w:r w:rsidRPr="00E558D9">
        <w:t xml:space="preserve"> en face.</w:t>
      </w:r>
    </w:p>
    <w:p w:rsidR="00923D28" w:rsidRPr="00E558D9" w:rsidRDefault="00923D28" w:rsidP="00E558D9">
      <w:pPr>
        <w:pStyle w:val="af1"/>
        <w:jc w:val="both"/>
      </w:pPr>
      <w:r w:rsidRPr="00E558D9">
        <w:t xml:space="preserve">9. Battements double frappés – </w:t>
      </w:r>
      <w:r w:rsidRPr="00E558D9">
        <w:rPr>
          <w:lang w:val="ru-RU"/>
        </w:rPr>
        <w:t>на</w:t>
      </w:r>
      <w:r w:rsidRPr="00E558D9">
        <w:t xml:space="preserve"> 30</w:t>
      </w:r>
      <w:r w:rsidR="00C94ED5" w:rsidRPr="00E558D9">
        <w:rPr>
          <w:vertAlign w:val="superscript"/>
        </w:rPr>
        <w:t>0</w:t>
      </w:r>
      <w:r w:rsidR="0018277A">
        <w:t xml:space="preserve"> </w:t>
      </w:r>
      <w:r w:rsidRPr="00E558D9">
        <w:rPr>
          <w:lang w:val="ru-RU"/>
        </w:rPr>
        <w:t>во</w:t>
      </w:r>
      <w:r w:rsidRPr="00E558D9">
        <w:t xml:space="preserve"> </w:t>
      </w:r>
      <w:r w:rsidRPr="00E558D9">
        <w:rPr>
          <w:lang w:val="ru-RU"/>
        </w:rPr>
        <w:t>всех</w:t>
      </w:r>
      <w:r w:rsidRPr="00E558D9">
        <w:t xml:space="preserve"> </w:t>
      </w:r>
      <w:r w:rsidRPr="00E558D9">
        <w:rPr>
          <w:lang w:val="ru-RU"/>
        </w:rPr>
        <w:t>направлениях</w:t>
      </w:r>
      <w:r w:rsidRPr="00E558D9">
        <w:t xml:space="preserve"> en face.</w:t>
      </w:r>
    </w:p>
    <w:p w:rsidR="00923D28" w:rsidRPr="00E558D9" w:rsidRDefault="00923D28" w:rsidP="00E558D9">
      <w:pPr>
        <w:pStyle w:val="af1"/>
        <w:jc w:val="both"/>
      </w:pPr>
      <w:r w:rsidRPr="00E558D9">
        <w:t xml:space="preserve">10. Pas </w:t>
      </w:r>
      <w:proofErr w:type="spellStart"/>
      <w:r w:rsidRPr="00E558D9">
        <w:t>tombé</w:t>
      </w:r>
      <w:proofErr w:type="spellEnd"/>
      <w:r w:rsidRPr="00E558D9">
        <w:t>:</w:t>
      </w:r>
    </w:p>
    <w:p w:rsidR="00923D28" w:rsidRPr="00E558D9" w:rsidRDefault="00C6278D" w:rsidP="00E558D9">
      <w:pPr>
        <w:pStyle w:val="af1"/>
        <w:jc w:val="both"/>
        <w:rPr>
          <w:lang w:val="ru-RU"/>
        </w:rPr>
      </w:pPr>
      <w:r w:rsidRPr="00E558D9">
        <w:t xml:space="preserve"> </w:t>
      </w:r>
      <w:r w:rsidR="00923D28" w:rsidRPr="00E558D9">
        <w:rPr>
          <w:lang w:val="ru-RU"/>
        </w:rPr>
        <w:t xml:space="preserve">- на месте, другая нога в положении </w:t>
      </w:r>
      <w:r w:rsidR="00923D28" w:rsidRPr="00E558D9">
        <w:t>sur</w:t>
      </w:r>
      <w:r w:rsidR="00923D28" w:rsidRPr="00E558D9">
        <w:rPr>
          <w:lang w:val="ru-RU"/>
        </w:rPr>
        <w:t xml:space="preserve"> </w:t>
      </w:r>
      <w:r w:rsidR="00923D28" w:rsidRPr="00E558D9">
        <w:t>le</w:t>
      </w:r>
      <w:r w:rsidR="00923D28" w:rsidRPr="00E558D9">
        <w:rPr>
          <w:lang w:val="ru-RU"/>
        </w:rPr>
        <w:t xml:space="preserve"> </w:t>
      </w:r>
      <w:proofErr w:type="spellStart"/>
      <w:r w:rsidR="00923D28" w:rsidRPr="00E558D9">
        <w:t>cou</w:t>
      </w:r>
      <w:proofErr w:type="spellEnd"/>
      <w:r w:rsidR="00923D28" w:rsidRPr="00E558D9">
        <w:rPr>
          <w:lang w:val="ru-RU"/>
        </w:rPr>
        <w:t>-</w:t>
      </w:r>
      <w:r w:rsidR="00923D28" w:rsidRPr="00E558D9">
        <w:t>de</w:t>
      </w:r>
      <w:r w:rsidR="00923D28" w:rsidRPr="00E558D9">
        <w:rPr>
          <w:lang w:val="ru-RU"/>
        </w:rPr>
        <w:t>-</w:t>
      </w:r>
      <w:r w:rsidR="00923D28" w:rsidRPr="00E558D9">
        <w:t>pied</w:t>
      </w:r>
      <w:r w:rsidR="00923D28" w:rsidRPr="00E558D9">
        <w:rPr>
          <w:lang w:val="ru-RU"/>
        </w:rPr>
        <w:t>;</w:t>
      </w:r>
    </w:p>
    <w:p w:rsidR="00923D28" w:rsidRPr="00E558D9" w:rsidRDefault="00C6278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 </w:t>
      </w:r>
      <w:r w:rsidR="00923D28" w:rsidRPr="00E558D9">
        <w:rPr>
          <w:lang w:val="ru-RU"/>
        </w:rPr>
        <w:t>- с продвижением вперед и назад, другая нога в положении</w:t>
      </w:r>
      <w:r w:rsidR="0018277A">
        <w:rPr>
          <w:lang w:val="ru-RU"/>
        </w:rPr>
        <w:t xml:space="preserve"> </w:t>
      </w:r>
      <w:r w:rsidR="00923D28" w:rsidRPr="00E558D9">
        <w:t>sur</w:t>
      </w:r>
      <w:r w:rsidR="00923D28" w:rsidRPr="00E558D9">
        <w:rPr>
          <w:lang w:val="ru-RU"/>
        </w:rPr>
        <w:t xml:space="preserve"> </w:t>
      </w:r>
      <w:r w:rsidR="00923D28" w:rsidRPr="00E558D9">
        <w:t>le</w:t>
      </w:r>
      <w:r w:rsidR="00923D28" w:rsidRPr="00E558D9">
        <w:rPr>
          <w:lang w:val="ru-RU"/>
        </w:rPr>
        <w:t xml:space="preserve"> </w:t>
      </w:r>
      <w:proofErr w:type="spellStart"/>
      <w:r w:rsidR="00923D28" w:rsidRPr="00E558D9">
        <w:t>cou</w:t>
      </w:r>
      <w:proofErr w:type="spellEnd"/>
      <w:r w:rsidR="00923D28" w:rsidRPr="00E558D9">
        <w:rPr>
          <w:lang w:val="ru-RU"/>
        </w:rPr>
        <w:t xml:space="preserve">- </w:t>
      </w:r>
      <w:r w:rsidR="00923D28" w:rsidRPr="00E558D9">
        <w:t>de</w:t>
      </w:r>
      <w:r w:rsidR="00923D28" w:rsidRPr="00E558D9">
        <w:rPr>
          <w:lang w:val="ru-RU"/>
        </w:rPr>
        <w:t>-</w:t>
      </w:r>
      <w:r w:rsidR="00923D28" w:rsidRPr="00E558D9">
        <w:t>pied</w:t>
      </w:r>
      <w:r w:rsidR="0018277A">
        <w:rPr>
          <w:lang w:val="ru-RU"/>
        </w:rPr>
        <w:t xml:space="preserve"> </w:t>
      </w:r>
      <w:r w:rsidR="00923D28" w:rsidRPr="00E558D9">
        <w:rPr>
          <w:lang w:val="ru-RU"/>
        </w:rPr>
        <w:t>или в пол.</w:t>
      </w:r>
    </w:p>
    <w:p w:rsidR="00923D28" w:rsidRPr="00E558D9" w:rsidRDefault="00923D28" w:rsidP="00E558D9">
      <w:pPr>
        <w:pStyle w:val="af1"/>
        <w:jc w:val="both"/>
      </w:pPr>
      <w:r w:rsidRPr="00E558D9">
        <w:t>1</w:t>
      </w:r>
      <w:r w:rsidR="00AE2E6C" w:rsidRPr="00E558D9">
        <w:t>1</w:t>
      </w:r>
      <w:r w:rsidRPr="00E558D9">
        <w:t xml:space="preserve">. Battements </w:t>
      </w:r>
      <w:proofErr w:type="spellStart"/>
      <w:r w:rsidRPr="00E558D9">
        <w:t>fondus</w:t>
      </w:r>
      <w:proofErr w:type="spellEnd"/>
      <w:r w:rsidRPr="00E558D9">
        <w:t xml:space="preserve"> – </w:t>
      </w:r>
      <w:r w:rsidRPr="00E558D9">
        <w:rPr>
          <w:lang w:val="ru-RU"/>
        </w:rPr>
        <w:t>на</w:t>
      </w:r>
      <w:r w:rsidRPr="00E558D9">
        <w:t xml:space="preserve"> 45</w:t>
      </w:r>
      <w:r w:rsidR="00964EBE" w:rsidRPr="00E558D9">
        <w:rPr>
          <w:vertAlign w:val="superscript"/>
        </w:rPr>
        <w:t>0</w:t>
      </w:r>
      <w:r w:rsidRPr="00E558D9">
        <w:t xml:space="preserve">, </w:t>
      </w:r>
      <w:r w:rsidRPr="00E558D9">
        <w:rPr>
          <w:lang w:val="ru-RU"/>
        </w:rPr>
        <w:t>с</w:t>
      </w:r>
      <w:r w:rsidRPr="00E558D9">
        <w:t xml:space="preserve"> plié-</w:t>
      </w:r>
      <w:proofErr w:type="spellStart"/>
      <w:r w:rsidRPr="00E558D9">
        <w:t>relevé</w:t>
      </w:r>
      <w:proofErr w:type="spellEnd"/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face.</w:t>
      </w:r>
    </w:p>
    <w:p w:rsidR="00923D28" w:rsidRPr="00E558D9" w:rsidRDefault="00AD769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</w:t>
      </w:r>
      <w:r w:rsidR="00AE2E6C" w:rsidRPr="00E558D9">
        <w:rPr>
          <w:rFonts w:eastAsia="Times New Roman"/>
          <w:noProof/>
          <w:kern w:val="0"/>
          <w:lang w:val="ru-RU" w:eastAsia="ru-RU" w:bidi="ar-SA"/>
        </w:rPr>
        <w:t>2</w:t>
      </w:r>
      <w:r w:rsidR="00923D28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="00923D28" w:rsidRPr="00E558D9">
        <w:rPr>
          <w:rFonts w:eastAsia="Times New Roman"/>
          <w:noProof/>
          <w:kern w:val="0"/>
          <w:lang w:eastAsia="ru-RU" w:bidi="ar-SA"/>
        </w:rPr>
        <w:t>Battements</w:t>
      </w:r>
      <w:r w:rsidR="00923D28"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923D28" w:rsidRPr="00E558D9">
        <w:rPr>
          <w:rFonts w:eastAsia="Times New Roman"/>
          <w:noProof/>
          <w:kern w:val="0"/>
          <w:lang w:eastAsia="ru-RU" w:bidi="ar-SA"/>
        </w:rPr>
        <w:t>soutenus</w:t>
      </w:r>
      <w:r w:rsidR="00923D28" w:rsidRPr="00E558D9">
        <w:rPr>
          <w:rFonts w:eastAsia="Times New Roman"/>
          <w:noProof/>
          <w:kern w:val="0"/>
          <w:lang w:val="ru-RU" w:eastAsia="ru-RU" w:bidi="ar-SA"/>
        </w:rPr>
        <w:t xml:space="preserve"> – на 45</w:t>
      </w:r>
      <w:r w:rsidR="00964EBE" w:rsidRPr="00E558D9">
        <w:rPr>
          <w:rFonts w:eastAsia="Times New Roman"/>
          <w:noProof/>
          <w:kern w:val="0"/>
          <w:vertAlign w:val="superscript"/>
          <w:lang w:val="ru-RU" w:eastAsia="ru-RU" w:bidi="ar-SA"/>
        </w:rPr>
        <w:t>0</w:t>
      </w:r>
      <w:r w:rsidR="00923D28" w:rsidRPr="00E558D9">
        <w:rPr>
          <w:rFonts w:eastAsia="Times New Roman"/>
          <w:noProof/>
          <w:kern w:val="0"/>
          <w:lang w:val="ru-RU" w:eastAsia="ru-RU" w:bidi="ar-SA"/>
        </w:rPr>
        <w:t xml:space="preserve"> с окончанием на полупальцах.</w:t>
      </w:r>
    </w:p>
    <w:p w:rsidR="00923D28" w:rsidRPr="00E558D9" w:rsidRDefault="00923D28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1</w:t>
      </w:r>
      <w:r w:rsidR="00AE2E6C" w:rsidRPr="00E558D9">
        <w:rPr>
          <w:rFonts w:eastAsia="Times New Roman"/>
          <w:noProof/>
          <w:kern w:val="0"/>
          <w:lang w:eastAsia="ru-RU" w:bidi="ar-SA"/>
        </w:rPr>
        <w:t>3</w:t>
      </w:r>
      <w:r w:rsidRPr="00E558D9">
        <w:rPr>
          <w:rFonts w:eastAsia="Times New Roman"/>
          <w:noProof/>
          <w:kern w:val="0"/>
          <w:lang w:val="fr-FR" w:eastAsia="ru-RU" w:bidi="ar-SA"/>
        </w:rPr>
        <w:t>. Battements</w:t>
      </w:r>
      <w:r w:rsidR="0018277A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frappés – </w:t>
      </w:r>
      <w:r w:rsidRPr="00E558D9">
        <w:rPr>
          <w:rFonts w:eastAsia="Times New Roman"/>
          <w:noProof/>
          <w:kern w:val="0"/>
          <w:lang w:val="ru-RU" w:eastAsia="ru-RU" w:bidi="ar-SA"/>
        </w:rPr>
        <w:t>на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30</w:t>
      </w:r>
      <w:r w:rsidR="00964EBE" w:rsidRPr="00E558D9">
        <w:rPr>
          <w:rFonts w:eastAsia="Times New Roman"/>
          <w:noProof/>
          <w:kern w:val="0"/>
          <w:vertAlign w:val="superscript"/>
          <w:lang w:eastAsia="ru-RU" w:bidi="ar-SA"/>
        </w:rPr>
        <w:t>0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en face.</w:t>
      </w:r>
    </w:p>
    <w:p w:rsidR="00923D28" w:rsidRPr="00E558D9" w:rsidRDefault="00923D28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1</w:t>
      </w:r>
      <w:r w:rsidR="00AE2E6C" w:rsidRPr="00E558D9">
        <w:rPr>
          <w:rFonts w:eastAsia="Times New Roman"/>
          <w:noProof/>
          <w:kern w:val="0"/>
          <w:lang w:val="ru-RU" w:eastAsia="ru-RU" w:bidi="ar-SA"/>
        </w:rPr>
        <w:t>4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. Battements double frappés – </w:t>
      </w:r>
      <w:r w:rsidRPr="00E558D9">
        <w:rPr>
          <w:rFonts w:eastAsia="Times New Roman"/>
          <w:noProof/>
          <w:kern w:val="0"/>
          <w:lang w:val="ru-RU" w:eastAsia="ru-RU" w:bidi="ar-SA"/>
        </w:rPr>
        <w:t>на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30</w:t>
      </w:r>
      <w:r w:rsidR="00964EBE" w:rsidRPr="00E558D9">
        <w:rPr>
          <w:rFonts w:eastAsia="Times New Roman"/>
          <w:noProof/>
          <w:kern w:val="0"/>
          <w:vertAlign w:val="superscript"/>
          <w:lang w:val="ru-RU" w:eastAsia="ru-RU" w:bidi="ar-SA"/>
        </w:rPr>
        <w:t>0</w:t>
      </w:r>
      <w:r w:rsidR="0018277A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во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всех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>направлениях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en face.</w:t>
      </w:r>
    </w:p>
    <w:p w:rsidR="00923D28" w:rsidRPr="00403A97" w:rsidRDefault="00923D28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Середина</w:t>
      </w:r>
    </w:p>
    <w:p w:rsidR="00AD769F" w:rsidRPr="00E558D9" w:rsidRDefault="00AD769F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eastAsia="ru-RU" w:bidi="ar-SA"/>
        </w:rPr>
        <w:t>Demi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-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и </w:t>
      </w:r>
      <w:r w:rsidRPr="00E558D9">
        <w:rPr>
          <w:rFonts w:eastAsia="Times New Roman"/>
          <w:noProof/>
          <w:kern w:val="0"/>
          <w:lang w:eastAsia="ru-RU" w:bidi="ar-SA"/>
        </w:rPr>
        <w:t>grand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pli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eastAsia="ru-RU" w:bidi="ar-SA"/>
        </w:rPr>
        <w:t>s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="00AE2E6C" w:rsidRPr="00E558D9">
        <w:rPr>
          <w:bCs/>
          <w:lang w:val="ru-RU"/>
        </w:rPr>
        <w:t>–</w:t>
      </w:r>
      <w:r w:rsidR="0018277A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по </w:t>
      </w:r>
      <w:r w:rsidRPr="00E558D9">
        <w:rPr>
          <w:rFonts w:eastAsia="Times New Roman"/>
          <w:noProof/>
          <w:kern w:val="0"/>
          <w:lang w:eastAsia="ru-RU" w:bidi="ar-SA"/>
        </w:rPr>
        <w:t>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II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, </w:t>
      </w:r>
      <w:r w:rsidRPr="00E558D9">
        <w:rPr>
          <w:rFonts w:eastAsia="Times New Roman"/>
          <w:noProof/>
          <w:kern w:val="0"/>
          <w:lang w:eastAsia="ru-RU" w:bidi="ar-SA"/>
        </w:rPr>
        <w:t>V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позициям.</w:t>
      </w:r>
    </w:p>
    <w:p w:rsidR="00AD769F" w:rsidRPr="00E558D9" w:rsidRDefault="0095143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2.</w:t>
      </w:r>
      <w:r w:rsidR="0018277A">
        <w:rPr>
          <w:lang w:val="ru-RU"/>
        </w:rPr>
        <w:t xml:space="preserve"> </w:t>
      </w:r>
      <w:r w:rsidR="00AD769F" w:rsidRPr="00E558D9">
        <w:t>Battements</w:t>
      </w:r>
      <w:r w:rsidR="00AD769F" w:rsidRPr="00E558D9">
        <w:rPr>
          <w:lang w:val="ru-RU"/>
        </w:rPr>
        <w:t xml:space="preserve"> </w:t>
      </w:r>
      <w:proofErr w:type="spellStart"/>
      <w:r w:rsidR="00AD769F" w:rsidRPr="00E558D9">
        <w:t>tendus</w:t>
      </w:r>
      <w:proofErr w:type="spellEnd"/>
      <w:r w:rsidR="00AD769F" w:rsidRPr="00E558D9">
        <w:rPr>
          <w:lang w:val="ru-RU"/>
        </w:rPr>
        <w:t xml:space="preserve"> по </w:t>
      </w:r>
      <w:r w:rsidR="00AD769F" w:rsidRPr="00E558D9">
        <w:t>V</w:t>
      </w:r>
      <w:r w:rsidR="00AD769F" w:rsidRPr="00E558D9">
        <w:rPr>
          <w:lang w:val="ru-RU"/>
        </w:rPr>
        <w:t xml:space="preserve"> позиции – в позе </w:t>
      </w:r>
      <w:r w:rsidR="00AD769F" w:rsidRPr="00E558D9">
        <w:t>efface</w:t>
      </w:r>
      <w:r w:rsidR="00AD769F" w:rsidRPr="00E558D9">
        <w:rPr>
          <w:lang w:val="ru-RU"/>
        </w:rPr>
        <w:t>é вперед и назад:</w:t>
      </w:r>
    </w:p>
    <w:p w:rsidR="00AD769F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bCs/>
          <w:lang w:val="ru-RU"/>
        </w:rPr>
        <w:t xml:space="preserve"> –</w:t>
      </w:r>
      <w:r w:rsidR="00AD769F" w:rsidRPr="00E558D9">
        <w:rPr>
          <w:lang w:val="ru-RU"/>
        </w:rPr>
        <w:t xml:space="preserve"> по </w:t>
      </w:r>
      <w:r w:rsidR="00AD769F" w:rsidRPr="00E558D9">
        <w:t>II</w:t>
      </w:r>
      <w:r w:rsidR="00AD769F" w:rsidRPr="00E558D9">
        <w:rPr>
          <w:lang w:val="ru-RU"/>
        </w:rPr>
        <w:t xml:space="preserve"> позиции без перехода и с переходом с ноги на ногу.</w:t>
      </w:r>
    </w:p>
    <w:p w:rsidR="00AD769F" w:rsidRPr="00E558D9" w:rsidRDefault="0095143B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3.</w:t>
      </w:r>
      <w:r w:rsidR="00AD769F" w:rsidRPr="00E558D9">
        <w:rPr>
          <w:rFonts w:eastAsia="Times New Roman"/>
          <w:noProof/>
          <w:kern w:val="0"/>
          <w:lang w:val="fr-FR" w:eastAsia="ru-RU" w:bidi="ar-SA"/>
        </w:rPr>
        <w:t xml:space="preserve"> Battements tendus jetés:</w:t>
      </w:r>
    </w:p>
    <w:p w:rsidR="00AD769F" w:rsidRPr="00353CA7" w:rsidRDefault="00AD769F" w:rsidP="00E558D9">
      <w:pPr>
        <w:pStyle w:val="af1"/>
        <w:jc w:val="both"/>
        <w:rPr>
          <w:lang w:val="ru-RU"/>
        </w:rPr>
      </w:pPr>
      <w:r w:rsidRPr="00852BC5">
        <w:rPr>
          <w:lang w:val="ru-RU"/>
        </w:rPr>
        <w:t xml:space="preserve"> </w:t>
      </w:r>
      <w:r w:rsidRPr="00353CA7">
        <w:rPr>
          <w:lang w:val="ru-RU"/>
        </w:rPr>
        <w:t xml:space="preserve">– </w:t>
      </w:r>
      <w:r w:rsidRPr="00E558D9">
        <w:rPr>
          <w:lang w:val="ru-RU"/>
        </w:rPr>
        <w:t>в</w:t>
      </w:r>
      <w:r w:rsidRPr="00353CA7">
        <w:rPr>
          <w:lang w:val="ru-RU"/>
        </w:rPr>
        <w:t xml:space="preserve"> </w:t>
      </w:r>
      <w:r w:rsidRPr="00E558D9">
        <w:rPr>
          <w:lang w:val="ru-RU"/>
        </w:rPr>
        <w:t>позе</w:t>
      </w:r>
      <w:r w:rsidRPr="00353CA7">
        <w:rPr>
          <w:lang w:val="ru-RU"/>
        </w:rPr>
        <w:t xml:space="preserve"> </w:t>
      </w:r>
      <w:r w:rsidRPr="00E558D9">
        <w:t>efface</w:t>
      </w:r>
      <w:r w:rsidRPr="00353CA7">
        <w:rPr>
          <w:lang w:val="ru-RU"/>
        </w:rPr>
        <w:t xml:space="preserve">é </w:t>
      </w:r>
      <w:r w:rsidRPr="00E558D9">
        <w:rPr>
          <w:lang w:val="ru-RU"/>
        </w:rPr>
        <w:t>вперед</w:t>
      </w:r>
      <w:r w:rsidRPr="00353CA7">
        <w:rPr>
          <w:lang w:val="ru-RU"/>
        </w:rPr>
        <w:t xml:space="preserve"> </w:t>
      </w:r>
      <w:r w:rsidRPr="00E558D9">
        <w:rPr>
          <w:lang w:val="ru-RU"/>
        </w:rPr>
        <w:t>и</w:t>
      </w:r>
      <w:r w:rsidRPr="00353CA7">
        <w:rPr>
          <w:lang w:val="ru-RU"/>
        </w:rPr>
        <w:t xml:space="preserve"> </w:t>
      </w:r>
      <w:r w:rsidRPr="00E558D9">
        <w:rPr>
          <w:lang w:val="ru-RU"/>
        </w:rPr>
        <w:t>назад</w:t>
      </w:r>
      <w:r w:rsidRPr="00353CA7">
        <w:rPr>
          <w:lang w:val="ru-RU"/>
        </w:rPr>
        <w:t>,</w:t>
      </w:r>
    </w:p>
    <w:p w:rsidR="00AD769F" w:rsidRPr="00E558D9" w:rsidRDefault="00AE2E6C" w:rsidP="00E558D9">
      <w:pPr>
        <w:pStyle w:val="af1"/>
        <w:jc w:val="both"/>
        <w:rPr>
          <w:lang w:val="fr-FR"/>
        </w:rPr>
      </w:pPr>
      <w:r w:rsidRPr="00353CA7">
        <w:rPr>
          <w:bCs/>
          <w:lang w:val="ru-RU"/>
        </w:rPr>
        <w:t xml:space="preserve"> –</w:t>
      </w:r>
      <w:r w:rsidR="0018277A">
        <w:rPr>
          <w:lang w:val="fr-FR"/>
        </w:rPr>
        <w:t xml:space="preserve"> </w:t>
      </w:r>
      <w:r w:rsidR="00AD769F" w:rsidRPr="00E558D9">
        <w:rPr>
          <w:lang w:val="ru-RU"/>
        </w:rPr>
        <w:t>с</w:t>
      </w:r>
      <w:r w:rsidR="0018277A">
        <w:rPr>
          <w:lang w:val="fr-FR"/>
        </w:rPr>
        <w:t xml:space="preserve"> </w:t>
      </w:r>
      <w:r w:rsidR="00AD769F" w:rsidRPr="00E558D9">
        <w:rPr>
          <w:lang w:val="fr-FR"/>
        </w:rPr>
        <w:t>balançoir en fac</w:t>
      </w:r>
      <w:proofErr w:type="gramStart"/>
      <w:r w:rsidR="00AD769F" w:rsidRPr="00E558D9">
        <w:rPr>
          <w:lang w:val="ru-RU"/>
        </w:rPr>
        <w:t>е</w:t>
      </w:r>
      <w:proofErr w:type="gramEnd"/>
      <w:r w:rsidR="00AD769F" w:rsidRPr="00E558D9">
        <w:rPr>
          <w:lang w:val="fr-FR"/>
        </w:rPr>
        <w:t>.</w:t>
      </w:r>
    </w:p>
    <w:p w:rsidR="00AD769F" w:rsidRPr="00E558D9" w:rsidRDefault="0095143B" w:rsidP="00E558D9">
      <w:pPr>
        <w:pStyle w:val="af1"/>
        <w:jc w:val="both"/>
        <w:rPr>
          <w:lang w:val="fr-FR"/>
        </w:rPr>
      </w:pPr>
      <w:r w:rsidRPr="00E558D9">
        <w:rPr>
          <w:lang w:val="fr-FR"/>
        </w:rPr>
        <w:t>4</w:t>
      </w:r>
      <w:r w:rsidR="00115EDA" w:rsidRPr="00E558D9">
        <w:rPr>
          <w:lang w:val="fr-FR"/>
        </w:rPr>
        <w:t xml:space="preserve">. </w:t>
      </w:r>
      <w:r w:rsidR="00115EDA" w:rsidRPr="00E558D9">
        <w:rPr>
          <w:lang w:val="ru-RU"/>
        </w:rPr>
        <w:t>Тарантелла</w:t>
      </w:r>
      <w:r w:rsidR="00115EDA" w:rsidRPr="00E558D9">
        <w:rPr>
          <w:lang w:val="fr-FR"/>
        </w:rPr>
        <w:t>:</w:t>
      </w:r>
    </w:p>
    <w:p w:rsidR="00115EDA" w:rsidRPr="00E558D9" w:rsidRDefault="00115EDA" w:rsidP="00E558D9">
      <w:pPr>
        <w:pStyle w:val="af1"/>
        <w:jc w:val="both"/>
        <w:rPr>
          <w:lang w:val="ru-RU"/>
        </w:rPr>
      </w:pPr>
      <w:r w:rsidRPr="00E558D9">
        <w:rPr>
          <w:lang w:val="fr-FR"/>
        </w:rPr>
        <w:t xml:space="preserve"> </w:t>
      </w:r>
      <w:r w:rsidR="00AE2E6C" w:rsidRPr="00E558D9">
        <w:rPr>
          <w:bCs/>
          <w:lang w:val="ru-RU"/>
        </w:rPr>
        <w:t>–</w:t>
      </w:r>
      <w:r w:rsidRPr="00E558D9">
        <w:rPr>
          <w:lang w:val="ru-RU"/>
        </w:rPr>
        <w:t xml:space="preserve"> положения ног, характерные для танца.</w:t>
      </w:r>
    </w:p>
    <w:p w:rsidR="00115EDA" w:rsidRPr="00E558D9" w:rsidRDefault="0095143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5</w:t>
      </w:r>
      <w:r w:rsidR="00115EDA" w:rsidRPr="00E558D9">
        <w:rPr>
          <w:lang w:val="ru-RU"/>
        </w:rPr>
        <w:t>. Положения рук в танце.</w:t>
      </w:r>
    </w:p>
    <w:p w:rsidR="00115EDA" w:rsidRPr="00E558D9" w:rsidRDefault="0095143B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6</w:t>
      </w:r>
      <w:r w:rsidR="00115EDA" w:rsidRPr="00E558D9">
        <w:rPr>
          <w:lang w:val="ru-RU"/>
        </w:rPr>
        <w:t>. Движения рук с тамбурином:</w:t>
      </w:r>
    </w:p>
    <w:p w:rsidR="00115EDA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bCs/>
          <w:lang w:val="ru-RU"/>
        </w:rPr>
        <w:t xml:space="preserve"> –</w:t>
      </w:r>
      <w:r w:rsidR="00115EDA" w:rsidRPr="00E558D9">
        <w:rPr>
          <w:lang w:val="ru-RU"/>
        </w:rPr>
        <w:t xml:space="preserve"> удары паль</w:t>
      </w:r>
      <w:r w:rsidR="00964EBE" w:rsidRPr="00E558D9">
        <w:rPr>
          <w:lang w:val="ru-RU"/>
        </w:rPr>
        <w:t>цами и с тыльной стороны ладони,</w:t>
      </w:r>
    </w:p>
    <w:p w:rsidR="00115EDA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bCs/>
          <w:lang w:val="ru-RU"/>
        </w:rPr>
        <w:t xml:space="preserve"> –</w:t>
      </w:r>
      <w:r w:rsidR="00115EDA" w:rsidRPr="00E558D9">
        <w:rPr>
          <w:lang w:val="ru-RU"/>
        </w:rPr>
        <w:t xml:space="preserve"> мелкие непрерывные движения </w:t>
      </w:r>
      <w:r w:rsidR="00B33DFF" w:rsidRPr="00E558D9">
        <w:rPr>
          <w:lang w:val="ru-RU"/>
        </w:rPr>
        <w:t>кистью «трель».</w:t>
      </w:r>
    </w:p>
    <w:p w:rsidR="00B33DFF" w:rsidRPr="00E558D9" w:rsidRDefault="0095143B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lang w:val="fr-FR"/>
        </w:rPr>
        <w:t>7</w:t>
      </w:r>
      <w:r w:rsidR="00B33DFF" w:rsidRPr="00E558D9">
        <w:rPr>
          <w:lang w:val="fr-FR"/>
        </w:rPr>
        <w:t>. Pas gliss</w:t>
      </w:r>
      <w:r w:rsidR="00B33DFF" w:rsidRPr="00E558D9">
        <w:rPr>
          <w:rFonts w:eastAsia="Times New Roman"/>
          <w:noProof/>
          <w:kern w:val="0"/>
          <w:lang w:val="fr-FR" w:eastAsia="ru-RU" w:bidi="ar-SA"/>
        </w:rPr>
        <w:t xml:space="preserve">é </w:t>
      </w:r>
      <w:r w:rsidR="00B33DFF" w:rsidRPr="00E558D9">
        <w:rPr>
          <w:rFonts w:eastAsia="Times New Roman"/>
          <w:noProof/>
          <w:kern w:val="0"/>
          <w:lang w:val="ru-RU" w:eastAsia="ru-RU" w:bidi="ar-SA"/>
        </w:rPr>
        <w:t>в</w:t>
      </w:r>
      <w:r w:rsidR="00B33DFF" w:rsidRPr="00E558D9">
        <w:rPr>
          <w:rFonts w:eastAsia="Times New Roman"/>
          <w:noProof/>
          <w:kern w:val="0"/>
          <w:lang w:val="fr-FR" w:eastAsia="ru-RU" w:bidi="ar-SA"/>
        </w:rPr>
        <w:t xml:space="preserve"> </w:t>
      </w:r>
      <w:r w:rsidR="00B33DFF" w:rsidRPr="00E558D9">
        <w:rPr>
          <w:rFonts w:eastAsia="Times New Roman"/>
          <w:noProof/>
          <w:kern w:val="0"/>
          <w:lang w:val="ru-RU" w:eastAsia="ru-RU" w:bidi="ar-SA"/>
        </w:rPr>
        <w:t>положении</w:t>
      </w:r>
      <w:r w:rsidR="00B33DFF" w:rsidRPr="00E558D9">
        <w:rPr>
          <w:rFonts w:eastAsia="Times New Roman"/>
          <w:noProof/>
          <w:kern w:val="0"/>
          <w:lang w:val="fr-FR" w:eastAsia="ru-RU" w:bidi="ar-SA"/>
        </w:rPr>
        <w:t xml:space="preserve"> I</w:t>
      </w:r>
      <w:r w:rsidRPr="00E558D9">
        <w:rPr>
          <w:rFonts w:eastAsia="Times New Roman"/>
          <w:noProof/>
          <w:kern w:val="0"/>
          <w:lang w:val="fr-FR" w:eastAsia="ru-RU" w:bidi="ar-SA"/>
        </w:rPr>
        <w:t xml:space="preserve"> arabesgue.</w:t>
      </w:r>
    </w:p>
    <w:p w:rsidR="0095143B" w:rsidRPr="00E558D9" w:rsidRDefault="0095143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8. Бег тарантеллы (</w:t>
      </w:r>
      <w:r w:rsidRPr="00E558D9">
        <w:rPr>
          <w:rFonts w:eastAsia="Times New Roman"/>
          <w:noProof/>
          <w:kern w:val="0"/>
          <w:lang w:eastAsia="ru-RU" w:bidi="ar-SA"/>
        </w:rPr>
        <w:t>pas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emboit</w:t>
      </w:r>
      <w:r w:rsidRPr="00E558D9">
        <w:rPr>
          <w:rFonts w:eastAsia="Times New Roman"/>
          <w:noProof/>
          <w:kern w:val="0"/>
          <w:lang w:val="ru-RU" w:eastAsia="ru-RU" w:bidi="ar-SA"/>
        </w:rPr>
        <w:t>é</w:t>
      </w:r>
      <w:r w:rsidRPr="00E558D9">
        <w:rPr>
          <w:rFonts w:eastAsia="Times New Roman"/>
          <w:noProof/>
          <w:kern w:val="0"/>
          <w:lang w:val="fr-FR" w:eastAsia="ru-RU" w:bidi="ar-SA"/>
        </w:rPr>
        <w:t>s</w:t>
      </w:r>
      <w:r w:rsidRPr="00E558D9">
        <w:rPr>
          <w:rFonts w:eastAsia="Times New Roman"/>
          <w:noProof/>
          <w:kern w:val="0"/>
          <w:lang w:val="ru-RU" w:eastAsia="ru-RU" w:bidi="ar-SA"/>
        </w:rPr>
        <w:t>) на месте и с продвижением.</w:t>
      </w:r>
    </w:p>
    <w:p w:rsidR="0095143B" w:rsidRPr="00E558D9" w:rsidRDefault="0095143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9. Шаг с подскоком и одновременным сгибанием ноги (</w:t>
      </w:r>
      <w:r w:rsidRPr="00E558D9">
        <w:rPr>
          <w:rFonts w:eastAsia="Times New Roman"/>
          <w:noProof/>
          <w:kern w:val="0"/>
          <w:lang w:eastAsia="ru-RU" w:bidi="ar-SA"/>
        </w:rPr>
        <w:t>pas</w:t>
      </w:r>
      <w:r w:rsidRPr="00E558D9">
        <w:rPr>
          <w:rFonts w:eastAsia="Times New Roman"/>
          <w:noProof/>
          <w:kern w:val="0"/>
          <w:lang w:val="ru-RU" w:eastAsia="ru-RU" w:bidi="ar-SA"/>
        </w:rPr>
        <w:t xml:space="preserve"> </w:t>
      </w:r>
      <w:r w:rsidRPr="00E558D9">
        <w:rPr>
          <w:rFonts w:eastAsia="Times New Roman"/>
          <w:noProof/>
          <w:kern w:val="0"/>
          <w:lang w:eastAsia="ru-RU" w:bidi="ar-SA"/>
        </w:rPr>
        <w:t>dellonn</w:t>
      </w:r>
      <w:r w:rsidR="00964EBE" w:rsidRPr="00E558D9">
        <w:rPr>
          <w:rFonts w:eastAsia="Times New Roman"/>
          <w:noProof/>
          <w:kern w:val="0"/>
          <w:lang w:val="ru-RU" w:eastAsia="ru-RU" w:bidi="ar-SA"/>
        </w:rPr>
        <w:t>é).</w:t>
      </w:r>
    </w:p>
    <w:p w:rsidR="0095143B" w:rsidRPr="00E558D9" w:rsidRDefault="0095143B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10. Перескоки с ноги на ногу.</w:t>
      </w:r>
    </w:p>
    <w:p w:rsidR="00C6278D" w:rsidRPr="00E558D9" w:rsidRDefault="003B6CAF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11</w:t>
      </w:r>
      <w:r w:rsidR="00C6278D" w:rsidRPr="00E558D9">
        <w:rPr>
          <w:rFonts w:eastAsia="Times New Roman"/>
          <w:noProof/>
          <w:kern w:val="0"/>
          <w:lang w:val="ru-RU" w:eastAsia="ru-RU" w:bidi="ar-SA"/>
        </w:rPr>
        <w:t xml:space="preserve">. </w:t>
      </w:r>
      <w:r w:rsidRPr="00E558D9">
        <w:rPr>
          <w:rFonts w:eastAsia="Times New Roman"/>
          <w:noProof/>
          <w:kern w:val="0"/>
          <w:lang w:val="ru-RU" w:eastAsia="ru-RU" w:bidi="ar-SA"/>
        </w:rPr>
        <w:t>Танцы прибалтийских респ</w:t>
      </w:r>
      <w:r w:rsidR="00C6278D" w:rsidRPr="00E558D9">
        <w:rPr>
          <w:rFonts w:eastAsia="Times New Roman"/>
          <w:noProof/>
          <w:kern w:val="0"/>
          <w:lang w:val="ru-RU" w:eastAsia="ru-RU" w:bidi="ar-SA"/>
        </w:rPr>
        <w:t>ублик:</w:t>
      </w:r>
    </w:p>
    <w:p w:rsidR="0095143B" w:rsidRPr="00E558D9" w:rsidRDefault="00AE2E6C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bCs/>
          <w:lang w:val="ru-RU"/>
        </w:rPr>
        <w:t>–</w:t>
      </w:r>
      <w:r w:rsidR="003B6CAF" w:rsidRPr="00E558D9">
        <w:rPr>
          <w:rFonts w:eastAsia="Times New Roman"/>
          <w:noProof/>
          <w:kern w:val="0"/>
          <w:lang w:val="ru-RU" w:eastAsia="ru-RU" w:bidi="ar-SA"/>
        </w:rPr>
        <w:t xml:space="preserve"> простые шаги на приседании, </w:t>
      </w:r>
    </w:p>
    <w:p w:rsidR="003B6CAF" w:rsidRPr="00E558D9" w:rsidRDefault="00AE2E6C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bCs/>
          <w:lang w:val="ru-RU"/>
        </w:rPr>
        <w:t>–</w:t>
      </w:r>
      <w:r w:rsidR="003B6CAF" w:rsidRPr="00E558D9">
        <w:rPr>
          <w:rFonts w:eastAsia="Times New Roman"/>
          <w:noProof/>
          <w:kern w:val="0"/>
          <w:lang w:val="ru-RU" w:eastAsia="ru-RU" w:bidi="ar-SA"/>
        </w:rPr>
        <w:t xml:space="preserve"> перескоки с ноги на ногу</w:t>
      </w:r>
      <w:r w:rsidR="00C6278D" w:rsidRPr="00E558D9">
        <w:rPr>
          <w:rFonts w:eastAsia="Times New Roman"/>
          <w:noProof/>
          <w:kern w:val="0"/>
          <w:lang w:val="ru-RU" w:eastAsia="ru-RU" w:bidi="ar-SA"/>
        </w:rPr>
        <w:t>,</w:t>
      </w:r>
      <w:r w:rsidR="003B6CAF" w:rsidRPr="00E558D9">
        <w:rPr>
          <w:rFonts w:eastAsia="Times New Roman"/>
          <w:noProof/>
          <w:kern w:val="0"/>
          <w:lang w:val="ru-RU" w:eastAsia="ru-RU" w:bidi="ar-SA"/>
        </w:rPr>
        <w:t xml:space="preserve"> на месте и с продвижением,</w:t>
      </w:r>
    </w:p>
    <w:p w:rsidR="003B6CAF" w:rsidRPr="00E558D9" w:rsidRDefault="00AE2E6C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bCs/>
          <w:lang w:val="ru-RU"/>
        </w:rPr>
        <w:t>–</w:t>
      </w:r>
      <w:r w:rsidR="003B6CAF" w:rsidRPr="00E558D9">
        <w:rPr>
          <w:rFonts w:eastAsia="Times New Roman"/>
          <w:noProof/>
          <w:kern w:val="0"/>
          <w:lang w:val="ru-RU" w:eastAsia="ru-RU" w:bidi="ar-SA"/>
        </w:rPr>
        <w:t xml:space="preserve"> прыжки с перекрещенными ногами,</w:t>
      </w:r>
    </w:p>
    <w:p w:rsidR="003B6CAF" w:rsidRPr="00E558D9" w:rsidRDefault="00AE2E6C" w:rsidP="00E558D9">
      <w:pPr>
        <w:pStyle w:val="af1"/>
        <w:jc w:val="both"/>
        <w:rPr>
          <w:rFonts w:eastAsia="Times New Roman"/>
          <w:noProof/>
          <w:kern w:val="0"/>
          <w:lang w:val="ru-RU" w:eastAsia="ru-RU" w:bidi="ar-SA"/>
        </w:rPr>
      </w:pPr>
      <w:r w:rsidRPr="00E558D9">
        <w:rPr>
          <w:bCs/>
          <w:lang w:val="ru-RU"/>
        </w:rPr>
        <w:t>–</w:t>
      </w:r>
      <w:r w:rsidR="003B6CAF" w:rsidRPr="00E558D9">
        <w:rPr>
          <w:rFonts w:eastAsia="Times New Roman"/>
          <w:noProof/>
          <w:kern w:val="0"/>
          <w:lang w:val="ru-RU" w:eastAsia="ru-RU" w:bidi="ar-SA"/>
        </w:rPr>
        <w:t xml:space="preserve"> прыжки с выбрасыванием ног в сторону.</w:t>
      </w:r>
    </w:p>
    <w:p w:rsidR="00F7646D" w:rsidRPr="00E558D9" w:rsidRDefault="003B6CAF" w:rsidP="00E558D9">
      <w:pPr>
        <w:pStyle w:val="af1"/>
        <w:jc w:val="both"/>
        <w:rPr>
          <w:lang w:val="ru-RU"/>
        </w:rPr>
      </w:pPr>
      <w:r w:rsidRPr="00E558D9">
        <w:rPr>
          <w:rFonts w:eastAsia="Times New Roman"/>
          <w:noProof/>
          <w:kern w:val="0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403A97" w:rsidRDefault="00C6278D" w:rsidP="00E558D9">
      <w:pPr>
        <w:pStyle w:val="af1"/>
        <w:jc w:val="both"/>
        <w:rPr>
          <w:b/>
          <w:lang w:val="ru-RU"/>
        </w:rPr>
      </w:pPr>
      <w:r w:rsidRPr="00403A97">
        <w:rPr>
          <w:b/>
          <w:lang w:val="ru-RU"/>
        </w:rPr>
        <w:t>8</w:t>
      </w:r>
      <w:r w:rsidR="00F7646D" w:rsidRPr="00403A97">
        <w:rPr>
          <w:b/>
          <w:lang w:val="ru-RU"/>
        </w:rPr>
        <w:t xml:space="preserve"> класс</w:t>
      </w:r>
    </w:p>
    <w:p w:rsidR="00C6278D" w:rsidRPr="00E558D9" w:rsidRDefault="00F7646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Дальнейшее изучение классического экзерсиса у станка </w:t>
      </w:r>
      <w:r w:rsidR="00C6278D" w:rsidRPr="00E558D9">
        <w:rPr>
          <w:lang w:val="ru-RU"/>
        </w:rPr>
        <w:t>и на</w:t>
      </w:r>
      <w:r w:rsidR="0018277A">
        <w:rPr>
          <w:lang w:val="ru-RU"/>
        </w:rPr>
        <w:t xml:space="preserve"> </w:t>
      </w:r>
      <w:r w:rsidR="00B13811" w:rsidRPr="00E558D9">
        <w:rPr>
          <w:lang w:val="ru-RU"/>
        </w:rPr>
        <w:t xml:space="preserve">середине зала. </w:t>
      </w:r>
      <w:r w:rsidRPr="00E558D9">
        <w:rPr>
          <w:lang w:val="ru-RU"/>
        </w:rPr>
        <w:t>Продолжение изучения элементов</w:t>
      </w:r>
      <w:r w:rsidR="00C6278D" w:rsidRPr="00E558D9">
        <w:rPr>
          <w:lang w:val="ru-RU"/>
        </w:rPr>
        <w:t xml:space="preserve"> классического</w:t>
      </w:r>
      <w:r w:rsidRPr="00E558D9">
        <w:rPr>
          <w:lang w:val="ru-RU"/>
        </w:rPr>
        <w:t xml:space="preserve"> и народно-сценического танцев. Развитие выразительности и </w:t>
      </w:r>
      <w:proofErr w:type="spellStart"/>
      <w:r w:rsidRPr="00E558D9">
        <w:rPr>
          <w:lang w:val="ru-RU"/>
        </w:rPr>
        <w:t>танцевальности</w:t>
      </w:r>
      <w:proofErr w:type="spellEnd"/>
      <w:r w:rsidRPr="00E558D9">
        <w:rPr>
          <w:lang w:val="ru-RU"/>
        </w:rPr>
        <w:t xml:space="preserve">, усложнение лексики и появление этюдов на основе изученного материала. </w:t>
      </w:r>
    </w:p>
    <w:p w:rsidR="00F7646D" w:rsidRPr="00E558D9" w:rsidRDefault="00F7646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 w:rsidRPr="00E558D9">
        <w:rPr>
          <w:lang w:val="ru-RU"/>
        </w:rPr>
        <w:t xml:space="preserve">ытового </w:t>
      </w:r>
      <w:r w:rsidRPr="00E558D9">
        <w:rPr>
          <w:lang w:val="ru-RU"/>
        </w:rPr>
        <w:t>танцев.</w:t>
      </w:r>
    </w:p>
    <w:p w:rsidR="00F7646D" w:rsidRPr="00403A97" w:rsidRDefault="00F7646D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Станок</w:t>
      </w:r>
    </w:p>
    <w:p w:rsidR="00F7646D" w:rsidRPr="00E558D9" w:rsidRDefault="00F7646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1.</w:t>
      </w:r>
      <w:r w:rsidR="00D32A80" w:rsidRPr="00E558D9">
        <w:rPr>
          <w:lang w:val="ru-RU"/>
        </w:rPr>
        <w:t xml:space="preserve"> </w:t>
      </w:r>
      <w:r w:rsidRPr="00E558D9">
        <w:t>Pas</w:t>
      </w:r>
      <w:r w:rsidRPr="00E558D9">
        <w:rPr>
          <w:lang w:val="ru-RU"/>
        </w:rPr>
        <w:t xml:space="preserve"> </w:t>
      </w:r>
      <w:r w:rsidRPr="00E558D9">
        <w:t>tomb</w:t>
      </w:r>
      <w:r w:rsidRPr="00E558D9">
        <w:rPr>
          <w:lang w:val="ru-RU"/>
        </w:rPr>
        <w:t>é:</w:t>
      </w:r>
    </w:p>
    <w:p w:rsidR="00F7646D" w:rsidRPr="00E558D9" w:rsidRDefault="00B1381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 </w:t>
      </w:r>
      <w:r w:rsidR="00F7646D" w:rsidRPr="00E558D9">
        <w:rPr>
          <w:lang w:val="ru-RU"/>
        </w:rPr>
        <w:t xml:space="preserve">- на месте, другая нога в положении </w:t>
      </w:r>
      <w:r w:rsidR="00F7646D" w:rsidRPr="00E558D9">
        <w:t>sur</w:t>
      </w:r>
      <w:r w:rsidR="00F7646D" w:rsidRPr="00E558D9">
        <w:rPr>
          <w:lang w:val="ru-RU"/>
        </w:rPr>
        <w:t xml:space="preserve"> </w:t>
      </w:r>
      <w:r w:rsidR="00F7646D" w:rsidRPr="00E558D9">
        <w:t>le</w:t>
      </w:r>
      <w:r w:rsidR="00F7646D" w:rsidRPr="00E558D9">
        <w:rPr>
          <w:lang w:val="ru-RU"/>
        </w:rPr>
        <w:t xml:space="preserve"> </w:t>
      </w:r>
      <w:proofErr w:type="spellStart"/>
      <w:r w:rsidR="00F7646D" w:rsidRPr="00E558D9">
        <w:t>cou</w:t>
      </w:r>
      <w:proofErr w:type="spellEnd"/>
      <w:r w:rsidR="00F7646D" w:rsidRPr="00E558D9">
        <w:rPr>
          <w:lang w:val="ru-RU"/>
        </w:rPr>
        <w:t>-</w:t>
      </w:r>
      <w:r w:rsidR="00F7646D" w:rsidRPr="00E558D9">
        <w:t>de</w:t>
      </w:r>
      <w:r w:rsidR="00F7646D" w:rsidRPr="00E558D9">
        <w:rPr>
          <w:lang w:val="ru-RU"/>
        </w:rPr>
        <w:t>-</w:t>
      </w:r>
      <w:r w:rsidR="00F7646D" w:rsidRPr="00E558D9">
        <w:t>pied</w:t>
      </w:r>
      <w:r w:rsidR="00964EBE" w:rsidRPr="00E558D9">
        <w:rPr>
          <w:lang w:val="ru-RU"/>
        </w:rPr>
        <w:t>,</w:t>
      </w:r>
    </w:p>
    <w:p w:rsidR="00F7646D" w:rsidRPr="00E558D9" w:rsidRDefault="00F7646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 - с продвижением вперед и назад, другая нога в положении</w:t>
      </w:r>
      <w:r w:rsidR="0018277A">
        <w:rPr>
          <w:lang w:val="ru-RU"/>
        </w:rPr>
        <w:t xml:space="preserve"> </w:t>
      </w:r>
      <w:r w:rsidRPr="00E558D9">
        <w:t>sur</w:t>
      </w:r>
      <w:r w:rsidRPr="00E558D9">
        <w:rPr>
          <w:lang w:val="ru-RU"/>
        </w:rPr>
        <w:t xml:space="preserve"> </w:t>
      </w:r>
      <w:r w:rsidRPr="00E558D9">
        <w:t>le</w:t>
      </w:r>
      <w:r w:rsidRPr="00E558D9">
        <w:rPr>
          <w:lang w:val="ru-RU"/>
        </w:rPr>
        <w:t xml:space="preserve"> </w:t>
      </w:r>
      <w:proofErr w:type="spellStart"/>
      <w:r w:rsidRPr="00E558D9">
        <w:t>cou</w:t>
      </w:r>
      <w:proofErr w:type="spellEnd"/>
      <w:r w:rsidRPr="00E558D9">
        <w:rPr>
          <w:lang w:val="ru-RU"/>
        </w:rPr>
        <w:t xml:space="preserve">- </w:t>
      </w:r>
      <w:r w:rsidRPr="00E558D9">
        <w:t>de</w:t>
      </w:r>
      <w:r w:rsidRPr="00E558D9">
        <w:rPr>
          <w:lang w:val="ru-RU"/>
        </w:rPr>
        <w:t>-</w:t>
      </w:r>
      <w:r w:rsidRPr="00E558D9">
        <w:t>pied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или в пол.</w:t>
      </w:r>
    </w:p>
    <w:p w:rsidR="00F7646D" w:rsidRPr="00E558D9" w:rsidRDefault="00F7646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2. </w:t>
      </w:r>
      <w:r w:rsidRPr="00E558D9">
        <w:t>Pas</w:t>
      </w:r>
      <w:r w:rsidRPr="00E558D9">
        <w:rPr>
          <w:lang w:val="ru-RU"/>
        </w:rPr>
        <w:t xml:space="preserve"> </w:t>
      </w:r>
      <w:r w:rsidRPr="00E558D9">
        <w:t>coup</w:t>
      </w:r>
      <w:r w:rsidRPr="00E558D9">
        <w:rPr>
          <w:lang w:val="ru-RU"/>
        </w:rPr>
        <w:t>é</w:t>
      </w:r>
      <w:r w:rsidRPr="00E558D9">
        <w:t>s</w:t>
      </w:r>
      <w:r w:rsidRPr="00E558D9">
        <w:rPr>
          <w:lang w:val="ru-RU"/>
        </w:rPr>
        <w:t xml:space="preserve"> – на целой стопе, другая нога в положении </w:t>
      </w:r>
      <w:r w:rsidRPr="00E558D9">
        <w:t>sur</w:t>
      </w:r>
      <w:r w:rsidRPr="00E558D9">
        <w:rPr>
          <w:lang w:val="ru-RU"/>
        </w:rPr>
        <w:t xml:space="preserve"> </w:t>
      </w:r>
      <w:r w:rsidRPr="00E558D9">
        <w:t>le</w:t>
      </w:r>
      <w:r w:rsidRPr="00E558D9">
        <w:rPr>
          <w:lang w:val="ru-RU"/>
        </w:rPr>
        <w:t xml:space="preserve"> </w:t>
      </w:r>
      <w:proofErr w:type="spellStart"/>
      <w:r w:rsidRPr="00E558D9">
        <w:t>cou</w:t>
      </w:r>
      <w:proofErr w:type="spellEnd"/>
      <w:r w:rsidRPr="00E558D9">
        <w:rPr>
          <w:lang w:val="ru-RU"/>
        </w:rPr>
        <w:t>-</w:t>
      </w:r>
      <w:r w:rsidRPr="00E558D9">
        <w:t>de</w:t>
      </w:r>
      <w:r w:rsidRPr="00E558D9">
        <w:rPr>
          <w:lang w:val="ru-RU"/>
        </w:rPr>
        <w:t>-</w:t>
      </w:r>
      <w:r w:rsidRPr="00E558D9">
        <w:t>pied</w:t>
      </w:r>
      <w:r w:rsidRPr="00E558D9">
        <w:rPr>
          <w:lang w:val="ru-RU"/>
        </w:rPr>
        <w:t xml:space="preserve"> или носком в пол.</w:t>
      </w:r>
    </w:p>
    <w:p w:rsidR="00F7646D" w:rsidRPr="00E558D9" w:rsidRDefault="00B13811" w:rsidP="00E558D9">
      <w:pPr>
        <w:pStyle w:val="af1"/>
        <w:jc w:val="both"/>
      </w:pPr>
      <w:r w:rsidRPr="00E558D9">
        <w:t>3</w:t>
      </w:r>
      <w:r w:rsidR="00F7646D" w:rsidRPr="00E558D9">
        <w:t xml:space="preserve">. Petit temps </w:t>
      </w:r>
      <w:proofErr w:type="spellStart"/>
      <w:r w:rsidR="00F7646D" w:rsidRPr="00E558D9">
        <w:t>relevés</w:t>
      </w:r>
      <w:proofErr w:type="spellEnd"/>
      <w:r w:rsidR="00F7646D" w:rsidRPr="00E558D9">
        <w:t xml:space="preserve"> </w:t>
      </w:r>
      <w:proofErr w:type="spellStart"/>
      <w:r w:rsidR="00F7646D" w:rsidRPr="00E558D9">
        <w:t>en</w:t>
      </w:r>
      <w:proofErr w:type="spellEnd"/>
      <w:r w:rsidR="00F7646D" w:rsidRPr="00E558D9">
        <w:t xml:space="preserve"> </w:t>
      </w:r>
      <w:proofErr w:type="spellStart"/>
      <w:r w:rsidR="00F7646D" w:rsidRPr="00E558D9">
        <w:t>dehors</w:t>
      </w:r>
      <w:proofErr w:type="spellEnd"/>
      <w:r w:rsidR="00F7646D" w:rsidRPr="00E558D9">
        <w:t xml:space="preserve"> </w:t>
      </w:r>
      <w:r w:rsidR="00F7646D" w:rsidRPr="00E558D9">
        <w:rPr>
          <w:lang w:val="ru-RU"/>
        </w:rPr>
        <w:t>и</w:t>
      </w:r>
      <w:r w:rsidR="00F7646D" w:rsidRPr="00E558D9">
        <w:t xml:space="preserve"> en dedans– </w:t>
      </w:r>
      <w:r w:rsidR="00F7646D" w:rsidRPr="00E558D9">
        <w:rPr>
          <w:lang w:val="ru-RU"/>
        </w:rPr>
        <w:t>на</w:t>
      </w:r>
      <w:r w:rsidR="00F7646D" w:rsidRPr="00E558D9">
        <w:t xml:space="preserve"> </w:t>
      </w:r>
      <w:r w:rsidR="00F7646D" w:rsidRPr="00E558D9">
        <w:rPr>
          <w:lang w:val="ru-RU"/>
        </w:rPr>
        <w:t>всей</w:t>
      </w:r>
      <w:r w:rsidR="00F7646D" w:rsidRPr="00E558D9">
        <w:t xml:space="preserve"> </w:t>
      </w:r>
      <w:r w:rsidR="00F7646D" w:rsidRPr="00E558D9">
        <w:rPr>
          <w:lang w:val="ru-RU"/>
        </w:rPr>
        <w:t>стопе</w:t>
      </w:r>
      <w:r w:rsidR="00F7646D" w:rsidRPr="00E558D9">
        <w:t>.</w:t>
      </w:r>
    </w:p>
    <w:p w:rsidR="00F7646D" w:rsidRPr="00E558D9" w:rsidRDefault="00B13811" w:rsidP="00E558D9">
      <w:pPr>
        <w:pStyle w:val="af1"/>
        <w:jc w:val="both"/>
      </w:pPr>
      <w:r w:rsidRPr="00E558D9">
        <w:t>4</w:t>
      </w:r>
      <w:r w:rsidR="00F7646D" w:rsidRPr="00E558D9">
        <w:t xml:space="preserve">. </w:t>
      </w:r>
      <w:proofErr w:type="spellStart"/>
      <w:r w:rsidR="00F7646D" w:rsidRPr="00E558D9">
        <w:t>Rond</w:t>
      </w:r>
      <w:proofErr w:type="spellEnd"/>
      <w:r w:rsidR="00F7646D" w:rsidRPr="00E558D9">
        <w:t xml:space="preserve"> </w:t>
      </w:r>
      <w:proofErr w:type="spellStart"/>
      <w:r w:rsidR="00F7646D" w:rsidRPr="00E558D9">
        <w:t>en</w:t>
      </w:r>
      <w:proofErr w:type="spellEnd"/>
      <w:r w:rsidR="00F7646D" w:rsidRPr="00E558D9">
        <w:t xml:space="preserve"> </w:t>
      </w:r>
      <w:proofErr w:type="spellStart"/>
      <w:r w:rsidR="00F7646D" w:rsidRPr="00E558D9">
        <w:t>l`air</w:t>
      </w:r>
      <w:proofErr w:type="spellEnd"/>
      <w:r w:rsidR="00F7646D" w:rsidRPr="00E558D9">
        <w:t xml:space="preserve"> </w:t>
      </w:r>
      <w:proofErr w:type="spellStart"/>
      <w:r w:rsidR="00F7646D" w:rsidRPr="00E558D9">
        <w:t>en</w:t>
      </w:r>
      <w:proofErr w:type="spellEnd"/>
      <w:r w:rsidR="00F7646D" w:rsidRPr="00E558D9">
        <w:t xml:space="preserve"> </w:t>
      </w:r>
      <w:proofErr w:type="spellStart"/>
      <w:r w:rsidR="00F7646D" w:rsidRPr="00E558D9">
        <w:t>dehors</w:t>
      </w:r>
      <w:proofErr w:type="spellEnd"/>
      <w:r w:rsidR="00F7646D" w:rsidRPr="00E558D9">
        <w:t xml:space="preserve"> </w:t>
      </w:r>
      <w:r w:rsidR="00F7646D" w:rsidRPr="00E558D9">
        <w:rPr>
          <w:lang w:val="ru-RU"/>
        </w:rPr>
        <w:t>и</w:t>
      </w:r>
      <w:r w:rsidR="00F7646D" w:rsidRPr="00E558D9">
        <w:t xml:space="preserve"> </w:t>
      </w:r>
      <w:proofErr w:type="spellStart"/>
      <w:r w:rsidR="00F7646D" w:rsidRPr="00E558D9">
        <w:t>en</w:t>
      </w:r>
      <w:proofErr w:type="spellEnd"/>
      <w:r w:rsidR="00F7646D" w:rsidRPr="00E558D9">
        <w:t xml:space="preserve"> dedans – </w:t>
      </w:r>
      <w:r w:rsidR="00F7646D" w:rsidRPr="00E558D9">
        <w:rPr>
          <w:lang w:val="ru-RU"/>
        </w:rPr>
        <w:t>на</w:t>
      </w:r>
      <w:r w:rsidR="00F7646D" w:rsidRPr="00E558D9">
        <w:t xml:space="preserve"> </w:t>
      </w:r>
      <w:r w:rsidR="00F7646D" w:rsidRPr="00E558D9">
        <w:rPr>
          <w:lang w:val="ru-RU"/>
        </w:rPr>
        <w:t>всей</w:t>
      </w:r>
      <w:r w:rsidR="00F7646D" w:rsidRPr="00E558D9">
        <w:t xml:space="preserve"> </w:t>
      </w:r>
      <w:r w:rsidR="00F7646D" w:rsidRPr="00E558D9">
        <w:rPr>
          <w:lang w:val="ru-RU"/>
        </w:rPr>
        <w:t>стопе</w:t>
      </w:r>
      <w:r w:rsidR="00F7646D" w:rsidRPr="00E558D9">
        <w:t>.</w:t>
      </w:r>
    </w:p>
    <w:p w:rsidR="00F7646D" w:rsidRPr="00E558D9" w:rsidRDefault="00B13811" w:rsidP="00E558D9">
      <w:pPr>
        <w:pStyle w:val="af1"/>
        <w:jc w:val="both"/>
      </w:pPr>
      <w:r w:rsidRPr="00E558D9">
        <w:t>5</w:t>
      </w:r>
      <w:r w:rsidR="00F7646D" w:rsidRPr="00E558D9">
        <w:t xml:space="preserve">. </w:t>
      </w:r>
      <w:proofErr w:type="spellStart"/>
      <w:r w:rsidR="00F7646D" w:rsidRPr="00E558D9">
        <w:t>Relevés</w:t>
      </w:r>
      <w:proofErr w:type="spellEnd"/>
      <w:r w:rsidR="00F7646D" w:rsidRPr="00E558D9">
        <w:t xml:space="preserve"> </w:t>
      </w:r>
      <w:proofErr w:type="spellStart"/>
      <w:r w:rsidR="00F7646D" w:rsidRPr="00E558D9">
        <w:t>lents</w:t>
      </w:r>
      <w:proofErr w:type="spellEnd"/>
      <w:r w:rsidR="00F7646D" w:rsidRPr="00E558D9">
        <w:t xml:space="preserve"> – </w:t>
      </w:r>
      <w:r w:rsidR="00F7646D" w:rsidRPr="00E558D9">
        <w:rPr>
          <w:lang w:val="ru-RU"/>
        </w:rPr>
        <w:t>в</w:t>
      </w:r>
      <w:r w:rsidR="00F7646D" w:rsidRPr="00E558D9">
        <w:t xml:space="preserve"> </w:t>
      </w:r>
      <w:r w:rsidR="00F7646D" w:rsidRPr="00E558D9">
        <w:rPr>
          <w:lang w:val="ru-RU"/>
        </w:rPr>
        <w:t>позах</w:t>
      </w:r>
      <w:r w:rsidR="00F7646D" w:rsidRPr="00E558D9">
        <w:t xml:space="preserve"> </w:t>
      </w:r>
      <w:proofErr w:type="spellStart"/>
      <w:r w:rsidR="00F7646D" w:rsidRPr="00E558D9">
        <w:t>croisé</w:t>
      </w:r>
      <w:proofErr w:type="spellEnd"/>
      <w:r w:rsidR="00F7646D" w:rsidRPr="00E558D9">
        <w:t xml:space="preserve">, </w:t>
      </w:r>
      <w:proofErr w:type="spellStart"/>
      <w:r w:rsidR="00F7646D" w:rsidRPr="00E558D9">
        <w:t>effaceé</w:t>
      </w:r>
      <w:proofErr w:type="spellEnd"/>
      <w:r w:rsidR="00F7646D" w:rsidRPr="00E558D9">
        <w:t xml:space="preserve"> </w:t>
      </w:r>
      <w:r w:rsidR="00F7646D" w:rsidRPr="00E558D9">
        <w:rPr>
          <w:lang w:val="ru-RU"/>
        </w:rPr>
        <w:t>вперед</w:t>
      </w:r>
      <w:r w:rsidR="00F7646D" w:rsidRPr="00E558D9">
        <w:t xml:space="preserve"> </w:t>
      </w:r>
      <w:r w:rsidR="00F7646D" w:rsidRPr="00E558D9">
        <w:rPr>
          <w:lang w:val="ru-RU"/>
        </w:rPr>
        <w:t>и</w:t>
      </w:r>
      <w:r w:rsidR="00F7646D" w:rsidRPr="00E558D9">
        <w:t xml:space="preserve"> </w:t>
      </w:r>
      <w:r w:rsidR="00F7646D" w:rsidRPr="00E558D9">
        <w:rPr>
          <w:lang w:val="ru-RU"/>
        </w:rPr>
        <w:t>назад</w:t>
      </w:r>
      <w:r w:rsidR="00F7646D" w:rsidRPr="00E558D9">
        <w:t>.</w:t>
      </w:r>
    </w:p>
    <w:p w:rsidR="00F7646D" w:rsidRPr="00E558D9" w:rsidRDefault="00B13811" w:rsidP="00E558D9">
      <w:pPr>
        <w:pStyle w:val="af1"/>
        <w:jc w:val="both"/>
      </w:pPr>
      <w:r w:rsidRPr="00E558D9">
        <w:t>6.</w:t>
      </w:r>
      <w:r w:rsidR="00F7646D" w:rsidRPr="00E558D9">
        <w:t xml:space="preserve"> Battements </w:t>
      </w:r>
      <w:proofErr w:type="spellStart"/>
      <w:r w:rsidR="00F7646D" w:rsidRPr="00E558D9">
        <w:t>développés</w:t>
      </w:r>
      <w:proofErr w:type="spellEnd"/>
      <w:r w:rsidR="00F7646D" w:rsidRPr="00E558D9">
        <w:t xml:space="preserve"> – </w:t>
      </w:r>
      <w:proofErr w:type="spellStart"/>
      <w:r w:rsidR="00F7646D" w:rsidRPr="00E558D9">
        <w:t>en</w:t>
      </w:r>
      <w:proofErr w:type="spellEnd"/>
      <w:r w:rsidR="00F7646D" w:rsidRPr="00E558D9">
        <w:t xml:space="preserve"> face.</w:t>
      </w:r>
    </w:p>
    <w:p w:rsidR="00F7646D" w:rsidRPr="00E558D9" w:rsidRDefault="00B13811" w:rsidP="00E558D9">
      <w:pPr>
        <w:pStyle w:val="af1"/>
        <w:jc w:val="both"/>
      </w:pPr>
      <w:r w:rsidRPr="00E558D9">
        <w:t>7</w:t>
      </w:r>
      <w:r w:rsidR="00F7646D" w:rsidRPr="00E558D9">
        <w:t xml:space="preserve">. Grand battements </w:t>
      </w:r>
      <w:proofErr w:type="spellStart"/>
      <w:r w:rsidR="00F7646D" w:rsidRPr="00E558D9">
        <w:t>jetés</w:t>
      </w:r>
      <w:proofErr w:type="spellEnd"/>
      <w:r w:rsidR="00F7646D" w:rsidRPr="00E558D9">
        <w:t>:</w:t>
      </w:r>
    </w:p>
    <w:p w:rsidR="00F7646D" w:rsidRPr="00E558D9" w:rsidRDefault="00F7646D" w:rsidP="00E558D9">
      <w:pPr>
        <w:pStyle w:val="af1"/>
        <w:jc w:val="both"/>
      </w:pPr>
      <w:r w:rsidRPr="00E558D9">
        <w:t xml:space="preserve"> - </w:t>
      </w:r>
      <w:r w:rsidRPr="00E558D9">
        <w:rPr>
          <w:lang w:val="ru-RU"/>
        </w:rPr>
        <w:t>в</w:t>
      </w:r>
      <w:r w:rsidRPr="00E558D9">
        <w:t xml:space="preserve"> </w:t>
      </w:r>
      <w:r w:rsidRPr="00E558D9">
        <w:rPr>
          <w:lang w:val="ru-RU"/>
        </w:rPr>
        <w:t>позах</w:t>
      </w:r>
      <w:r w:rsidRPr="00E558D9">
        <w:t>;</w:t>
      </w:r>
    </w:p>
    <w:p w:rsidR="00F7646D" w:rsidRPr="00E558D9" w:rsidRDefault="00F7646D" w:rsidP="00E558D9">
      <w:pPr>
        <w:pStyle w:val="af1"/>
        <w:jc w:val="both"/>
      </w:pPr>
      <w:r w:rsidRPr="00E558D9">
        <w:t xml:space="preserve"> - </w:t>
      </w:r>
      <w:proofErr w:type="spellStart"/>
      <w:r w:rsidRPr="00E558D9">
        <w:t>pointé</w:t>
      </w:r>
      <w:proofErr w:type="spellEnd"/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face.</w:t>
      </w:r>
    </w:p>
    <w:p w:rsidR="00F7646D" w:rsidRPr="00E558D9" w:rsidRDefault="00B1381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8</w:t>
      </w:r>
      <w:r w:rsidR="00F7646D" w:rsidRPr="00E558D9">
        <w:rPr>
          <w:lang w:val="ru-RU"/>
        </w:rPr>
        <w:t xml:space="preserve">. </w:t>
      </w:r>
      <w:proofErr w:type="spellStart"/>
      <w:r w:rsidR="00F7646D" w:rsidRPr="00E558D9">
        <w:t>Relev</w:t>
      </w:r>
      <w:proofErr w:type="spellEnd"/>
      <w:r w:rsidR="00F7646D" w:rsidRPr="00E558D9">
        <w:rPr>
          <w:lang w:val="ru-RU"/>
        </w:rPr>
        <w:t>é</w:t>
      </w:r>
      <w:r w:rsidR="00F7646D" w:rsidRPr="00E558D9">
        <w:t>s</w:t>
      </w:r>
      <w:r w:rsidR="00F7646D" w:rsidRPr="00E558D9">
        <w:rPr>
          <w:lang w:val="ru-RU"/>
        </w:rPr>
        <w:t xml:space="preserve"> на </w:t>
      </w:r>
      <w:proofErr w:type="spellStart"/>
      <w:r w:rsidR="00F7646D" w:rsidRPr="00E558D9">
        <w:rPr>
          <w:lang w:val="ru-RU"/>
        </w:rPr>
        <w:t>полупальцы</w:t>
      </w:r>
      <w:proofErr w:type="spellEnd"/>
      <w:r w:rsidR="00F7646D" w:rsidRPr="00E558D9">
        <w:rPr>
          <w:lang w:val="ru-RU"/>
        </w:rPr>
        <w:t>:</w:t>
      </w:r>
    </w:p>
    <w:p w:rsidR="00E54651" w:rsidRPr="00E558D9" w:rsidRDefault="00E5465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lastRenderedPageBreak/>
        <w:t xml:space="preserve">- по </w:t>
      </w:r>
      <w:r w:rsidRPr="00E558D9">
        <w:t>I</w:t>
      </w:r>
      <w:r w:rsidRPr="00E558D9">
        <w:rPr>
          <w:lang w:val="ru-RU"/>
        </w:rPr>
        <w:t xml:space="preserve">, </w:t>
      </w:r>
      <w:r w:rsidRPr="00E558D9">
        <w:t>II</w:t>
      </w:r>
      <w:r w:rsidRPr="00E558D9">
        <w:rPr>
          <w:lang w:val="ru-RU"/>
        </w:rPr>
        <w:t xml:space="preserve">, </w:t>
      </w:r>
      <w:r w:rsidRPr="00E558D9">
        <w:t>V</w:t>
      </w:r>
      <w:r w:rsidRPr="00E558D9">
        <w:rPr>
          <w:lang w:val="ru-RU"/>
        </w:rPr>
        <w:t xml:space="preserve"> позициям.</w:t>
      </w:r>
    </w:p>
    <w:p w:rsidR="009F4A9C" w:rsidRPr="00E558D9" w:rsidRDefault="00B1381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9</w:t>
      </w:r>
      <w:r w:rsidR="00E54651" w:rsidRPr="00E558D9">
        <w:rPr>
          <w:lang w:val="ru-RU"/>
        </w:rPr>
        <w:t>.</w:t>
      </w:r>
      <w:r w:rsidRPr="00E558D9">
        <w:rPr>
          <w:lang w:val="ru-RU"/>
        </w:rPr>
        <w:t xml:space="preserve"> </w:t>
      </w:r>
      <w:r w:rsidR="009F4A9C" w:rsidRPr="00E558D9">
        <w:t>Pas</w:t>
      </w:r>
      <w:r w:rsidR="009F4A9C" w:rsidRPr="00E558D9">
        <w:rPr>
          <w:lang w:val="ru-RU"/>
        </w:rPr>
        <w:t xml:space="preserve"> </w:t>
      </w:r>
      <w:r w:rsidR="009F4A9C" w:rsidRPr="00E558D9">
        <w:t>tomb</w:t>
      </w:r>
      <w:r w:rsidR="009F4A9C" w:rsidRPr="00E558D9">
        <w:rPr>
          <w:lang w:val="ru-RU"/>
        </w:rPr>
        <w:t>é:</w:t>
      </w:r>
    </w:p>
    <w:p w:rsidR="009F4A9C" w:rsidRPr="00E558D9" w:rsidRDefault="009F4A9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- на месте, другая нога в положении </w:t>
      </w:r>
      <w:r w:rsidRPr="00E558D9">
        <w:t>sur</w:t>
      </w:r>
      <w:r w:rsidRPr="00E558D9">
        <w:rPr>
          <w:lang w:val="ru-RU"/>
        </w:rPr>
        <w:t xml:space="preserve"> </w:t>
      </w:r>
      <w:r w:rsidRPr="00E558D9">
        <w:t>le</w:t>
      </w:r>
      <w:r w:rsidRPr="00E558D9">
        <w:rPr>
          <w:lang w:val="ru-RU"/>
        </w:rPr>
        <w:t xml:space="preserve"> </w:t>
      </w:r>
      <w:proofErr w:type="spellStart"/>
      <w:r w:rsidRPr="00E558D9">
        <w:t>cou</w:t>
      </w:r>
      <w:proofErr w:type="spellEnd"/>
      <w:r w:rsidRPr="00E558D9">
        <w:rPr>
          <w:lang w:val="ru-RU"/>
        </w:rPr>
        <w:t>-</w:t>
      </w:r>
      <w:r w:rsidRPr="00E558D9">
        <w:t>de</w:t>
      </w:r>
      <w:r w:rsidRPr="00E558D9">
        <w:rPr>
          <w:lang w:val="ru-RU"/>
        </w:rPr>
        <w:t>-</w:t>
      </w:r>
      <w:r w:rsidRPr="00E558D9">
        <w:t>pied</w:t>
      </w:r>
      <w:r w:rsidR="00964EBE" w:rsidRPr="00E558D9">
        <w:rPr>
          <w:lang w:val="ru-RU"/>
        </w:rPr>
        <w:t>,</w:t>
      </w:r>
    </w:p>
    <w:p w:rsidR="009F4A9C" w:rsidRPr="00E558D9" w:rsidRDefault="009F4A9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с продвижением вперед и назад, другая нога в положении</w:t>
      </w:r>
      <w:r w:rsidR="0018277A">
        <w:rPr>
          <w:lang w:val="ru-RU"/>
        </w:rPr>
        <w:t xml:space="preserve"> </w:t>
      </w:r>
      <w:r w:rsidRPr="00E558D9">
        <w:t>sur</w:t>
      </w:r>
      <w:r w:rsidRPr="00E558D9">
        <w:rPr>
          <w:lang w:val="ru-RU"/>
        </w:rPr>
        <w:t xml:space="preserve"> </w:t>
      </w:r>
      <w:r w:rsidRPr="00E558D9">
        <w:t>le</w:t>
      </w:r>
      <w:r w:rsidRPr="00E558D9">
        <w:rPr>
          <w:lang w:val="ru-RU"/>
        </w:rPr>
        <w:t xml:space="preserve"> </w:t>
      </w:r>
      <w:proofErr w:type="spellStart"/>
      <w:r w:rsidRPr="00E558D9">
        <w:t>cou</w:t>
      </w:r>
      <w:proofErr w:type="spellEnd"/>
      <w:r w:rsidRPr="00E558D9">
        <w:rPr>
          <w:lang w:val="ru-RU"/>
        </w:rPr>
        <w:t xml:space="preserve">- </w:t>
      </w:r>
      <w:r w:rsidRPr="00E558D9">
        <w:t>de</w:t>
      </w:r>
      <w:r w:rsidRPr="00E558D9">
        <w:rPr>
          <w:lang w:val="ru-RU"/>
        </w:rPr>
        <w:t>-</w:t>
      </w:r>
      <w:r w:rsidRPr="00E558D9">
        <w:t>pied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или в пол.</w:t>
      </w:r>
    </w:p>
    <w:p w:rsidR="009F4A9C" w:rsidRPr="00E558D9" w:rsidRDefault="00B1381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10</w:t>
      </w:r>
      <w:r w:rsidR="009F4A9C" w:rsidRPr="00E558D9">
        <w:rPr>
          <w:lang w:val="ru-RU"/>
        </w:rPr>
        <w:t xml:space="preserve">. </w:t>
      </w:r>
      <w:r w:rsidR="009F4A9C" w:rsidRPr="00E558D9">
        <w:t>Pas</w:t>
      </w:r>
      <w:r w:rsidR="009F4A9C" w:rsidRPr="00E558D9">
        <w:rPr>
          <w:lang w:val="ru-RU"/>
        </w:rPr>
        <w:t xml:space="preserve"> </w:t>
      </w:r>
      <w:r w:rsidR="009F4A9C" w:rsidRPr="00E558D9">
        <w:t>coup</w:t>
      </w:r>
      <w:r w:rsidR="009F4A9C" w:rsidRPr="00E558D9">
        <w:rPr>
          <w:lang w:val="ru-RU"/>
        </w:rPr>
        <w:t>é</w:t>
      </w:r>
      <w:r w:rsidR="009F4A9C" w:rsidRPr="00E558D9">
        <w:t>s</w:t>
      </w:r>
      <w:r w:rsidR="009F4A9C" w:rsidRPr="00E558D9">
        <w:rPr>
          <w:lang w:val="ru-RU"/>
        </w:rPr>
        <w:t xml:space="preserve"> – на целой стопе, другая нога в положении </w:t>
      </w:r>
      <w:r w:rsidR="009F4A9C" w:rsidRPr="00E558D9">
        <w:t>sur</w:t>
      </w:r>
      <w:r w:rsidR="009F4A9C" w:rsidRPr="00E558D9">
        <w:rPr>
          <w:lang w:val="ru-RU"/>
        </w:rPr>
        <w:t xml:space="preserve"> </w:t>
      </w:r>
      <w:r w:rsidR="009F4A9C" w:rsidRPr="00E558D9">
        <w:t>le</w:t>
      </w:r>
      <w:r w:rsidR="009F4A9C" w:rsidRPr="00E558D9">
        <w:rPr>
          <w:lang w:val="ru-RU"/>
        </w:rPr>
        <w:t xml:space="preserve"> </w:t>
      </w:r>
      <w:proofErr w:type="spellStart"/>
      <w:r w:rsidR="009F4A9C" w:rsidRPr="00E558D9">
        <w:t>cou</w:t>
      </w:r>
      <w:proofErr w:type="spellEnd"/>
      <w:r w:rsidR="009F4A9C" w:rsidRPr="00E558D9">
        <w:rPr>
          <w:lang w:val="ru-RU"/>
        </w:rPr>
        <w:t>-</w:t>
      </w:r>
      <w:r w:rsidR="009F4A9C" w:rsidRPr="00E558D9">
        <w:t>de</w:t>
      </w:r>
      <w:r w:rsidR="009F4A9C" w:rsidRPr="00E558D9">
        <w:rPr>
          <w:lang w:val="ru-RU"/>
        </w:rPr>
        <w:t>-</w:t>
      </w:r>
      <w:r w:rsidR="009F4A9C" w:rsidRPr="00E558D9">
        <w:t>pied</w:t>
      </w:r>
      <w:r w:rsidR="009F4A9C" w:rsidRPr="00E558D9">
        <w:rPr>
          <w:lang w:val="ru-RU"/>
        </w:rPr>
        <w:t xml:space="preserve"> или носком в пол.</w:t>
      </w:r>
    </w:p>
    <w:p w:rsidR="009F4A9C" w:rsidRPr="00E558D9" w:rsidRDefault="00B13811" w:rsidP="00E558D9">
      <w:pPr>
        <w:pStyle w:val="af1"/>
        <w:jc w:val="both"/>
      </w:pPr>
      <w:r w:rsidRPr="00E558D9">
        <w:t>11</w:t>
      </w:r>
      <w:r w:rsidR="009F4A9C" w:rsidRPr="00E558D9">
        <w:t xml:space="preserve">. Petit temps </w:t>
      </w:r>
      <w:proofErr w:type="spellStart"/>
      <w:r w:rsidR="009F4A9C" w:rsidRPr="00E558D9">
        <w:t>relevés</w:t>
      </w:r>
      <w:proofErr w:type="spellEnd"/>
      <w:r w:rsidR="009F4A9C" w:rsidRPr="00E558D9">
        <w:t xml:space="preserve"> </w:t>
      </w:r>
      <w:proofErr w:type="spellStart"/>
      <w:r w:rsidR="009F4A9C" w:rsidRPr="00E558D9">
        <w:t>en</w:t>
      </w:r>
      <w:proofErr w:type="spellEnd"/>
      <w:r w:rsidR="009F4A9C" w:rsidRPr="00E558D9">
        <w:t xml:space="preserve"> </w:t>
      </w:r>
      <w:proofErr w:type="spellStart"/>
      <w:r w:rsidR="009F4A9C" w:rsidRPr="00E558D9">
        <w:t>dehors</w:t>
      </w:r>
      <w:proofErr w:type="spellEnd"/>
      <w:r w:rsidR="009F4A9C" w:rsidRPr="00E558D9">
        <w:t xml:space="preserve"> </w:t>
      </w:r>
      <w:r w:rsidR="009F4A9C" w:rsidRPr="00E558D9">
        <w:rPr>
          <w:lang w:val="ru-RU"/>
        </w:rPr>
        <w:t>и</w:t>
      </w:r>
      <w:r w:rsidR="009F4A9C" w:rsidRPr="00E558D9">
        <w:t xml:space="preserve"> en dedans– </w:t>
      </w:r>
      <w:r w:rsidR="009F4A9C" w:rsidRPr="00E558D9">
        <w:rPr>
          <w:lang w:val="ru-RU"/>
        </w:rPr>
        <w:t>на</w:t>
      </w:r>
      <w:r w:rsidR="009F4A9C" w:rsidRPr="00E558D9">
        <w:t xml:space="preserve"> </w:t>
      </w:r>
      <w:r w:rsidR="009F4A9C" w:rsidRPr="00E558D9">
        <w:rPr>
          <w:lang w:val="ru-RU"/>
        </w:rPr>
        <w:t>всей</w:t>
      </w:r>
      <w:r w:rsidR="009F4A9C" w:rsidRPr="00E558D9">
        <w:t xml:space="preserve"> </w:t>
      </w:r>
      <w:r w:rsidR="009F4A9C" w:rsidRPr="00E558D9">
        <w:rPr>
          <w:lang w:val="ru-RU"/>
        </w:rPr>
        <w:t>стопе</w:t>
      </w:r>
      <w:r w:rsidR="009F4A9C" w:rsidRPr="00E558D9">
        <w:t>.</w:t>
      </w:r>
    </w:p>
    <w:p w:rsidR="009F4A9C" w:rsidRPr="00E558D9" w:rsidRDefault="00B13811" w:rsidP="00E558D9">
      <w:pPr>
        <w:pStyle w:val="af1"/>
        <w:jc w:val="both"/>
      </w:pPr>
      <w:r w:rsidRPr="00E558D9">
        <w:t>12</w:t>
      </w:r>
      <w:r w:rsidR="009F4A9C" w:rsidRPr="00E558D9">
        <w:t xml:space="preserve">. </w:t>
      </w:r>
      <w:proofErr w:type="spellStart"/>
      <w:r w:rsidR="009F4A9C" w:rsidRPr="00E558D9">
        <w:t>Rond</w:t>
      </w:r>
      <w:proofErr w:type="spellEnd"/>
      <w:r w:rsidR="009F4A9C" w:rsidRPr="00E558D9">
        <w:t xml:space="preserve"> </w:t>
      </w:r>
      <w:proofErr w:type="spellStart"/>
      <w:r w:rsidR="009F4A9C" w:rsidRPr="00E558D9">
        <w:t>en</w:t>
      </w:r>
      <w:proofErr w:type="spellEnd"/>
      <w:r w:rsidR="009F4A9C" w:rsidRPr="00E558D9">
        <w:t xml:space="preserve"> </w:t>
      </w:r>
      <w:proofErr w:type="spellStart"/>
      <w:r w:rsidR="009F4A9C" w:rsidRPr="00E558D9">
        <w:t>l`air</w:t>
      </w:r>
      <w:proofErr w:type="spellEnd"/>
      <w:r w:rsidR="009F4A9C" w:rsidRPr="00E558D9">
        <w:t xml:space="preserve"> </w:t>
      </w:r>
      <w:proofErr w:type="spellStart"/>
      <w:r w:rsidR="009F4A9C" w:rsidRPr="00E558D9">
        <w:t>en</w:t>
      </w:r>
      <w:proofErr w:type="spellEnd"/>
      <w:r w:rsidR="009F4A9C" w:rsidRPr="00E558D9">
        <w:t xml:space="preserve"> </w:t>
      </w:r>
      <w:proofErr w:type="spellStart"/>
      <w:r w:rsidR="009F4A9C" w:rsidRPr="00E558D9">
        <w:t>dehors</w:t>
      </w:r>
      <w:proofErr w:type="spellEnd"/>
      <w:r w:rsidR="009F4A9C" w:rsidRPr="00E558D9">
        <w:t xml:space="preserve"> </w:t>
      </w:r>
      <w:r w:rsidR="009F4A9C" w:rsidRPr="00E558D9">
        <w:rPr>
          <w:lang w:val="ru-RU"/>
        </w:rPr>
        <w:t>и</w:t>
      </w:r>
      <w:r w:rsidR="009F4A9C" w:rsidRPr="00E558D9">
        <w:t xml:space="preserve"> </w:t>
      </w:r>
      <w:proofErr w:type="spellStart"/>
      <w:r w:rsidR="009F4A9C" w:rsidRPr="00E558D9">
        <w:t>en</w:t>
      </w:r>
      <w:proofErr w:type="spellEnd"/>
      <w:r w:rsidR="009F4A9C" w:rsidRPr="00E558D9">
        <w:t xml:space="preserve"> dedans – </w:t>
      </w:r>
      <w:r w:rsidR="009F4A9C" w:rsidRPr="00E558D9">
        <w:rPr>
          <w:lang w:val="ru-RU"/>
        </w:rPr>
        <w:t>на</w:t>
      </w:r>
      <w:r w:rsidR="009F4A9C" w:rsidRPr="00E558D9">
        <w:t xml:space="preserve"> </w:t>
      </w:r>
      <w:r w:rsidR="009F4A9C" w:rsidRPr="00E558D9">
        <w:rPr>
          <w:lang w:val="ru-RU"/>
        </w:rPr>
        <w:t>всей</w:t>
      </w:r>
      <w:r w:rsidR="009F4A9C" w:rsidRPr="00E558D9">
        <w:t xml:space="preserve"> </w:t>
      </w:r>
      <w:r w:rsidR="009F4A9C" w:rsidRPr="00E558D9">
        <w:rPr>
          <w:lang w:val="ru-RU"/>
        </w:rPr>
        <w:t>стопе</w:t>
      </w:r>
      <w:r w:rsidR="009F4A9C" w:rsidRPr="00E558D9">
        <w:t>.</w:t>
      </w:r>
    </w:p>
    <w:p w:rsidR="009F4A9C" w:rsidRPr="00E558D9" w:rsidRDefault="009F4A9C" w:rsidP="00E558D9">
      <w:pPr>
        <w:pStyle w:val="af1"/>
        <w:jc w:val="both"/>
      </w:pPr>
      <w:r w:rsidRPr="00E558D9">
        <w:t>1</w:t>
      </w:r>
      <w:r w:rsidR="00B13811" w:rsidRPr="00E558D9">
        <w:t>3</w:t>
      </w:r>
      <w:r w:rsidRPr="00E558D9">
        <w:t xml:space="preserve">. </w:t>
      </w:r>
      <w:proofErr w:type="spellStart"/>
      <w:r w:rsidRPr="00E558D9">
        <w:t>Relevés</w:t>
      </w:r>
      <w:proofErr w:type="spellEnd"/>
      <w:r w:rsidRPr="00E558D9">
        <w:t xml:space="preserve"> </w:t>
      </w:r>
      <w:proofErr w:type="spellStart"/>
      <w:r w:rsidRPr="00E558D9">
        <w:t>lents</w:t>
      </w:r>
      <w:proofErr w:type="spellEnd"/>
      <w:r w:rsidRPr="00E558D9">
        <w:t xml:space="preserve"> – </w:t>
      </w:r>
      <w:r w:rsidRPr="00E558D9">
        <w:rPr>
          <w:lang w:val="ru-RU"/>
        </w:rPr>
        <w:t>в</w:t>
      </w:r>
      <w:r w:rsidRPr="00E558D9">
        <w:t xml:space="preserve"> </w:t>
      </w:r>
      <w:r w:rsidRPr="00E558D9">
        <w:rPr>
          <w:lang w:val="ru-RU"/>
        </w:rPr>
        <w:t>позах</w:t>
      </w:r>
      <w:r w:rsidRPr="00E558D9">
        <w:t xml:space="preserve"> </w:t>
      </w:r>
      <w:proofErr w:type="spellStart"/>
      <w:r w:rsidRPr="00E558D9">
        <w:t>croisé</w:t>
      </w:r>
      <w:proofErr w:type="spellEnd"/>
      <w:r w:rsidRPr="00E558D9">
        <w:t xml:space="preserve">, </w:t>
      </w:r>
      <w:proofErr w:type="spellStart"/>
      <w:r w:rsidRPr="00E558D9">
        <w:t>effaceé</w:t>
      </w:r>
      <w:proofErr w:type="spellEnd"/>
      <w:r w:rsidRPr="00E558D9">
        <w:t xml:space="preserve"> </w:t>
      </w:r>
      <w:r w:rsidRPr="00E558D9">
        <w:rPr>
          <w:lang w:val="ru-RU"/>
        </w:rPr>
        <w:t>вперед</w:t>
      </w:r>
      <w:r w:rsidRPr="00E558D9">
        <w:t xml:space="preserve"> </w:t>
      </w:r>
      <w:r w:rsidRPr="00E558D9">
        <w:rPr>
          <w:lang w:val="ru-RU"/>
        </w:rPr>
        <w:t>и</w:t>
      </w:r>
      <w:r w:rsidRPr="00E558D9">
        <w:t xml:space="preserve"> </w:t>
      </w:r>
      <w:r w:rsidRPr="00E558D9">
        <w:rPr>
          <w:lang w:val="ru-RU"/>
        </w:rPr>
        <w:t>назад</w:t>
      </w:r>
      <w:r w:rsidRPr="00E558D9">
        <w:t>.</w:t>
      </w:r>
    </w:p>
    <w:p w:rsidR="009F4A9C" w:rsidRPr="00E558D9" w:rsidRDefault="00B13811" w:rsidP="00E558D9">
      <w:pPr>
        <w:pStyle w:val="af1"/>
        <w:jc w:val="both"/>
      </w:pPr>
      <w:r w:rsidRPr="00E558D9">
        <w:t>14</w:t>
      </w:r>
      <w:r w:rsidR="009F4A9C" w:rsidRPr="00E558D9">
        <w:t xml:space="preserve">. Battements </w:t>
      </w:r>
      <w:proofErr w:type="spellStart"/>
      <w:r w:rsidR="009F4A9C" w:rsidRPr="00E558D9">
        <w:t>développés</w:t>
      </w:r>
      <w:proofErr w:type="spellEnd"/>
      <w:r w:rsidR="009F4A9C" w:rsidRPr="00E558D9">
        <w:t xml:space="preserve"> – </w:t>
      </w:r>
      <w:proofErr w:type="spellStart"/>
      <w:r w:rsidR="009F4A9C" w:rsidRPr="00E558D9">
        <w:t>en</w:t>
      </w:r>
      <w:proofErr w:type="spellEnd"/>
      <w:r w:rsidR="009F4A9C" w:rsidRPr="00E558D9">
        <w:t xml:space="preserve"> face.</w:t>
      </w:r>
    </w:p>
    <w:p w:rsidR="009F4A9C" w:rsidRPr="00E558D9" w:rsidRDefault="00B13811" w:rsidP="00E558D9">
      <w:pPr>
        <w:pStyle w:val="af1"/>
        <w:jc w:val="both"/>
      </w:pPr>
      <w:r w:rsidRPr="00E558D9">
        <w:t>15</w:t>
      </w:r>
      <w:r w:rsidR="009F4A9C" w:rsidRPr="00E558D9">
        <w:t xml:space="preserve">. Grand battements </w:t>
      </w:r>
      <w:proofErr w:type="spellStart"/>
      <w:r w:rsidR="009F4A9C" w:rsidRPr="00E558D9">
        <w:t>jetés</w:t>
      </w:r>
      <w:proofErr w:type="spellEnd"/>
      <w:r w:rsidR="009F4A9C" w:rsidRPr="00E558D9">
        <w:t>:</w:t>
      </w:r>
    </w:p>
    <w:p w:rsidR="009F4A9C" w:rsidRPr="00E558D9" w:rsidRDefault="009F4A9C" w:rsidP="00E558D9">
      <w:pPr>
        <w:pStyle w:val="af1"/>
        <w:jc w:val="both"/>
      </w:pPr>
      <w:r w:rsidRPr="00E558D9">
        <w:t xml:space="preserve"> - </w:t>
      </w:r>
      <w:r w:rsidRPr="00E558D9">
        <w:rPr>
          <w:lang w:val="ru-RU"/>
        </w:rPr>
        <w:t>в</w:t>
      </w:r>
      <w:r w:rsidRPr="00E558D9">
        <w:t xml:space="preserve"> </w:t>
      </w:r>
      <w:r w:rsidRPr="00E558D9">
        <w:rPr>
          <w:lang w:val="ru-RU"/>
        </w:rPr>
        <w:t>позах</w:t>
      </w:r>
      <w:r w:rsidR="00E91165" w:rsidRPr="00E558D9">
        <w:t>,</w:t>
      </w:r>
    </w:p>
    <w:p w:rsidR="009F4A9C" w:rsidRPr="00E558D9" w:rsidRDefault="009F4A9C" w:rsidP="00E558D9">
      <w:pPr>
        <w:pStyle w:val="af1"/>
        <w:jc w:val="both"/>
      </w:pPr>
      <w:r w:rsidRPr="00E558D9">
        <w:t xml:space="preserve"> - </w:t>
      </w:r>
      <w:proofErr w:type="spellStart"/>
      <w:r w:rsidRPr="00E558D9">
        <w:t>pointé</w:t>
      </w:r>
      <w:proofErr w:type="spellEnd"/>
      <w:r w:rsidRPr="00E558D9">
        <w:t xml:space="preserve"> </w:t>
      </w:r>
      <w:proofErr w:type="spellStart"/>
      <w:r w:rsidRPr="00E558D9">
        <w:t>en</w:t>
      </w:r>
      <w:proofErr w:type="spellEnd"/>
      <w:r w:rsidRPr="00E558D9">
        <w:t xml:space="preserve"> face.</w:t>
      </w:r>
    </w:p>
    <w:p w:rsidR="009F4A9C" w:rsidRPr="00E558D9" w:rsidRDefault="009F4A9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</w:t>
      </w:r>
      <w:r w:rsidR="00B13811" w:rsidRPr="00E558D9">
        <w:rPr>
          <w:lang w:val="ru-RU"/>
        </w:rPr>
        <w:t>6</w:t>
      </w:r>
      <w:r w:rsidRPr="00E558D9">
        <w:rPr>
          <w:lang w:val="ru-RU"/>
        </w:rPr>
        <w:t xml:space="preserve">. </w:t>
      </w:r>
      <w:proofErr w:type="spellStart"/>
      <w:r w:rsidRPr="00E558D9">
        <w:t>Relev</w:t>
      </w:r>
      <w:proofErr w:type="spellEnd"/>
      <w:r w:rsidRPr="00E558D9">
        <w:rPr>
          <w:lang w:val="ru-RU"/>
        </w:rPr>
        <w:t>é</w:t>
      </w:r>
      <w:r w:rsidRPr="00E558D9">
        <w:t>s</w:t>
      </w:r>
      <w:r w:rsidR="00BC590C" w:rsidRPr="00E558D9">
        <w:rPr>
          <w:lang w:val="ru-RU"/>
        </w:rPr>
        <w:t xml:space="preserve"> </w:t>
      </w:r>
      <w:r w:rsidR="0014689B" w:rsidRPr="00E558D9">
        <w:rPr>
          <w:lang w:val="ru-RU"/>
        </w:rPr>
        <w:t xml:space="preserve">на </w:t>
      </w:r>
      <w:proofErr w:type="spellStart"/>
      <w:r w:rsidR="0014689B" w:rsidRPr="00E558D9">
        <w:rPr>
          <w:lang w:val="ru-RU"/>
        </w:rPr>
        <w:t>полу</w:t>
      </w:r>
      <w:r w:rsidRPr="00E558D9">
        <w:rPr>
          <w:lang w:val="ru-RU"/>
        </w:rPr>
        <w:t>пальцы</w:t>
      </w:r>
      <w:proofErr w:type="spellEnd"/>
      <w:r w:rsidRPr="00E558D9">
        <w:rPr>
          <w:lang w:val="ru-RU"/>
        </w:rPr>
        <w:t>:</w:t>
      </w:r>
      <w:r w:rsidR="00E91165" w:rsidRPr="00E558D9">
        <w:rPr>
          <w:lang w:val="ru-RU"/>
        </w:rPr>
        <w:t xml:space="preserve"> </w:t>
      </w:r>
      <w:r w:rsidR="00BC590C" w:rsidRPr="00E558D9">
        <w:rPr>
          <w:lang w:val="ru-RU"/>
        </w:rPr>
        <w:t xml:space="preserve">по </w:t>
      </w:r>
      <w:r w:rsidR="00BC590C" w:rsidRPr="00E558D9">
        <w:t>I</w:t>
      </w:r>
      <w:r w:rsidR="00BC590C" w:rsidRPr="00E558D9">
        <w:rPr>
          <w:lang w:val="ru-RU"/>
        </w:rPr>
        <w:t xml:space="preserve">, </w:t>
      </w:r>
      <w:r w:rsidR="00BC590C" w:rsidRPr="00E558D9">
        <w:t>II</w:t>
      </w:r>
      <w:r w:rsidR="00BC590C" w:rsidRPr="00E558D9">
        <w:rPr>
          <w:lang w:val="ru-RU"/>
        </w:rPr>
        <w:t xml:space="preserve">, </w:t>
      </w:r>
      <w:r w:rsidR="00BC590C" w:rsidRPr="00E558D9">
        <w:t>VI</w:t>
      </w:r>
      <w:r w:rsidR="00BC590C" w:rsidRPr="00E558D9">
        <w:rPr>
          <w:lang w:val="ru-RU"/>
        </w:rPr>
        <w:t xml:space="preserve"> позициям.</w:t>
      </w:r>
    </w:p>
    <w:p w:rsidR="00BC590C" w:rsidRPr="00E558D9" w:rsidRDefault="00B1381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17</w:t>
      </w:r>
      <w:r w:rsidR="00BC590C" w:rsidRPr="00E558D9">
        <w:rPr>
          <w:lang w:val="ru-RU"/>
        </w:rPr>
        <w:t xml:space="preserve">. Позы </w:t>
      </w:r>
      <w:proofErr w:type="spellStart"/>
      <w:r w:rsidR="00BC590C" w:rsidRPr="00E558D9">
        <w:t>crois</w:t>
      </w:r>
      <w:proofErr w:type="spellEnd"/>
      <w:r w:rsidR="00BC590C" w:rsidRPr="00E558D9">
        <w:rPr>
          <w:lang w:val="ru-RU"/>
        </w:rPr>
        <w:t xml:space="preserve">é, </w:t>
      </w:r>
      <w:r w:rsidR="00BC590C" w:rsidRPr="00E558D9">
        <w:t>efface</w:t>
      </w:r>
      <w:r w:rsidR="00BC590C" w:rsidRPr="00E558D9">
        <w:rPr>
          <w:lang w:val="ru-RU"/>
        </w:rPr>
        <w:t>é вперед и назад.</w:t>
      </w:r>
    </w:p>
    <w:p w:rsidR="00BC590C" w:rsidRPr="00403A97" w:rsidRDefault="00BC590C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Середина</w:t>
      </w:r>
    </w:p>
    <w:p w:rsidR="0000345F" w:rsidRPr="00E558D9" w:rsidRDefault="0000345F" w:rsidP="00E558D9">
      <w:pPr>
        <w:pStyle w:val="af1"/>
        <w:jc w:val="both"/>
        <w:rPr>
          <w:lang w:val="ru-RU"/>
        </w:rPr>
      </w:pPr>
      <w:r w:rsidRPr="00E558D9">
        <w:t>Battements</w:t>
      </w:r>
      <w:r w:rsidRPr="00E558D9">
        <w:rPr>
          <w:lang w:val="ru-RU"/>
        </w:rPr>
        <w:t xml:space="preserve"> </w:t>
      </w:r>
      <w:proofErr w:type="spellStart"/>
      <w:r w:rsidRPr="00E558D9">
        <w:t>tendus</w:t>
      </w:r>
      <w:proofErr w:type="spellEnd"/>
      <w:r w:rsidRPr="00E558D9">
        <w:rPr>
          <w:lang w:val="ru-RU"/>
        </w:rPr>
        <w:t xml:space="preserve"> по </w:t>
      </w:r>
      <w:r w:rsidRPr="00E558D9">
        <w:t>V</w:t>
      </w:r>
      <w:r w:rsidRPr="00E558D9">
        <w:rPr>
          <w:lang w:val="ru-RU"/>
        </w:rPr>
        <w:t xml:space="preserve"> позиции – в позе </w:t>
      </w:r>
      <w:r w:rsidRPr="00E558D9">
        <w:t>efface</w:t>
      </w:r>
      <w:r w:rsidR="00B13811" w:rsidRPr="00E558D9">
        <w:rPr>
          <w:lang w:val="ru-RU"/>
        </w:rPr>
        <w:t xml:space="preserve">é вперед и назад </w:t>
      </w:r>
      <w:r w:rsidRPr="00E558D9">
        <w:rPr>
          <w:lang w:val="ru-RU"/>
        </w:rPr>
        <w:t xml:space="preserve">по </w:t>
      </w:r>
      <w:r w:rsidRPr="00E558D9">
        <w:t>II</w:t>
      </w:r>
      <w:r w:rsidRPr="00E558D9">
        <w:rPr>
          <w:lang w:val="ru-RU"/>
        </w:rPr>
        <w:t xml:space="preserve"> позиции без перехода и с переходом с ноги на ногу,</w:t>
      </w:r>
      <w:r w:rsidR="00C6278D" w:rsidRPr="00E558D9">
        <w:rPr>
          <w:lang w:val="ru-RU"/>
        </w:rPr>
        <w:t xml:space="preserve"> </w:t>
      </w:r>
      <w:r w:rsidRPr="00E558D9">
        <w:rPr>
          <w:lang w:val="ru-RU"/>
        </w:rPr>
        <w:t xml:space="preserve">в позах </w:t>
      </w:r>
      <w:r w:rsidRPr="00E558D9">
        <w:t>I</w:t>
      </w:r>
      <w:r w:rsidRPr="00E558D9">
        <w:rPr>
          <w:lang w:val="ru-RU"/>
        </w:rPr>
        <w:t xml:space="preserve">, </w:t>
      </w:r>
      <w:r w:rsidRPr="00E558D9">
        <w:t>III</w:t>
      </w:r>
      <w:r w:rsidRPr="00E558D9">
        <w:rPr>
          <w:lang w:val="ru-RU"/>
        </w:rPr>
        <w:t xml:space="preserve"> </w:t>
      </w:r>
      <w:proofErr w:type="spellStart"/>
      <w:r w:rsidRPr="00E558D9">
        <w:t>arabesgue</w:t>
      </w:r>
      <w:proofErr w:type="spellEnd"/>
      <w:r w:rsidRPr="00E558D9">
        <w:rPr>
          <w:lang w:val="ru-RU"/>
        </w:rPr>
        <w:t>.</w:t>
      </w:r>
    </w:p>
    <w:p w:rsidR="0000345F" w:rsidRPr="00E558D9" w:rsidRDefault="0000345F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val="fr-FR" w:eastAsia="ru-RU" w:bidi="ar-SA"/>
        </w:rPr>
        <w:t>Battements tendus jetés:</w:t>
      </w:r>
    </w:p>
    <w:p w:rsidR="0000345F" w:rsidRPr="00E558D9" w:rsidRDefault="0000345F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 – в позе </w:t>
      </w:r>
      <w:r w:rsidRPr="00E558D9">
        <w:t>efface</w:t>
      </w:r>
      <w:r w:rsidRPr="00E558D9">
        <w:rPr>
          <w:lang w:val="ru-RU"/>
        </w:rPr>
        <w:t>é вперед и назад,</w:t>
      </w:r>
    </w:p>
    <w:p w:rsidR="006957C0" w:rsidRPr="00ED6987" w:rsidRDefault="00B13811" w:rsidP="00E558D9">
      <w:pPr>
        <w:pStyle w:val="af1"/>
        <w:jc w:val="both"/>
        <w:rPr>
          <w:lang w:val="ru-RU"/>
        </w:rPr>
      </w:pPr>
      <w:r w:rsidRPr="00ED6987">
        <w:rPr>
          <w:lang w:val="ru-RU"/>
        </w:rPr>
        <w:t xml:space="preserve">- </w:t>
      </w:r>
      <w:r w:rsidR="006957C0" w:rsidRPr="00E558D9">
        <w:rPr>
          <w:lang w:val="ru-RU"/>
        </w:rPr>
        <w:t>в</w:t>
      </w:r>
      <w:r w:rsidR="006957C0" w:rsidRPr="00ED6987">
        <w:rPr>
          <w:lang w:val="ru-RU"/>
        </w:rPr>
        <w:t xml:space="preserve"> </w:t>
      </w:r>
      <w:r w:rsidR="006957C0" w:rsidRPr="00E558D9">
        <w:rPr>
          <w:lang w:val="ru-RU"/>
        </w:rPr>
        <w:t>позах</w:t>
      </w:r>
      <w:r w:rsidR="006957C0" w:rsidRPr="00ED6987">
        <w:rPr>
          <w:lang w:val="ru-RU"/>
        </w:rPr>
        <w:t xml:space="preserve"> </w:t>
      </w:r>
      <w:r w:rsidR="006957C0" w:rsidRPr="00E558D9">
        <w:t>I</w:t>
      </w:r>
      <w:r w:rsidR="006957C0" w:rsidRPr="00ED6987">
        <w:rPr>
          <w:lang w:val="ru-RU"/>
        </w:rPr>
        <w:t xml:space="preserve">, </w:t>
      </w:r>
      <w:r w:rsidR="006957C0" w:rsidRPr="00E558D9">
        <w:t>III</w:t>
      </w:r>
      <w:r w:rsidR="006957C0" w:rsidRPr="00ED6987">
        <w:rPr>
          <w:lang w:val="ru-RU"/>
        </w:rPr>
        <w:t xml:space="preserve"> </w:t>
      </w:r>
      <w:proofErr w:type="spellStart"/>
      <w:r w:rsidR="006957C0" w:rsidRPr="00E558D9">
        <w:t>arabesgue</w:t>
      </w:r>
      <w:proofErr w:type="spellEnd"/>
      <w:r w:rsidR="006957C0" w:rsidRPr="00ED6987">
        <w:rPr>
          <w:lang w:val="ru-RU"/>
        </w:rPr>
        <w:t>.</w:t>
      </w:r>
    </w:p>
    <w:p w:rsidR="00007C9A" w:rsidRPr="00E558D9" w:rsidRDefault="00B13811" w:rsidP="00E558D9">
      <w:pPr>
        <w:pStyle w:val="af1"/>
        <w:jc w:val="both"/>
        <w:rPr>
          <w:rFonts w:eastAsia="Times New Roman"/>
          <w:noProof/>
          <w:kern w:val="0"/>
          <w:lang w:val="fr-FR" w:eastAsia="ru-RU" w:bidi="ar-SA"/>
        </w:rPr>
      </w:pPr>
      <w:r w:rsidRPr="00E558D9">
        <w:rPr>
          <w:rFonts w:eastAsia="Times New Roman"/>
          <w:noProof/>
          <w:kern w:val="0"/>
          <w:lang w:eastAsia="ru-RU" w:bidi="ar-SA"/>
        </w:rPr>
        <w:t>3</w:t>
      </w:r>
      <w:r w:rsidR="00007C9A" w:rsidRPr="00E558D9">
        <w:rPr>
          <w:rFonts w:eastAsia="Times New Roman"/>
          <w:noProof/>
          <w:kern w:val="0"/>
          <w:lang w:val="fr-FR" w:eastAsia="ru-RU" w:bidi="ar-SA"/>
        </w:rPr>
        <w:t>.</w:t>
      </w:r>
      <w:r w:rsidR="00AE2E6C" w:rsidRPr="00E558D9">
        <w:rPr>
          <w:rFonts w:eastAsia="Times New Roman"/>
          <w:noProof/>
          <w:kern w:val="0"/>
          <w:lang w:eastAsia="ru-RU" w:bidi="ar-SA"/>
        </w:rPr>
        <w:t xml:space="preserve"> </w:t>
      </w:r>
      <w:r w:rsidR="00007C9A" w:rsidRPr="00E558D9">
        <w:rPr>
          <w:rFonts w:eastAsia="Times New Roman"/>
          <w:noProof/>
          <w:kern w:val="0"/>
          <w:lang w:val="fr-FR" w:eastAsia="ru-RU" w:bidi="ar-SA"/>
        </w:rPr>
        <w:t>Temps lié par terre</w:t>
      </w:r>
      <w:r w:rsidR="00191672" w:rsidRPr="00E558D9">
        <w:rPr>
          <w:rFonts w:eastAsia="Times New Roman"/>
          <w:noProof/>
          <w:kern w:val="0"/>
          <w:lang w:val="fr-FR" w:eastAsia="ru-RU" w:bidi="ar-SA"/>
        </w:rPr>
        <w:t xml:space="preserve"> c port de</w:t>
      </w:r>
      <w:r w:rsidR="00007C9A" w:rsidRPr="00E558D9">
        <w:rPr>
          <w:rFonts w:eastAsia="Times New Roman"/>
          <w:noProof/>
          <w:kern w:val="0"/>
          <w:lang w:val="fr-FR" w:eastAsia="ru-RU" w:bidi="ar-SA"/>
        </w:rPr>
        <w:t xml:space="preserve"> bras.</w:t>
      </w:r>
    </w:p>
    <w:p w:rsidR="005841D7" w:rsidRPr="00E558D9" w:rsidRDefault="00B1381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4</w:t>
      </w:r>
      <w:r w:rsidR="00191672" w:rsidRPr="00E558D9">
        <w:rPr>
          <w:lang w:val="ru-RU"/>
        </w:rPr>
        <w:t>.</w:t>
      </w:r>
      <w:r w:rsidR="005841D7" w:rsidRPr="00E558D9">
        <w:rPr>
          <w:lang w:val="ru-RU"/>
        </w:rPr>
        <w:t xml:space="preserve"> Вальс в три па:</w:t>
      </w:r>
    </w:p>
    <w:p w:rsidR="005841D7" w:rsidRPr="00E558D9" w:rsidRDefault="005841D7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- с </w:t>
      </w:r>
      <w:r w:rsidRPr="00E558D9">
        <w:t>pas</w:t>
      </w:r>
      <w:r w:rsidRPr="00E558D9">
        <w:rPr>
          <w:lang w:val="ru-RU"/>
        </w:rPr>
        <w:t xml:space="preserve"> </w:t>
      </w:r>
      <w:r w:rsidRPr="00E558D9">
        <w:t>de</w:t>
      </w:r>
      <w:r w:rsidRPr="00E558D9">
        <w:rPr>
          <w:lang w:val="ru-RU"/>
        </w:rPr>
        <w:t xml:space="preserve"> </w:t>
      </w:r>
      <w:proofErr w:type="spellStart"/>
      <w:r w:rsidRPr="00E558D9">
        <w:t>basgue</w:t>
      </w:r>
      <w:proofErr w:type="spellEnd"/>
      <w:r w:rsidRPr="00E558D9">
        <w:rPr>
          <w:lang w:val="ru-RU"/>
        </w:rPr>
        <w:t>,</w:t>
      </w:r>
    </w:p>
    <w:p w:rsidR="005841D7" w:rsidRPr="00E558D9" w:rsidRDefault="005841D7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переход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 xml:space="preserve">до-за-до, </w:t>
      </w:r>
    </w:p>
    <w:p w:rsidR="00BC590C" w:rsidRPr="00E558D9" w:rsidRDefault="005841D7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вальс с вращением вправо и влево.</w:t>
      </w:r>
      <w:r w:rsidR="0018277A">
        <w:rPr>
          <w:lang w:val="ru-RU"/>
        </w:rPr>
        <w:t xml:space="preserve"> </w:t>
      </w:r>
    </w:p>
    <w:p w:rsidR="005841D7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5</w:t>
      </w:r>
      <w:r w:rsidR="005841D7" w:rsidRPr="00E558D9">
        <w:rPr>
          <w:lang w:val="ru-RU"/>
        </w:rPr>
        <w:t xml:space="preserve">. </w:t>
      </w:r>
      <w:r w:rsidR="004D61C8" w:rsidRPr="00E558D9">
        <w:rPr>
          <w:lang w:val="ru-RU"/>
        </w:rPr>
        <w:t xml:space="preserve">Реверанс </w:t>
      </w:r>
      <w:r w:rsidR="004D61C8" w:rsidRPr="00E558D9">
        <w:t>XVI</w:t>
      </w:r>
      <w:r w:rsidR="004D61C8" w:rsidRPr="00E558D9">
        <w:rPr>
          <w:lang w:val="ru-RU"/>
        </w:rPr>
        <w:t xml:space="preserve"> века.</w:t>
      </w:r>
    </w:p>
    <w:p w:rsidR="004D61C8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6</w:t>
      </w:r>
      <w:r w:rsidR="004D61C8" w:rsidRPr="00E558D9">
        <w:rPr>
          <w:lang w:val="ru-RU"/>
        </w:rPr>
        <w:t>. Павана.</w:t>
      </w:r>
    </w:p>
    <w:p w:rsidR="004D61C8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7</w:t>
      </w:r>
      <w:r w:rsidR="004D61C8" w:rsidRPr="00E558D9">
        <w:rPr>
          <w:lang w:val="ru-RU"/>
        </w:rPr>
        <w:t>. Крестьянский бранль и светский бранль.</w:t>
      </w:r>
    </w:p>
    <w:p w:rsidR="004D61C8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8</w:t>
      </w:r>
      <w:r w:rsidR="004D61C8" w:rsidRPr="00E558D9">
        <w:rPr>
          <w:lang w:val="ru-RU"/>
        </w:rPr>
        <w:t>. Медленный вальс:</w:t>
      </w:r>
    </w:p>
    <w:p w:rsidR="004D61C8" w:rsidRPr="00E558D9" w:rsidRDefault="004D61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правый поворот, левый поворот,</w:t>
      </w:r>
    </w:p>
    <w:p w:rsidR="00BC590C" w:rsidRPr="00E558D9" w:rsidRDefault="004D61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открытая перемена вперед и назад.</w:t>
      </w:r>
    </w:p>
    <w:p w:rsidR="004D61C8" w:rsidRPr="00E558D9" w:rsidRDefault="00AE2E6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9</w:t>
      </w:r>
      <w:r w:rsidR="004D61C8" w:rsidRPr="00E558D9">
        <w:rPr>
          <w:lang w:val="ru-RU"/>
        </w:rPr>
        <w:t>. Алеман (вальс втроем).</w:t>
      </w:r>
    </w:p>
    <w:p w:rsidR="004D61C8" w:rsidRPr="00E558D9" w:rsidRDefault="004D61C8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</w:t>
      </w:r>
      <w:r w:rsidR="00AE2E6C" w:rsidRPr="00E558D9">
        <w:rPr>
          <w:lang w:val="ru-RU"/>
        </w:rPr>
        <w:t>0</w:t>
      </w:r>
      <w:r w:rsidRPr="00E558D9">
        <w:rPr>
          <w:lang w:val="ru-RU"/>
        </w:rPr>
        <w:t>. Танцы в ритме фокстрота и танго.</w:t>
      </w:r>
    </w:p>
    <w:p w:rsidR="004D61C8" w:rsidRPr="00403A97" w:rsidRDefault="00364464" w:rsidP="00403A97">
      <w:pPr>
        <w:pStyle w:val="af1"/>
        <w:jc w:val="center"/>
        <w:rPr>
          <w:b/>
          <w:lang w:val="ru-RU"/>
        </w:rPr>
      </w:pPr>
      <w:r w:rsidRPr="00403A97">
        <w:rPr>
          <w:b/>
          <w:lang w:val="ru-RU"/>
        </w:rPr>
        <w:t>ТРЕБОВАНИЯ К УРОВНЮ ПОДГОТОВКИ УЧАЩИХСЯ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знание основной терминологии в области хореографического искусства;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знание элементов и осн</w:t>
      </w:r>
      <w:r w:rsidR="007658ED" w:rsidRPr="00E558D9">
        <w:rPr>
          <w:lang w:val="ru-RU"/>
        </w:rPr>
        <w:t>овных комбинаций классического,</w:t>
      </w:r>
      <w:r w:rsidRPr="00E558D9">
        <w:rPr>
          <w:lang w:val="ru-RU"/>
        </w:rPr>
        <w:t xml:space="preserve"> народного сценического</w:t>
      </w:r>
      <w:r w:rsidR="004D0C83" w:rsidRPr="00E558D9">
        <w:rPr>
          <w:lang w:val="ru-RU"/>
        </w:rPr>
        <w:t xml:space="preserve"> и историко-бытового</w:t>
      </w:r>
      <w:r w:rsidRPr="00E558D9">
        <w:rPr>
          <w:lang w:val="ru-RU"/>
        </w:rPr>
        <w:t xml:space="preserve"> танцев; 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знание средств художественной выразительности при создании образа в танцевальном жанре;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умение исполнять элементы и осно</w:t>
      </w:r>
      <w:r w:rsidR="004D0C83" w:rsidRPr="00E558D9">
        <w:rPr>
          <w:lang w:val="ru-RU"/>
        </w:rPr>
        <w:t xml:space="preserve">вные комбинации классического, </w:t>
      </w:r>
      <w:r w:rsidRPr="00E558D9">
        <w:rPr>
          <w:lang w:val="ru-RU"/>
        </w:rPr>
        <w:t xml:space="preserve">народного сценического </w:t>
      </w:r>
      <w:r w:rsidR="004D0C83" w:rsidRPr="00E558D9">
        <w:rPr>
          <w:lang w:val="ru-RU"/>
        </w:rPr>
        <w:t xml:space="preserve">и историко-бытового </w:t>
      </w:r>
      <w:r w:rsidRPr="00E558D9">
        <w:rPr>
          <w:lang w:val="ru-RU"/>
        </w:rPr>
        <w:t>танцев;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умение запоминать и воспроизводить танцевальный текст;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навыки по применению упражнений с целью преодоления технических трудностей;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навыки исполнения элементов классического и народного сценического танцев, </w:t>
      </w:r>
    </w:p>
    <w:p w:rsidR="000071B5" w:rsidRPr="00E558D9" w:rsidRDefault="000071B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а также:</w:t>
      </w:r>
    </w:p>
    <w:p w:rsidR="00B13811" w:rsidRPr="00E558D9" w:rsidRDefault="007658ED" w:rsidP="00E558D9">
      <w:pPr>
        <w:pStyle w:val="af1"/>
        <w:jc w:val="both"/>
        <w:rPr>
          <w:color w:val="000000"/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E558D9" w:rsidRDefault="007658ED" w:rsidP="00E558D9">
      <w:pPr>
        <w:pStyle w:val="af1"/>
        <w:jc w:val="both"/>
        <w:rPr>
          <w:color w:val="000000"/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 xml:space="preserve">умение ориентироваться на сценической площадке; </w:t>
      </w:r>
    </w:p>
    <w:p w:rsidR="004D0C83" w:rsidRPr="00E558D9" w:rsidRDefault="007658ED" w:rsidP="00E558D9">
      <w:pPr>
        <w:pStyle w:val="af1"/>
        <w:jc w:val="both"/>
        <w:rPr>
          <w:color w:val="000000"/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E558D9" w:rsidRDefault="004D0C83" w:rsidP="00E558D9">
      <w:pPr>
        <w:pStyle w:val="af1"/>
        <w:jc w:val="both"/>
        <w:rPr>
          <w:color w:val="000000"/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>владение различными танцевальными движениями, упражнениями</w:t>
      </w:r>
      <w:r w:rsidR="00B13811" w:rsidRPr="00E558D9">
        <w:rPr>
          <w:lang w:val="ru-RU"/>
        </w:rPr>
        <w:t xml:space="preserve"> </w:t>
      </w:r>
      <w:r w:rsidR="00B13811" w:rsidRPr="00E558D9">
        <w:rPr>
          <w:color w:val="000000"/>
          <w:lang w:val="ru-RU"/>
        </w:rPr>
        <w:t>на развитие физических данных;</w:t>
      </w:r>
    </w:p>
    <w:p w:rsidR="00B13811" w:rsidRPr="00E558D9" w:rsidRDefault="007658ED" w:rsidP="00E558D9">
      <w:pPr>
        <w:pStyle w:val="af1"/>
        <w:jc w:val="both"/>
        <w:rPr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 xml:space="preserve">навыки перестраивания из одной фигуры в другую; </w:t>
      </w:r>
    </w:p>
    <w:p w:rsidR="00B13811" w:rsidRPr="00E558D9" w:rsidRDefault="007658ED" w:rsidP="00E558D9">
      <w:pPr>
        <w:pStyle w:val="af1"/>
        <w:jc w:val="both"/>
        <w:rPr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>владение первоначальными навыками постановки корпуса, ног, рук,</w:t>
      </w:r>
      <w:r w:rsidR="00B13811" w:rsidRPr="00E558D9">
        <w:rPr>
          <w:lang w:val="ru-RU"/>
        </w:rPr>
        <w:t xml:space="preserve"> </w:t>
      </w:r>
      <w:r w:rsidR="00B13811" w:rsidRPr="00E558D9">
        <w:rPr>
          <w:color w:val="000000"/>
          <w:lang w:val="ru-RU"/>
        </w:rPr>
        <w:t>головы;</w:t>
      </w:r>
    </w:p>
    <w:p w:rsidR="00B13811" w:rsidRPr="00E558D9" w:rsidRDefault="007658ED" w:rsidP="00E558D9">
      <w:pPr>
        <w:pStyle w:val="af1"/>
        <w:jc w:val="both"/>
        <w:rPr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>навыки комбинирования движений;</w:t>
      </w:r>
    </w:p>
    <w:p w:rsidR="004D61C8" w:rsidRPr="00403A97" w:rsidRDefault="004D0C83" w:rsidP="00E558D9">
      <w:pPr>
        <w:pStyle w:val="af1"/>
        <w:jc w:val="both"/>
        <w:rPr>
          <w:color w:val="000000"/>
          <w:lang w:val="ru-RU"/>
        </w:rPr>
      </w:pPr>
      <w:r w:rsidRPr="00E558D9">
        <w:rPr>
          <w:color w:val="000000"/>
          <w:lang w:val="ru-RU"/>
        </w:rPr>
        <w:t xml:space="preserve">- </w:t>
      </w:r>
      <w:r w:rsidR="00B13811" w:rsidRPr="00E558D9">
        <w:rPr>
          <w:color w:val="000000"/>
          <w:lang w:val="ru-RU"/>
        </w:rPr>
        <w:t>навыки ансамблевого</w:t>
      </w:r>
      <w:r w:rsidR="0018277A">
        <w:rPr>
          <w:color w:val="000000"/>
          <w:lang w:val="ru-RU"/>
        </w:rPr>
        <w:t xml:space="preserve"> </w:t>
      </w:r>
      <w:r w:rsidR="00B13811" w:rsidRPr="00E558D9">
        <w:rPr>
          <w:color w:val="000000"/>
          <w:lang w:val="ru-RU"/>
        </w:rPr>
        <w:t>исполнения, сценической практики.</w:t>
      </w:r>
    </w:p>
    <w:p w:rsidR="00364464" w:rsidRPr="00403A97" w:rsidRDefault="00364464" w:rsidP="00403A97">
      <w:pPr>
        <w:pStyle w:val="af1"/>
        <w:jc w:val="center"/>
        <w:rPr>
          <w:b/>
          <w:lang w:val="ru-RU"/>
        </w:rPr>
      </w:pPr>
      <w:r w:rsidRPr="00403A97">
        <w:rPr>
          <w:b/>
        </w:rPr>
        <w:lastRenderedPageBreak/>
        <w:t>IV</w:t>
      </w:r>
      <w:r w:rsidRPr="00403A97">
        <w:rPr>
          <w:b/>
          <w:lang w:val="ru-RU"/>
        </w:rPr>
        <w:t>.</w:t>
      </w:r>
      <w:r w:rsidRPr="00403A97">
        <w:rPr>
          <w:b/>
          <w:lang w:val="ru-RU"/>
        </w:rPr>
        <w:tab/>
        <w:t xml:space="preserve"> ФОРМЫ И МЕТОДЫ КОНТРОЛЯ, СИСТЕМА ОЦЕНОК</w:t>
      </w:r>
    </w:p>
    <w:p w:rsidR="00364464" w:rsidRPr="00ED6987" w:rsidRDefault="00364464" w:rsidP="00E558D9">
      <w:pPr>
        <w:pStyle w:val="af1"/>
        <w:jc w:val="both"/>
        <w:rPr>
          <w:b/>
          <w:i/>
          <w:lang w:val="ru-RU"/>
        </w:rPr>
      </w:pPr>
      <w:r w:rsidRPr="00ED6987">
        <w:rPr>
          <w:b/>
          <w:i/>
          <w:lang w:val="ru-RU"/>
        </w:rPr>
        <w:t>Аттестация: цели, виды, форма, содержание</w:t>
      </w:r>
    </w:p>
    <w:p w:rsidR="00364464" w:rsidRPr="00E558D9" w:rsidRDefault="00364464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Оценка качества реализации программы «Танец» включает в себя текущий контроль успеваемости, промежуточную аттестацию учащихся.</w:t>
      </w:r>
    </w:p>
    <w:p w:rsidR="00364464" w:rsidRPr="00E558D9" w:rsidRDefault="00364464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Успеваемость учащихся проверяется на различных выступлениях:</w:t>
      </w:r>
      <w:r w:rsidR="0018277A">
        <w:rPr>
          <w:rFonts w:eastAsia="Geeza Pro"/>
          <w:color w:val="000000"/>
          <w:lang w:val="ru-RU"/>
        </w:rPr>
        <w:t xml:space="preserve"> </w:t>
      </w:r>
      <w:r w:rsidRPr="00E558D9">
        <w:rPr>
          <w:rFonts w:eastAsia="Geeza Pro"/>
          <w:color w:val="000000"/>
          <w:lang w:val="ru-RU"/>
        </w:rPr>
        <w:t>контрольных уроках, экзаменах, концертах, конкурсах, просмотрах к ним и т.д.</w:t>
      </w:r>
    </w:p>
    <w:p w:rsidR="00364464" w:rsidRPr="00E558D9" w:rsidRDefault="00364464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364464" w:rsidRPr="00E558D9" w:rsidRDefault="00364464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Промежуточная аттестация проводится в форме контрольных уроков, зачетов и экзаменов.</w:t>
      </w:r>
      <w:r w:rsidR="0018277A">
        <w:rPr>
          <w:rFonts w:eastAsia="Geeza Pro"/>
          <w:color w:val="000000"/>
          <w:lang w:val="ru-RU"/>
        </w:rPr>
        <w:t xml:space="preserve"> </w:t>
      </w:r>
    </w:p>
    <w:p w:rsidR="00364464" w:rsidRPr="00E558D9" w:rsidRDefault="00364464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Контрольные уроки, зачеты и экзамены могут проходить в виде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E558D9" w:rsidRDefault="00364464" w:rsidP="00E558D9">
      <w:pPr>
        <w:pStyle w:val="af1"/>
        <w:jc w:val="both"/>
        <w:rPr>
          <w:lang w:val="ru-RU"/>
        </w:rPr>
      </w:pPr>
      <w:r w:rsidRPr="00E558D9">
        <w:rPr>
          <w:iCs/>
          <w:lang w:val="ru-RU"/>
        </w:rPr>
        <w:t>По итогам промежуточной аттестации</w:t>
      </w:r>
      <w:r w:rsidR="0018277A">
        <w:rPr>
          <w:iCs/>
          <w:lang w:val="ru-RU"/>
        </w:rPr>
        <w:t xml:space="preserve"> </w:t>
      </w:r>
      <w:r w:rsidRPr="00E558D9">
        <w:rPr>
          <w:iCs/>
          <w:lang w:val="ru-RU"/>
        </w:rPr>
        <w:t>выставляется оценка</w:t>
      </w:r>
      <w:r w:rsidRPr="00E558D9">
        <w:rPr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403A97" w:rsidRDefault="002C7D8D" w:rsidP="00E558D9">
      <w:pPr>
        <w:pStyle w:val="af1"/>
        <w:jc w:val="both"/>
        <w:rPr>
          <w:b/>
          <w:lang w:val="ru-RU"/>
        </w:rPr>
      </w:pPr>
      <w:r w:rsidRPr="00403A97">
        <w:rPr>
          <w:b/>
          <w:i/>
          <w:lang w:val="ru-RU"/>
        </w:rPr>
        <w:t>Критерии оценки</w:t>
      </w:r>
    </w:p>
    <w:p w:rsidR="002C7D8D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Качество подготовки </w:t>
      </w:r>
      <w:r w:rsidR="00364464" w:rsidRPr="00E558D9">
        <w:rPr>
          <w:lang w:val="ru-RU"/>
        </w:rPr>
        <w:t>уча</w:t>
      </w:r>
      <w:r w:rsidRPr="00E558D9">
        <w:rPr>
          <w:lang w:val="ru-RU"/>
        </w:rPr>
        <w:t>щихся оценивается по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пятибалльной шкале: 5 («отлично»), 4 («хорошо»), 3 («удовлетворительно»), 2 («неудовлетворительно»).</w:t>
      </w:r>
    </w:p>
    <w:p w:rsidR="002C7D8D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Критерии оценки качества подготовки учащегося по предмету «Танец»:</w:t>
      </w:r>
    </w:p>
    <w:p w:rsidR="002C7D8D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i/>
          <w:lang w:val="ru-RU"/>
        </w:rPr>
        <w:t>5 («о</w:t>
      </w:r>
      <w:r w:rsidR="00364464" w:rsidRPr="00E558D9">
        <w:rPr>
          <w:i/>
          <w:lang w:val="ru-RU"/>
        </w:rPr>
        <w:t>тлично»)</w:t>
      </w:r>
      <w:r w:rsidR="00364464" w:rsidRPr="00E558D9">
        <w:rPr>
          <w:lang w:val="ru-RU"/>
        </w:rPr>
        <w:t>. У</w:t>
      </w:r>
      <w:r w:rsidR="00E91165" w:rsidRPr="00E558D9">
        <w:rPr>
          <w:lang w:val="ru-RU"/>
        </w:rPr>
        <w:t>ча</w:t>
      </w:r>
      <w:r w:rsidRPr="00E558D9">
        <w:rPr>
          <w:lang w:val="ru-RU"/>
        </w:rPr>
        <w:t>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2C7D8D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i/>
          <w:lang w:val="ru-RU"/>
        </w:rPr>
        <w:t>4 («хорошо»)</w:t>
      </w:r>
      <w:r w:rsidRPr="00E558D9">
        <w:rPr>
          <w:lang w:val="ru-RU"/>
        </w:rPr>
        <w:t xml:space="preserve">. Материал усваивает, но есть недочеты в работе. Необходимо развивать сценическую выразительность, </w:t>
      </w:r>
      <w:r w:rsidR="00364464" w:rsidRPr="00E558D9">
        <w:rPr>
          <w:lang w:val="ru-RU"/>
        </w:rPr>
        <w:t>пластичность, внимание. Но уча</w:t>
      </w:r>
      <w:r w:rsidRPr="00E558D9">
        <w:rPr>
          <w:lang w:val="ru-RU"/>
        </w:rPr>
        <w:t>щийся трудоспособен, виден прогресс в развитии.</w:t>
      </w:r>
    </w:p>
    <w:p w:rsidR="002C7D8D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i/>
          <w:lang w:val="ru-RU"/>
        </w:rPr>
        <w:t>3</w:t>
      </w:r>
      <w:r w:rsidRPr="00E558D9">
        <w:rPr>
          <w:lang w:val="ru-RU"/>
        </w:rPr>
        <w:t xml:space="preserve"> </w:t>
      </w:r>
      <w:r w:rsidRPr="00E558D9">
        <w:rPr>
          <w:i/>
          <w:lang w:val="ru-RU"/>
        </w:rPr>
        <w:t>(«удовлетворительно»)</w:t>
      </w:r>
      <w:r w:rsidRPr="00E558D9">
        <w:rPr>
          <w:lang w:val="ru-RU"/>
        </w:rPr>
        <w:t xml:space="preserve">. </w:t>
      </w:r>
      <w:r w:rsidR="00364464" w:rsidRPr="00E558D9">
        <w:rPr>
          <w:lang w:val="ru-RU"/>
        </w:rPr>
        <w:t>Материал усваивает частично, не</w:t>
      </w:r>
      <w:r w:rsidRPr="00E558D9">
        <w:rPr>
          <w:lang w:val="ru-RU"/>
        </w:rPr>
        <w:t xml:space="preserve">достаточно пластичен. </w:t>
      </w:r>
      <w:r w:rsidR="00E91165" w:rsidRPr="00E558D9">
        <w:rPr>
          <w:lang w:val="ru-RU"/>
        </w:rPr>
        <w:t>Ч</w:t>
      </w:r>
      <w:r w:rsidRPr="00E558D9">
        <w:rPr>
          <w:lang w:val="ru-RU"/>
        </w:rPr>
        <w:t>асто не</w:t>
      </w:r>
      <w:r w:rsidR="004D0C83" w:rsidRPr="00E558D9">
        <w:rPr>
          <w:lang w:val="ru-RU"/>
        </w:rPr>
        <w:t xml:space="preserve"> </w:t>
      </w:r>
      <w:r w:rsidRPr="00E558D9">
        <w:rPr>
          <w:lang w:val="ru-RU"/>
        </w:rPr>
        <w:t xml:space="preserve">внимателен, но </w:t>
      </w:r>
      <w:r w:rsidR="00364464" w:rsidRPr="00E558D9">
        <w:rPr>
          <w:lang w:val="ru-RU"/>
        </w:rPr>
        <w:t>просматривается</w:t>
      </w:r>
      <w:r w:rsidRPr="00E558D9">
        <w:rPr>
          <w:lang w:val="ru-RU"/>
        </w:rPr>
        <w:t xml:space="preserve"> желание и стремление развиваться.</w:t>
      </w:r>
    </w:p>
    <w:p w:rsidR="00AE2765" w:rsidRPr="00E558D9" w:rsidRDefault="002C7D8D" w:rsidP="00E558D9">
      <w:pPr>
        <w:pStyle w:val="af1"/>
        <w:jc w:val="both"/>
        <w:rPr>
          <w:lang w:val="ru-RU"/>
        </w:rPr>
      </w:pPr>
      <w:r w:rsidRPr="00E558D9">
        <w:rPr>
          <w:i/>
          <w:lang w:val="ru-RU"/>
        </w:rPr>
        <w:t>2 («неудовлетворительно»)</w:t>
      </w:r>
      <w:r w:rsidRPr="00E558D9">
        <w:rPr>
          <w:lang w:val="ru-RU"/>
        </w:rPr>
        <w:t>. Недисциплинирован. Не может учиться в коллективе, не усваивает учебный материал.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</w:t>
      </w:r>
      <w:r w:rsidR="004D0C83" w:rsidRPr="00E558D9">
        <w:rPr>
          <w:lang w:val="ru-RU"/>
        </w:rPr>
        <w:t>достижения</w:t>
      </w:r>
      <w:r w:rsidRPr="00E558D9">
        <w:rPr>
          <w:lang w:val="ru-RU"/>
        </w:rPr>
        <w:t xml:space="preserve"> учащегося.</w:t>
      </w:r>
    </w:p>
    <w:p w:rsidR="00951CEC" w:rsidRPr="00E558D9" w:rsidRDefault="00951CEC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При выведении итоговой (переводной) оценки учитывается следующее:</w:t>
      </w:r>
    </w:p>
    <w:p w:rsidR="00951CEC" w:rsidRPr="00ED6987" w:rsidRDefault="00951CEC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оценка годовой работы ученика;</w:t>
      </w:r>
    </w:p>
    <w:p w:rsidR="00951CEC" w:rsidRPr="00ED6987" w:rsidRDefault="00951CEC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D6987">
        <w:rPr>
          <w:rFonts w:eastAsia="Geeza Pro"/>
          <w:color w:val="000000"/>
          <w:lang w:val="ru-RU"/>
        </w:rPr>
        <w:t>оценка на экзамене;</w:t>
      </w:r>
    </w:p>
    <w:p w:rsidR="00951CEC" w:rsidRPr="00E558D9" w:rsidRDefault="00951CEC" w:rsidP="00E558D9">
      <w:pPr>
        <w:pStyle w:val="af1"/>
        <w:jc w:val="both"/>
        <w:rPr>
          <w:rFonts w:eastAsia="ヒラギノ角ゴ Pro W3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другие выступления ученика в течение учебного года.</w:t>
      </w:r>
    </w:p>
    <w:p w:rsidR="00951CEC" w:rsidRPr="00E558D9" w:rsidRDefault="00951CEC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816B26" w:rsidRDefault="00951CEC" w:rsidP="00816B26">
      <w:pPr>
        <w:pStyle w:val="af1"/>
        <w:jc w:val="center"/>
        <w:rPr>
          <w:b/>
          <w:lang w:val="ru-RU"/>
        </w:rPr>
      </w:pPr>
      <w:r w:rsidRPr="00816B26">
        <w:rPr>
          <w:b/>
        </w:rPr>
        <w:t>V</w:t>
      </w:r>
      <w:r w:rsidRPr="00816B26">
        <w:rPr>
          <w:b/>
          <w:lang w:val="ru-RU"/>
        </w:rPr>
        <w:t>. МЕТОДИЧЕСКОЕ ОБЕСПЕЧЕНИЕ УЧЕБНОГО ПРОЦЕССА</w:t>
      </w:r>
    </w:p>
    <w:p w:rsidR="00951CEC" w:rsidRPr="00403A97" w:rsidRDefault="00951CEC" w:rsidP="00E558D9">
      <w:pPr>
        <w:pStyle w:val="af1"/>
        <w:jc w:val="both"/>
        <w:rPr>
          <w:b/>
          <w:i/>
          <w:lang w:val="ru-RU"/>
        </w:rPr>
      </w:pPr>
      <w:r w:rsidRPr="00403A97">
        <w:rPr>
          <w:b/>
          <w:i/>
          <w:lang w:val="ru-RU"/>
        </w:rPr>
        <w:t>Методические рекомендации преподавателям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Необходимым условием подготовки актера всегда было всестороннее пластическое и двигательное развитие. Занятия танцем не только формируют специальные знания</w:t>
      </w:r>
      <w:r w:rsidR="004D0C83" w:rsidRPr="00E558D9">
        <w:rPr>
          <w:lang w:val="ru-RU"/>
        </w:rPr>
        <w:t>, умения и навыки, но и развивают физически, способствую</w:t>
      </w:r>
      <w:r w:rsidRPr="00E558D9">
        <w:rPr>
          <w:lang w:val="ru-RU"/>
        </w:rPr>
        <w:t>т преодолению скованности движения, мышечных зажимов, неверной осанки или походки.</w:t>
      </w:r>
    </w:p>
    <w:p w:rsidR="00951CEC" w:rsidRPr="00E558D9" w:rsidRDefault="00951CEC" w:rsidP="00E558D9">
      <w:pPr>
        <w:pStyle w:val="af1"/>
        <w:jc w:val="both"/>
        <w:rPr>
          <w:rFonts w:eastAsia="Geeza Pro"/>
          <w:color w:val="000000"/>
          <w:lang w:val="ru-RU"/>
        </w:rPr>
      </w:pPr>
      <w:r w:rsidRPr="00E558D9">
        <w:rPr>
          <w:rFonts w:eastAsia="Geeza Pro"/>
          <w:color w:val="000000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</w:t>
      </w:r>
      <w:r w:rsidR="004D0C83" w:rsidRPr="00E558D9">
        <w:rPr>
          <w:rFonts w:eastAsia="Geeza Pro"/>
          <w:color w:val="000000"/>
          <w:lang w:val="ru-RU"/>
        </w:rPr>
        <w:t>по принципу «</w:t>
      </w:r>
      <w:r w:rsidRPr="00E558D9">
        <w:rPr>
          <w:rFonts w:eastAsia="Geeza Pro"/>
          <w:color w:val="000000"/>
          <w:lang w:val="ru-RU"/>
        </w:rPr>
        <w:t>от простого к сложному</w:t>
      </w:r>
      <w:r w:rsidR="004D0C83" w:rsidRPr="00E558D9">
        <w:rPr>
          <w:rFonts w:eastAsia="Geeza Pro"/>
          <w:color w:val="000000"/>
          <w:lang w:val="ru-RU"/>
        </w:rPr>
        <w:t>»</w:t>
      </w:r>
      <w:r w:rsidRPr="00E558D9">
        <w:rPr>
          <w:rFonts w:eastAsia="Geeza Pro"/>
          <w:color w:val="000000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При работе над программным материалом преподаватель должен опираться на следующие основные принципы: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целенаправленность учебного процесса;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систематичность и регулярность занятий;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постепенность в развитии танцевальных возможностей учащихся;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lastRenderedPageBreak/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AE2765" w:rsidRPr="00403A97" w:rsidRDefault="00951CEC" w:rsidP="00403A97">
      <w:pPr>
        <w:pStyle w:val="af1"/>
        <w:jc w:val="center"/>
        <w:rPr>
          <w:b/>
          <w:lang w:val="ru-RU"/>
        </w:rPr>
      </w:pPr>
      <w:r w:rsidRPr="00403A97">
        <w:rPr>
          <w:b/>
        </w:rPr>
        <w:t>VI</w:t>
      </w:r>
      <w:r w:rsidRPr="00403A97">
        <w:rPr>
          <w:b/>
          <w:lang w:val="ru-RU"/>
        </w:rPr>
        <w:t>. СПИСОК ЛИТЕРАТУРЫ</w:t>
      </w:r>
    </w:p>
    <w:p w:rsidR="00951CEC" w:rsidRPr="00E558D9" w:rsidRDefault="00951CE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Основная литература</w:t>
      </w:r>
    </w:p>
    <w:p w:rsidR="00AE2765" w:rsidRPr="00E558D9" w:rsidRDefault="00AE276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Базарова Н., Мей В. «Азбука классического танца»</w:t>
      </w:r>
      <w:r w:rsidR="00E91165" w:rsidRPr="00E558D9">
        <w:rPr>
          <w:lang w:val="ru-RU"/>
        </w:rPr>
        <w:t>. У</w:t>
      </w:r>
      <w:r w:rsidR="00951CEC" w:rsidRPr="00E558D9">
        <w:rPr>
          <w:lang w:val="ru-RU"/>
        </w:rPr>
        <w:t xml:space="preserve">чебно-методическое пособие. </w:t>
      </w:r>
      <w:r w:rsidRPr="00E558D9">
        <w:rPr>
          <w:lang w:val="ru-RU"/>
        </w:rPr>
        <w:t>Л.</w:t>
      </w:r>
      <w:r w:rsidR="00951CEC" w:rsidRPr="00E558D9">
        <w:rPr>
          <w:lang w:val="ru-RU"/>
        </w:rPr>
        <w:t>-</w:t>
      </w:r>
      <w:r w:rsidR="00E91165" w:rsidRPr="00E558D9">
        <w:rPr>
          <w:lang w:val="ru-RU"/>
        </w:rPr>
        <w:t>М,</w:t>
      </w:r>
      <w:r w:rsidRPr="00E558D9">
        <w:rPr>
          <w:lang w:val="ru-RU"/>
        </w:rPr>
        <w:t xml:space="preserve"> Искусство, 1983</w:t>
      </w:r>
    </w:p>
    <w:p w:rsidR="00AE2765" w:rsidRPr="00E558D9" w:rsidRDefault="00AE2765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Базарова Н. «Классический танец». Методика 4-го и 5-г</w:t>
      </w:r>
      <w:r w:rsidR="00951CEC" w:rsidRPr="00E558D9">
        <w:rPr>
          <w:lang w:val="ru-RU"/>
        </w:rPr>
        <w:t>о годов</w:t>
      </w:r>
      <w:r w:rsidRPr="00E558D9">
        <w:rPr>
          <w:lang w:val="ru-RU"/>
        </w:rPr>
        <w:t xml:space="preserve"> обучения. Учебник. Л.</w:t>
      </w:r>
      <w:r w:rsidR="00951CEC" w:rsidRPr="00E558D9">
        <w:rPr>
          <w:lang w:val="ru-RU"/>
        </w:rPr>
        <w:t>,</w:t>
      </w:r>
      <w:r w:rsidRPr="00E558D9">
        <w:rPr>
          <w:lang w:val="ru-RU"/>
        </w:rPr>
        <w:t xml:space="preserve"> Искусство</w:t>
      </w:r>
      <w:r w:rsidR="00E91165" w:rsidRPr="00E558D9">
        <w:rPr>
          <w:lang w:val="ru-RU"/>
        </w:rPr>
        <w:t>,</w:t>
      </w:r>
      <w:r w:rsidR="000008AE" w:rsidRPr="00E558D9">
        <w:rPr>
          <w:lang w:val="ru-RU"/>
        </w:rPr>
        <w:t xml:space="preserve"> 1984</w:t>
      </w:r>
    </w:p>
    <w:p w:rsidR="000008AE" w:rsidRPr="00E558D9" w:rsidRDefault="000008A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Ваганова А.Я. «Основы классического танца». Учебник</w:t>
      </w:r>
      <w:r w:rsidR="00951CEC" w:rsidRPr="00E558D9">
        <w:rPr>
          <w:lang w:val="ru-RU"/>
        </w:rPr>
        <w:t>.</w:t>
      </w:r>
      <w:r w:rsidR="0018277A">
        <w:rPr>
          <w:lang w:val="ru-RU"/>
        </w:rPr>
        <w:t xml:space="preserve"> </w:t>
      </w:r>
      <w:r w:rsidR="00951CEC" w:rsidRPr="00E558D9">
        <w:rPr>
          <w:lang w:val="ru-RU"/>
        </w:rPr>
        <w:t>–</w:t>
      </w:r>
      <w:r w:rsidRPr="00E558D9">
        <w:rPr>
          <w:lang w:val="ru-RU"/>
        </w:rPr>
        <w:t xml:space="preserve"> СП</w:t>
      </w:r>
      <w:r w:rsidR="00951CEC" w:rsidRPr="00E558D9">
        <w:rPr>
          <w:lang w:val="ru-RU"/>
        </w:rPr>
        <w:t>б,</w:t>
      </w:r>
      <w:r w:rsidRPr="00E558D9">
        <w:rPr>
          <w:lang w:val="ru-RU"/>
        </w:rPr>
        <w:t xml:space="preserve"> «Искусство», 2000</w:t>
      </w:r>
    </w:p>
    <w:p w:rsidR="000008AE" w:rsidRPr="00E558D9" w:rsidRDefault="00951CEC" w:rsidP="00E558D9">
      <w:pPr>
        <w:pStyle w:val="af1"/>
        <w:jc w:val="both"/>
        <w:rPr>
          <w:lang w:val="ru-RU"/>
        </w:rPr>
      </w:pPr>
      <w:proofErr w:type="spellStart"/>
      <w:r w:rsidRPr="00E558D9">
        <w:rPr>
          <w:lang w:val="ru-RU"/>
        </w:rPr>
        <w:t>Валукин</w:t>
      </w:r>
      <w:proofErr w:type="spellEnd"/>
      <w:r w:rsidRPr="00E558D9">
        <w:rPr>
          <w:lang w:val="ru-RU"/>
        </w:rPr>
        <w:t xml:space="preserve"> Е. «Мужской танец».</w:t>
      </w:r>
      <w:r w:rsidR="0018277A">
        <w:rPr>
          <w:lang w:val="ru-RU"/>
        </w:rPr>
        <w:t xml:space="preserve"> </w:t>
      </w:r>
      <w:r w:rsidR="000008AE" w:rsidRPr="00E558D9">
        <w:rPr>
          <w:lang w:val="ru-RU"/>
        </w:rPr>
        <w:t>М.</w:t>
      </w:r>
      <w:r w:rsidR="00E91165" w:rsidRPr="00E558D9">
        <w:rPr>
          <w:lang w:val="ru-RU"/>
        </w:rPr>
        <w:t>,</w:t>
      </w:r>
      <w:r w:rsidR="000008AE" w:rsidRPr="00E558D9">
        <w:rPr>
          <w:lang w:val="ru-RU"/>
        </w:rPr>
        <w:t xml:space="preserve"> ГИТИС, 1987</w:t>
      </w:r>
    </w:p>
    <w:p w:rsidR="000008AE" w:rsidRPr="00E558D9" w:rsidRDefault="000008A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Головкина С.Н. «Уроки классического танца в старших классах»</w:t>
      </w:r>
      <w:r w:rsidR="00951CEC" w:rsidRPr="00E558D9">
        <w:rPr>
          <w:lang w:val="ru-RU"/>
        </w:rPr>
        <w:t xml:space="preserve">. Учебно-методическое пособие. </w:t>
      </w:r>
      <w:r w:rsidRPr="00E558D9">
        <w:rPr>
          <w:lang w:val="ru-RU"/>
        </w:rPr>
        <w:t>М.</w:t>
      </w:r>
      <w:r w:rsidR="007B1D70" w:rsidRPr="00E558D9">
        <w:rPr>
          <w:lang w:val="ru-RU"/>
        </w:rPr>
        <w:t>,</w:t>
      </w:r>
      <w:r w:rsidRPr="00E558D9">
        <w:rPr>
          <w:lang w:val="ru-RU"/>
        </w:rPr>
        <w:t xml:space="preserve"> Искусство, </w:t>
      </w:r>
      <w:r w:rsidR="007B1D70" w:rsidRPr="00E558D9">
        <w:rPr>
          <w:lang w:val="ru-RU"/>
        </w:rPr>
        <w:t>1989</w:t>
      </w:r>
    </w:p>
    <w:p w:rsidR="00D35C1A" w:rsidRPr="00E558D9" w:rsidRDefault="00D35C1A" w:rsidP="00E558D9">
      <w:pPr>
        <w:pStyle w:val="af1"/>
        <w:jc w:val="both"/>
        <w:rPr>
          <w:lang w:val="ru-RU"/>
        </w:rPr>
      </w:pPr>
      <w:proofErr w:type="spellStart"/>
      <w:r w:rsidRPr="00E558D9">
        <w:rPr>
          <w:lang w:val="ru-RU"/>
        </w:rPr>
        <w:t>Костровицкая</w:t>
      </w:r>
      <w:proofErr w:type="spellEnd"/>
      <w:r w:rsidRPr="00E558D9">
        <w:rPr>
          <w:lang w:val="ru-RU"/>
        </w:rPr>
        <w:t xml:space="preserve"> В., Писарев А. «Школа классического танца». Из</w:t>
      </w:r>
      <w:r w:rsidR="007B1D70" w:rsidRPr="00E558D9">
        <w:rPr>
          <w:lang w:val="ru-RU"/>
        </w:rPr>
        <w:t xml:space="preserve">дание 3-е, дополненное. Учебник. </w:t>
      </w:r>
      <w:r w:rsidRPr="00E558D9">
        <w:rPr>
          <w:lang w:val="ru-RU"/>
        </w:rPr>
        <w:t>Л.</w:t>
      </w:r>
      <w:r w:rsidR="00E91165" w:rsidRPr="00E558D9">
        <w:rPr>
          <w:lang w:val="ru-RU"/>
        </w:rPr>
        <w:t>,</w:t>
      </w:r>
      <w:r w:rsidRPr="00E558D9">
        <w:rPr>
          <w:lang w:val="ru-RU"/>
        </w:rPr>
        <w:t xml:space="preserve"> Искусство</w:t>
      </w:r>
      <w:r w:rsidR="007B1D70" w:rsidRPr="00E558D9">
        <w:rPr>
          <w:lang w:val="ru-RU"/>
        </w:rPr>
        <w:t>,1986</w:t>
      </w:r>
    </w:p>
    <w:p w:rsidR="00D35C1A" w:rsidRPr="00E558D9" w:rsidRDefault="00D35C1A" w:rsidP="00E558D9">
      <w:pPr>
        <w:pStyle w:val="af1"/>
        <w:jc w:val="both"/>
        <w:rPr>
          <w:lang w:val="ru-RU"/>
        </w:rPr>
      </w:pPr>
      <w:proofErr w:type="spellStart"/>
      <w:r w:rsidRPr="00E558D9">
        <w:rPr>
          <w:lang w:val="ru-RU"/>
        </w:rPr>
        <w:t>Костровицкая</w:t>
      </w:r>
      <w:proofErr w:type="spellEnd"/>
      <w:r w:rsidRPr="00E558D9">
        <w:rPr>
          <w:lang w:val="ru-RU"/>
        </w:rPr>
        <w:t xml:space="preserve"> В. «100 уроков классического танца» (1-8 классы). Методическое </w:t>
      </w:r>
      <w:r w:rsidR="007B1D70" w:rsidRPr="00E558D9">
        <w:rPr>
          <w:lang w:val="ru-RU"/>
        </w:rPr>
        <w:t>пособие.</w:t>
      </w:r>
      <w:r w:rsidR="0018277A">
        <w:rPr>
          <w:lang w:val="ru-RU"/>
        </w:rPr>
        <w:t xml:space="preserve"> </w:t>
      </w:r>
      <w:r w:rsidR="007B1D70" w:rsidRPr="00E558D9">
        <w:rPr>
          <w:lang w:val="ru-RU"/>
        </w:rPr>
        <w:t>– М.</w:t>
      </w:r>
      <w:r w:rsidR="00E91165" w:rsidRPr="00E558D9">
        <w:rPr>
          <w:lang w:val="ru-RU"/>
        </w:rPr>
        <w:t>,</w:t>
      </w:r>
      <w:r w:rsidR="007B1D70" w:rsidRPr="00E558D9">
        <w:rPr>
          <w:lang w:val="ru-RU"/>
        </w:rPr>
        <w:t xml:space="preserve"> Искусство, 1981</w:t>
      </w:r>
    </w:p>
    <w:p w:rsidR="00D35C1A" w:rsidRPr="00E558D9" w:rsidRDefault="00D35C1A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Мессерер А. «Уроки классического танца». – М.</w:t>
      </w:r>
      <w:r w:rsidR="007B1D70" w:rsidRPr="00E558D9">
        <w:rPr>
          <w:lang w:val="ru-RU"/>
        </w:rPr>
        <w:t>,</w:t>
      </w:r>
      <w:r w:rsidR="00FF3B2E" w:rsidRPr="00E558D9">
        <w:rPr>
          <w:lang w:val="ru-RU"/>
        </w:rPr>
        <w:t xml:space="preserve"> Искусство, 196</w:t>
      </w:r>
      <w:r w:rsidR="007B1D70" w:rsidRPr="00E558D9">
        <w:rPr>
          <w:lang w:val="ru-RU"/>
        </w:rPr>
        <w:t>7</w:t>
      </w:r>
    </w:p>
    <w:p w:rsidR="000008AE" w:rsidRPr="00E558D9" w:rsidRDefault="0080611C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9</w:t>
      </w:r>
      <w:r w:rsidR="00FF3B2E" w:rsidRPr="00E558D9">
        <w:rPr>
          <w:lang w:val="ru-RU"/>
        </w:rPr>
        <w:t>.</w:t>
      </w:r>
      <w:r w:rsidR="00D32A80" w:rsidRPr="00E558D9">
        <w:rPr>
          <w:lang w:val="ru-RU"/>
        </w:rPr>
        <w:t xml:space="preserve"> </w:t>
      </w:r>
      <w:r w:rsidR="00FF3B2E" w:rsidRPr="00E558D9">
        <w:rPr>
          <w:lang w:val="ru-RU"/>
        </w:rPr>
        <w:t xml:space="preserve">Тарасов Н. «Уроки классического танца». Школа мужского </w:t>
      </w:r>
      <w:r w:rsidR="007B1D70" w:rsidRPr="00E558D9">
        <w:rPr>
          <w:lang w:val="ru-RU"/>
        </w:rPr>
        <w:t>исполнительства. М.</w:t>
      </w:r>
      <w:r w:rsidR="00E91165" w:rsidRPr="00E558D9">
        <w:rPr>
          <w:lang w:val="ru-RU"/>
        </w:rPr>
        <w:t>,</w:t>
      </w:r>
      <w:r w:rsidR="007B1D70" w:rsidRPr="00E558D9">
        <w:rPr>
          <w:lang w:val="ru-RU"/>
        </w:rPr>
        <w:t xml:space="preserve"> Искусство, 1981</w:t>
      </w:r>
    </w:p>
    <w:p w:rsidR="00FF3B2E" w:rsidRPr="00E558D9" w:rsidRDefault="00FF3B2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1</w:t>
      </w:r>
      <w:r w:rsidR="0080611C" w:rsidRPr="00E558D9">
        <w:rPr>
          <w:lang w:val="ru-RU"/>
        </w:rPr>
        <w:t>0</w:t>
      </w:r>
      <w:r w:rsidRPr="00E558D9">
        <w:rPr>
          <w:lang w:val="ru-RU"/>
        </w:rPr>
        <w:t>. Сафронова Л. «</w:t>
      </w:r>
      <w:r w:rsidR="007B1D70" w:rsidRPr="00E558D9">
        <w:rPr>
          <w:lang w:val="ru-RU"/>
        </w:rPr>
        <w:t>Уроки классического танца». СП</w:t>
      </w:r>
      <w:r w:rsidR="00E91165" w:rsidRPr="00E558D9">
        <w:rPr>
          <w:lang w:val="ru-RU"/>
        </w:rPr>
        <w:t>б</w:t>
      </w:r>
      <w:r w:rsidRPr="00E558D9">
        <w:rPr>
          <w:lang w:val="ru-RU"/>
        </w:rPr>
        <w:t>, А</w:t>
      </w:r>
      <w:r w:rsidR="007B1D70" w:rsidRPr="00E558D9">
        <w:rPr>
          <w:lang w:val="ru-RU"/>
        </w:rPr>
        <w:t>кадемия русского балета</w:t>
      </w:r>
      <w:r w:rsidR="00B825CB" w:rsidRPr="00E558D9">
        <w:rPr>
          <w:lang w:val="ru-RU"/>
        </w:rPr>
        <w:t xml:space="preserve"> </w:t>
      </w:r>
      <w:r w:rsidR="006268A2" w:rsidRPr="00E558D9">
        <w:rPr>
          <w:lang w:val="ru-RU"/>
        </w:rPr>
        <w:t>имени А.Я.</w:t>
      </w:r>
      <w:r w:rsidR="007B1D70" w:rsidRPr="00E558D9">
        <w:rPr>
          <w:lang w:val="ru-RU"/>
        </w:rPr>
        <w:t>Вагановой, 2003</w:t>
      </w:r>
    </w:p>
    <w:p w:rsidR="00FF3B2E" w:rsidRPr="00E558D9" w:rsidRDefault="00FF3B2E" w:rsidP="00E558D9">
      <w:pPr>
        <w:pStyle w:val="af1"/>
        <w:jc w:val="both"/>
        <w:rPr>
          <w:i/>
          <w:lang w:val="ru-RU"/>
        </w:rPr>
      </w:pPr>
      <w:r w:rsidRPr="00E558D9">
        <w:rPr>
          <w:i/>
          <w:lang w:val="ru-RU"/>
        </w:rPr>
        <w:t>Дополнительная литература</w:t>
      </w:r>
    </w:p>
    <w:p w:rsidR="00FF3B2E" w:rsidRPr="00E558D9" w:rsidRDefault="00FF3B2E" w:rsidP="00E558D9">
      <w:pPr>
        <w:pStyle w:val="af1"/>
        <w:jc w:val="both"/>
        <w:rPr>
          <w:lang w:val="ru-RU"/>
        </w:rPr>
      </w:pPr>
      <w:proofErr w:type="spellStart"/>
      <w:r w:rsidRPr="00E558D9">
        <w:rPr>
          <w:lang w:val="ru-RU"/>
        </w:rPr>
        <w:t>Голейзовский</w:t>
      </w:r>
      <w:proofErr w:type="spellEnd"/>
      <w:r w:rsidRPr="00E558D9">
        <w:rPr>
          <w:lang w:val="ru-RU"/>
        </w:rPr>
        <w:t xml:space="preserve"> К. «Образы рус</w:t>
      </w:r>
      <w:r w:rsidR="007B1D70" w:rsidRPr="00E558D9">
        <w:rPr>
          <w:lang w:val="ru-RU"/>
        </w:rPr>
        <w:t xml:space="preserve">ской народной хореографии». М., </w:t>
      </w:r>
      <w:r w:rsidRPr="00E558D9">
        <w:rPr>
          <w:lang w:val="ru-RU"/>
        </w:rPr>
        <w:t>Ис</w:t>
      </w:r>
      <w:r w:rsidR="007B1D70" w:rsidRPr="00E558D9">
        <w:rPr>
          <w:lang w:val="ru-RU"/>
        </w:rPr>
        <w:t>кусство, 1964</w:t>
      </w:r>
    </w:p>
    <w:p w:rsidR="00FF3B2E" w:rsidRPr="00E558D9" w:rsidRDefault="00FF3B2E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Зацепина К. и другие. Народно-сценический танец</w:t>
      </w:r>
      <w:r w:rsidR="007B1D70" w:rsidRPr="00E558D9">
        <w:rPr>
          <w:lang w:val="ru-RU"/>
        </w:rPr>
        <w:t>. М.</w:t>
      </w:r>
      <w:r w:rsidR="00E91165" w:rsidRPr="00E558D9">
        <w:rPr>
          <w:lang w:val="ru-RU"/>
        </w:rPr>
        <w:t>,</w:t>
      </w:r>
      <w:r w:rsidR="007B1D70" w:rsidRPr="00E558D9">
        <w:rPr>
          <w:lang w:val="ru-RU"/>
        </w:rPr>
        <w:t xml:space="preserve"> Искусство, 1976</w:t>
      </w:r>
    </w:p>
    <w:p w:rsidR="00153141" w:rsidRPr="00E558D9" w:rsidRDefault="0015314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Климов А. «Основы русского народного танца». М.</w:t>
      </w:r>
      <w:r w:rsidR="00E91165" w:rsidRPr="00E558D9">
        <w:rPr>
          <w:lang w:val="ru-RU"/>
        </w:rPr>
        <w:t>,</w:t>
      </w:r>
      <w:r w:rsidRPr="00E558D9">
        <w:rPr>
          <w:lang w:val="ru-RU"/>
        </w:rPr>
        <w:t xml:space="preserve"> </w:t>
      </w:r>
      <w:r w:rsidR="007B1D70" w:rsidRPr="00E558D9">
        <w:rPr>
          <w:lang w:val="ru-RU"/>
        </w:rPr>
        <w:t>И</w:t>
      </w:r>
      <w:r w:rsidRPr="00E558D9">
        <w:rPr>
          <w:lang w:val="ru-RU"/>
        </w:rPr>
        <w:t>зд. Московского государстве</w:t>
      </w:r>
      <w:r w:rsidR="007B1D70" w:rsidRPr="00E558D9">
        <w:rPr>
          <w:lang w:val="ru-RU"/>
        </w:rPr>
        <w:t>нного института культуры, 1984</w:t>
      </w:r>
    </w:p>
    <w:p w:rsidR="00084C1D" w:rsidRPr="00E558D9" w:rsidRDefault="00153141" w:rsidP="00E558D9">
      <w:pPr>
        <w:pStyle w:val="af1"/>
        <w:jc w:val="both"/>
        <w:rPr>
          <w:lang w:val="ru-RU"/>
        </w:rPr>
      </w:pPr>
      <w:r w:rsidRPr="00E558D9">
        <w:rPr>
          <w:lang w:val="ru-RU"/>
        </w:rPr>
        <w:t>Устинова Т. «Избр</w:t>
      </w:r>
      <w:r w:rsidR="007B1D70" w:rsidRPr="00E558D9">
        <w:rPr>
          <w:lang w:val="ru-RU"/>
        </w:rPr>
        <w:t>анные русские народные танцы».</w:t>
      </w:r>
      <w:r w:rsidR="0018277A">
        <w:rPr>
          <w:lang w:val="ru-RU"/>
        </w:rPr>
        <w:t xml:space="preserve"> </w:t>
      </w:r>
      <w:r w:rsidRPr="00E558D9">
        <w:rPr>
          <w:lang w:val="ru-RU"/>
        </w:rPr>
        <w:t>М.</w:t>
      </w:r>
      <w:r w:rsidR="007B1D70" w:rsidRPr="00E558D9">
        <w:rPr>
          <w:lang w:val="ru-RU"/>
        </w:rPr>
        <w:t>,</w:t>
      </w:r>
      <w:r w:rsidRPr="00E558D9">
        <w:rPr>
          <w:lang w:val="ru-RU"/>
        </w:rPr>
        <w:t xml:space="preserve"> Искусст</w:t>
      </w:r>
      <w:r w:rsidR="007B1D70" w:rsidRPr="00E558D9">
        <w:rPr>
          <w:lang w:val="ru-RU"/>
        </w:rPr>
        <w:t>во, 1996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721"/>
        <w:gridCol w:w="6060"/>
      </w:tblGrid>
      <w:tr w:rsidR="009E4638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9E4638" w:rsidRDefault="00F0661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9E4638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9E4638" w:rsidRDefault="00F0661C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9E4638">
        <w:trPr>
          <w:jc w:val="center"/>
        </w:trPr>
        <w:tc>
          <w:tcPr>
            <w:tcW w:w="0" w:type="auto"/>
          </w:tcPr>
          <w:p w:rsidR="009E4638" w:rsidRDefault="00F0661C">
            <w:r>
              <w:t>Сертификат</w:t>
            </w:r>
          </w:p>
        </w:tc>
        <w:tc>
          <w:tcPr>
            <w:tcW w:w="0" w:type="auto"/>
          </w:tcPr>
          <w:p w:rsidR="009E4638" w:rsidRDefault="00F0661C">
            <w:r>
              <w:t>603332450510203670830559428146817986133868576017</w:t>
            </w:r>
          </w:p>
        </w:tc>
      </w:tr>
      <w:tr w:rsidR="009E4638">
        <w:trPr>
          <w:jc w:val="center"/>
        </w:trPr>
        <w:tc>
          <w:tcPr>
            <w:tcW w:w="0" w:type="auto"/>
          </w:tcPr>
          <w:p w:rsidR="009E4638" w:rsidRDefault="00F0661C">
            <w:r>
              <w:t>Владелец</w:t>
            </w:r>
          </w:p>
        </w:tc>
        <w:tc>
          <w:tcPr>
            <w:tcW w:w="0" w:type="auto"/>
          </w:tcPr>
          <w:p w:rsidR="009E4638" w:rsidRDefault="00F0661C">
            <w:r>
              <w:t>Сазонова Галина Ивановна</w:t>
            </w:r>
          </w:p>
        </w:tc>
      </w:tr>
      <w:tr w:rsidR="009E4638">
        <w:trPr>
          <w:jc w:val="center"/>
        </w:trPr>
        <w:tc>
          <w:tcPr>
            <w:tcW w:w="0" w:type="auto"/>
          </w:tcPr>
          <w:p w:rsidR="009E4638" w:rsidRDefault="00F0661C">
            <w:r>
              <w:t>Действителен</w:t>
            </w:r>
          </w:p>
        </w:tc>
        <w:tc>
          <w:tcPr>
            <w:tcW w:w="0" w:type="auto"/>
          </w:tcPr>
          <w:p w:rsidR="009E4638" w:rsidRDefault="00F0661C">
            <w:r>
              <w:t>С 28.02.2022 по 28.02.2023</w:t>
            </w:r>
          </w:p>
        </w:tc>
      </w:tr>
    </w:tbl>
    <w:p w:rsidR="00F0661C" w:rsidRDefault="00F0661C"/>
    <w:sectPr w:rsidR="00F0661C" w:rsidSect="00E558D9">
      <w:pgSz w:w="11906" w:h="16838"/>
      <w:pgMar w:top="568" w:right="850" w:bottom="851" w:left="1276" w:header="397" w:footer="397" w:gutter="0"/>
      <w:cols w:space="720"/>
      <w:titlePg/>
      <w:docGrid w:linePitch="326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E4" w:rsidRDefault="00396CE4">
      <w:r>
        <w:separator/>
      </w:r>
    </w:p>
  </w:endnote>
  <w:endnote w:type="continuationSeparator" w:id="0">
    <w:p w:rsidR="00396CE4" w:rsidRDefault="0039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922"/>
      <w:docPartObj>
        <w:docPartGallery w:val="Page Numbers (Bottom of Page)"/>
        <w:docPartUnique/>
      </w:docPartObj>
    </w:sdtPr>
    <w:sdtEndPr/>
    <w:sdtContent>
      <w:p w:rsidR="0018277A" w:rsidRDefault="004B1532">
        <w:pPr>
          <w:pStyle w:val="ab"/>
          <w:jc w:val="center"/>
        </w:pPr>
        <w:r>
          <w:fldChar w:fldCharType="begin"/>
        </w:r>
        <w:r w:rsidR="0018277A">
          <w:instrText xml:space="preserve"> PAGE   \* MERGEFORMAT </w:instrText>
        </w:r>
        <w:r>
          <w:fldChar w:fldCharType="separate"/>
        </w:r>
        <w:r w:rsidR="00834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277A" w:rsidRDefault="001827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7A" w:rsidRDefault="0018277A">
    <w:pPr>
      <w:pStyle w:val="ab"/>
      <w:jc w:val="center"/>
    </w:pPr>
  </w:p>
  <w:p w:rsidR="0018277A" w:rsidRDefault="001827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E4" w:rsidRDefault="00396CE4">
      <w:r>
        <w:rPr>
          <w:color w:val="000000"/>
        </w:rPr>
        <w:ptab w:relativeTo="margin" w:alignment="center" w:leader="none"/>
      </w:r>
    </w:p>
  </w:footnote>
  <w:footnote w:type="continuationSeparator" w:id="0">
    <w:p w:rsidR="00396CE4" w:rsidRDefault="0039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3233B"/>
    <w:multiLevelType w:val="hybridMultilevel"/>
    <w:tmpl w:val="6F8A7040"/>
    <w:lvl w:ilvl="0" w:tplc="23595136">
      <w:start w:val="1"/>
      <w:numFmt w:val="decimal"/>
      <w:lvlText w:val="%1."/>
      <w:lvlJc w:val="left"/>
      <w:pPr>
        <w:ind w:left="720" w:hanging="360"/>
      </w:pPr>
    </w:lvl>
    <w:lvl w:ilvl="1" w:tplc="23595136" w:tentative="1">
      <w:start w:val="1"/>
      <w:numFmt w:val="lowerLetter"/>
      <w:lvlText w:val="%2."/>
      <w:lvlJc w:val="left"/>
      <w:pPr>
        <w:ind w:left="1440" w:hanging="360"/>
      </w:pPr>
    </w:lvl>
    <w:lvl w:ilvl="2" w:tplc="23595136" w:tentative="1">
      <w:start w:val="1"/>
      <w:numFmt w:val="lowerRoman"/>
      <w:lvlText w:val="%3."/>
      <w:lvlJc w:val="right"/>
      <w:pPr>
        <w:ind w:left="2160" w:hanging="180"/>
      </w:pPr>
    </w:lvl>
    <w:lvl w:ilvl="3" w:tplc="23595136" w:tentative="1">
      <w:start w:val="1"/>
      <w:numFmt w:val="decimal"/>
      <w:lvlText w:val="%4."/>
      <w:lvlJc w:val="left"/>
      <w:pPr>
        <w:ind w:left="2880" w:hanging="360"/>
      </w:pPr>
    </w:lvl>
    <w:lvl w:ilvl="4" w:tplc="23595136" w:tentative="1">
      <w:start w:val="1"/>
      <w:numFmt w:val="lowerLetter"/>
      <w:lvlText w:val="%5."/>
      <w:lvlJc w:val="left"/>
      <w:pPr>
        <w:ind w:left="3600" w:hanging="360"/>
      </w:pPr>
    </w:lvl>
    <w:lvl w:ilvl="5" w:tplc="23595136" w:tentative="1">
      <w:start w:val="1"/>
      <w:numFmt w:val="lowerRoman"/>
      <w:lvlText w:val="%6."/>
      <w:lvlJc w:val="right"/>
      <w:pPr>
        <w:ind w:left="4320" w:hanging="180"/>
      </w:pPr>
    </w:lvl>
    <w:lvl w:ilvl="6" w:tplc="23595136" w:tentative="1">
      <w:start w:val="1"/>
      <w:numFmt w:val="decimal"/>
      <w:lvlText w:val="%7."/>
      <w:lvlJc w:val="left"/>
      <w:pPr>
        <w:ind w:left="5040" w:hanging="360"/>
      </w:pPr>
    </w:lvl>
    <w:lvl w:ilvl="7" w:tplc="23595136" w:tentative="1">
      <w:start w:val="1"/>
      <w:numFmt w:val="lowerLetter"/>
      <w:lvlText w:val="%8."/>
      <w:lvlJc w:val="left"/>
      <w:pPr>
        <w:ind w:left="5760" w:hanging="360"/>
      </w:pPr>
    </w:lvl>
    <w:lvl w:ilvl="8" w:tplc="23595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4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6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>
    <w:nsid w:val="679D32E9"/>
    <w:multiLevelType w:val="hybridMultilevel"/>
    <w:tmpl w:val="848A18A2"/>
    <w:lvl w:ilvl="0" w:tplc="754520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24"/>
  </w:num>
  <w:num w:numId="6">
    <w:abstractNumId w:val="10"/>
  </w:num>
  <w:num w:numId="7">
    <w:abstractNumId w:val="35"/>
  </w:num>
  <w:num w:numId="8">
    <w:abstractNumId w:val="36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7"/>
  </w:num>
  <w:num w:numId="15">
    <w:abstractNumId w:val="16"/>
  </w:num>
  <w:num w:numId="16">
    <w:abstractNumId w:val="21"/>
  </w:num>
  <w:num w:numId="17">
    <w:abstractNumId w:val="17"/>
  </w:num>
  <w:num w:numId="18">
    <w:abstractNumId w:val="26"/>
  </w:num>
  <w:num w:numId="19">
    <w:abstractNumId w:val="5"/>
  </w:num>
  <w:num w:numId="20">
    <w:abstractNumId w:val="6"/>
  </w:num>
  <w:num w:numId="21">
    <w:abstractNumId w:val="28"/>
  </w:num>
  <w:num w:numId="22">
    <w:abstractNumId w:val="25"/>
  </w:num>
  <w:num w:numId="23">
    <w:abstractNumId w:val="2"/>
  </w:num>
  <w:num w:numId="24">
    <w:abstractNumId w:val="34"/>
  </w:num>
  <w:num w:numId="25">
    <w:abstractNumId w:val="22"/>
  </w:num>
  <w:num w:numId="26">
    <w:abstractNumId w:val="31"/>
  </w:num>
  <w:num w:numId="27">
    <w:abstractNumId w:val="0"/>
  </w:num>
  <w:num w:numId="28">
    <w:abstractNumId w:val="18"/>
  </w:num>
  <w:num w:numId="29">
    <w:abstractNumId w:val="15"/>
  </w:num>
  <w:num w:numId="30">
    <w:abstractNumId w:val="33"/>
  </w:num>
  <w:num w:numId="31">
    <w:abstractNumId w:val="12"/>
  </w:num>
  <w:num w:numId="32">
    <w:abstractNumId w:val="32"/>
  </w:num>
  <w:num w:numId="33">
    <w:abstractNumId w:val="13"/>
  </w:num>
  <w:num w:numId="34">
    <w:abstractNumId w:val="1"/>
  </w:num>
  <w:num w:numId="35">
    <w:abstractNumId w:val="30"/>
  </w:num>
  <w:num w:numId="36">
    <w:abstractNumId w:val="29"/>
  </w:num>
  <w:num w:numId="37">
    <w:abstractNumId w:val="20"/>
  </w:num>
  <w:numIdMacAtCleanup w:val="32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AD"/>
    <w:rsid w:val="000008AE"/>
    <w:rsid w:val="0000345F"/>
    <w:rsid w:val="000071B5"/>
    <w:rsid w:val="00007C9A"/>
    <w:rsid w:val="000316E8"/>
    <w:rsid w:val="00031EFA"/>
    <w:rsid w:val="000675D9"/>
    <w:rsid w:val="00084C1D"/>
    <w:rsid w:val="00084D1B"/>
    <w:rsid w:val="000B7994"/>
    <w:rsid w:val="000E45C8"/>
    <w:rsid w:val="00102B3D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8277A"/>
    <w:rsid w:val="00191672"/>
    <w:rsid w:val="00205EB0"/>
    <w:rsid w:val="0021350B"/>
    <w:rsid w:val="00226EC3"/>
    <w:rsid w:val="00231D41"/>
    <w:rsid w:val="00252D50"/>
    <w:rsid w:val="00261425"/>
    <w:rsid w:val="00270A36"/>
    <w:rsid w:val="00292BC5"/>
    <w:rsid w:val="002A7058"/>
    <w:rsid w:val="002C7D8D"/>
    <w:rsid w:val="002D3003"/>
    <w:rsid w:val="002E03CF"/>
    <w:rsid w:val="002E1B2B"/>
    <w:rsid w:val="00316B06"/>
    <w:rsid w:val="00324F3E"/>
    <w:rsid w:val="003256CC"/>
    <w:rsid w:val="00330631"/>
    <w:rsid w:val="00340770"/>
    <w:rsid w:val="00341D19"/>
    <w:rsid w:val="00342D5D"/>
    <w:rsid w:val="00353CA7"/>
    <w:rsid w:val="00364464"/>
    <w:rsid w:val="003844BE"/>
    <w:rsid w:val="00390F53"/>
    <w:rsid w:val="003960EF"/>
    <w:rsid w:val="00396CE4"/>
    <w:rsid w:val="003B0A4C"/>
    <w:rsid w:val="003B6CAF"/>
    <w:rsid w:val="00403A97"/>
    <w:rsid w:val="00407D1F"/>
    <w:rsid w:val="00410B05"/>
    <w:rsid w:val="00412AE0"/>
    <w:rsid w:val="0041796F"/>
    <w:rsid w:val="00417B12"/>
    <w:rsid w:val="00466DF8"/>
    <w:rsid w:val="00471498"/>
    <w:rsid w:val="004745CF"/>
    <w:rsid w:val="00475B18"/>
    <w:rsid w:val="00483E7D"/>
    <w:rsid w:val="004B1532"/>
    <w:rsid w:val="004B75A1"/>
    <w:rsid w:val="004C679B"/>
    <w:rsid w:val="004D0C83"/>
    <w:rsid w:val="004D61C8"/>
    <w:rsid w:val="004E70FE"/>
    <w:rsid w:val="00513E1C"/>
    <w:rsid w:val="00515909"/>
    <w:rsid w:val="00522DC0"/>
    <w:rsid w:val="005447F3"/>
    <w:rsid w:val="00562704"/>
    <w:rsid w:val="005723EC"/>
    <w:rsid w:val="005747ED"/>
    <w:rsid w:val="00582501"/>
    <w:rsid w:val="005841D7"/>
    <w:rsid w:val="00597AB0"/>
    <w:rsid w:val="005A6094"/>
    <w:rsid w:val="005B5092"/>
    <w:rsid w:val="005C2BA9"/>
    <w:rsid w:val="005E1742"/>
    <w:rsid w:val="0060323A"/>
    <w:rsid w:val="006115FD"/>
    <w:rsid w:val="00625BB9"/>
    <w:rsid w:val="006268A2"/>
    <w:rsid w:val="00650708"/>
    <w:rsid w:val="00664C01"/>
    <w:rsid w:val="0067215C"/>
    <w:rsid w:val="006821A9"/>
    <w:rsid w:val="006951D5"/>
    <w:rsid w:val="006957C0"/>
    <w:rsid w:val="006B5A70"/>
    <w:rsid w:val="006C0299"/>
    <w:rsid w:val="006C0835"/>
    <w:rsid w:val="006C5C28"/>
    <w:rsid w:val="006D6213"/>
    <w:rsid w:val="006E2FFA"/>
    <w:rsid w:val="006E780F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16B26"/>
    <w:rsid w:val="00827FBC"/>
    <w:rsid w:val="00834F61"/>
    <w:rsid w:val="00844F3E"/>
    <w:rsid w:val="00852BC5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522DB"/>
    <w:rsid w:val="0096064D"/>
    <w:rsid w:val="00962599"/>
    <w:rsid w:val="00964EBE"/>
    <w:rsid w:val="00972DFC"/>
    <w:rsid w:val="009864F0"/>
    <w:rsid w:val="00997830"/>
    <w:rsid w:val="009A23C2"/>
    <w:rsid w:val="009A2B05"/>
    <w:rsid w:val="009A2F77"/>
    <w:rsid w:val="009B2CF8"/>
    <w:rsid w:val="009C1686"/>
    <w:rsid w:val="009D52F8"/>
    <w:rsid w:val="009E3A9A"/>
    <w:rsid w:val="009E4638"/>
    <w:rsid w:val="009F4A9C"/>
    <w:rsid w:val="00A169AD"/>
    <w:rsid w:val="00A355CC"/>
    <w:rsid w:val="00A833E2"/>
    <w:rsid w:val="00AA5150"/>
    <w:rsid w:val="00AA57CA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A3E61"/>
    <w:rsid w:val="00CB712D"/>
    <w:rsid w:val="00CC07B0"/>
    <w:rsid w:val="00CC089F"/>
    <w:rsid w:val="00CE0388"/>
    <w:rsid w:val="00CE2C14"/>
    <w:rsid w:val="00D071D3"/>
    <w:rsid w:val="00D12948"/>
    <w:rsid w:val="00D32A80"/>
    <w:rsid w:val="00D34B63"/>
    <w:rsid w:val="00D35C1A"/>
    <w:rsid w:val="00D43C8F"/>
    <w:rsid w:val="00D44787"/>
    <w:rsid w:val="00D4482D"/>
    <w:rsid w:val="00D46ABA"/>
    <w:rsid w:val="00D47486"/>
    <w:rsid w:val="00D513C9"/>
    <w:rsid w:val="00D943CF"/>
    <w:rsid w:val="00D95B23"/>
    <w:rsid w:val="00DE56C5"/>
    <w:rsid w:val="00DE63E5"/>
    <w:rsid w:val="00E139B9"/>
    <w:rsid w:val="00E54651"/>
    <w:rsid w:val="00E558D9"/>
    <w:rsid w:val="00E85D56"/>
    <w:rsid w:val="00E91165"/>
    <w:rsid w:val="00EA2215"/>
    <w:rsid w:val="00EC6EC8"/>
    <w:rsid w:val="00ED6987"/>
    <w:rsid w:val="00EE395C"/>
    <w:rsid w:val="00EE689B"/>
    <w:rsid w:val="00EF5C2E"/>
    <w:rsid w:val="00F0661C"/>
    <w:rsid w:val="00F1317C"/>
    <w:rsid w:val="00F1336B"/>
    <w:rsid w:val="00F222B1"/>
    <w:rsid w:val="00F30D7C"/>
    <w:rsid w:val="00F41AE3"/>
    <w:rsid w:val="00F508FB"/>
    <w:rsid w:val="00F54883"/>
    <w:rsid w:val="00F7646D"/>
    <w:rsid w:val="00F809DD"/>
    <w:rsid w:val="00FC2BDA"/>
    <w:rsid w:val="00FC2C0F"/>
    <w:rsid w:val="00FF1659"/>
    <w:rsid w:val="00FF1AE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87"/>
  </w:style>
  <w:style w:type="paragraph" w:styleId="1">
    <w:name w:val="heading 1"/>
    <w:basedOn w:val="Heading"/>
    <w:next w:val="Textbody"/>
    <w:rsid w:val="00D4478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D4478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D4478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87"/>
  </w:style>
  <w:style w:type="paragraph" w:customStyle="1" w:styleId="Heading">
    <w:name w:val="Heading"/>
    <w:basedOn w:val="Standard"/>
    <w:next w:val="Textbody"/>
    <w:rsid w:val="00D44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4787"/>
    <w:pPr>
      <w:spacing w:after="120"/>
    </w:pPr>
  </w:style>
  <w:style w:type="paragraph" w:styleId="a3">
    <w:name w:val="List"/>
    <w:basedOn w:val="Textbody"/>
    <w:rsid w:val="00D44787"/>
  </w:style>
  <w:style w:type="paragraph" w:styleId="a4">
    <w:name w:val="caption"/>
    <w:basedOn w:val="Standard"/>
    <w:rsid w:val="00D44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787"/>
    <w:pPr>
      <w:suppressLineNumbers/>
    </w:pPr>
  </w:style>
  <w:style w:type="paragraph" w:customStyle="1" w:styleId="Quotations">
    <w:name w:val="Quotations"/>
    <w:basedOn w:val="Standard"/>
    <w:rsid w:val="00D44787"/>
    <w:pPr>
      <w:spacing w:after="283"/>
      <w:ind w:left="567" w:right="567"/>
    </w:pPr>
  </w:style>
  <w:style w:type="paragraph" w:styleId="a5">
    <w:name w:val="Title"/>
    <w:basedOn w:val="Heading"/>
    <w:next w:val="Textbody"/>
    <w:rsid w:val="00D44787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D44787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D44787"/>
    <w:pPr>
      <w:suppressLineNumbers/>
    </w:pPr>
  </w:style>
  <w:style w:type="character" w:customStyle="1" w:styleId="BulletSymbols">
    <w:name w:val="Bullet Symbols"/>
    <w:rsid w:val="00D44787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  <w:style w:type="paragraph" w:styleId="af1">
    <w:name w:val="No Spacing"/>
    <w:uiPriority w:val="1"/>
    <w:qFormat/>
    <w:rsid w:val="00E558D9"/>
  </w:style>
  <w:style w:type="paragraph" w:styleId="af2">
    <w:name w:val="Balloon Text"/>
    <w:basedOn w:val="a"/>
    <w:link w:val="af3"/>
    <w:uiPriority w:val="99"/>
    <w:semiHidden/>
    <w:unhideWhenUsed/>
    <w:rsid w:val="00CC07B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07B0"/>
    <w:rPr>
      <w:rFonts w:ascii="Tahoma" w:hAnsi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rsid w:val="004B153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B15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4B1532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98541237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90929713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5008-FCEA-4CA0-B516-63F0318A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2020-10-12T10:23:00Z</cp:lastPrinted>
  <dcterms:created xsi:type="dcterms:W3CDTF">2013-11-27T09:57:00Z</dcterms:created>
  <dcterms:modified xsi:type="dcterms:W3CDTF">2024-03-28T12:20:00Z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