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85" w:rsidRDefault="006A7385" w:rsidP="006A7385">
      <w:pPr>
        <w:ind w:firstLine="0"/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Муниципальное бюджетное учереждение дополнительного образования «Захаровская детская школа искусств»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ДОПОЛНИТЕЛЬНАЯ ПРЕДПРОФЕССИОНАЛЬНАЯ ОБЩЕОБРАЗОВАТЕЛЬНАЯ ПРОГРАММА В ОБЛАСТИ ХОРЕОГРАФИЧЕСКОГО ИСКУССТА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 xml:space="preserve"> «ХОРЕОГРАФИЧЕСКОЕ ТВОРЧЕСТВО»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Предметная область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ПО.01. ХОРЕОГРАФИЧЕСКОЕ ИСПОЛНИТЕЛЬСТВО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Рабочая программа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По учебному предмету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 xml:space="preserve">ПО.01.УП.05., ПО.01.УП.04. 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НАРОДНО-СЦЕНИЧЕСКИЙ ТАНЕЦ</w:t>
      </w: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  <w:r>
        <w:rPr>
          <w:b/>
          <w:noProof/>
          <w:sz w:val="32"/>
          <w:szCs w:val="32"/>
          <w:lang w:eastAsia="en-US"/>
        </w:rPr>
        <w:t>Срок обучения 8(9) лет</w:t>
      </w:r>
    </w:p>
    <w:p w:rsidR="006A7385" w:rsidRDefault="006A7385" w:rsidP="006A7385">
      <w:pPr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jc w:val="center"/>
        <w:rPr>
          <w:b/>
          <w:noProof/>
          <w:sz w:val="32"/>
          <w:szCs w:val="32"/>
          <w:lang w:eastAsia="en-US"/>
        </w:rPr>
      </w:pPr>
    </w:p>
    <w:tbl>
      <w:tblPr>
        <w:tblStyle w:val="af4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6A7385" w:rsidTr="006A7385">
        <w:tc>
          <w:tcPr>
            <w:tcW w:w="5352" w:type="dxa"/>
          </w:tcPr>
          <w:p w:rsidR="006A7385" w:rsidRDefault="00457BFF" w:rsidP="006A7385">
            <w:pPr>
              <w:rPr>
                <w:noProof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  <w:lang w:eastAsia="en-US"/>
              </w:rPr>
              <w:t>ОДОБРЕНА</w:t>
            </w:r>
          </w:p>
          <w:p w:rsidR="006A7385" w:rsidRDefault="006A7385" w:rsidP="006A7385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Педагогическим советом</w:t>
            </w:r>
          </w:p>
          <w:p w:rsidR="006A7385" w:rsidRDefault="006A7385" w:rsidP="006A738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МБУДО «Захаровская ДШИ»</w:t>
            </w:r>
          </w:p>
          <w:p w:rsidR="006A7385" w:rsidRDefault="00257352" w:rsidP="006A738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Протокол № </w:t>
            </w:r>
            <w:r w:rsidR="00231D59">
              <w:rPr>
                <w:noProof/>
                <w:lang w:eastAsia="en-US"/>
              </w:rPr>
              <w:t>2</w:t>
            </w:r>
            <w:r w:rsidR="006A7385">
              <w:rPr>
                <w:noProof/>
                <w:lang w:eastAsia="en-US"/>
              </w:rPr>
              <w:t xml:space="preserve"> от </w:t>
            </w:r>
            <w:r w:rsidR="00303649">
              <w:rPr>
                <w:sz w:val="24"/>
              </w:rPr>
              <w:t>«2</w:t>
            </w:r>
            <w:r w:rsidR="00231D59">
              <w:rPr>
                <w:sz w:val="24"/>
              </w:rPr>
              <w:t>7</w:t>
            </w:r>
            <w:r w:rsidRPr="00257352">
              <w:rPr>
                <w:sz w:val="24"/>
              </w:rPr>
              <w:t>» марта 202</w:t>
            </w:r>
            <w:r w:rsidR="00231D59">
              <w:rPr>
                <w:sz w:val="24"/>
              </w:rPr>
              <w:t xml:space="preserve">4 </w:t>
            </w:r>
            <w:r w:rsidRPr="00257352">
              <w:rPr>
                <w:sz w:val="24"/>
              </w:rPr>
              <w:t>г</w:t>
            </w:r>
            <w:r w:rsidR="006A7385">
              <w:rPr>
                <w:noProof/>
                <w:lang w:eastAsia="en-US"/>
              </w:rPr>
              <w:t>.</w:t>
            </w:r>
          </w:p>
          <w:p w:rsidR="006A7385" w:rsidRDefault="006A7385" w:rsidP="006A738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</w:t>
            </w:r>
            <w:r w:rsidR="00457BFF">
              <w:rPr>
                <w:noProof/>
                <w:lang w:eastAsia="en-US"/>
              </w:rPr>
              <w:t>иректор__________Сазонова Г.И.</w:t>
            </w:r>
          </w:p>
          <w:p w:rsidR="006A7385" w:rsidRDefault="006A7385" w:rsidP="006A7385">
            <w:pPr>
              <w:rPr>
                <w:noProof/>
                <w:lang w:eastAsia="en-US"/>
              </w:rPr>
            </w:pPr>
          </w:p>
          <w:p w:rsidR="006A7385" w:rsidRDefault="006A7385" w:rsidP="006A7385">
            <w:pPr>
              <w:rPr>
                <w:noProof/>
                <w:lang w:eastAsia="en-US"/>
              </w:rPr>
            </w:pPr>
          </w:p>
          <w:p w:rsidR="006A7385" w:rsidRDefault="006A7385" w:rsidP="006A7385">
            <w:pPr>
              <w:ind w:firstLine="0"/>
              <w:rPr>
                <w:b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5353" w:type="dxa"/>
          </w:tcPr>
          <w:p w:rsidR="006A7385" w:rsidRPr="006A7385" w:rsidRDefault="006A7385" w:rsidP="006A7385">
            <w:pPr>
              <w:jc w:val="right"/>
              <w:rPr>
                <w:szCs w:val="28"/>
                <w:lang w:eastAsia="en-US"/>
              </w:rPr>
            </w:pPr>
            <w:r w:rsidRPr="006A7385">
              <w:rPr>
                <w:szCs w:val="28"/>
                <w:lang w:eastAsia="en-US"/>
              </w:rPr>
              <w:t xml:space="preserve">Разработчик: </w:t>
            </w:r>
          </w:p>
          <w:p w:rsidR="006A7385" w:rsidRPr="006A7385" w:rsidRDefault="006A7385" w:rsidP="006A7385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6A7385">
              <w:rPr>
                <w:szCs w:val="28"/>
                <w:lang w:eastAsia="en-US"/>
              </w:rPr>
              <w:t>Х</w:t>
            </w:r>
            <w:r>
              <w:rPr>
                <w:szCs w:val="28"/>
                <w:lang w:eastAsia="en-US"/>
              </w:rPr>
              <w:t xml:space="preserve">арламова М.А., </w:t>
            </w:r>
            <w:r w:rsidRPr="006A7385">
              <w:rPr>
                <w:szCs w:val="28"/>
                <w:lang w:eastAsia="en-US"/>
              </w:rPr>
              <w:t xml:space="preserve">преподаватель </w:t>
            </w:r>
            <w:r>
              <w:rPr>
                <w:szCs w:val="28"/>
                <w:lang w:eastAsia="en-US"/>
              </w:rPr>
              <w:t xml:space="preserve">           </w:t>
            </w:r>
            <w:r w:rsidRPr="006A7385">
              <w:rPr>
                <w:szCs w:val="28"/>
                <w:lang w:eastAsia="en-US"/>
              </w:rPr>
              <w:t>МБУДО «Захаровская ДШИ»</w:t>
            </w:r>
          </w:p>
          <w:p w:rsidR="006A7385" w:rsidRDefault="006A7385" w:rsidP="006A7385">
            <w:pPr>
              <w:ind w:firstLine="0"/>
              <w:rPr>
                <w:b/>
                <w:noProof/>
                <w:sz w:val="32"/>
                <w:szCs w:val="32"/>
                <w:lang w:eastAsia="en-US"/>
              </w:rPr>
            </w:pPr>
          </w:p>
        </w:tc>
      </w:tr>
    </w:tbl>
    <w:p w:rsidR="006A7385" w:rsidRDefault="006A7385" w:rsidP="006A7385">
      <w:pPr>
        <w:rPr>
          <w:b/>
          <w:noProof/>
          <w:sz w:val="32"/>
          <w:szCs w:val="32"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6A7385">
      <w:pPr>
        <w:rPr>
          <w:noProof/>
          <w:lang w:eastAsia="en-US"/>
        </w:rPr>
      </w:pPr>
    </w:p>
    <w:p w:rsidR="006A7385" w:rsidRDefault="006A7385" w:rsidP="00070C36">
      <w:pPr>
        <w:jc w:val="center"/>
        <w:rPr>
          <w:noProof/>
          <w:lang w:eastAsia="en-US"/>
        </w:rPr>
      </w:pPr>
      <w:r>
        <w:rPr>
          <w:noProof/>
          <w:lang w:eastAsia="en-US"/>
        </w:rPr>
        <w:t>с.Захарово</w:t>
      </w:r>
    </w:p>
    <w:p w:rsidR="00EB710B" w:rsidRPr="006A7385" w:rsidRDefault="00257352" w:rsidP="00070C36">
      <w:pPr>
        <w:tabs>
          <w:tab w:val="left" w:pos="0"/>
        </w:tabs>
        <w:ind w:firstLine="284"/>
        <w:jc w:val="center"/>
        <w:rPr>
          <w:rFonts w:eastAsia="Times New Roman"/>
          <w:b/>
        </w:rPr>
      </w:pPr>
      <w:r>
        <w:rPr>
          <w:noProof/>
          <w:lang w:eastAsia="en-US"/>
        </w:rPr>
        <w:t>202</w:t>
      </w:r>
      <w:r w:rsidR="00231D59">
        <w:rPr>
          <w:noProof/>
          <w:lang w:eastAsia="en-US"/>
        </w:rPr>
        <w:t xml:space="preserve">4 </w:t>
      </w:r>
      <w:bookmarkStart w:id="0" w:name="_GoBack"/>
      <w:bookmarkEnd w:id="0"/>
      <w:r w:rsidR="006A7385">
        <w:rPr>
          <w:noProof/>
          <w:lang w:eastAsia="en-US"/>
        </w:rPr>
        <w:t>г.</w:t>
      </w:r>
    </w:p>
    <w:p w:rsidR="006A7385" w:rsidRDefault="006A7385" w:rsidP="00C0784C">
      <w:pPr>
        <w:spacing w:after="240"/>
        <w:ind w:left="1452" w:firstLine="708"/>
        <w:rPr>
          <w:b/>
          <w:sz w:val="24"/>
          <w:szCs w:val="24"/>
        </w:rPr>
      </w:pPr>
    </w:p>
    <w:p w:rsidR="00D147AE" w:rsidRPr="00CC1A2E" w:rsidRDefault="00D147AE" w:rsidP="00C0784C">
      <w:pPr>
        <w:spacing w:after="240"/>
        <w:ind w:left="1452" w:firstLine="708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lastRenderedPageBreak/>
        <w:t>Структура программы учебного предмета</w:t>
      </w:r>
      <w:r w:rsidR="00C0784C" w:rsidRPr="00CC1A2E">
        <w:rPr>
          <w:b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CC1A2E" w:rsidTr="00B113FB">
        <w:tc>
          <w:tcPr>
            <w:tcW w:w="9464" w:type="dxa"/>
          </w:tcPr>
          <w:p w:rsidR="00B3112B" w:rsidRPr="00CC1A2E" w:rsidRDefault="00B3112B" w:rsidP="00C0784C">
            <w:pPr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>I.</w:t>
            </w:r>
            <w:r w:rsidRPr="00CC1A2E">
              <w:rPr>
                <w:b/>
                <w:sz w:val="24"/>
                <w:szCs w:val="24"/>
              </w:rPr>
              <w:tab/>
              <w:t>Пояснительная записка</w:t>
            </w:r>
            <w:r w:rsidR="00C0784C" w:rsidRPr="00CC1A2E">
              <w:rPr>
                <w:b/>
                <w:sz w:val="24"/>
                <w:szCs w:val="24"/>
              </w:rPr>
              <w:t>.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Срок реализации учебного предмета;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Форма проведения учебных аудиторных занятий;</w:t>
            </w:r>
          </w:p>
          <w:p w:rsidR="00B3112B" w:rsidRPr="00CC1A2E" w:rsidRDefault="00021569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Цель</w:t>
            </w:r>
            <w:r w:rsidR="00B3112B" w:rsidRPr="00CC1A2E">
              <w:rPr>
                <w:i/>
                <w:sz w:val="24"/>
                <w:szCs w:val="24"/>
              </w:rPr>
              <w:t xml:space="preserve"> и задачи учебного предмета;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Обоснование структуры программы учебного предмета;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 xml:space="preserve">- Методы обучения; 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CC1A2E" w:rsidTr="00B113FB">
        <w:tc>
          <w:tcPr>
            <w:tcW w:w="9464" w:type="dxa"/>
          </w:tcPr>
          <w:p w:rsidR="00B3112B" w:rsidRPr="00CC1A2E" w:rsidRDefault="00B3112B" w:rsidP="00C0784C">
            <w:pPr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>II.</w:t>
            </w:r>
            <w:r w:rsidRPr="00CC1A2E">
              <w:rPr>
                <w:b/>
                <w:sz w:val="24"/>
                <w:szCs w:val="24"/>
              </w:rPr>
              <w:tab/>
            </w:r>
            <w:r w:rsidR="00C0784C" w:rsidRPr="00CC1A2E">
              <w:rPr>
                <w:b/>
                <w:sz w:val="24"/>
                <w:szCs w:val="24"/>
              </w:rPr>
              <w:t>Содержание учебного предмета.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Сведения о затратах учебного времени;</w:t>
            </w:r>
          </w:p>
          <w:p w:rsidR="00B3112B" w:rsidRPr="00CC1A2E" w:rsidRDefault="00B3112B" w:rsidP="00C0784C">
            <w:pPr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 xml:space="preserve">- </w:t>
            </w:r>
            <w:r w:rsidRPr="00CC1A2E">
              <w:rPr>
                <w:bCs/>
                <w:i/>
                <w:sz w:val="24"/>
                <w:szCs w:val="24"/>
              </w:rPr>
              <w:t>Годовые требования по классам;</w:t>
            </w:r>
          </w:p>
        </w:tc>
      </w:tr>
      <w:tr w:rsidR="00B3112B" w:rsidRPr="00CC1A2E" w:rsidTr="00B113FB">
        <w:tc>
          <w:tcPr>
            <w:tcW w:w="9464" w:type="dxa"/>
          </w:tcPr>
          <w:p w:rsidR="00B3112B" w:rsidRPr="00CC1A2E" w:rsidRDefault="00B3112B" w:rsidP="00C0784C">
            <w:pPr>
              <w:pStyle w:val="1"/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 xml:space="preserve">III. </w:t>
            </w:r>
            <w:r w:rsidRPr="00CC1A2E">
              <w:rPr>
                <w:b/>
                <w:sz w:val="24"/>
                <w:szCs w:val="24"/>
              </w:rPr>
              <w:tab/>
              <w:t>Требования к уровню подготовки обучающихся</w:t>
            </w:r>
            <w:r w:rsidR="00C0784C" w:rsidRPr="00CC1A2E">
              <w:rPr>
                <w:b/>
                <w:sz w:val="24"/>
                <w:szCs w:val="24"/>
              </w:rPr>
              <w:t>.</w:t>
            </w:r>
          </w:p>
        </w:tc>
      </w:tr>
      <w:tr w:rsidR="00B3112B" w:rsidRPr="00CC1A2E" w:rsidTr="00B113FB">
        <w:tc>
          <w:tcPr>
            <w:tcW w:w="9464" w:type="dxa"/>
          </w:tcPr>
          <w:p w:rsidR="00B3112B" w:rsidRPr="00CC1A2E" w:rsidRDefault="00B3112B" w:rsidP="00C0784C">
            <w:pPr>
              <w:pStyle w:val="1"/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  <w:lang w:val="en-US"/>
              </w:rPr>
              <w:t>IV</w:t>
            </w:r>
            <w:r w:rsidRPr="00CC1A2E">
              <w:rPr>
                <w:b/>
                <w:sz w:val="24"/>
                <w:szCs w:val="24"/>
              </w:rPr>
              <w:t>.</w:t>
            </w:r>
            <w:r w:rsidRPr="00CC1A2E">
              <w:rPr>
                <w:b/>
                <w:sz w:val="24"/>
                <w:szCs w:val="24"/>
              </w:rPr>
              <w:tab/>
              <w:t xml:space="preserve">Формы и </w:t>
            </w:r>
            <w:r w:rsidR="00C0784C" w:rsidRPr="00CC1A2E">
              <w:rPr>
                <w:b/>
                <w:sz w:val="24"/>
                <w:szCs w:val="24"/>
              </w:rPr>
              <w:t>методы контроля, система оценок.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Аттестация:</w:t>
            </w:r>
            <w:r w:rsidR="00C0784C" w:rsidRPr="00CC1A2E">
              <w:rPr>
                <w:i/>
                <w:sz w:val="24"/>
                <w:szCs w:val="24"/>
              </w:rPr>
              <w:t xml:space="preserve"> цели, виды, форма, содержание;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Критерии оценки;</w:t>
            </w:r>
          </w:p>
        </w:tc>
      </w:tr>
      <w:tr w:rsidR="00B3112B" w:rsidRPr="00CC1A2E" w:rsidTr="00B113FB">
        <w:tc>
          <w:tcPr>
            <w:tcW w:w="9464" w:type="dxa"/>
          </w:tcPr>
          <w:p w:rsidR="0025153A" w:rsidRPr="00CC1A2E" w:rsidRDefault="0025153A" w:rsidP="00735DA0">
            <w:pPr>
              <w:pStyle w:val="1"/>
              <w:ind w:firstLine="567"/>
              <w:rPr>
                <w:i/>
                <w:sz w:val="24"/>
                <w:szCs w:val="24"/>
              </w:rPr>
            </w:pPr>
          </w:p>
        </w:tc>
      </w:tr>
      <w:tr w:rsidR="00B3112B" w:rsidRPr="00CC1A2E" w:rsidTr="00B113FB">
        <w:tc>
          <w:tcPr>
            <w:tcW w:w="9464" w:type="dxa"/>
          </w:tcPr>
          <w:p w:rsidR="00B3112B" w:rsidRPr="00CC1A2E" w:rsidRDefault="00B3112B" w:rsidP="00735DA0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ab/>
            </w:r>
            <w:r w:rsidR="00735DA0">
              <w:rPr>
                <w:b/>
                <w:sz w:val="24"/>
                <w:szCs w:val="24"/>
                <w:lang w:val="en-US"/>
              </w:rPr>
              <w:t>V</w:t>
            </w:r>
            <w:r w:rsidR="00735DA0" w:rsidRPr="00735DA0">
              <w:rPr>
                <w:b/>
                <w:sz w:val="24"/>
                <w:szCs w:val="24"/>
              </w:rPr>
              <w:t>.</w:t>
            </w:r>
            <w:r w:rsidRPr="00CC1A2E">
              <w:rPr>
                <w:b/>
                <w:sz w:val="24"/>
                <w:szCs w:val="24"/>
              </w:rPr>
              <w:t>Список учебной литературы</w:t>
            </w:r>
            <w:r w:rsidR="00C0784C" w:rsidRPr="00CC1A2E">
              <w:rPr>
                <w:b/>
                <w:sz w:val="24"/>
                <w:szCs w:val="24"/>
              </w:rPr>
              <w:t>.</w:t>
            </w:r>
          </w:p>
          <w:p w:rsidR="00B3112B" w:rsidRPr="00CC1A2E" w:rsidRDefault="00B3112B" w:rsidP="00C0784C">
            <w:pPr>
              <w:pStyle w:val="1"/>
              <w:ind w:firstLine="567"/>
              <w:rPr>
                <w:i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Основная литература;</w:t>
            </w:r>
          </w:p>
          <w:p w:rsidR="00B3112B" w:rsidRPr="00CC1A2E" w:rsidRDefault="00B3112B" w:rsidP="00C0784C">
            <w:pPr>
              <w:ind w:firstLine="567"/>
              <w:rPr>
                <w:b/>
                <w:sz w:val="24"/>
                <w:szCs w:val="24"/>
              </w:rPr>
            </w:pPr>
            <w:r w:rsidRPr="00CC1A2E">
              <w:rPr>
                <w:i/>
                <w:sz w:val="24"/>
                <w:szCs w:val="24"/>
              </w:rPr>
              <w:t>- Дополнительная литература</w:t>
            </w:r>
            <w:r w:rsidR="00C0784C" w:rsidRPr="00CC1A2E">
              <w:rPr>
                <w:i/>
                <w:sz w:val="24"/>
                <w:szCs w:val="24"/>
              </w:rPr>
              <w:t>.</w:t>
            </w:r>
          </w:p>
        </w:tc>
      </w:tr>
    </w:tbl>
    <w:p w:rsidR="00D147AE" w:rsidRPr="00CC1A2E" w:rsidRDefault="00D147AE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B3112B" w:rsidRPr="00CC1A2E" w:rsidRDefault="00B3112B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25153A" w:rsidRPr="00CC1A2E" w:rsidRDefault="0025153A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B3112B" w:rsidRPr="00CC1A2E" w:rsidRDefault="00B3112B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30FE5" w:rsidRPr="00CC1A2E" w:rsidRDefault="00A30FE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30FE5" w:rsidRPr="00CC1A2E" w:rsidRDefault="00A30FE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Pr="00CC1A2E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Pr="00CC1A2E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Pr="00CC1A2E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Pr="00CC1A2E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Pr="00CC1A2E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42465" w:rsidRDefault="00A4246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42465" w:rsidRDefault="00A4246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42465" w:rsidRDefault="00A4246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A42465" w:rsidRPr="00CC1A2E" w:rsidRDefault="00A42465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C0784C" w:rsidRDefault="00C0784C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917007" w:rsidRPr="00CC1A2E" w:rsidRDefault="00917007" w:rsidP="00C0784C">
      <w:pPr>
        <w:widowControl/>
        <w:spacing w:after="200"/>
        <w:ind w:firstLine="0"/>
        <w:rPr>
          <w:b/>
          <w:sz w:val="24"/>
          <w:szCs w:val="24"/>
        </w:rPr>
      </w:pPr>
    </w:p>
    <w:p w:rsidR="00D147AE" w:rsidRPr="00CC1A2E" w:rsidRDefault="00D147AE" w:rsidP="00C0784C">
      <w:pPr>
        <w:widowControl/>
        <w:ind w:left="1416" w:firstLine="708"/>
        <w:rPr>
          <w:b/>
          <w:sz w:val="24"/>
          <w:szCs w:val="24"/>
        </w:rPr>
      </w:pPr>
      <w:r w:rsidRPr="00CC1A2E">
        <w:rPr>
          <w:b/>
          <w:sz w:val="24"/>
          <w:szCs w:val="24"/>
          <w:lang w:val="en-US"/>
        </w:rPr>
        <w:lastRenderedPageBreak/>
        <w:t>I</w:t>
      </w:r>
      <w:r w:rsidRPr="00CC1A2E">
        <w:rPr>
          <w:b/>
          <w:sz w:val="24"/>
          <w:szCs w:val="24"/>
        </w:rPr>
        <w:t xml:space="preserve">. </w:t>
      </w:r>
      <w:r w:rsidR="00BA5A4F" w:rsidRPr="00CC1A2E">
        <w:rPr>
          <w:b/>
          <w:sz w:val="24"/>
          <w:szCs w:val="24"/>
        </w:rPr>
        <w:t>ПОЯСНИТЕЛЬНАЯ ЗАПИСКА</w:t>
      </w:r>
      <w:r w:rsidR="00C0784C" w:rsidRPr="00CC1A2E">
        <w:rPr>
          <w:b/>
          <w:sz w:val="24"/>
          <w:szCs w:val="24"/>
        </w:rPr>
        <w:t>.</w:t>
      </w:r>
    </w:p>
    <w:p w:rsidR="00D147AE" w:rsidRPr="00CC1A2E" w:rsidRDefault="00D147AE" w:rsidP="00917007">
      <w:pPr>
        <w:pStyle w:val="1"/>
        <w:numPr>
          <w:ilvl w:val="0"/>
          <w:numId w:val="22"/>
        </w:numPr>
        <w:ind w:left="0"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 w:rsidR="00C0784C" w:rsidRPr="00CC1A2E">
        <w:rPr>
          <w:b/>
          <w:i/>
          <w:sz w:val="24"/>
          <w:szCs w:val="24"/>
        </w:rPr>
        <w:t>.</w:t>
      </w:r>
    </w:p>
    <w:p w:rsidR="00D147AE" w:rsidRPr="00CC1A2E" w:rsidRDefault="002F67C0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Программа</w:t>
      </w:r>
      <w:r w:rsidR="00C167F2">
        <w:rPr>
          <w:sz w:val="24"/>
          <w:szCs w:val="24"/>
        </w:rPr>
        <w:t xml:space="preserve"> </w:t>
      </w:r>
      <w:r w:rsidR="003E2240" w:rsidRPr="00CC1A2E">
        <w:rPr>
          <w:sz w:val="24"/>
          <w:szCs w:val="24"/>
        </w:rPr>
        <w:t xml:space="preserve">учебного предмета </w:t>
      </w:r>
      <w:r w:rsidR="00D147AE" w:rsidRPr="00CC1A2E">
        <w:rPr>
          <w:sz w:val="24"/>
          <w:szCs w:val="24"/>
        </w:rPr>
        <w:t>«Народно-сценический танец»</w:t>
      </w:r>
      <w:r w:rsidR="00C167F2">
        <w:rPr>
          <w:sz w:val="24"/>
          <w:szCs w:val="24"/>
        </w:rPr>
        <w:t xml:space="preserve"> </w:t>
      </w:r>
      <w:r w:rsidR="00897C56" w:rsidRPr="00CC1A2E">
        <w:rPr>
          <w:sz w:val="24"/>
          <w:szCs w:val="24"/>
        </w:rPr>
        <w:t>разработана</w:t>
      </w:r>
      <w:r w:rsidR="00C167F2">
        <w:rPr>
          <w:sz w:val="24"/>
          <w:szCs w:val="24"/>
        </w:rPr>
        <w:t xml:space="preserve"> </w:t>
      </w:r>
      <w:r w:rsidR="00897C56" w:rsidRPr="00CC1A2E">
        <w:rPr>
          <w:sz w:val="24"/>
          <w:szCs w:val="24"/>
        </w:rPr>
        <w:t>на основе и с учетом</w:t>
      </w:r>
      <w:r w:rsidR="00C167F2">
        <w:rPr>
          <w:sz w:val="24"/>
          <w:szCs w:val="24"/>
        </w:rPr>
        <w:t xml:space="preserve"> </w:t>
      </w:r>
      <w:r w:rsidR="00897C56" w:rsidRPr="00CC1A2E">
        <w:rPr>
          <w:sz w:val="24"/>
          <w:szCs w:val="24"/>
        </w:rPr>
        <w:t>ф</w:t>
      </w:r>
      <w:r w:rsidR="00D147AE" w:rsidRPr="00CC1A2E">
        <w:rPr>
          <w:sz w:val="24"/>
          <w:szCs w:val="24"/>
        </w:rPr>
        <w:t>едеральных государственных требований к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дополнительной предпрофессиональной общеобразовательной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программе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в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области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хореографического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искусства</w:t>
      </w:r>
      <w:r w:rsidR="00C167F2">
        <w:rPr>
          <w:sz w:val="24"/>
          <w:szCs w:val="24"/>
        </w:rPr>
        <w:t xml:space="preserve"> </w:t>
      </w:r>
      <w:r w:rsidR="00D147AE" w:rsidRPr="00CC1A2E">
        <w:rPr>
          <w:sz w:val="24"/>
          <w:szCs w:val="24"/>
        </w:rPr>
        <w:t>«Хореографическое творчество».</w:t>
      </w:r>
    </w:p>
    <w:p w:rsidR="00214FA2" w:rsidRPr="00CC1A2E" w:rsidRDefault="00505CDD" w:rsidP="00917007">
      <w:pPr>
        <w:pStyle w:val="aa"/>
        <w:tabs>
          <w:tab w:val="left" w:pos="993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Учебный предмет «Народно-сценический танец» направлен на приобщение детей к хореографическому искусству, на эстетическое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воспитание учащихся, на приобретение основ исполнения </w:t>
      </w:r>
      <w:r w:rsidR="00B3112B" w:rsidRPr="00CC1A2E">
        <w:rPr>
          <w:sz w:val="24"/>
          <w:szCs w:val="24"/>
        </w:rPr>
        <w:t xml:space="preserve">народного </w:t>
      </w:r>
      <w:r w:rsidRPr="00CC1A2E">
        <w:rPr>
          <w:sz w:val="24"/>
          <w:szCs w:val="24"/>
        </w:rPr>
        <w:t>танца</w:t>
      </w:r>
      <w:r w:rsidR="00214FA2" w:rsidRPr="00CC1A2E">
        <w:rPr>
          <w:sz w:val="24"/>
          <w:szCs w:val="24"/>
        </w:rPr>
        <w:t>, а также на воспитание</w:t>
      </w:r>
      <w:r w:rsidR="00C167F2">
        <w:rPr>
          <w:sz w:val="24"/>
          <w:szCs w:val="24"/>
        </w:rPr>
        <w:t xml:space="preserve"> </w:t>
      </w:r>
      <w:r w:rsidR="00214FA2" w:rsidRPr="00CC1A2E">
        <w:rPr>
          <w:sz w:val="24"/>
          <w:szCs w:val="24"/>
        </w:rPr>
        <w:t>нравственно-эстетического отношения к танцевальной культуре народов мира.</w:t>
      </w:r>
    </w:p>
    <w:p w:rsidR="00D147AE" w:rsidRPr="00CC1A2E" w:rsidRDefault="00D147AE" w:rsidP="00917007">
      <w:pPr>
        <w:pStyle w:val="aa"/>
        <w:tabs>
          <w:tab w:val="left" w:pos="993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Народно-</w:t>
      </w:r>
      <w:r w:rsidR="00B3112B" w:rsidRPr="00CC1A2E">
        <w:rPr>
          <w:sz w:val="24"/>
          <w:szCs w:val="24"/>
        </w:rPr>
        <w:t>сценический танец является одним</w:t>
      </w:r>
      <w:r w:rsidRPr="00CC1A2E">
        <w:rPr>
          <w:sz w:val="24"/>
          <w:szCs w:val="24"/>
        </w:rPr>
        <w:t xml:space="preserve"> из </w:t>
      </w:r>
      <w:r w:rsidR="00B3112B" w:rsidRPr="00CC1A2E">
        <w:rPr>
          <w:sz w:val="24"/>
          <w:szCs w:val="24"/>
        </w:rPr>
        <w:t>основных предметов</w:t>
      </w:r>
      <w:r w:rsidR="00C167F2">
        <w:rPr>
          <w:sz w:val="24"/>
          <w:szCs w:val="24"/>
        </w:rPr>
        <w:t xml:space="preserve"> </w:t>
      </w:r>
      <w:r w:rsidR="00B3112B" w:rsidRPr="00CC1A2E">
        <w:rPr>
          <w:sz w:val="24"/>
          <w:szCs w:val="24"/>
        </w:rPr>
        <w:t>предметной области «</w:t>
      </w:r>
      <w:r w:rsidR="00214FA2" w:rsidRPr="00CC1A2E">
        <w:rPr>
          <w:sz w:val="24"/>
          <w:szCs w:val="24"/>
        </w:rPr>
        <w:t>Х</w:t>
      </w:r>
      <w:r w:rsidR="00B3112B" w:rsidRPr="00CC1A2E">
        <w:rPr>
          <w:sz w:val="24"/>
          <w:szCs w:val="24"/>
        </w:rPr>
        <w:t>ореографическое исполнительство»</w:t>
      </w:r>
      <w:r w:rsidRPr="00CC1A2E">
        <w:rPr>
          <w:sz w:val="24"/>
          <w:szCs w:val="24"/>
        </w:rPr>
        <w:t xml:space="preserve">. </w:t>
      </w:r>
      <w:r w:rsidR="00227CA4" w:rsidRPr="00CC1A2E">
        <w:rPr>
          <w:sz w:val="24"/>
          <w:szCs w:val="24"/>
        </w:rPr>
        <w:t>Срок освоения предпрофессиональной программы «Хореографическое творчество - 8 (9) лет</w:t>
      </w:r>
      <w:r w:rsidR="00EB710B" w:rsidRPr="00CC1A2E">
        <w:rPr>
          <w:sz w:val="24"/>
          <w:szCs w:val="24"/>
        </w:rPr>
        <w:t>.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соответствии с учебным</w:t>
      </w:r>
      <w:r w:rsidR="00B3112B" w:rsidRPr="00CC1A2E">
        <w:rPr>
          <w:sz w:val="24"/>
          <w:szCs w:val="24"/>
        </w:rPr>
        <w:t>и планами предпрофессиональной программы «Хореографическое творчество»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предмет «Народно-сценический танец» изучается с 4 по 8 класс</w:t>
      </w:r>
      <w:r w:rsidR="00227CA4" w:rsidRPr="00CC1A2E">
        <w:rPr>
          <w:sz w:val="24"/>
          <w:szCs w:val="24"/>
        </w:rPr>
        <w:t>.</w:t>
      </w:r>
    </w:p>
    <w:p w:rsidR="00B3112B" w:rsidRPr="00CC1A2E" w:rsidRDefault="00B3112B" w:rsidP="00917007">
      <w:pPr>
        <w:pStyle w:val="aa"/>
        <w:tabs>
          <w:tab w:val="left" w:pos="993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Содержание учебного предмета «Народно-сценический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Полученные по этим </w:t>
      </w:r>
      <w:r w:rsidR="00B3112B" w:rsidRPr="00CC1A2E">
        <w:rPr>
          <w:sz w:val="24"/>
          <w:szCs w:val="24"/>
        </w:rPr>
        <w:t>предметам</w:t>
      </w:r>
      <w:r w:rsidRPr="00CC1A2E">
        <w:rPr>
          <w:sz w:val="24"/>
          <w:szCs w:val="24"/>
        </w:rPr>
        <w:t xml:space="preserve"> знания</w:t>
      </w:r>
      <w:r w:rsidR="00B3112B" w:rsidRPr="00CC1A2E">
        <w:rPr>
          <w:sz w:val="24"/>
          <w:szCs w:val="24"/>
        </w:rPr>
        <w:t>, умения, навыки</w:t>
      </w:r>
      <w:r w:rsidRPr="00CC1A2E">
        <w:rPr>
          <w:sz w:val="24"/>
          <w:szCs w:val="24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CC1A2E">
        <w:rPr>
          <w:sz w:val="24"/>
          <w:szCs w:val="24"/>
        </w:rPr>
        <w:t>нообразным ритмическим рисунком</w:t>
      </w:r>
      <w:r w:rsidR="00CC2FCB" w:rsidRPr="00CC1A2E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как у станка, так и на середине зала.</w:t>
      </w:r>
    </w:p>
    <w:p w:rsidR="00CD764B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CC1A2E">
        <w:rPr>
          <w:sz w:val="24"/>
          <w:szCs w:val="24"/>
        </w:rPr>
        <w:t>Кроме того, занятия народно-сценическим танцем позволяют</w:t>
      </w:r>
      <w:r w:rsidRPr="00CC1A2E">
        <w:rPr>
          <w:sz w:val="24"/>
          <w:szCs w:val="24"/>
        </w:rPr>
        <w:t xml:space="preserve"> учащимся овладеть разнообразием стилей и манерой исполнения танцев различных народов,</w:t>
      </w:r>
      <w:r w:rsidR="00CC2FCB" w:rsidRPr="00CC1A2E">
        <w:rPr>
          <w:sz w:val="24"/>
          <w:szCs w:val="24"/>
        </w:rPr>
        <w:t xml:space="preserve"> в значительной степени расширяют и обогащаю</w:t>
      </w:r>
      <w:r w:rsidRPr="00CC1A2E">
        <w:rPr>
          <w:sz w:val="24"/>
          <w:szCs w:val="24"/>
        </w:rPr>
        <w:t>т их исполнительски</w:t>
      </w:r>
      <w:r w:rsidR="00CC2FCB" w:rsidRPr="00CC1A2E">
        <w:rPr>
          <w:sz w:val="24"/>
          <w:szCs w:val="24"/>
        </w:rPr>
        <w:t xml:space="preserve">е возможности, формируя </w:t>
      </w:r>
      <w:r w:rsidR="003E2F8D" w:rsidRPr="00CC1A2E">
        <w:rPr>
          <w:sz w:val="24"/>
          <w:szCs w:val="24"/>
        </w:rPr>
        <w:t xml:space="preserve">особые исполнительские </w:t>
      </w:r>
      <w:r w:rsidR="00CC2FCB" w:rsidRPr="00CC1A2E">
        <w:rPr>
          <w:sz w:val="24"/>
          <w:szCs w:val="24"/>
        </w:rPr>
        <w:t>качества</w:t>
      </w:r>
      <w:r w:rsidR="003E2F8D" w:rsidRPr="00CC1A2E">
        <w:rPr>
          <w:sz w:val="24"/>
          <w:szCs w:val="24"/>
        </w:rPr>
        <w:t xml:space="preserve"> и навыки</w:t>
      </w:r>
      <w:r w:rsidRPr="00CC1A2E">
        <w:rPr>
          <w:sz w:val="24"/>
          <w:szCs w:val="24"/>
        </w:rPr>
        <w:t>.</w:t>
      </w:r>
    </w:p>
    <w:p w:rsidR="00D147AE" w:rsidRPr="00CC1A2E" w:rsidRDefault="00CD764B" w:rsidP="00917007">
      <w:pPr>
        <w:widowControl/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 xml:space="preserve">2. </w:t>
      </w:r>
      <w:r w:rsidR="00D147AE" w:rsidRPr="00CC1A2E">
        <w:rPr>
          <w:b/>
          <w:i/>
          <w:sz w:val="24"/>
          <w:szCs w:val="24"/>
        </w:rPr>
        <w:t>Срок реализации учебного предмета</w:t>
      </w:r>
      <w:r w:rsidR="00C0784C" w:rsidRPr="00CC1A2E">
        <w:rPr>
          <w:b/>
          <w:i/>
          <w:sz w:val="24"/>
          <w:szCs w:val="24"/>
        </w:rPr>
        <w:t>.</w:t>
      </w:r>
    </w:p>
    <w:p w:rsidR="00D147AE" w:rsidRPr="00CC1A2E" w:rsidRDefault="00D147AE" w:rsidP="00917007">
      <w:pPr>
        <w:ind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 xml:space="preserve">Срок освоения </w:t>
      </w:r>
      <w:r w:rsidR="00CC2FCB" w:rsidRPr="00CC1A2E">
        <w:rPr>
          <w:rFonts w:eastAsia="Times New Roman"/>
          <w:color w:val="000000"/>
          <w:sz w:val="24"/>
          <w:szCs w:val="24"/>
        </w:rPr>
        <w:t>предмета «Народно-сценический танец»</w:t>
      </w:r>
      <w:r w:rsidR="00C167F2">
        <w:rPr>
          <w:rFonts w:eastAsia="Times New Roman"/>
          <w:color w:val="000000"/>
          <w:sz w:val="24"/>
          <w:szCs w:val="24"/>
        </w:rPr>
        <w:t xml:space="preserve"> </w:t>
      </w:r>
      <w:r w:rsidR="005433EA" w:rsidRPr="00CC1A2E">
        <w:rPr>
          <w:rFonts w:eastAsia="Times New Roman"/>
          <w:color w:val="000000"/>
          <w:sz w:val="24"/>
          <w:szCs w:val="24"/>
        </w:rPr>
        <w:t>при 8-летней образовательной программе</w:t>
      </w:r>
      <w:r w:rsidR="00F13B5F" w:rsidRPr="00CC1A2E">
        <w:rPr>
          <w:rFonts w:eastAsia="Times New Roman"/>
          <w:color w:val="000000"/>
          <w:sz w:val="24"/>
          <w:szCs w:val="24"/>
        </w:rPr>
        <w:t xml:space="preserve"> составляет 5 лет</w:t>
      </w:r>
      <w:r w:rsidR="005433EA" w:rsidRPr="00CC1A2E">
        <w:rPr>
          <w:rFonts w:eastAsia="Times New Roman"/>
          <w:color w:val="000000"/>
          <w:sz w:val="24"/>
          <w:szCs w:val="24"/>
        </w:rPr>
        <w:t xml:space="preserve"> (с 4 по 8 класс)</w:t>
      </w:r>
      <w:r w:rsidRPr="00CC1A2E">
        <w:rPr>
          <w:rFonts w:eastAsia="Times New Roman"/>
          <w:color w:val="000000"/>
          <w:sz w:val="24"/>
          <w:szCs w:val="24"/>
        </w:rPr>
        <w:t xml:space="preserve">. </w:t>
      </w:r>
    </w:p>
    <w:p w:rsidR="00D147AE" w:rsidRPr="00CC1A2E" w:rsidRDefault="007D7250" w:rsidP="00917007">
      <w:pPr>
        <w:ind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 xml:space="preserve">Для поступающих в образовательное учреждение, реализующее </w:t>
      </w:r>
      <w:r w:rsidR="005433EA" w:rsidRPr="00CC1A2E">
        <w:rPr>
          <w:rFonts w:eastAsia="Times New Roman"/>
          <w:color w:val="000000"/>
          <w:sz w:val="24"/>
          <w:szCs w:val="24"/>
        </w:rPr>
        <w:t xml:space="preserve">основные </w:t>
      </w:r>
      <w:r w:rsidRPr="00CC1A2E">
        <w:rPr>
          <w:rFonts w:eastAsia="Times New Roman"/>
          <w:color w:val="000000"/>
          <w:sz w:val="24"/>
          <w:szCs w:val="24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Default="00CD764B" w:rsidP="00917007">
      <w:pPr>
        <w:pStyle w:val="Body1"/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CC1A2E">
        <w:rPr>
          <w:rFonts w:ascii="Times New Roman" w:hAnsi="Times New Roman"/>
          <w:b/>
          <w:i/>
          <w:color w:val="auto"/>
          <w:szCs w:val="24"/>
          <w:lang w:val="ru-RU"/>
        </w:rPr>
        <w:t xml:space="preserve">3.Объем учебного времени, </w:t>
      </w:r>
      <w:r w:rsidRPr="00CC1A2E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CC1A2E">
        <w:rPr>
          <w:rFonts w:ascii="Times New Roman" w:hAnsi="Times New Roman"/>
          <w:color w:val="auto"/>
          <w:szCs w:val="24"/>
          <w:lang w:val="ru-RU"/>
        </w:rPr>
        <w:t>:</w:t>
      </w:r>
    </w:p>
    <w:p w:rsidR="00215974" w:rsidRPr="00CC1A2E" w:rsidRDefault="00D147AE" w:rsidP="00917007">
      <w:pPr>
        <w:ind w:right="-113"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Таблица 1</w:t>
      </w:r>
      <w:r w:rsidR="00C0784C" w:rsidRPr="00CC1A2E">
        <w:rPr>
          <w:b/>
          <w:i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0"/>
        <w:gridCol w:w="1276"/>
        <w:gridCol w:w="1003"/>
      </w:tblGrid>
      <w:tr w:rsidR="000408A9" w:rsidRPr="00CC1A2E" w:rsidTr="00917007">
        <w:trPr>
          <w:trHeight w:val="331"/>
          <w:jc w:val="center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C" w:rsidRPr="00CC1A2E" w:rsidRDefault="00C0784C" w:rsidP="00917007">
            <w:pPr>
              <w:ind w:right="-113" w:firstLine="284"/>
              <w:rPr>
                <w:color w:val="000000"/>
                <w:sz w:val="24"/>
                <w:szCs w:val="24"/>
                <w:lang w:eastAsia="en-US"/>
              </w:rPr>
            </w:pPr>
          </w:p>
          <w:p w:rsidR="000408A9" w:rsidRPr="00CC1A2E" w:rsidRDefault="00CD764B" w:rsidP="00917007">
            <w:pPr>
              <w:ind w:right="-113" w:firstLine="284"/>
              <w:rPr>
                <w:color w:val="000000"/>
                <w:sz w:val="24"/>
                <w:szCs w:val="24"/>
                <w:lang w:eastAsia="en-US"/>
              </w:rPr>
            </w:pPr>
            <w:r w:rsidRPr="00CC1A2E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0408A9" w:rsidRPr="00CC1A2E">
              <w:rPr>
                <w:color w:val="000000"/>
                <w:sz w:val="24"/>
                <w:szCs w:val="24"/>
                <w:lang w:eastAsia="en-US"/>
              </w:rPr>
              <w:t>ид учебной работы</w:t>
            </w:r>
            <w:r w:rsidR="00CC2FCB" w:rsidRPr="00CC1A2E">
              <w:rPr>
                <w:color w:val="000000"/>
                <w:sz w:val="24"/>
                <w:szCs w:val="24"/>
                <w:lang w:eastAsia="en-US"/>
              </w:rPr>
              <w:t>, учебной нагрузки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5433EA" w:rsidP="00917007">
            <w:pPr>
              <w:ind w:right="-113" w:firstLine="284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Классы</w:t>
            </w:r>
          </w:p>
        </w:tc>
      </w:tr>
      <w:tr w:rsidR="000408A9" w:rsidRPr="00CC1A2E" w:rsidTr="00917007">
        <w:trPr>
          <w:trHeight w:val="144"/>
          <w:jc w:val="center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CC1A2E" w:rsidRDefault="000408A9" w:rsidP="00917007">
            <w:pPr>
              <w:widowControl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0408A9" w:rsidP="00917007">
            <w:pPr>
              <w:ind w:right="-113" w:firstLine="284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0408A9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9</w:t>
            </w:r>
          </w:p>
        </w:tc>
      </w:tr>
      <w:tr w:rsidR="000408A9" w:rsidRPr="00CC1A2E" w:rsidTr="00917007">
        <w:trPr>
          <w:trHeight w:val="369"/>
          <w:jc w:val="center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0408A9" w:rsidP="00917007">
            <w:pPr>
              <w:ind w:right="175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Максимальная нагрузка</w:t>
            </w:r>
            <w:r w:rsidR="00CC2FCB" w:rsidRPr="00CC1A2E">
              <w:rPr>
                <w:sz w:val="24"/>
                <w:szCs w:val="24"/>
              </w:rPr>
              <w:t xml:space="preserve"> (в часах)</w:t>
            </w:r>
            <w:r w:rsidRPr="00CC1A2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0408A9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1A2E" w:rsidRDefault="000408A9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</w:tr>
      <w:tr w:rsidR="001D3932" w:rsidRPr="00CC1A2E" w:rsidTr="00917007">
        <w:trPr>
          <w:trHeight w:val="274"/>
          <w:jc w:val="center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CC1A2E" w:rsidRDefault="001D3932" w:rsidP="00917007">
            <w:pPr>
              <w:ind w:right="175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аудиторные занятия</w:t>
            </w:r>
            <w:r w:rsidR="00CC2FCB" w:rsidRPr="00CC1A2E">
              <w:rPr>
                <w:sz w:val="24"/>
                <w:szCs w:val="24"/>
              </w:rPr>
              <w:t xml:space="preserve">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CC1A2E" w:rsidRDefault="001D3932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CC1A2E" w:rsidRDefault="001D3932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</w:tr>
      <w:tr w:rsidR="006C234F" w:rsidRPr="00CC1A2E" w:rsidTr="00917007">
        <w:trPr>
          <w:trHeight w:val="378"/>
          <w:jc w:val="center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CC1A2E" w:rsidRDefault="006C234F" w:rsidP="00917007">
            <w:pPr>
              <w:ind w:right="175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CC1A2E" w:rsidRDefault="006C234F" w:rsidP="00917007">
            <w:pPr>
              <w:ind w:right="-113"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396</w:t>
            </w:r>
          </w:p>
        </w:tc>
      </w:tr>
    </w:tbl>
    <w:p w:rsidR="00897C56" w:rsidRPr="00CC1A2E" w:rsidRDefault="00D147AE" w:rsidP="00917007">
      <w:pPr>
        <w:pStyle w:val="aa"/>
        <w:numPr>
          <w:ilvl w:val="0"/>
          <w:numId w:val="26"/>
        </w:numPr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Форма проведения учебных аудиторных занятий</w:t>
      </w:r>
      <w:r w:rsidR="00CD764B" w:rsidRPr="00CC1A2E">
        <w:rPr>
          <w:b/>
          <w:i/>
          <w:sz w:val="24"/>
          <w:szCs w:val="24"/>
        </w:rPr>
        <w:t xml:space="preserve">: </w:t>
      </w:r>
    </w:p>
    <w:p w:rsidR="00D147AE" w:rsidRPr="00CC1A2E" w:rsidRDefault="00897C56" w:rsidP="00917007">
      <w:pPr>
        <w:ind w:firstLine="284"/>
        <w:rPr>
          <w:b/>
          <w:i/>
          <w:sz w:val="24"/>
          <w:szCs w:val="24"/>
        </w:rPr>
      </w:pPr>
      <w:r w:rsidRPr="00CC1A2E">
        <w:rPr>
          <w:sz w:val="24"/>
          <w:szCs w:val="24"/>
        </w:rPr>
        <w:t xml:space="preserve">мелкогрупповые занятия, численность группы от </w:t>
      </w:r>
      <w:r w:rsidR="00C0784C" w:rsidRPr="00CC1A2E">
        <w:rPr>
          <w:sz w:val="24"/>
          <w:szCs w:val="24"/>
        </w:rPr>
        <w:t>2</w:t>
      </w:r>
      <w:r w:rsidRPr="00CC1A2E">
        <w:rPr>
          <w:sz w:val="24"/>
          <w:szCs w:val="24"/>
        </w:rPr>
        <w:t xml:space="preserve"> до </w:t>
      </w:r>
      <w:r w:rsidR="00C0784C" w:rsidRPr="00CC1A2E">
        <w:rPr>
          <w:sz w:val="24"/>
          <w:szCs w:val="24"/>
        </w:rPr>
        <w:t>8</w:t>
      </w:r>
      <w:r w:rsidRPr="00CC1A2E">
        <w:rPr>
          <w:sz w:val="24"/>
          <w:szCs w:val="24"/>
        </w:rPr>
        <w:t xml:space="preserve"> человек</w:t>
      </w:r>
      <w:r w:rsidR="00321EA5">
        <w:rPr>
          <w:sz w:val="24"/>
          <w:szCs w:val="24"/>
        </w:rPr>
        <w:t xml:space="preserve">, </w:t>
      </w:r>
      <w:r w:rsidRPr="00CC1A2E">
        <w:rPr>
          <w:sz w:val="24"/>
          <w:szCs w:val="24"/>
        </w:rPr>
        <w:t>продолжительность урока -</w:t>
      </w:r>
      <w:r w:rsidR="00D147AE" w:rsidRPr="00CC1A2E">
        <w:rPr>
          <w:sz w:val="24"/>
          <w:szCs w:val="24"/>
        </w:rPr>
        <w:t xml:space="preserve"> 4</w:t>
      </w:r>
      <w:r w:rsidR="00C0784C" w:rsidRPr="00CC1A2E">
        <w:rPr>
          <w:sz w:val="24"/>
          <w:szCs w:val="24"/>
        </w:rPr>
        <w:t>0</w:t>
      </w:r>
      <w:r w:rsidR="00D147AE" w:rsidRPr="00CC1A2E">
        <w:rPr>
          <w:sz w:val="24"/>
          <w:szCs w:val="24"/>
        </w:rPr>
        <w:t xml:space="preserve"> минут.</w:t>
      </w:r>
    </w:p>
    <w:p w:rsidR="00D147AE" w:rsidRPr="00CC1A2E" w:rsidRDefault="00021569" w:rsidP="00917007">
      <w:pPr>
        <w:pStyle w:val="aa"/>
        <w:numPr>
          <w:ilvl w:val="0"/>
          <w:numId w:val="26"/>
        </w:numPr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Цель</w:t>
      </w:r>
      <w:r w:rsidR="00D147AE" w:rsidRPr="00CC1A2E">
        <w:rPr>
          <w:b/>
          <w:i/>
          <w:sz w:val="24"/>
          <w:szCs w:val="24"/>
        </w:rPr>
        <w:t xml:space="preserve"> и задачи учебного предмета</w:t>
      </w:r>
      <w:r w:rsidR="00C0784C" w:rsidRPr="00CC1A2E">
        <w:rPr>
          <w:b/>
          <w:i/>
          <w:sz w:val="24"/>
          <w:szCs w:val="24"/>
        </w:rPr>
        <w:t>.</w:t>
      </w:r>
    </w:p>
    <w:p w:rsidR="00021569" w:rsidRPr="00CC1A2E" w:rsidRDefault="00D147AE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Цел</w:t>
      </w:r>
      <w:r w:rsidR="00547C5B" w:rsidRPr="00CC1A2E">
        <w:rPr>
          <w:b/>
          <w:sz w:val="24"/>
          <w:szCs w:val="24"/>
        </w:rPr>
        <w:t>ь</w:t>
      </w:r>
      <w:r w:rsidR="003E2F8D" w:rsidRPr="00CC1A2E">
        <w:rPr>
          <w:b/>
          <w:sz w:val="24"/>
          <w:szCs w:val="24"/>
        </w:rPr>
        <w:t>:</w:t>
      </w:r>
      <w:r w:rsidR="00C167F2">
        <w:rPr>
          <w:b/>
          <w:sz w:val="24"/>
          <w:szCs w:val="24"/>
        </w:rPr>
        <w:t xml:space="preserve"> </w:t>
      </w:r>
      <w:r w:rsidR="00021569" w:rsidRPr="00CC1A2E">
        <w:rPr>
          <w:sz w:val="24"/>
          <w:szCs w:val="24"/>
        </w:rPr>
        <w:t xml:space="preserve">развитие танцевально-исполнительских </w:t>
      </w:r>
      <w:r w:rsidR="00E56B82" w:rsidRPr="00CC1A2E">
        <w:rPr>
          <w:sz w:val="24"/>
          <w:szCs w:val="24"/>
        </w:rPr>
        <w:t xml:space="preserve">и художественно-эстетических </w:t>
      </w:r>
      <w:r w:rsidR="00021569" w:rsidRPr="00CC1A2E">
        <w:rPr>
          <w:sz w:val="24"/>
          <w:szCs w:val="24"/>
        </w:rPr>
        <w:t>способностей учащихся на основе приобретенного ими комплекса знаний, умений, навыков, необходимых для</w:t>
      </w:r>
      <w:r w:rsidR="00C167F2">
        <w:rPr>
          <w:sz w:val="24"/>
          <w:szCs w:val="24"/>
        </w:rPr>
        <w:t xml:space="preserve"> </w:t>
      </w:r>
      <w:r w:rsidR="00021569" w:rsidRPr="00CC1A2E">
        <w:rPr>
          <w:sz w:val="24"/>
          <w:szCs w:val="24"/>
        </w:rPr>
        <w:t xml:space="preserve">исполнения </w:t>
      </w:r>
      <w:r w:rsidR="00214FA2" w:rsidRPr="00CC1A2E">
        <w:rPr>
          <w:sz w:val="24"/>
          <w:szCs w:val="24"/>
        </w:rPr>
        <w:t>различных видов народно-сценических танцев</w:t>
      </w:r>
      <w:r w:rsidR="003E2F8D" w:rsidRPr="00CC1A2E">
        <w:rPr>
          <w:sz w:val="24"/>
          <w:szCs w:val="24"/>
        </w:rPr>
        <w:t>,</w:t>
      </w:r>
      <w:r w:rsidR="00C167F2">
        <w:rPr>
          <w:sz w:val="24"/>
          <w:szCs w:val="24"/>
        </w:rPr>
        <w:t xml:space="preserve"> </w:t>
      </w:r>
      <w:r w:rsidR="00021569" w:rsidRPr="00CC1A2E">
        <w:rPr>
          <w:sz w:val="24"/>
          <w:szCs w:val="24"/>
        </w:rPr>
        <w:t xml:space="preserve">танцевальных композиций </w:t>
      </w:r>
      <w:r w:rsidR="00214FA2" w:rsidRPr="00CC1A2E">
        <w:rPr>
          <w:sz w:val="24"/>
          <w:szCs w:val="24"/>
        </w:rPr>
        <w:t xml:space="preserve">народов мира </w:t>
      </w:r>
      <w:r w:rsidR="00021569" w:rsidRPr="00CC1A2E">
        <w:rPr>
          <w:sz w:val="24"/>
          <w:szCs w:val="24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CC1A2E">
        <w:rPr>
          <w:sz w:val="24"/>
          <w:szCs w:val="24"/>
        </w:rPr>
        <w:t>ка</w:t>
      </w:r>
      <w:r w:rsidR="00021569" w:rsidRPr="00CC1A2E">
        <w:rPr>
          <w:sz w:val="24"/>
          <w:szCs w:val="24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321EA5" w:rsidRDefault="00321EA5" w:rsidP="00917007">
      <w:pPr>
        <w:ind w:firstLine="284"/>
        <w:rPr>
          <w:b/>
          <w:sz w:val="24"/>
          <w:szCs w:val="24"/>
        </w:rPr>
      </w:pPr>
    </w:p>
    <w:p w:rsidR="00D147AE" w:rsidRPr="00CC1A2E" w:rsidRDefault="00D147AE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lastRenderedPageBreak/>
        <w:t>Задачи:</w:t>
      </w:r>
    </w:p>
    <w:p w:rsidR="00214FA2" w:rsidRPr="00CC1A2E" w:rsidRDefault="00214FA2" w:rsidP="00917007">
      <w:pPr>
        <w:pStyle w:val="aa"/>
        <w:numPr>
          <w:ilvl w:val="0"/>
          <w:numId w:val="23"/>
        </w:num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обучение основам народного танца,</w:t>
      </w:r>
    </w:p>
    <w:p w:rsidR="00D147AE" w:rsidRPr="00CC1A2E" w:rsidRDefault="00D147AE" w:rsidP="00917007">
      <w:pPr>
        <w:widowControl/>
        <w:numPr>
          <w:ilvl w:val="0"/>
          <w:numId w:val="23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развитие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танцевальной координации;</w:t>
      </w:r>
    </w:p>
    <w:p w:rsidR="00D147AE" w:rsidRPr="00CC1A2E" w:rsidRDefault="00D147AE" w:rsidP="00917007">
      <w:pPr>
        <w:widowControl/>
        <w:numPr>
          <w:ilvl w:val="0"/>
          <w:numId w:val="23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обучение виртуозности исполнения;</w:t>
      </w:r>
    </w:p>
    <w:p w:rsidR="00D147AE" w:rsidRPr="00CC1A2E" w:rsidRDefault="00D147AE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>обучение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выразительному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исполнению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и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эмоциональной раскрепощенности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</w:t>
      </w:r>
      <w:r w:rsidR="00C167F2">
        <w:rPr>
          <w:sz w:val="24"/>
          <w:szCs w:val="24"/>
        </w:rPr>
        <w:t xml:space="preserve"> </w:t>
      </w:r>
      <w:r w:rsidR="004738DE" w:rsidRPr="00CC1A2E">
        <w:rPr>
          <w:sz w:val="24"/>
          <w:szCs w:val="24"/>
        </w:rPr>
        <w:t>танцевальной</w:t>
      </w:r>
      <w:r w:rsidR="00C167F2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практике; </w:t>
      </w:r>
    </w:p>
    <w:p w:rsidR="00D147AE" w:rsidRPr="00CC1A2E" w:rsidRDefault="00D147AE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>развитие физической выносливости;</w:t>
      </w:r>
    </w:p>
    <w:p w:rsidR="00D147AE" w:rsidRPr="00CC1A2E" w:rsidRDefault="00D147AE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>развитие умения танцевать в группе;</w:t>
      </w:r>
    </w:p>
    <w:p w:rsidR="00D147AE" w:rsidRPr="00CC1A2E" w:rsidRDefault="00D147AE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развитие сценического артистизма; </w:t>
      </w:r>
    </w:p>
    <w:p w:rsidR="00D147AE" w:rsidRPr="00CC1A2E" w:rsidRDefault="005433EA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>воспитание</w:t>
      </w:r>
      <w:r w:rsidR="00D147AE" w:rsidRPr="00CC1A2E">
        <w:rPr>
          <w:sz w:val="24"/>
          <w:szCs w:val="24"/>
        </w:rPr>
        <w:t xml:space="preserve"> дисциплинированности;</w:t>
      </w:r>
    </w:p>
    <w:p w:rsidR="00CD764B" w:rsidRPr="00CC1A2E" w:rsidRDefault="003309A3" w:rsidP="00917007">
      <w:pPr>
        <w:widowControl/>
        <w:numPr>
          <w:ilvl w:val="0"/>
          <w:numId w:val="24"/>
        </w:numPr>
        <w:ind w:left="709" w:firstLine="284"/>
        <w:rPr>
          <w:sz w:val="24"/>
          <w:szCs w:val="24"/>
        </w:rPr>
      </w:pPr>
      <w:r w:rsidRPr="00CC1A2E">
        <w:rPr>
          <w:sz w:val="24"/>
          <w:szCs w:val="24"/>
        </w:rPr>
        <w:t>формирование волевых качеств</w:t>
      </w:r>
      <w:r w:rsidR="00D147AE" w:rsidRPr="00CC1A2E">
        <w:rPr>
          <w:sz w:val="24"/>
          <w:szCs w:val="24"/>
        </w:rPr>
        <w:t>.</w:t>
      </w:r>
    </w:p>
    <w:p w:rsidR="00D147AE" w:rsidRPr="00CC1A2E" w:rsidRDefault="00D147AE" w:rsidP="00917007">
      <w:pPr>
        <w:pStyle w:val="1"/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6</w:t>
      </w:r>
      <w:r w:rsidRPr="00CC1A2E">
        <w:rPr>
          <w:i/>
          <w:sz w:val="24"/>
          <w:szCs w:val="24"/>
        </w:rPr>
        <w:t xml:space="preserve">. </w:t>
      </w:r>
      <w:r w:rsidRPr="00CC1A2E">
        <w:rPr>
          <w:b/>
          <w:i/>
          <w:sz w:val="24"/>
          <w:szCs w:val="24"/>
        </w:rPr>
        <w:t>Обоснование структ</w:t>
      </w:r>
      <w:r w:rsidR="008A6179" w:rsidRPr="00CC1A2E">
        <w:rPr>
          <w:b/>
          <w:i/>
          <w:sz w:val="24"/>
          <w:szCs w:val="24"/>
        </w:rPr>
        <w:t>уры программы учебного предмета</w:t>
      </w:r>
      <w:r w:rsidR="00C0784C" w:rsidRPr="00CC1A2E">
        <w:rPr>
          <w:b/>
          <w:i/>
          <w:sz w:val="24"/>
          <w:szCs w:val="24"/>
        </w:rPr>
        <w:t>.</w:t>
      </w:r>
    </w:p>
    <w:p w:rsidR="00D147AE" w:rsidRPr="00CC1A2E" w:rsidRDefault="00D147AE" w:rsidP="00917007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CC1A2E">
        <w:rPr>
          <w:rFonts w:ascii="Times New Roman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CC1A2E" w:rsidRDefault="00D147AE" w:rsidP="00917007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CC1A2E">
        <w:rPr>
          <w:rFonts w:ascii="Times New Roman" w:hAnsi="Times New Roman"/>
          <w:szCs w:val="24"/>
          <w:lang w:val="ru-RU"/>
        </w:rPr>
        <w:t>Программа содержит</w:t>
      </w:r>
      <w:r w:rsidR="00C167F2">
        <w:rPr>
          <w:rFonts w:ascii="Times New Roman" w:hAnsi="Times New Roman"/>
          <w:szCs w:val="24"/>
          <w:lang w:val="ru-RU"/>
        </w:rPr>
        <w:t xml:space="preserve"> </w:t>
      </w:r>
      <w:r w:rsidRPr="00CC1A2E">
        <w:rPr>
          <w:rFonts w:ascii="Times New Roman" w:hAnsi="Times New Roman"/>
          <w:szCs w:val="24"/>
          <w:lang w:val="ru-RU"/>
        </w:rPr>
        <w:t>следующие разделы:</w:t>
      </w:r>
    </w:p>
    <w:p w:rsidR="00D147AE" w:rsidRPr="00CC1A2E" w:rsidRDefault="00D147AE" w:rsidP="00917007">
      <w:pPr>
        <w:pStyle w:val="10"/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D147AE" w:rsidRPr="00CC1A2E" w:rsidRDefault="00D147AE" w:rsidP="00917007">
      <w:pPr>
        <w:widowControl/>
        <w:tabs>
          <w:tab w:val="left" w:pos="284"/>
        </w:tabs>
        <w:ind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учебного предмета;</w:t>
      </w:r>
    </w:p>
    <w:p w:rsidR="00D147AE" w:rsidRPr="00CC1A2E" w:rsidRDefault="00D147AE" w:rsidP="00917007">
      <w:pPr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D147AE" w:rsidRPr="00CC1A2E" w:rsidRDefault="00D147AE" w:rsidP="00917007">
      <w:pPr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D147AE" w:rsidRPr="00CC1A2E" w:rsidRDefault="00D147AE" w:rsidP="00917007">
      <w:pPr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требования к уровню подготовки обучающихся;</w:t>
      </w:r>
    </w:p>
    <w:p w:rsidR="00D147AE" w:rsidRPr="00CC1A2E" w:rsidRDefault="00D147AE" w:rsidP="00917007">
      <w:pPr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формы и методы контроля, система оценок;</w:t>
      </w:r>
    </w:p>
    <w:p w:rsidR="00D147AE" w:rsidRPr="00CC1A2E" w:rsidRDefault="00D147AE" w:rsidP="00917007">
      <w:pPr>
        <w:widowControl/>
        <w:numPr>
          <w:ilvl w:val="0"/>
          <w:numId w:val="1"/>
        </w:numPr>
        <w:tabs>
          <w:tab w:val="left" w:pos="284"/>
        </w:tabs>
        <w:ind w:left="0"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D147AE" w:rsidRPr="00CC1A2E" w:rsidRDefault="00D147AE" w:rsidP="00917007">
      <w:pPr>
        <w:ind w:firstLine="284"/>
        <w:outlineLvl w:val="0"/>
        <w:rPr>
          <w:rFonts w:eastAsia="Times New Roman"/>
          <w:color w:val="000000"/>
          <w:sz w:val="24"/>
          <w:szCs w:val="24"/>
        </w:rPr>
      </w:pPr>
      <w:r w:rsidRPr="00CC1A2E">
        <w:rPr>
          <w:rFonts w:eastAsia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CC1A2E" w:rsidRDefault="0016574F" w:rsidP="00917007">
      <w:pPr>
        <w:pStyle w:val="1"/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7. Методы обучения</w:t>
      </w:r>
      <w:r w:rsidR="00C0784C" w:rsidRPr="00CC1A2E">
        <w:rPr>
          <w:b/>
          <w:i/>
          <w:sz w:val="24"/>
          <w:szCs w:val="24"/>
        </w:rPr>
        <w:t>.</w:t>
      </w:r>
    </w:p>
    <w:p w:rsidR="003309A3" w:rsidRPr="00CC1A2E" w:rsidRDefault="003309A3" w:rsidP="00917007">
      <w:pPr>
        <w:pStyle w:val="Body1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CC1A2E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CC1A2E" w:rsidRDefault="003309A3" w:rsidP="00917007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CC1A2E">
        <w:rPr>
          <w:rFonts w:ascii="Times New Roman" w:eastAsia="Helvetica" w:hAnsi="Times New Roman"/>
          <w:szCs w:val="24"/>
          <w:lang w:val="ru-RU"/>
        </w:rPr>
        <w:t>-словесный (объяснение, разбор, анализ);</w:t>
      </w:r>
    </w:p>
    <w:p w:rsidR="003309A3" w:rsidRPr="00CC1A2E" w:rsidRDefault="003309A3" w:rsidP="00917007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CC1A2E">
        <w:rPr>
          <w:rFonts w:ascii="Times New Roman" w:eastAsia="Helvetica" w:hAnsi="Times New Roman"/>
          <w:szCs w:val="24"/>
          <w:lang w:val="ru-RU"/>
        </w:rPr>
        <w:t>-наглядный (качественный показ, демонстрация отдельных частей и всего</w:t>
      </w:r>
      <w:r w:rsidR="002803D1">
        <w:rPr>
          <w:rFonts w:ascii="Times New Roman" w:eastAsia="Helvetica" w:hAnsi="Times New Roman"/>
          <w:szCs w:val="24"/>
          <w:lang w:val="ru-RU"/>
        </w:rPr>
        <w:t xml:space="preserve"> </w:t>
      </w:r>
      <w:r w:rsidRPr="00CC1A2E">
        <w:rPr>
          <w:rFonts w:ascii="Times New Roman" w:eastAsia="Helvetica" w:hAnsi="Times New Roman"/>
          <w:szCs w:val="24"/>
          <w:lang w:val="ru-RU"/>
        </w:rPr>
        <w:t>движения; просмотр видеоматериалов с выступлениями выдающихся танцовщиц, танцовщиков, танцевальных коллективов, посещение концертов и спектаклей</w:t>
      </w:r>
      <w:r w:rsidR="00C167F2">
        <w:rPr>
          <w:rFonts w:ascii="Times New Roman" w:eastAsia="Helvetica" w:hAnsi="Times New Roman"/>
          <w:szCs w:val="24"/>
          <w:lang w:val="ru-RU"/>
        </w:rPr>
        <w:t xml:space="preserve"> </w:t>
      </w:r>
      <w:r w:rsidRPr="00CC1A2E">
        <w:rPr>
          <w:rFonts w:ascii="Times New Roman" w:eastAsia="Helvetica" w:hAnsi="Times New Roman"/>
          <w:szCs w:val="24"/>
          <w:lang w:val="ru-RU"/>
        </w:rPr>
        <w:t>для повышения общего уровня развития обучающегося);</w:t>
      </w:r>
    </w:p>
    <w:p w:rsidR="003309A3" w:rsidRPr="00CC1A2E" w:rsidRDefault="003309A3" w:rsidP="00917007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CC1A2E">
        <w:rPr>
          <w:rFonts w:ascii="Times New Roman" w:eastAsia="Helvetica" w:hAnsi="Times New Roman"/>
          <w:szCs w:val="24"/>
          <w:lang w:val="ru-RU"/>
        </w:rPr>
        <w:t>- практический</w:t>
      </w:r>
      <w:r w:rsidR="00C167F2">
        <w:rPr>
          <w:rFonts w:ascii="Times New Roman" w:eastAsia="Helvetica" w:hAnsi="Times New Roman"/>
          <w:szCs w:val="24"/>
          <w:lang w:val="ru-RU"/>
        </w:rPr>
        <w:t xml:space="preserve"> </w:t>
      </w:r>
      <w:r w:rsidRPr="00CC1A2E">
        <w:rPr>
          <w:rFonts w:ascii="Times New Roman" w:eastAsia="Helvetica" w:hAnsi="Times New Roman"/>
          <w:szCs w:val="24"/>
          <w:lang w:val="ru-RU"/>
        </w:rPr>
        <w:t>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CC1A2E" w:rsidRDefault="003309A3" w:rsidP="00917007">
      <w:pPr>
        <w:ind w:firstLine="284"/>
        <w:outlineLvl w:val="0"/>
        <w:rPr>
          <w:rFonts w:eastAsia="Geeza Pro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- аналитический (сравнения и обобщения, развитие логического мышления);</w:t>
      </w:r>
    </w:p>
    <w:p w:rsidR="003309A3" w:rsidRPr="00CC1A2E" w:rsidRDefault="003309A3" w:rsidP="00917007">
      <w:pPr>
        <w:ind w:firstLine="284"/>
        <w:outlineLvl w:val="0"/>
        <w:rPr>
          <w:rFonts w:eastAsia="Helvetica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 xml:space="preserve">- эмоциональный (подбор ассоциаций, образов, создание </w:t>
      </w:r>
      <w:r w:rsidRPr="00CC1A2E">
        <w:rPr>
          <w:rFonts w:eastAsia="Helvetica"/>
          <w:sz w:val="24"/>
          <w:szCs w:val="24"/>
        </w:rPr>
        <w:t>художественных впечатлений);</w:t>
      </w:r>
    </w:p>
    <w:p w:rsidR="003309A3" w:rsidRPr="00CC1A2E" w:rsidRDefault="003309A3" w:rsidP="00917007">
      <w:pPr>
        <w:ind w:firstLine="284"/>
        <w:outlineLvl w:val="0"/>
        <w:rPr>
          <w:rFonts w:eastAsia="Geeza Pro"/>
          <w:color w:val="000000"/>
          <w:sz w:val="24"/>
          <w:szCs w:val="24"/>
        </w:rPr>
      </w:pPr>
      <w:r w:rsidRPr="00CC1A2E">
        <w:rPr>
          <w:rFonts w:eastAsia="Helvetica"/>
          <w:sz w:val="24"/>
          <w:szCs w:val="24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CC1A2E" w:rsidRDefault="00D147AE" w:rsidP="00917007">
      <w:pPr>
        <w:pStyle w:val="Body1"/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CC1A2E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CC1A2E" w:rsidRDefault="00D147AE" w:rsidP="00917007">
      <w:pPr>
        <w:pStyle w:val="1"/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8. Описание материально-технических услов</w:t>
      </w:r>
      <w:r w:rsidR="0012617D" w:rsidRPr="00CC1A2E">
        <w:rPr>
          <w:b/>
          <w:i/>
          <w:sz w:val="24"/>
          <w:szCs w:val="24"/>
        </w:rPr>
        <w:t>ий реализации учебного предмета</w:t>
      </w:r>
      <w:r w:rsidR="00C0784C" w:rsidRPr="00CC1A2E">
        <w:rPr>
          <w:b/>
          <w:i/>
          <w:sz w:val="24"/>
          <w:szCs w:val="24"/>
        </w:rPr>
        <w:t>.</w:t>
      </w:r>
    </w:p>
    <w:p w:rsidR="003309A3" w:rsidRPr="00CC1A2E" w:rsidRDefault="00321EA5" w:rsidP="00917007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Хореографический класс </w:t>
      </w:r>
      <w:r w:rsidR="003309A3" w:rsidRPr="00CC1A2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36 </w:t>
      </w:r>
      <w:r w:rsidR="003309A3" w:rsidRPr="00CC1A2E">
        <w:rPr>
          <w:sz w:val="24"/>
          <w:szCs w:val="24"/>
        </w:rPr>
        <w:t xml:space="preserve">кв.м (на </w:t>
      </w:r>
      <w:r>
        <w:rPr>
          <w:sz w:val="24"/>
          <w:szCs w:val="24"/>
        </w:rPr>
        <w:t>8-10</w:t>
      </w:r>
      <w:r w:rsidR="003309A3" w:rsidRPr="00CC1A2E">
        <w:rPr>
          <w:sz w:val="24"/>
          <w:szCs w:val="24"/>
        </w:rPr>
        <w:t xml:space="preserve"> обучающихся), имеющи</w:t>
      </w:r>
      <w:r>
        <w:rPr>
          <w:sz w:val="24"/>
          <w:szCs w:val="24"/>
        </w:rPr>
        <w:t xml:space="preserve">й </w:t>
      </w:r>
      <w:r w:rsidR="003309A3" w:rsidRPr="00CC1A2E">
        <w:rPr>
          <w:sz w:val="24"/>
          <w:szCs w:val="24"/>
        </w:rPr>
        <w:t>пригодное для танца напольное покрытие (деревянный пол), балетные станки (палки) длиной</w:t>
      </w:r>
      <w:r>
        <w:rPr>
          <w:sz w:val="24"/>
          <w:szCs w:val="24"/>
        </w:rPr>
        <w:t xml:space="preserve"> 6</w:t>
      </w:r>
      <w:r w:rsidR="003309A3" w:rsidRPr="00CC1A2E">
        <w:rPr>
          <w:sz w:val="24"/>
          <w:szCs w:val="24"/>
        </w:rPr>
        <w:t xml:space="preserve"> погонных метров вдоль </w:t>
      </w:r>
      <w:r>
        <w:rPr>
          <w:sz w:val="24"/>
          <w:szCs w:val="24"/>
        </w:rPr>
        <w:t>двух</w:t>
      </w:r>
      <w:r w:rsidR="003309A3" w:rsidRPr="00CC1A2E">
        <w:rPr>
          <w:sz w:val="24"/>
          <w:szCs w:val="24"/>
        </w:rPr>
        <w:t xml:space="preserve"> стен, зеркала размером </w:t>
      </w:r>
      <w:r>
        <w:rPr>
          <w:sz w:val="24"/>
          <w:szCs w:val="24"/>
        </w:rPr>
        <w:t>6</w:t>
      </w:r>
      <w:r w:rsidR="003309A3" w:rsidRPr="00CC1A2E">
        <w:rPr>
          <w:sz w:val="24"/>
          <w:szCs w:val="24"/>
        </w:rPr>
        <w:t xml:space="preserve">м х </w:t>
      </w:r>
      <w:r>
        <w:rPr>
          <w:sz w:val="24"/>
          <w:szCs w:val="24"/>
        </w:rPr>
        <w:t>1,3</w:t>
      </w:r>
      <w:r w:rsidR="003309A3" w:rsidRPr="00CC1A2E">
        <w:rPr>
          <w:sz w:val="24"/>
          <w:szCs w:val="24"/>
        </w:rPr>
        <w:t xml:space="preserve">м на </w:t>
      </w:r>
      <w:r>
        <w:rPr>
          <w:sz w:val="24"/>
          <w:szCs w:val="24"/>
        </w:rPr>
        <w:t>двух</w:t>
      </w:r>
      <w:r w:rsidR="003309A3" w:rsidRPr="00CC1A2E">
        <w:rPr>
          <w:sz w:val="24"/>
          <w:szCs w:val="24"/>
        </w:rPr>
        <w:t xml:space="preserve"> стен</w:t>
      </w:r>
      <w:r>
        <w:rPr>
          <w:sz w:val="24"/>
          <w:szCs w:val="24"/>
        </w:rPr>
        <w:t>ах</w:t>
      </w:r>
      <w:r w:rsidR="003309A3" w:rsidRPr="00CC1A2E">
        <w:rPr>
          <w:sz w:val="24"/>
          <w:szCs w:val="24"/>
        </w:rPr>
        <w:t>;</w:t>
      </w:r>
    </w:p>
    <w:p w:rsidR="003309A3" w:rsidRPr="00CC1A2E" w:rsidRDefault="003309A3" w:rsidP="00917007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наличие музыкального инструмента (фортепиано) в </w:t>
      </w:r>
      <w:r w:rsidR="00885292">
        <w:rPr>
          <w:sz w:val="24"/>
          <w:szCs w:val="24"/>
        </w:rPr>
        <w:t xml:space="preserve">хореографическом </w:t>
      </w:r>
      <w:r w:rsidRPr="00CC1A2E">
        <w:rPr>
          <w:sz w:val="24"/>
          <w:szCs w:val="24"/>
        </w:rPr>
        <w:t>классе;</w:t>
      </w:r>
    </w:p>
    <w:p w:rsidR="003309A3" w:rsidRPr="00CC1A2E" w:rsidRDefault="003309A3" w:rsidP="00917007">
      <w:pPr>
        <w:pStyle w:val="aa"/>
        <w:numPr>
          <w:ilvl w:val="0"/>
          <w:numId w:val="28"/>
        </w:numPr>
        <w:tabs>
          <w:tab w:val="left" w:pos="0"/>
          <w:tab w:val="left" w:pos="426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учебн</w:t>
      </w:r>
      <w:r w:rsidR="00885292">
        <w:rPr>
          <w:sz w:val="24"/>
          <w:szCs w:val="24"/>
        </w:rPr>
        <w:t>ая</w:t>
      </w:r>
      <w:r w:rsidRPr="00CC1A2E">
        <w:rPr>
          <w:sz w:val="24"/>
          <w:szCs w:val="24"/>
        </w:rPr>
        <w:t xml:space="preserve"> аудитори</w:t>
      </w:r>
      <w:r w:rsidR="00885292">
        <w:rPr>
          <w:sz w:val="24"/>
          <w:szCs w:val="24"/>
        </w:rPr>
        <w:t>я</w:t>
      </w:r>
      <w:r w:rsidRPr="00CC1A2E">
        <w:rPr>
          <w:sz w:val="24"/>
          <w:szCs w:val="24"/>
        </w:rPr>
        <w:t xml:space="preserve"> для групповых занятий;</w:t>
      </w:r>
    </w:p>
    <w:p w:rsidR="00885292" w:rsidRDefault="00885292" w:rsidP="00457BFF">
      <w:pPr>
        <w:pStyle w:val="aa"/>
        <w:numPr>
          <w:ilvl w:val="0"/>
          <w:numId w:val="28"/>
        </w:numPr>
        <w:tabs>
          <w:tab w:val="left" w:pos="0"/>
          <w:tab w:val="left" w:pos="426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специальный шкаф, приспособленный под </w:t>
      </w:r>
      <w:r w:rsidR="003309A3" w:rsidRPr="00CC1A2E">
        <w:rPr>
          <w:sz w:val="24"/>
          <w:szCs w:val="24"/>
        </w:rPr>
        <w:t xml:space="preserve">костюмерную, располагающую </w:t>
      </w:r>
      <w:r>
        <w:rPr>
          <w:sz w:val="24"/>
          <w:szCs w:val="24"/>
        </w:rPr>
        <w:t xml:space="preserve">некоторым </w:t>
      </w:r>
      <w:r w:rsidR="003309A3" w:rsidRPr="00CC1A2E">
        <w:rPr>
          <w:sz w:val="24"/>
          <w:szCs w:val="24"/>
        </w:rPr>
        <w:t>количеством костюмов для учебных занятий, репетиционного процесса, сценических выступлений;</w:t>
      </w:r>
    </w:p>
    <w:p w:rsidR="00457BFF" w:rsidRPr="00457BFF" w:rsidRDefault="00457BFF" w:rsidP="00457BFF">
      <w:pPr>
        <w:pStyle w:val="aa"/>
        <w:numPr>
          <w:ilvl w:val="0"/>
          <w:numId w:val="28"/>
        </w:numPr>
        <w:tabs>
          <w:tab w:val="left" w:pos="0"/>
          <w:tab w:val="left" w:pos="426"/>
        </w:tabs>
        <w:ind w:left="0" w:firstLine="284"/>
        <w:rPr>
          <w:sz w:val="24"/>
          <w:szCs w:val="24"/>
        </w:rPr>
      </w:pPr>
    </w:p>
    <w:p w:rsidR="00D147AE" w:rsidRPr="00CC1A2E" w:rsidRDefault="003D47FA" w:rsidP="00917007">
      <w:pPr>
        <w:spacing w:after="240"/>
        <w:ind w:firstLine="284"/>
        <w:jc w:val="center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II</w:t>
      </w:r>
      <w:r w:rsidR="003309A3" w:rsidRPr="00CC1A2E">
        <w:rPr>
          <w:b/>
          <w:sz w:val="24"/>
          <w:szCs w:val="24"/>
        </w:rPr>
        <w:t>.</w:t>
      </w:r>
      <w:r w:rsidR="00BA5A4F" w:rsidRPr="00CC1A2E">
        <w:rPr>
          <w:b/>
          <w:sz w:val="24"/>
          <w:szCs w:val="24"/>
        </w:rPr>
        <w:t>СОДЕРЖАНИЕ УЧЕБНОГО ПРЕДМЕТА</w:t>
      </w:r>
      <w:r w:rsidR="00C0784C" w:rsidRPr="00CC1A2E">
        <w:rPr>
          <w:b/>
          <w:sz w:val="24"/>
          <w:szCs w:val="24"/>
        </w:rPr>
        <w:t>.</w:t>
      </w:r>
    </w:p>
    <w:p w:rsidR="00D147AE" w:rsidRDefault="00D147AE" w:rsidP="00917007">
      <w:pPr>
        <w:pStyle w:val="1"/>
        <w:ind w:firstLine="284"/>
        <w:rPr>
          <w:sz w:val="24"/>
          <w:szCs w:val="24"/>
        </w:rPr>
      </w:pPr>
      <w:r w:rsidRPr="00CC1A2E">
        <w:rPr>
          <w:b/>
          <w:i/>
          <w:sz w:val="24"/>
          <w:szCs w:val="24"/>
        </w:rPr>
        <w:t>1. Сведения о затратах учебного времени</w:t>
      </w:r>
      <w:r w:rsidRPr="00CC1A2E">
        <w:rPr>
          <w:i/>
          <w:sz w:val="24"/>
          <w:szCs w:val="24"/>
        </w:rPr>
        <w:t>,</w:t>
      </w:r>
      <w:r w:rsidRPr="00CC1A2E">
        <w:rPr>
          <w:sz w:val="24"/>
          <w:szCs w:val="24"/>
        </w:rPr>
        <w:t xml:space="preserve"> предусмотренного на освоение учебного предмета «Народно-сцен</w:t>
      </w:r>
      <w:r w:rsidR="003309A3" w:rsidRPr="00CC1A2E">
        <w:rPr>
          <w:sz w:val="24"/>
          <w:szCs w:val="24"/>
        </w:rPr>
        <w:t>ический танец», на максимальную</w:t>
      </w:r>
      <w:r w:rsidRPr="00CC1A2E">
        <w:rPr>
          <w:sz w:val="24"/>
          <w:szCs w:val="24"/>
        </w:rPr>
        <w:t xml:space="preserve"> нагрузку обучающихся и аудиторные занятия:</w:t>
      </w:r>
    </w:p>
    <w:p w:rsidR="00DB5E43" w:rsidRPr="00CC1A2E" w:rsidRDefault="00D147AE" w:rsidP="00917007">
      <w:pPr>
        <w:pStyle w:val="1"/>
        <w:ind w:right="141"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lastRenderedPageBreak/>
        <w:t xml:space="preserve">Таблица </w:t>
      </w:r>
      <w:r w:rsidR="00227CA4" w:rsidRPr="00CC1A2E">
        <w:rPr>
          <w:b/>
          <w:i/>
          <w:sz w:val="24"/>
          <w:szCs w:val="24"/>
        </w:rPr>
        <w:t>2</w:t>
      </w:r>
      <w:r w:rsidR="00C0784C" w:rsidRPr="00CC1A2E">
        <w:rPr>
          <w:b/>
          <w:i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709"/>
        <w:gridCol w:w="661"/>
        <w:gridCol w:w="48"/>
        <w:gridCol w:w="708"/>
        <w:gridCol w:w="567"/>
        <w:gridCol w:w="567"/>
        <w:gridCol w:w="567"/>
      </w:tblGrid>
      <w:tr w:rsidR="00227CA4" w:rsidRPr="00CC1A2E" w:rsidTr="00917007">
        <w:trPr>
          <w:trHeight w:val="367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227CA4" w:rsidRPr="00CC1A2E" w:rsidTr="00917007">
        <w:trPr>
          <w:trHeight w:val="146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4" w:rsidRPr="00CC1A2E" w:rsidRDefault="00227CA4" w:rsidP="00917007">
            <w:pPr>
              <w:widowControl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</w:t>
            </w:r>
          </w:p>
        </w:tc>
      </w:tr>
      <w:tr w:rsidR="00227CA4" w:rsidRPr="00CC1A2E" w:rsidTr="00917007">
        <w:trPr>
          <w:trHeight w:val="1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4" w:rsidRPr="00CC1A2E" w:rsidRDefault="00227CA4" w:rsidP="00917007">
            <w:pPr>
              <w:widowControl/>
              <w:ind w:right="176" w:firstLine="0"/>
              <w:rPr>
                <w:i/>
                <w:sz w:val="24"/>
                <w:szCs w:val="24"/>
              </w:rPr>
            </w:pPr>
            <w:r w:rsidRPr="00CC1A2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9</w:t>
            </w:r>
          </w:p>
        </w:tc>
      </w:tr>
      <w:tr w:rsidR="00227CA4" w:rsidRPr="00CC1A2E" w:rsidTr="00917007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</w:t>
            </w:r>
          </w:p>
        </w:tc>
      </w:tr>
      <w:tr w:rsidR="00227CA4" w:rsidRPr="00CC1A2E" w:rsidTr="00917007">
        <w:trPr>
          <w:trHeight w:val="2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</w:tr>
      <w:tr w:rsidR="00227CA4" w:rsidRPr="00CC1A2E" w:rsidTr="00917007">
        <w:trPr>
          <w:trHeight w:val="2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</w:tr>
      <w:tr w:rsidR="00227CA4" w:rsidRPr="00CC1A2E" w:rsidTr="00917007">
        <w:trPr>
          <w:trHeight w:val="5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Максимальное количество часов занятий в неделю (аудиторные)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2</w:t>
            </w:r>
          </w:p>
        </w:tc>
      </w:tr>
      <w:tr w:rsidR="00227CA4" w:rsidRPr="00CC1A2E" w:rsidTr="00917007">
        <w:trPr>
          <w:trHeight w:val="5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Общее максимальное количество часов по годам (аудиторные)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</w:tr>
      <w:tr w:rsidR="00227CA4" w:rsidRPr="00CC1A2E" w:rsidTr="00917007">
        <w:trPr>
          <w:trHeight w:val="5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66</w:t>
            </w:r>
          </w:p>
        </w:tc>
      </w:tr>
      <w:tr w:rsidR="00227CA4" w:rsidRPr="00CC1A2E" w:rsidTr="00917007">
        <w:trPr>
          <w:trHeight w:val="3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-113" w:firstLine="0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-113" w:firstLine="0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-113" w:firstLine="0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-113" w:firstLine="0"/>
              <w:rPr>
                <w:sz w:val="24"/>
                <w:szCs w:val="24"/>
                <w:lang w:eastAsia="en-US"/>
              </w:rPr>
            </w:pPr>
            <w:r w:rsidRPr="00CC1A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80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80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8</w:t>
            </w:r>
          </w:p>
        </w:tc>
      </w:tr>
      <w:tr w:rsidR="00227CA4" w:rsidRPr="00CC1A2E" w:rsidTr="00917007">
        <w:trPr>
          <w:trHeight w:val="3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ind w:right="176"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 xml:space="preserve">Общий объем времени на консультации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284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4" w:rsidRPr="00CC1A2E" w:rsidRDefault="00227CA4" w:rsidP="00917007">
            <w:pPr>
              <w:pStyle w:val="1"/>
              <w:ind w:firstLine="0"/>
              <w:rPr>
                <w:sz w:val="24"/>
                <w:szCs w:val="24"/>
              </w:rPr>
            </w:pPr>
            <w:r w:rsidRPr="00CC1A2E">
              <w:rPr>
                <w:sz w:val="24"/>
                <w:szCs w:val="24"/>
              </w:rPr>
              <w:t>8</w:t>
            </w:r>
          </w:p>
        </w:tc>
      </w:tr>
    </w:tbl>
    <w:p w:rsidR="00D147AE" w:rsidRPr="00CC1A2E" w:rsidRDefault="00D147AE" w:rsidP="00917007">
      <w:pPr>
        <w:pStyle w:val="Body1"/>
        <w:ind w:left="142"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CC1A2E">
        <w:rPr>
          <w:rFonts w:ascii="Times New Roman" w:hAnsi="Times New Roman"/>
          <w:color w:val="auto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CC1A2E" w:rsidRDefault="00D147AE" w:rsidP="00917007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ind w:left="0" w:firstLine="284"/>
        <w:rPr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Требования по годам обучения</w:t>
      </w:r>
      <w:r w:rsidR="00F80140" w:rsidRPr="00CC1A2E">
        <w:rPr>
          <w:b/>
          <w:i/>
          <w:sz w:val="24"/>
          <w:szCs w:val="24"/>
        </w:rPr>
        <w:t>.</w:t>
      </w:r>
    </w:p>
    <w:p w:rsidR="001B60FD" w:rsidRPr="00CC1A2E" w:rsidRDefault="001B60FD" w:rsidP="00917007">
      <w:pPr>
        <w:tabs>
          <w:tab w:val="left" w:pos="426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Распределение материала по годам обучения</w:t>
      </w:r>
      <w:r w:rsidR="00A72531" w:rsidRPr="00CC1A2E">
        <w:rPr>
          <w:sz w:val="24"/>
          <w:szCs w:val="24"/>
        </w:rPr>
        <w:t>: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год обучения- 4 класс (второй год обучения классическому танцу)</w:t>
      </w:r>
      <w:r w:rsidR="00A72531" w:rsidRPr="00CC1A2E">
        <w:rPr>
          <w:sz w:val="24"/>
          <w:szCs w:val="24"/>
        </w:rPr>
        <w:t>;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II</w:t>
      </w:r>
      <w:r w:rsidR="002803D1">
        <w:rPr>
          <w:sz w:val="24"/>
          <w:szCs w:val="24"/>
        </w:rPr>
        <w:t xml:space="preserve"> год обучения- 5 класс (</w:t>
      </w:r>
      <w:r w:rsidRPr="00CC1A2E">
        <w:rPr>
          <w:sz w:val="24"/>
          <w:szCs w:val="24"/>
        </w:rPr>
        <w:t>третий год обучения классическому танцу</w:t>
      </w:r>
      <w:r w:rsidR="00A72531" w:rsidRPr="00CC1A2E">
        <w:rPr>
          <w:sz w:val="24"/>
          <w:szCs w:val="24"/>
        </w:rPr>
        <w:t>;</w:t>
      </w:r>
      <w:r w:rsidRPr="00CC1A2E">
        <w:rPr>
          <w:sz w:val="24"/>
          <w:szCs w:val="24"/>
        </w:rPr>
        <w:t>)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III</w:t>
      </w:r>
      <w:r w:rsidRPr="00CC1A2E">
        <w:rPr>
          <w:sz w:val="24"/>
          <w:szCs w:val="24"/>
        </w:rPr>
        <w:t xml:space="preserve"> год обучения- 6 класс (четвертый год обучения классическому танцу)</w:t>
      </w:r>
      <w:r w:rsidR="00A72531" w:rsidRPr="00CC1A2E">
        <w:rPr>
          <w:sz w:val="24"/>
          <w:szCs w:val="24"/>
        </w:rPr>
        <w:t>;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IV</w:t>
      </w:r>
      <w:r w:rsidRPr="00CC1A2E">
        <w:rPr>
          <w:sz w:val="24"/>
          <w:szCs w:val="24"/>
        </w:rPr>
        <w:t xml:space="preserve"> год обучения- 7 класс (пятый год обучения классическому танцу)</w:t>
      </w:r>
      <w:r w:rsidR="00A72531" w:rsidRPr="00CC1A2E">
        <w:rPr>
          <w:sz w:val="24"/>
          <w:szCs w:val="24"/>
        </w:rPr>
        <w:t>;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V</w:t>
      </w:r>
      <w:r w:rsidRPr="00CC1A2E">
        <w:rPr>
          <w:sz w:val="24"/>
          <w:szCs w:val="24"/>
        </w:rPr>
        <w:t>год обучения- 8 класс (шестой год обучения классическому танцу)</w:t>
      </w:r>
      <w:r w:rsidR="00A72531" w:rsidRPr="00CC1A2E">
        <w:rPr>
          <w:sz w:val="24"/>
          <w:szCs w:val="24"/>
        </w:rPr>
        <w:t>;</w:t>
      </w:r>
    </w:p>
    <w:p w:rsidR="001B60FD" w:rsidRPr="00CC1A2E" w:rsidRDefault="001B60FD" w:rsidP="00917007">
      <w:pPr>
        <w:tabs>
          <w:tab w:val="left" w:pos="426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VI</w:t>
      </w:r>
      <w:r w:rsidRPr="00CC1A2E">
        <w:rPr>
          <w:sz w:val="24"/>
          <w:szCs w:val="24"/>
        </w:rPr>
        <w:t xml:space="preserve"> год обучения- 9 </w:t>
      </w:r>
      <w:proofErr w:type="gramStart"/>
      <w:r w:rsidRPr="00CC1A2E">
        <w:rPr>
          <w:sz w:val="24"/>
          <w:szCs w:val="24"/>
        </w:rPr>
        <w:t>класс</w:t>
      </w:r>
      <w:r w:rsidR="00D71648" w:rsidRPr="00CC1A2E">
        <w:rPr>
          <w:sz w:val="24"/>
          <w:szCs w:val="24"/>
        </w:rPr>
        <w:t>(</w:t>
      </w:r>
      <w:proofErr w:type="gramEnd"/>
      <w:r w:rsidR="00D71648" w:rsidRPr="00CC1A2E">
        <w:rPr>
          <w:sz w:val="24"/>
          <w:szCs w:val="24"/>
        </w:rPr>
        <w:t>седьмой год обучения классическому танцу)</w:t>
      </w:r>
      <w:r w:rsidR="00A72531" w:rsidRPr="00CC1A2E">
        <w:rPr>
          <w:sz w:val="24"/>
          <w:szCs w:val="24"/>
        </w:rPr>
        <w:t>.</w:t>
      </w:r>
    </w:p>
    <w:p w:rsidR="007D1D68" w:rsidRPr="00CC1A2E" w:rsidRDefault="007D1D68" w:rsidP="00917007">
      <w:pPr>
        <w:pStyle w:val="aa"/>
        <w:ind w:left="0" w:firstLine="284"/>
        <w:rPr>
          <w:i/>
          <w:sz w:val="24"/>
          <w:szCs w:val="24"/>
        </w:rPr>
      </w:pPr>
      <w:r w:rsidRPr="00CC1A2E">
        <w:rPr>
          <w:sz w:val="24"/>
          <w:szCs w:val="24"/>
        </w:rPr>
        <w:t xml:space="preserve">В содержание </w:t>
      </w:r>
      <w:r w:rsidR="00B3112B" w:rsidRPr="00CC1A2E">
        <w:rPr>
          <w:sz w:val="24"/>
          <w:szCs w:val="24"/>
        </w:rPr>
        <w:t>программы</w:t>
      </w:r>
      <w:r w:rsidRPr="00CC1A2E">
        <w:rPr>
          <w:sz w:val="24"/>
          <w:szCs w:val="24"/>
        </w:rPr>
        <w:t xml:space="preserve"> входят следующие виды учебной работы:</w:t>
      </w:r>
    </w:p>
    <w:p w:rsidR="007D1D68" w:rsidRPr="00CC1A2E" w:rsidRDefault="007D1D68" w:rsidP="00917007">
      <w:pPr>
        <w:pStyle w:val="aa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-изучение учебной терминологии; </w:t>
      </w:r>
    </w:p>
    <w:p w:rsidR="007D1D68" w:rsidRPr="00CC1A2E" w:rsidRDefault="007D1D68" w:rsidP="00917007">
      <w:pPr>
        <w:pStyle w:val="aa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ознакомление с элементами и основными комбинациями народно-сценического танца;</w:t>
      </w:r>
    </w:p>
    <w:p w:rsidR="007D1D68" w:rsidRPr="00CC1A2E" w:rsidRDefault="007D1D68" w:rsidP="00917007">
      <w:pPr>
        <w:pStyle w:val="aa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ознакомление с рисунком народно-сценического танца</w:t>
      </w:r>
      <w:r w:rsidR="00E80B31" w:rsidRPr="00CC1A2E">
        <w:rPr>
          <w:sz w:val="24"/>
          <w:szCs w:val="24"/>
        </w:rPr>
        <w:t>, особенностями</w:t>
      </w:r>
      <w:r w:rsidRPr="00CC1A2E">
        <w:rPr>
          <w:sz w:val="24"/>
          <w:szCs w:val="24"/>
        </w:rPr>
        <w:t xml:space="preserve"> взаимодействия с партнерами на сцене;</w:t>
      </w:r>
    </w:p>
    <w:p w:rsidR="007D1D68" w:rsidRPr="00CC1A2E" w:rsidRDefault="007D1D68" w:rsidP="00917007">
      <w:pPr>
        <w:pStyle w:val="aa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ознакомление со средствами создания образа в хореографии</w:t>
      </w:r>
      <w:r w:rsidR="00B3112B" w:rsidRPr="00CC1A2E">
        <w:rPr>
          <w:sz w:val="24"/>
          <w:szCs w:val="24"/>
        </w:rPr>
        <w:t>.</w:t>
      </w:r>
    </w:p>
    <w:p w:rsidR="003D58AC" w:rsidRPr="00CC1A2E" w:rsidRDefault="003D58AC" w:rsidP="00917007">
      <w:pPr>
        <w:pStyle w:val="aa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данной программе предложены требования по годам обучения для 8</w:t>
      </w:r>
      <w:r w:rsidR="00E80B31" w:rsidRPr="00CC1A2E">
        <w:rPr>
          <w:sz w:val="24"/>
          <w:szCs w:val="24"/>
        </w:rPr>
        <w:t>-9</w:t>
      </w:r>
      <w:r w:rsidRPr="00CC1A2E">
        <w:rPr>
          <w:sz w:val="24"/>
          <w:szCs w:val="24"/>
        </w:rPr>
        <w:t>-летнего срока реализации предпрофессиональной программы «Хореографическое творчество» (</w:t>
      </w:r>
      <w:r w:rsidR="00E80B31" w:rsidRPr="00CC1A2E">
        <w:rPr>
          <w:sz w:val="24"/>
          <w:szCs w:val="24"/>
        </w:rPr>
        <w:t xml:space="preserve">4-8(9) классы). </w:t>
      </w:r>
    </w:p>
    <w:p w:rsidR="00CD764B" w:rsidRPr="00CC1A2E" w:rsidRDefault="00CD764B" w:rsidP="00917007">
      <w:pPr>
        <w:widowControl/>
        <w:ind w:left="2124"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П</w:t>
      </w:r>
      <w:r w:rsidR="00D147AE" w:rsidRPr="00CC1A2E">
        <w:rPr>
          <w:b/>
          <w:sz w:val="24"/>
          <w:szCs w:val="24"/>
        </w:rPr>
        <w:t>ервый год обучения</w:t>
      </w:r>
      <w:r w:rsidR="00F04543" w:rsidRPr="00CC1A2E">
        <w:rPr>
          <w:b/>
          <w:sz w:val="24"/>
          <w:szCs w:val="24"/>
        </w:rPr>
        <w:t>.</w:t>
      </w:r>
    </w:p>
    <w:p w:rsidR="00CD764B" w:rsidRPr="00CC1A2E" w:rsidRDefault="00D147AE" w:rsidP="00917007">
      <w:pPr>
        <w:widowControl/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Экзерсис у</w:t>
      </w:r>
      <w:r w:rsidR="00CD764B" w:rsidRPr="00CC1A2E">
        <w:rPr>
          <w:b/>
          <w:i/>
          <w:sz w:val="24"/>
          <w:szCs w:val="24"/>
        </w:rPr>
        <w:t xml:space="preserve"> станка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>. Пять позиций ног.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II. </w:t>
      </w:r>
      <w:proofErr w:type="spellStart"/>
      <w:r w:rsidRPr="00CC1A2E">
        <w:rPr>
          <w:caps/>
          <w:sz w:val="24"/>
          <w:szCs w:val="24"/>
        </w:rPr>
        <w:t>p</w:t>
      </w:r>
      <w:r w:rsidR="00AE6D12" w:rsidRPr="00CC1A2E">
        <w:rPr>
          <w:sz w:val="24"/>
          <w:szCs w:val="24"/>
        </w:rPr>
        <w:t>reparation</w:t>
      </w:r>
      <w:proofErr w:type="spellEnd"/>
      <w:r w:rsidR="00AE6D12" w:rsidRPr="00CC1A2E">
        <w:rPr>
          <w:sz w:val="24"/>
          <w:szCs w:val="24"/>
        </w:rPr>
        <w:t xml:space="preserve"> к началу движения.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III. Переводы ног из позиции в позицию.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IV. </w:t>
      </w:r>
      <w:proofErr w:type="spellStart"/>
      <w:r w:rsidRPr="00CC1A2E">
        <w:rPr>
          <w:sz w:val="24"/>
          <w:szCs w:val="24"/>
        </w:rPr>
        <w:t>Demiplies</w:t>
      </w:r>
      <w:proofErr w:type="spellEnd"/>
      <w:r w:rsidRPr="00CC1A2E">
        <w:rPr>
          <w:sz w:val="24"/>
          <w:szCs w:val="24"/>
        </w:rPr>
        <w:t xml:space="preserve">, </w:t>
      </w:r>
      <w:proofErr w:type="spellStart"/>
      <w:r w:rsidRPr="00CC1A2E">
        <w:rPr>
          <w:sz w:val="24"/>
          <w:szCs w:val="24"/>
        </w:rPr>
        <w:t>grandpliés</w:t>
      </w:r>
      <w:proofErr w:type="spellEnd"/>
      <w:r w:rsidRPr="00CC1A2E">
        <w:rPr>
          <w:sz w:val="24"/>
          <w:szCs w:val="24"/>
        </w:rPr>
        <w:t xml:space="preserve"> (полуприседания и полные приседания).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V. </w:t>
      </w:r>
      <w:proofErr w:type="spellStart"/>
      <w:r w:rsidRPr="00CC1A2E">
        <w:rPr>
          <w:sz w:val="24"/>
          <w:szCs w:val="24"/>
        </w:rPr>
        <w:t>Battementstendus</w:t>
      </w:r>
      <w:proofErr w:type="spellEnd"/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(выведение ноги на носок).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 xml:space="preserve">VI. </w:t>
      </w:r>
      <w:r w:rsidRPr="00CC1A2E">
        <w:rPr>
          <w:caps/>
          <w:sz w:val="24"/>
          <w:szCs w:val="24"/>
          <w:lang w:val="en-US"/>
        </w:rPr>
        <w:t>b</w:t>
      </w:r>
      <w:r w:rsidRPr="00CC1A2E">
        <w:rPr>
          <w:sz w:val="24"/>
          <w:szCs w:val="24"/>
          <w:lang w:val="en-US"/>
        </w:rPr>
        <w:t xml:space="preserve">attements </w:t>
      </w:r>
      <w:proofErr w:type="spellStart"/>
      <w:r w:rsidRPr="00CC1A2E">
        <w:rPr>
          <w:sz w:val="24"/>
          <w:szCs w:val="24"/>
          <w:lang w:val="en-US"/>
        </w:rPr>
        <w:t>tendusjetés</w:t>
      </w:r>
      <w:proofErr w:type="spellEnd"/>
      <w:r w:rsidRPr="00CC1A2E">
        <w:rPr>
          <w:sz w:val="24"/>
          <w:szCs w:val="24"/>
          <w:lang w:val="en-US"/>
        </w:rPr>
        <w:t xml:space="preserve"> (</w:t>
      </w:r>
      <w:r w:rsidRPr="00CC1A2E">
        <w:rPr>
          <w:sz w:val="24"/>
          <w:szCs w:val="24"/>
        </w:rPr>
        <w:t>маленькие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Pr="00CC1A2E">
        <w:rPr>
          <w:sz w:val="24"/>
          <w:szCs w:val="24"/>
          <w:lang w:val="en-US"/>
        </w:rPr>
        <w:t>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  <w:lang w:val="es-ES"/>
        </w:rPr>
      </w:pPr>
      <w:r w:rsidRPr="00CC1A2E">
        <w:rPr>
          <w:sz w:val="24"/>
          <w:szCs w:val="24"/>
          <w:lang w:val="es-ES"/>
        </w:rPr>
        <w:t>VII. Rond de jambe par terr</w:t>
      </w:r>
      <w:r w:rsidRPr="00CC1A2E">
        <w:rPr>
          <w:sz w:val="24"/>
          <w:szCs w:val="24"/>
        </w:rPr>
        <w:t>е</w:t>
      </w:r>
      <w:r w:rsidRPr="00CC1A2E">
        <w:rPr>
          <w:sz w:val="24"/>
          <w:szCs w:val="24"/>
          <w:lang w:val="es-ES"/>
        </w:rPr>
        <w:t>(</w:t>
      </w:r>
      <w:r w:rsidRPr="00CC1A2E">
        <w:rPr>
          <w:sz w:val="24"/>
          <w:szCs w:val="24"/>
        </w:rPr>
        <w:t>круг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ногой</w:t>
      </w:r>
      <w:r w:rsidR="002803D1" w:rsidRPr="002803D1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</w:rPr>
        <w:t>пополу</w:t>
      </w:r>
      <w:proofErr w:type="spellEnd"/>
      <w:r w:rsidRPr="00CC1A2E">
        <w:rPr>
          <w:sz w:val="24"/>
          <w:szCs w:val="24"/>
          <w:lang w:val="es-ES"/>
        </w:rPr>
        <w:t>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IX. Подготовка к маленькому каблучному.</w:t>
      </w:r>
    </w:p>
    <w:p w:rsidR="00D147AE" w:rsidRPr="00CC1A2E" w:rsidRDefault="00436D0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X. Подготовка к «веревочке», «вере</w:t>
      </w:r>
      <w:r w:rsidR="00D147AE" w:rsidRPr="00CC1A2E">
        <w:rPr>
          <w:sz w:val="24"/>
          <w:szCs w:val="24"/>
        </w:rPr>
        <w:t>вочка».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XI. Дробные выстукивания (сочетание ритмических ударов).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 xml:space="preserve">XII. </w:t>
      </w:r>
      <w:r w:rsidRPr="00CC1A2E">
        <w:rPr>
          <w:caps/>
          <w:sz w:val="24"/>
          <w:szCs w:val="24"/>
          <w:lang w:val="en-US"/>
        </w:rPr>
        <w:t>g</w:t>
      </w:r>
      <w:r w:rsidRPr="00CC1A2E">
        <w:rPr>
          <w:sz w:val="24"/>
          <w:szCs w:val="24"/>
          <w:lang w:val="en-US"/>
        </w:rPr>
        <w:t xml:space="preserve">rands battements </w:t>
      </w:r>
      <w:proofErr w:type="spellStart"/>
      <w:r w:rsidRPr="00CC1A2E">
        <w:rPr>
          <w:sz w:val="24"/>
          <w:szCs w:val="24"/>
          <w:lang w:val="en-US"/>
        </w:rPr>
        <w:t>jetés</w:t>
      </w:r>
      <w:proofErr w:type="spellEnd"/>
      <w:r w:rsidRPr="00CC1A2E">
        <w:rPr>
          <w:sz w:val="24"/>
          <w:szCs w:val="24"/>
          <w:lang w:val="en-US"/>
        </w:rPr>
        <w:t xml:space="preserve"> (</w:t>
      </w:r>
      <w:r w:rsidRPr="00CC1A2E">
        <w:rPr>
          <w:sz w:val="24"/>
          <w:szCs w:val="24"/>
        </w:rPr>
        <w:t>большие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="00DD7C3A" w:rsidRPr="00CC1A2E">
        <w:rPr>
          <w:sz w:val="24"/>
          <w:szCs w:val="24"/>
          <w:lang w:val="en-US"/>
        </w:rPr>
        <w:t>)</w:t>
      </w:r>
      <w:r w:rsidRPr="00CC1A2E">
        <w:rPr>
          <w:sz w:val="24"/>
          <w:szCs w:val="24"/>
          <w:lang w:val="en-US"/>
        </w:rPr>
        <w:t>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</w:t>
      </w:r>
      <w:r w:rsidRPr="00CC1A2E">
        <w:rPr>
          <w:sz w:val="24"/>
          <w:szCs w:val="24"/>
          <w:lang w:val="en-US"/>
        </w:rPr>
        <w:t>II</w:t>
      </w:r>
      <w:r w:rsidRPr="00CC1A2E">
        <w:rPr>
          <w:sz w:val="24"/>
          <w:szCs w:val="24"/>
        </w:rPr>
        <w:t xml:space="preserve">I. </w:t>
      </w:r>
      <w:proofErr w:type="spellStart"/>
      <w:r w:rsidRPr="00CC1A2E">
        <w:rPr>
          <w:sz w:val="24"/>
          <w:szCs w:val="24"/>
        </w:rPr>
        <w:t>Relevé</w:t>
      </w:r>
      <w:proofErr w:type="spellEnd"/>
      <w:r w:rsidRPr="00CC1A2E">
        <w:rPr>
          <w:sz w:val="24"/>
          <w:szCs w:val="24"/>
        </w:rPr>
        <w:t xml:space="preserve"> (подъем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>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</w:t>
      </w: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 xml:space="preserve">V. </w:t>
      </w:r>
      <w:proofErr w:type="spellStart"/>
      <w:r w:rsidRPr="00CC1A2E">
        <w:rPr>
          <w:sz w:val="24"/>
          <w:szCs w:val="24"/>
        </w:rPr>
        <w:t>Portdebras</w:t>
      </w:r>
      <w:proofErr w:type="spellEnd"/>
      <w:r w:rsidRPr="00CC1A2E">
        <w:rPr>
          <w:sz w:val="24"/>
          <w:szCs w:val="24"/>
        </w:rPr>
        <w:t>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XV</w:t>
      </w:r>
      <w:r w:rsidRPr="00CC1A2E">
        <w:rPr>
          <w:sz w:val="24"/>
          <w:szCs w:val="24"/>
        </w:rPr>
        <w:t>. Подготовка к «молоточкам».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XVI</w:t>
      </w:r>
      <w:r w:rsidRPr="00CC1A2E">
        <w:rPr>
          <w:sz w:val="24"/>
          <w:szCs w:val="24"/>
        </w:rPr>
        <w:t>. Подготовка к «</w:t>
      </w:r>
      <w:proofErr w:type="spellStart"/>
      <w:r w:rsidRPr="00CC1A2E">
        <w:rPr>
          <w:sz w:val="24"/>
          <w:szCs w:val="24"/>
        </w:rPr>
        <w:t>моталочке</w:t>
      </w:r>
      <w:proofErr w:type="spellEnd"/>
      <w:r w:rsidRPr="00CC1A2E">
        <w:rPr>
          <w:sz w:val="24"/>
          <w:szCs w:val="24"/>
        </w:rPr>
        <w:t>».</w:t>
      </w:r>
    </w:p>
    <w:p w:rsidR="00D147AE" w:rsidRPr="00CC1A2E" w:rsidRDefault="00D147A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X</w:t>
      </w:r>
      <w:r w:rsidRPr="00CC1A2E">
        <w:rPr>
          <w:sz w:val="24"/>
          <w:szCs w:val="24"/>
          <w:lang w:val="en-US"/>
        </w:rPr>
        <w:t>V</w:t>
      </w:r>
      <w:r w:rsidRPr="00CC1A2E">
        <w:rPr>
          <w:sz w:val="24"/>
          <w:szCs w:val="24"/>
        </w:rPr>
        <w:t xml:space="preserve">II. Подготовка к </w:t>
      </w:r>
      <w:proofErr w:type="spellStart"/>
      <w:r w:rsidRPr="00CC1A2E">
        <w:rPr>
          <w:sz w:val="24"/>
          <w:szCs w:val="24"/>
        </w:rPr>
        <w:t>полуприсядкам</w:t>
      </w:r>
      <w:proofErr w:type="spellEnd"/>
      <w:r w:rsidRPr="00CC1A2E">
        <w:rPr>
          <w:sz w:val="24"/>
          <w:szCs w:val="24"/>
        </w:rPr>
        <w:t xml:space="preserve"> и присядкам</w:t>
      </w:r>
      <w:r w:rsidR="003D0192" w:rsidRPr="00CC1A2E">
        <w:rPr>
          <w:sz w:val="24"/>
          <w:szCs w:val="24"/>
        </w:rPr>
        <w:t>.</w:t>
      </w:r>
    </w:p>
    <w:p w:rsidR="003D47FA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XVIII. Прыжки с поджатыми ногами</w:t>
      </w:r>
      <w:r w:rsidR="003D0192" w:rsidRPr="00CC1A2E">
        <w:rPr>
          <w:sz w:val="24"/>
          <w:szCs w:val="24"/>
        </w:rPr>
        <w:t>.</w:t>
      </w:r>
    </w:p>
    <w:p w:rsidR="00522693" w:rsidRPr="00CC1A2E" w:rsidRDefault="00CD2ADC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1. Русский поклон: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простой поясной на месте (1 полугодие),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2. Основные положения и движения рук: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ладони, сжатые в кулачки, на талии (подбоченившись),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руки скрещены на груди,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одна рука, согнутая в локте, поддерживает локоть другой, указатель</w:t>
      </w:r>
      <w:r w:rsidR="00436D02" w:rsidRPr="00CC1A2E">
        <w:rPr>
          <w:sz w:val="24"/>
          <w:szCs w:val="24"/>
        </w:rPr>
        <w:t>ный палец которой упирается в ще</w:t>
      </w:r>
      <w:r w:rsidRPr="00CC1A2E">
        <w:rPr>
          <w:sz w:val="24"/>
          <w:szCs w:val="24"/>
        </w:rPr>
        <w:t>ку,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положения рук в парах: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а) держась за одну руку,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б) за две,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в) под руку,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«воротца»,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положения рук в круге: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а) держась за руки,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б) «корзиночка», </w:t>
      </w:r>
    </w:p>
    <w:p w:rsidR="00240F97" w:rsidRPr="00CC1A2E" w:rsidRDefault="00436D0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«зве</w:t>
      </w:r>
      <w:r w:rsidR="00240F97" w:rsidRPr="00CC1A2E">
        <w:rPr>
          <w:sz w:val="24"/>
          <w:szCs w:val="24"/>
        </w:rPr>
        <w:t>здочка»,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движения рук: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подчёркнутые раскрытия и закрытия рук,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раскрытия рук в сторону (ладонями наверх в 3 позицию),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взмахи с платочком,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хлопки в ладоши.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3. Русские ходы и элементы русского танца: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простой сценический ход на всей стопе и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переменный ход с фиксированием в воздухе ног поочерёдно в точке на 30-45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,2 полугодие </w:t>
      </w:r>
      <w:r w:rsidR="00AE6D12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 xml:space="preserve">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="002803D1">
        <w:rPr>
          <w:sz w:val="24"/>
          <w:szCs w:val="24"/>
        </w:rPr>
        <w:t xml:space="preserve"> </w:t>
      </w:r>
      <w:r w:rsidR="00AE6D12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этот же ход,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переменный ход с фиксированием ноги сзади на носке на полу,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переменный ход с </w:t>
      </w:r>
      <w:proofErr w:type="spellStart"/>
      <w:r w:rsidRPr="00CC1A2E">
        <w:rPr>
          <w:sz w:val="24"/>
          <w:szCs w:val="24"/>
        </w:rPr>
        <w:t>plié</w:t>
      </w:r>
      <w:proofErr w:type="spellEnd"/>
      <w:r w:rsidRPr="00CC1A2E">
        <w:rPr>
          <w:sz w:val="24"/>
          <w:szCs w:val="24"/>
        </w:rPr>
        <w:t xml:space="preserve"> на опорной ноге и вынесением работающей ноги на воздух через 1 позицию ног,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тройной шаг </w:t>
      </w:r>
      <w:r w:rsidR="00436D02" w:rsidRPr="00CC1A2E">
        <w:rPr>
          <w:sz w:val="24"/>
          <w:szCs w:val="24"/>
        </w:rPr>
        <w:t xml:space="preserve">на </w:t>
      </w:r>
      <w:proofErr w:type="spellStart"/>
      <w:r w:rsidR="00436D02" w:rsidRPr="00CC1A2E">
        <w:rPr>
          <w:sz w:val="24"/>
          <w:szCs w:val="24"/>
        </w:rPr>
        <w:t>полупальцах</w:t>
      </w:r>
      <w:proofErr w:type="spellEnd"/>
      <w:r w:rsidR="00436D02" w:rsidRPr="00CC1A2E">
        <w:rPr>
          <w:sz w:val="24"/>
          <w:szCs w:val="24"/>
        </w:rPr>
        <w:t xml:space="preserve"> с ударом на четве</w:t>
      </w:r>
      <w:r w:rsidRPr="00CC1A2E">
        <w:rPr>
          <w:sz w:val="24"/>
          <w:szCs w:val="24"/>
        </w:rPr>
        <w:t>ртый шаг всей стопой в пол,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 с мазк</w:t>
      </w:r>
      <w:r w:rsidR="00436D02" w:rsidRPr="00CC1A2E">
        <w:rPr>
          <w:sz w:val="24"/>
          <w:szCs w:val="24"/>
        </w:rPr>
        <w:t>ом каблуком и вынесением сокраще</w:t>
      </w:r>
      <w:r w:rsidRPr="00CC1A2E">
        <w:rPr>
          <w:sz w:val="24"/>
          <w:szCs w:val="24"/>
        </w:rPr>
        <w:t>нной стопы на воздух на 30-45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комбинации из основных шагов.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4. «</w:t>
      </w:r>
      <w:proofErr w:type="spellStart"/>
      <w:r w:rsidRPr="00CC1A2E">
        <w:rPr>
          <w:sz w:val="24"/>
          <w:szCs w:val="24"/>
        </w:rPr>
        <w:t>Припадание</w:t>
      </w:r>
      <w:proofErr w:type="spellEnd"/>
      <w:r w:rsidRPr="00CC1A2E">
        <w:rPr>
          <w:sz w:val="24"/>
          <w:szCs w:val="24"/>
        </w:rPr>
        <w:t>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 1 прямой позиции,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вокруг себя по 1 прямой позиции (1 полугодие),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2 полугодие — по 5 позиции,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вокруг себя и в сторону.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5. Подготовка к «веревочке»: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без </w:t>
      </w:r>
      <w:proofErr w:type="spellStart"/>
      <w:r w:rsidRPr="00CC1A2E">
        <w:rPr>
          <w:sz w:val="24"/>
          <w:szCs w:val="24"/>
        </w:rPr>
        <w:t>полупальцев</w:t>
      </w:r>
      <w:proofErr w:type="spellEnd"/>
      <w:r w:rsidRPr="00CC1A2E">
        <w:rPr>
          <w:sz w:val="24"/>
          <w:szCs w:val="24"/>
        </w:rPr>
        <w:t>, без проскальзывания — 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Pr="00CC1A2E">
        <w:rPr>
          <w:sz w:val="24"/>
          <w:szCs w:val="24"/>
        </w:rPr>
        <w:t>, с проскальзыванием — 2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«косичка» (в медленном темпе).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6. Подготовка к «молоточкам»: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 1 прямой позиции с задержкой ноги сзади,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2 полугодие — без задержки.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7. Подготовка к «</w:t>
      </w:r>
      <w:proofErr w:type="spellStart"/>
      <w:r w:rsidRPr="00CC1A2E">
        <w:rPr>
          <w:sz w:val="24"/>
          <w:szCs w:val="24"/>
        </w:rPr>
        <w:t>моталочке</w:t>
      </w:r>
      <w:proofErr w:type="spellEnd"/>
      <w:r w:rsidRPr="00CC1A2E">
        <w:rPr>
          <w:sz w:val="24"/>
          <w:szCs w:val="24"/>
        </w:rPr>
        <w:t>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 1 прямой позиции — 1 полугодие с задержкой ноги сзади, впереди,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2 полугодие — 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 xml:space="preserve">» в «чистом» виде. 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8. «</w:t>
      </w:r>
      <w:proofErr w:type="spellStart"/>
      <w:r w:rsidRPr="00CC1A2E">
        <w:rPr>
          <w:sz w:val="24"/>
          <w:szCs w:val="24"/>
        </w:rPr>
        <w:t>Гармошечка</w:t>
      </w:r>
      <w:proofErr w:type="spellEnd"/>
      <w:r w:rsidRPr="00CC1A2E">
        <w:rPr>
          <w:sz w:val="24"/>
          <w:szCs w:val="24"/>
        </w:rPr>
        <w:t>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начальная раскладка с паузами в каждом положении — 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«лесенка»,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«елочка»,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исполнение в «чистом» виде — 2 полугодие.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9. «</w:t>
      </w:r>
      <w:proofErr w:type="spellStart"/>
      <w:r w:rsidRPr="00CC1A2E">
        <w:rPr>
          <w:sz w:val="24"/>
          <w:szCs w:val="24"/>
        </w:rPr>
        <w:t>Ковырялочки</w:t>
      </w:r>
      <w:proofErr w:type="spellEnd"/>
      <w:r w:rsidRPr="00CC1A2E">
        <w:rPr>
          <w:sz w:val="24"/>
          <w:szCs w:val="24"/>
        </w:rPr>
        <w:t>»: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простая, в пол — 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простая, с броском ноги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и небольшим отскоком на опорной ноге —1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ковырялочка</w:t>
      </w:r>
      <w:proofErr w:type="spellEnd"/>
      <w:r w:rsidRPr="00CC1A2E">
        <w:rPr>
          <w:sz w:val="24"/>
          <w:szCs w:val="24"/>
        </w:rPr>
        <w:t>»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с активной работой корпуса и ноги —2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чередовании с одинарными, двойными и тройными притопами.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10. Основы дробных выстукиваний: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простой притоп,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двойной притоп,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чередовании с приседанием и без него,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чередовании друг с другом, двойными и тройными хлопками в ладоши (у мальчиков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с хлопушкой),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двойной дроби —1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— 2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«трилистник» — 1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«трилистник» с двойным и тройным притопом — 2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переборы каблучками ног,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переборы каблучками ног в чередовании с притопами —2 полугодие.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11. Хлопки и хлопушки для мальчиков: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одинарные,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двойные,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тройные,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фиксирующие,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скользящи</w:t>
      </w:r>
      <w:proofErr w:type="gramStart"/>
      <w:r w:rsidRPr="00CC1A2E">
        <w:rPr>
          <w:sz w:val="24"/>
          <w:szCs w:val="24"/>
        </w:rPr>
        <w:t>е(</w:t>
      </w:r>
      <w:proofErr w:type="gramEnd"/>
      <w:r w:rsidRPr="00CC1A2E">
        <w:rPr>
          <w:sz w:val="24"/>
          <w:szCs w:val="24"/>
        </w:rPr>
        <w:t>в ладоши, по бедру, по голенищу сапог).</w:t>
      </w:r>
    </w:p>
    <w:p w:rsidR="00240F97" w:rsidRPr="00CC1A2E" w:rsidRDefault="00240F97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12. Подготовка к присядкам и присядки: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присядке (плавное и резкое опускание вниз по 1 прямой и 1 позициям),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подкачивание на приседании по 1 прямой и 1 позиции,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«мячик» по 1 прямой и</w:t>
      </w:r>
      <w:r w:rsidR="00E80B31" w:rsidRPr="00CC1A2E">
        <w:rPr>
          <w:sz w:val="24"/>
          <w:szCs w:val="24"/>
        </w:rPr>
        <w:t xml:space="preserve"> 1 позиции</w:t>
      </w:r>
      <w:r w:rsidRPr="00CC1A2E">
        <w:rPr>
          <w:sz w:val="24"/>
          <w:szCs w:val="24"/>
        </w:rPr>
        <w:t xml:space="preserve"> — 2 полугодие,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подскоки на двух ногах,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поочередные подскоки с подъемом согнутой ноги вперед,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присядки на двух ногах,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присядки с выносом ноги на каблук,</w:t>
      </w:r>
    </w:p>
    <w:p w:rsidR="00240F97" w:rsidRPr="00CC1A2E" w:rsidRDefault="00240F97" w:rsidP="00917007">
      <w:pPr>
        <w:widowControl/>
        <w:numPr>
          <w:ilvl w:val="0"/>
          <w:numId w:val="8"/>
        </w:numPr>
        <w:tabs>
          <w:tab w:val="clear" w:pos="36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присядки с выносом ноги в сторону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— 2 полугодие.</w:t>
      </w:r>
    </w:p>
    <w:p w:rsidR="00522693" w:rsidRPr="00CC1A2E" w:rsidRDefault="00522693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Подготовка к вращениям на середине зала</w:t>
      </w:r>
      <w:r w:rsidR="00227CA4" w:rsidRPr="00CC1A2E">
        <w:rPr>
          <w:b/>
          <w:sz w:val="24"/>
          <w:szCs w:val="24"/>
        </w:rPr>
        <w:t>.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полуповороты по четвертям круга приемом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releve</w:t>
      </w:r>
      <w:proofErr w:type="spellEnd"/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полупо</w:t>
      </w:r>
      <w:r w:rsidR="00E80B31" w:rsidRPr="00CC1A2E">
        <w:rPr>
          <w:sz w:val="24"/>
          <w:szCs w:val="24"/>
        </w:rPr>
        <w:t>вороты по четвертям круга приемо</w:t>
      </w:r>
      <w:r w:rsidRPr="00CC1A2E">
        <w:rPr>
          <w:sz w:val="24"/>
          <w:szCs w:val="24"/>
        </w:rPr>
        <w:t>м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шаг-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полуповороты по четвертям круга приемом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-каблучки</w:t>
      </w:r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</w:rPr>
        <w:t>припадание</w:t>
      </w:r>
      <w:proofErr w:type="spellEnd"/>
      <w:r w:rsidRPr="00CC1A2E">
        <w:rPr>
          <w:sz w:val="24"/>
          <w:szCs w:val="24"/>
        </w:rPr>
        <w:t xml:space="preserve"> по первой прямой позиции по схеме: три на месте, а четвертое </w:t>
      </w:r>
      <w:r w:rsidR="00E80B31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в повороте на 45</w:t>
      </w:r>
      <w:r w:rsidRPr="00CC1A2E">
        <w:rPr>
          <w:sz w:val="24"/>
          <w:szCs w:val="24"/>
          <w:vertAlign w:val="superscript"/>
        </w:rPr>
        <w:t>0</w:t>
      </w:r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подскоки по той же схеме</w:t>
      </w:r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«поджатые» прыжки по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той же схеме</w:t>
      </w:r>
      <w:r w:rsidR="00AE6D12" w:rsidRPr="00CC1A2E">
        <w:rPr>
          <w:sz w:val="24"/>
          <w:szCs w:val="24"/>
        </w:rPr>
        <w:t>,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подготовка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к </w:t>
      </w:r>
      <w:r w:rsidRPr="00CC1A2E">
        <w:rPr>
          <w:sz w:val="24"/>
          <w:szCs w:val="24"/>
          <w:lang w:val="en-US"/>
        </w:rPr>
        <w:t>tours</w:t>
      </w:r>
      <w:r w:rsidRPr="00CC1A2E">
        <w:rPr>
          <w:sz w:val="24"/>
          <w:szCs w:val="24"/>
        </w:rPr>
        <w:t>(мужское)</w:t>
      </w:r>
      <w:r w:rsidR="00AE6D12" w:rsidRPr="00CC1A2E">
        <w:rPr>
          <w:sz w:val="24"/>
          <w:szCs w:val="24"/>
        </w:rPr>
        <w:t>.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Во втором полугодии вводится поворот на 90</w:t>
      </w:r>
      <w:r w:rsidRPr="00CC1A2E">
        <w:rPr>
          <w:sz w:val="24"/>
          <w:szCs w:val="24"/>
          <w:vertAlign w:val="superscript"/>
        </w:rPr>
        <w:t>0</w:t>
      </w:r>
      <w:r w:rsidR="00AE6D12" w:rsidRPr="00CC1A2E">
        <w:rPr>
          <w:sz w:val="24"/>
          <w:szCs w:val="24"/>
        </w:rPr>
        <w:t xml:space="preserve"> в</w:t>
      </w:r>
      <w:r w:rsidRPr="00CC1A2E">
        <w:rPr>
          <w:sz w:val="24"/>
          <w:szCs w:val="24"/>
        </w:rPr>
        <w:t>о всех вращениях.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вращениям и вращения по диагонали класса: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приемом шаг-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по схеме</w:t>
      </w:r>
      <w:r w:rsidR="00987CBD" w:rsidRPr="00CC1A2E">
        <w:rPr>
          <w:sz w:val="24"/>
          <w:szCs w:val="24"/>
        </w:rPr>
        <w:t>:</w:t>
      </w:r>
      <w:r w:rsidRPr="00CC1A2E">
        <w:rPr>
          <w:sz w:val="24"/>
          <w:szCs w:val="24"/>
        </w:rPr>
        <w:t xml:space="preserve"> 2 шага</w:t>
      </w:r>
      <w:r w:rsidR="002803D1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на месте, 2 </w:t>
      </w:r>
      <w:r w:rsidR="00AE6D12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в повороте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, 5,6,7,8 </w:t>
      </w:r>
      <w:r w:rsidR="00AE6D12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шаги на месте</w:t>
      </w:r>
      <w:r w:rsidR="00AE6D12" w:rsidRPr="00CC1A2E">
        <w:rPr>
          <w:sz w:val="24"/>
          <w:szCs w:val="24"/>
        </w:rPr>
        <w:t>;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к концу полугодия</w:t>
      </w:r>
      <w:r w:rsidR="00AE6D12" w:rsidRPr="00CC1A2E">
        <w:rPr>
          <w:sz w:val="24"/>
          <w:szCs w:val="24"/>
        </w:rPr>
        <w:t>:</w:t>
      </w:r>
      <w:r w:rsidRPr="00CC1A2E">
        <w:rPr>
          <w:sz w:val="24"/>
          <w:szCs w:val="24"/>
        </w:rPr>
        <w:t xml:space="preserve"> 2 шага 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на месте, 2 </w:t>
      </w:r>
      <w:r w:rsidR="00AE6D12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в повороте на 180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,5,6 – фиксация, 7,8 – пауза</w:t>
      </w:r>
      <w:r w:rsidR="00AE6D12" w:rsidRPr="00CC1A2E">
        <w:rPr>
          <w:sz w:val="24"/>
          <w:szCs w:val="24"/>
        </w:rPr>
        <w:t>;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  <w:vertAlign w:val="superscript"/>
        </w:rPr>
      </w:pPr>
      <w:r w:rsidRPr="00CC1A2E">
        <w:rPr>
          <w:sz w:val="24"/>
          <w:szCs w:val="24"/>
        </w:rPr>
        <w:t xml:space="preserve">- 2 полугодие – поворот на 4 шага- 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на 180</w:t>
      </w:r>
      <w:r w:rsidRPr="00CC1A2E">
        <w:rPr>
          <w:sz w:val="24"/>
          <w:szCs w:val="24"/>
          <w:vertAlign w:val="superscript"/>
        </w:rPr>
        <w:t>0</w:t>
      </w:r>
      <w:r w:rsidR="00AE6D12" w:rsidRPr="00CC1A2E">
        <w:rPr>
          <w:sz w:val="24"/>
          <w:szCs w:val="24"/>
        </w:rPr>
        <w:t>;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подскоки – разучиваются по той же схеме.</w:t>
      </w:r>
    </w:p>
    <w:p w:rsidR="00522693" w:rsidRPr="00CC1A2E" w:rsidRDefault="0052269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На основе пройденных движений составляются этюды малых и больших форм.</w:t>
      </w:r>
    </w:p>
    <w:p w:rsidR="00D147AE" w:rsidRPr="00CC1A2E" w:rsidRDefault="009B308C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Изучаемые т</w:t>
      </w:r>
      <w:r w:rsidR="00983E8F" w:rsidRPr="00CC1A2E">
        <w:rPr>
          <w:b/>
          <w:sz w:val="24"/>
          <w:szCs w:val="24"/>
        </w:rPr>
        <w:t>анцы</w:t>
      </w:r>
      <w:r w:rsidR="00D147AE" w:rsidRPr="00CC1A2E">
        <w:rPr>
          <w:b/>
          <w:sz w:val="24"/>
          <w:szCs w:val="24"/>
        </w:rPr>
        <w:t>:</w:t>
      </w:r>
    </w:p>
    <w:p w:rsidR="00D147AE" w:rsidRPr="00CC1A2E" w:rsidRDefault="00D147AE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 xml:space="preserve">Русские танцы </w:t>
      </w:r>
    </w:p>
    <w:p w:rsidR="00E13FE3" w:rsidRPr="00CC1A2E" w:rsidRDefault="00522693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Белорусские танцы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b/>
          <w:sz w:val="24"/>
          <w:szCs w:val="24"/>
        </w:rPr>
        <w:t>По окончании первого года обучения учащиеся</w:t>
      </w:r>
      <w:r w:rsidR="00AE6D12" w:rsidRPr="00CC1A2E">
        <w:rPr>
          <w:b/>
          <w:sz w:val="24"/>
          <w:szCs w:val="24"/>
        </w:rPr>
        <w:t xml:space="preserve"> должны знать и уметь: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основные положения позиций рук и ног в народном танце;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положение головы и корпуса во время исполнения простейших элемент</w:t>
      </w:r>
      <w:r w:rsidR="00987CBD" w:rsidRPr="00CC1A2E">
        <w:rPr>
          <w:sz w:val="24"/>
          <w:szCs w:val="24"/>
        </w:rPr>
        <w:t>ов русского и белорусского танцев</w:t>
      </w:r>
      <w:r w:rsidRPr="00CC1A2E">
        <w:rPr>
          <w:sz w:val="24"/>
          <w:szCs w:val="24"/>
        </w:rPr>
        <w:t xml:space="preserve">, освоение </w:t>
      </w:r>
      <w:r w:rsidR="00AE6D12" w:rsidRPr="00CC1A2E">
        <w:rPr>
          <w:sz w:val="24"/>
          <w:szCs w:val="24"/>
        </w:rPr>
        <w:t>данных</w:t>
      </w:r>
      <w:r w:rsidRPr="00CC1A2E">
        <w:rPr>
          <w:sz w:val="24"/>
          <w:szCs w:val="24"/>
        </w:rPr>
        <w:t xml:space="preserve"> элементов на середине;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владеть приемами: «сокращенная стопа», «скошенный подъем»;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уметь ориентироваться в пространстве: у станка и на середине зала;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знать движени</w:t>
      </w:r>
      <w:r w:rsidR="00987CBD" w:rsidRPr="00CC1A2E">
        <w:rPr>
          <w:sz w:val="24"/>
          <w:szCs w:val="24"/>
        </w:rPr>
        <w:t>я</w:t>
      </w:r>
      <w:r w:rsidRPr="00CC1A2E">
        <w:rPr>
          <w:sz w:val="24"/>
          <w:szCs w:val="24"/>
        </w:rPr>
        <w:t xml:space="preserve"> в различных ракурсах и рисунках;</w:t>
      </w:r>
    </w:p>
    <w:p w:rsidR="00E13FE3" w:rsidRPr="00CC1A2E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- уметь исполнять движения в характере русского и белорусского танцев;</w:t>
      </w:r>
    </w:p>
    <w:p w:rsidR="00E13FE3" w:rsidRDefault="00E13FE3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первоначальные навыки при исполнении вращений и подготовок к ним.</w:t>
      </w:r>
    </w:p>
    <w:p w:rsidR="00D147AE" w:rsidRPr="00CC1A2E" w:rsidRDefault="00D147AE" w:rsidP="00917007">
      <w:pPr>
        <w:widowControl/>
        <w:ind w:left="1416"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Второй год обучения</w:t>
      </w:r>
      <w:r w:rsidR="00F04543" w:rsidRPr="00CC1A2E">
        <w:rPr>
          <w:b/>
          <w:sz w:val="24"/>
          <w:szCs w:val="24"/>
        </w:rPr>
        <w:t>.</w:t>
      </w:r>
    </w:p>
    <w:p w:rsidR="00D147AE" w:rsidRPr="00CC1A2E" w:rsidRDefault="0057631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у станка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>.</w:t>
      </w:r>
      <w:proofErr w:type="spellStart"/>
      <w:r w:rsidRPr="00CC1A2E">
        <w:rPr>
          <w:sz w:val="24"/>
          <w:szCs w:val="24"/>
        </w:rPr>
        <w:t>Demi-plié</w:t>
      </w:r>
      <w:proofErr w:type="spellEnd"/>
      <w:r w:rsidRPr="00CC1A2E">
        <w:rPr>
          <w:sz w:val="24"/>
          <w:szCs w:val="24"/>
          <w:lang w:val="en-US"/>
        </w:rPr>
        <w:t>s</w:t>
      </w:r>
      <w:r w:rsidRPr="00CC1A2E">
        <w:rPr>
          <w:sz w:val="24"/>
          <w:szCs w:val="24"/>
        </w:rPr>
        <w:t xml:space="preserve"> u </w:t>
      </w:r>
      <w:proofErr w:type="spellStart"/>
      <w:r w:rsidRPr="00CC1A2E">
        <w:rPr>
          <w:sz w:val="24"/>
          <w:szCs w:val="24"/>
        </w:rPr>
        <w:t>grand-plié</w:t>
      </w:r>
      <w:proofErr w:type="spellEnd"/>
      <w:r w:rsidRPr="00CC1A2E">
        <w:rPr>
          <w:sz w:val="24"/>
          <w:szCs w:val="24"/>
          <w:lang w:val="en-US"/>
        </w:rPr>
        <w:t>s</w:t>
      </w:r>
      <w:r w:rsidRPr="00CC1A2E">
        <w:rPr>
          <w:sz w:val="24"/>
          <w:szCs w:val="24"/>
        </w:rPr>
        <w:t xml:space="preserve"> (полуприседания и полные приседания).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II. </w:t>
      </w:r>
      <w:proofErr w:type="spellStart"/>
      <w:r w:rsidRPr="00CC1A2E">
        <w:rPr>
          <w:sz w:val="24"/>
          <w:szCs w:val="24"/>
        </w:rPr>
        <w:t>Battementstendus</w:t>
      </w:r>
      <w:proofErr w:type="spellEnd"/>
      <w:r w:rsidRPr="00CC1A2E">
        <w:rPr>
          <w:sz w:val="24"/>
          <w:szCs w:val="24"/>
        </w:rPr>
        <w:t xml:space="preserve"> (</w:t>
      </w:r>
      <w:proofErr w:type="spellStart"/>
      <w:r w:rsidRPr="00CC1A2E">
        <w:rPr>
          <w:sz w:val="24"/>
          <w:szCs w:val="24"/>
        </w:rPr>
        <w:t>cкольжение</w:t>
      </w:r>
      <w:proofErr w:type="spellEnd"/>
      <w:r w:rsidRPr="00CC1A2E">
        <w:rPr>
          <w:sz w:val="24"/>
          <w:szCs w:val="24"/>
        </w:rPr>
        <w:t xml:space="preserve"> стопой по полу).</w:t>
      </w:r>
    </w:p>
    <w:p w:rsidR="00D147AE" w:rsidRPr="002803D1" w:rsidRDefault="00D147AE" w:rsidP="00917007">
      <w:pPr>
        <w:widowControl/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III</w:t>
      </w:r>
      <w:r w:rsidRPr="002803D1">
        <w:rPr>
          <w:sz w:val="24"/>
          <w:szCs w:val="24"/>
          <w:lang w:val="en-US"/>
        </w:rPr>
        <w:t xml:space="preserve">. </w:t>
      </w:r>
      <w:r w:rsidRPr="00CC1A2E">
        <w:rPr>
          <w:sz w:val="24"/>
          <w:szCs w:val="24"/>
          <w:lang w:val="en-US"/>
        </w:rPr>
        <w:t>Battements</w:t>
      </w:r>
      <w:r w:rsidRPr="002803D1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tendus</w:t>
      </w:r>
      <w:proofErr w:type="spellEnd"/>
      <w:r w:rsidR="008D48F8" w:rsidRPr="008D48F8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jet</w:t>
      </w:r>
      <w:r w:rsidRPr="002803D1">
        <w:rPr>
          <w:sz w:val="24"/>
          <w:szCs w:val="24"/>
          <w:lang w:val="en-US"/>
        </w:rPr>
        <w:t>é</w:t>
      </w:r>
      <w:r w:rsidRPr="00CC1A2E">
        <w:rPr>
          <w:sz w:val="24"/>
          <w:szCs w:val="24"/>
          <w:lang w:val="en-US"/>
        </w:rPr>
        <w:t>s</w:t>
      </w:r>
      <w:proofErr w:type="spellEnd"/>
      <w:r w:rsidR="002803D1" w:rsidRPr="002803D1">
        <w:rPr>
          <w:sz w:val="24"/>
          <w:szCs w:val="24"/>
          <w:lang w:val="en-US"/>
        </w:rPr>
        <w:t xml:space="preserve"> </w:t>
      </w:r>
      <w:r w:rsidRPr="002803D1">
        <w:rPr>
          <w:sz w:val="24"/>
          <w:szCs w:val="24"/>
          <w:lang w:val="en-US"/>
        </w:rPr>
        <w:t>(</w:t>
      </w:r>
      <w:r w:rsidRPr="00CC1A2E">
        <w:rPr>
          <w:sz w:val="24"/>
          <w:szCs w:val="24"/>
        </w:rPr>
        <w:t>маленькие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Pr="002803D1">
        <w:rPr>
          <w:sz w:val="24"/>
          <w:szCs w:val="24"/>
          <w:lang w:val="en-US"/>
        </w:rPr>
        <w:t>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IV. </w:t>
      </w:r>
      <w:proofErr w:type="spellStart"/>
      <w:r w:rsidRPr="00CC1A2E">
        <w:rPr>
          <w:sz w:val="24"/>
          <w:szCs w:val="24"/>
        </w:rPr>
        <w:t>Рastortillé</w:t>
      </w:r>
      <w:proofErr w:type="spellEnd"/>
      <w:r w:rsidRPr="00CC1A2E">
        <w:rPr>
          <w:sz w:val="24"/>
          <w:szCs w:val="24"/>
        </w:rPr>
        <w:t xml:space="preserve"> (развороты стоп).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V. </w:t>
      </w:r>
      <w:proofErr w:type="spellStart"/>
      <w:r w:rsidRPr="00CC1A2E">
        <w:rPr>
          <w:sz w:val="24"/>
          <w:szCs w:val="24"/>
        </w:rPr>
        <w:t>Rond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de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jambe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parterre</w:t>
      </w:r>
      <w:proofErr w:type="spellEnd"/>
      <w:r w:rsidRPr="00CC1A2E">
        <w:rPr>
          <w:sz w:val="24"/>
          <w:szCs w:val="24"/>
        </w:rPr>
        <w:t xml:space="preserve"> (круговые скольжения по полу).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VI. </w:t>
      </w:r>
      <w:proofErr w:type="spellStart"/>
      <w:r w:rsidRPr="00CC1A2E">
        <w:rPr>
          <w:sz w:val="24"/>
          <w:szCs w:val="24"/>
        </w:rPr>
        <w:t>Flic-flac</w:t>
      </w:r>
      <w:proofErr w:type="spellEnd"/>
      <w:r w:rsidRPr="00CC1A2E">
        <w:rPr>
          <w:sz w:val="24"/>
          <w:szCs w:val="24"/>
        </w:rPr>
        <w:t xml:space="preserve"> (мазок ногой к себе, от себя).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VII. Маленькое каблучное.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VIII</w:t>
      </w:r>
      <w:r w:rsidRPr="00CC1A2E">
        <w:rPr>
          <w:sz w:val="24"/>
          <w:szCs w:val="24"/>
        </w:rPr>
        <w:t>. Большое каблучное.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I</w:t>
      </w:r>
      <w:r w:rsidRPr="00CC1A2E">
        <w:rPr>
          <w:sz w:val="24"/>
          <w:szCs w:val="24"/>
          <w:lang w:val="en-US"/>
        </w:rPr>
        <w:t>X</w:t>
      </w:r>
      <w:r w:rsidRPr="00CC1A2E">
        <w:rPr>
          <w:sz w:val="24"/>
          <w:szCs w:val="24"/>
        </w:rPr>
        <w:t>. «Веревочка».</w:t>
      </w:r>
    </w:p>
    <w:p w:rsidR="00D147AE" w:rsidRPr="00070C36" w:rsidRDefault="00D147AE" w:rsidP="00917007">
      <w:pPr>
        <w:widowControl/>
        <w:ind w:firstLine="284"/>
        <w:rPr>
          <w:sz w:val="24"/>
          <w:szCs w:val="24"/>
          <w:lang w:val="en-US"/>
        </w:rPr>
      </w:pPr>
      <w:proofErr w:type="gramStart"/>
      <w:r w:rsidRPr="00CC1A2E">
        <w:rPr>
          <w:sz w:val="24"/>
          <w:szCs w:val="24"/>
          <w:lang w:val="en-US"/>
        </w:rPr>
        <w:t>X</w:t>
      </w:r>
      <w:r w:rsidRPr="00070C36">
        <w:rPr>
          <w:sz w:val="24"/>
          <w:szCs w:val="24"/>
          <w:lang w:val="en-US"/>
        </w:rPr>
        <w:t xml:space="preserve">. </w:t>
      </w:r>
      <w:r w:rsidRPr="00CC1A2E">
        <w:rPr>
          <w:sz w:val="24"/>
          <w:szCs w:val="24"/>
        </w:rPr>
        <w:t>Подготовка</w:t>
      </w:r>
      <w:r w:rsidR="002803D1" w:rsidRPr="00070C36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к</w:t>
      </w:r>
      <w:r w:rsidRPr="00070C36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  <w:lang w:val="en-US"/>
        </w:rPr>
        <w:t>battements</w:t>
      </w:r>
      <w:r w:rsidRPr="00070C36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fondus</w:t>
      </w:r>
      <w:proofErr w:type="spellEnd"/>
      <w:r w:rsidRPr="00070C36">
        <w:rPr>
          <w:sz w:val="24"/>
          <w:szCs w:val="24"/>
          <w:lang w:val="en-US"/>
        </w:rPr>
        <w:t>.</w:t>
      </w:r>
      <w:proofErr w:type="gramEnd"/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XI</w:t>
      </w:r>
      <w:r w:rsidRPr="00CC1A2E">
        <w:rPr>
          <w:sz w:val="24"/>
          <w:szCs w:val="24"/>
        </w:rPr>
        <w:t xml:space="preserve">. </w:t>
      </w:r>
      <w:r w:rsidRPr="00CC1A2E">
        <w:rPr>
          <w:sz w:val="24"/>
          <w:szCs w:val="24"/>
          <w:lang w:val="en-US"/>
        </w:rPr>
        <w:t>D</w:t>
      </w:r>
      <w:r w:rsidRPr="00CC1A2E">
        <w:rPr>
          <w:sz w:val="24"/>
          <w:szCs w:val="24"/>
        </w:rPr>
        <w:t>é</w:t>
      </w:r>
      <w:proofErr w:type="spellStart"/>
      <w:r w:rsidRPr="00CC1A2E">
        <w:rPr>
          <w:sz w:val="24"/>
          <w:szCs w:val="24"/>
          <w:lang w:val="en-US"/>
        </w:rPr>
        <w:t>velopp</w:t>
      </w:r>
      <w:proofErr w:type="spellEnd"/>
      <w:r w:rsidRPr="00CC1A2E">
        <w:rPr>
          <w:sz w:val="24"/>
          <w:szCs w:val="24"/>
        </w:rPr>
        <w:t>é.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</w:t>
      </w:r>
      <w:r w:rsidRPr="00CC1A2E">
        <w:rPr>
          <w:sz w:val="24"/>
          <w:szCs w:val="24"/>
          <w:lang w:val="en-US"/>
        </w:rPr>
        <w:t>II</w:t>
      </w:r>
      <w:r w:rsidRPr="00CC1A2E">
        <w:rPr>
          <w:sz w:val="24"/>
          <w:szCs w:val="24"/>
        </w:rPr>
        <w:t>. Дробные выстукивания.</w:t>
      </w:r>
    </w:p>
    <w:p w:rsidR="00D147AE" w:rsidRPr="002803D1" w:rsidRDefault="00D147AE" w:rsidP="00917007">
      <w:pPr>
        <w:widowControl/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XIII</w:t>
      </w:r>
      <w:r w:rsidRPr="002803D1">
        <w:rPr>
          <w:sz w:val="24"/>
          <w:szCs w:val="24"/>
          <w:lang w:val="en-US"/>
        </w:rPr>
        <w:t xml:space="preserve">. </w:t>
      </w:r>
      <w:r w:rsidRPr="00CC1A2E">
        <w:rPr>
          <w:sz w:val="24"/>
          <w:szCs w:val="24"/>
          <w:lang w:val="en-US"/>
        </w:rPr>
        <w:t>Grand</w:t>
      </w:r>
      <w:r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  <w:lang w:val="en-US"/>
        </w:rPr>
        <w:t>battements</w:t>
      </w:r>
      <w:r w:rsidRPr="002803D1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jet</w:t>
      </w:r>
      <w:r w:rsidRPr="002803D1">
        <w:rPr>
          <w:sz w:val="24"/>
          <w:szCs w:val="24"/>
          <w:lang w:val="en-US"/>
        </w:rPr>
        <w:t>é</w:t>
      </w:r>
      <w:r w:rsidRPr="00CC1A2E">
        <w:rPr>
          <w:sz w:val="24"/>
          <w:szCs w:val="24"/>
          <w:lang w:val="en-US"/>
        </w:rPr>
        <w:t>s</w:t>
      </w:r>
      <w:proofErr w:type="spellEnd"/>
      <w:r w:rsidRPr="002803D1">
        <w:rPr>
          <w:sz w:val="24"/>
          <w:szCs w:val="24"/>
          <w:lang w:val="en-US"/>
        </w:rPr>
        <w:t xml:space="preserve"> (</w:t>
      </w:r>
      <w:r w:rsidRPr="00C167F2">
        <w:rPr>
          <w:sz w:val="24"/>
          <w:szCs w:val="24"/>
        </w:rPr>
        <w:t>б</w:t>
      </w:r>
      <w:r w:rsidRPr="00CC1A2E">
        <w:rPr>
          <w:sz w:val="24"/>
          <w:szCs w:val="24"/>
        </w:rPr>
        <w:t>ольшие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Pr="002803D1">
        <w:rPr>
          <w:sz w:val="24"/>
          <w:szCs w:val="24"/>
          <w:lang w:val="en-US"/>
        </w:rPr>
        <w:t>).</w:t>
      </w:r>
    </w:p>
    <w:p w:rsidR="00522693" w:rsidRPr="00CC1A2E" w:rsidRDefault="00D147A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Дви</w:t>
      </w:r>
      <w:r w:rsidR="00E7343D" w:rsidRPr="00CC1A2E">
        <w:rPr>
          <w:b/>
          <w:sz w:val="24"/>
          <w:szCs w:val="24"/>
        </w:rPr>
        <w:t>жения, изучаемые лицом к станку</w:t>
      </w:r>
      <w:r w:rsidR="00F04543" w:rsidRPr="00CC1A2E">
        <w:rPr>
          <w:b/>
          <w:sz w:val="24"/>
          <w:szCs w:val="24"/>
        </w:rPr>
        <w:t>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Relevé-plié</w:t>
      </w:r>
      <w:proofErr w:type="spellEnd"/>
      <w:r w:rsidRPr="00CC1A2E">
        <w:rPr>
          <w:sz w:val="24"/>
          <w:szCs w:val="24"/>
          <w:lang w:val="en-US"/>
        </w:rPr>
        <w:t>s</w:t>
      </w:r>
      <w:r w:rsidRPr="00CC1A2E">
        <w:rPr>
          <w:sz w:val="24"/>
          <w:szCs w:val="24"/>
        </w:rPr>
        <w:t xml:space="preserve"> (по 1 прямой, 1,2,5 позициям).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Relevé-plié</w:t>
      </w:r>
      <w:proofErr w:type="spellEnd"/>
      <w:r w:rsidRPr="00CC1A2E">
        <w:rPr>
          <w:sz w:val="24"/>
          <w:szCs w:val="24"/>
        </w:rPr>
        <w:t xml:space="preserve"> (с оттяжкой от станка на каблучках назад по 1 прямой позиции).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 «Волна».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Подготовка к «штопору». 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Port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de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bras</w:t>
      </w:r>
      <w:proofErr w:type="spellEnd"/>
      <w:r w:rsidRPr="00CC1A2E">
        <w:rPr>
          <w:sz w:val="24"/>
          <w:szCs w:val="24"/>
        </w:rPr>
        <w:t xml:space="preserve"> в сторону, назад в сочетании с движениям</w:t>
      </w:r>
      <w:r w:rsidR="00987CBD" w:rsidRPr="00CC1A2E">
        <w:rPr>
          <w:sz w:val="24"/>
          <w:szCs w:val="24"/>
        </w:rPr>
        <w:t xml:space="preserve">и рук и выносом ноги на каблук </w:t>
      </w:r>
      <w:r w:rsidRPr="00CC1A2E">
        <w:rPr>
          <w:sz w:val="24"/>
          <w:szCs w:val="24"/>
        </w:rPr>
        <w:t xml:space="preserve">вперед и в сторону, на </w:t>
      </w:r>
      <w:proofErr w:type="spellStart"/>
      <w:r w:rsidRPr="00CC1A2E">
        <w:rPr>
          <w:sz w:val="24"/>
          <w:szCs w:val="24"/>
          <w:lang w:val="en-US"/>
        </w:rPr>
        <w:t>pli</w:t>
      </w:r>
      <w:proofErr w:type="spellEnd"/>
      <w:r w:rsidRPr="00CC1A2E">
        <w:rPr>
          <w:sz w:val="24"/>
          <w:szCs w:val="24"/>
        </w:rPr>
        <w:t xml:space="preserve">é, с </w:t>
      </w:r>
      <w:proofErr w:type="spellStart"/>
      <w:r w:rsidRPr="00CC1A2E">
        <w:rPr>
          <w:sz w:val="24"/>
          <w:szCs w:val="24"/>
        </w:rPr>
        <w:t>полурастяжками</w:t>
      </w:r>
      <w:proofErr w:type="spellEnd"/>
      <w:r w:rsidRPr="00CC1A2E">
        <w:rPr>
          <w:sz w:val="24"/>
          <w:szCs w:val="24"/>
        </w:rPr>
        <w:t xml:space="preserve"> и растяжками.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Для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мальчиков: </w:t>
      </w:r>
    </w:p>
    <w:p w:rsidR="008834D8" w:rsidRPr="00CC1A2E" w:rsidRDefault="008834D8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подготовка к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присядкам,</w:t>
      </w:r>
    </w:p>
    <w:p w:rsidR="008834D8" w:rsidRPr="00CC1A2E" w:rsidRDefault="008834D8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присядки с выносом ноги на каблук вперед и в сторону,</w:t>
      </w:r>
    </w:p>
    <w:p w:rsidR="008834D8" w:rsidRPr="00CC1A2E" w:rsidRDefault="008834D8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мячик боком к станку,</w:t>
      </w:r>
    </w:p>
    <w:p w:rsidR="008834D8" w:rsidRPr="00CC1A2E" w:rsidRDefault="008834D8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с выведением ноги вперед.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Опускание на колено на расстоянии стопы из первой позиции</w:t>
      </w:r>
      <w:r w:rsidR="008D48F8">
        <w:rPr>
          <w:sz w:val="24"/>
          <w:szCs w:val="24"/>
        </w:rPr>
        <w:t>.</w:t>
      </w:r>
      <w:r w:rsidRPr="00CC1A2E">
        <w:rPr>
          <w:sz w:val="24"/>
          <w:szCs w:val="24"/>
        </w:rPr>
        <w:t xml:space="preserve"> 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Растяжка из первой позиции в полуприседании и в полном</w:t>
      </w:r>
      <w:r w:rsidR="00AE6D12" w:rsidRPr="00CC1A2E">
        <w:rPr>
          <w:sz w:val="24"/>
          <w:szCs w:val="24"/>
        </w:rPr>
        <w:t xml:space="preserve"> приседании</w:t>
      </w:r>
      <w:r w:rsidRPr="00CC1A2E">
        <w:rPr>
          <w:sz w:val="24"/>
          <w:szCs w:val="24"/>
        </w:rPr>
        <w:t>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С выходом во вторую позицию широкую на каблуки.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 xml:space="preserve">» по первой прямой и по 5 позициям, </w:t>
      </w:r>
      <w:r w:rsidR="00987CBD" w:rsidRPr="00CC1A2E">
        <w:rPr>
          <w:sz w:val="24"/>
          <w:szCs w:val="24"/>
        </w:rPr>
        <w:t>1</w:t>
      </w:r>
      <w:r w:rsidRPr="00CC1A2E">
        <w:rPr>
          <w:sz w:val="24"/>
          <w:szCs w:val="24"/>
        </w:rPr>
        <w:t xml:space="preserve"> полугодие с фиксацией на паузе после броска ноги вперед.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«Молоточки» по первой прямой и 5 позициям с фиксацией ноги сзади на паузе </w:t>
      </w:r>
      <w:r w:rsidR="00987CBD" w:rsidRPr="00CC1A2E">
        <w:rPr>
          <w:sz w:val="24"/>
          <w:szCs w:val="24"/>
        </w:rPr>
        <w:t>- 1</w:t>
      </w:r>
      <w:r w:rsidRPr="00CC1A2E">
        <w:rPr>
          <w:sz w:val="24"/>
          <w:szCs w:val="24"/>
        </w:rPr>
        <w:t xml:space="preserve"> полугодие.</w:t>
      </w:r>
    </w:p>
    <w:p w:rsidR="008834D8" w:rsidRPr="00CC1A2E" w:rsidRDefault="008834D8" w:rsidP="00917007">
      <w:pPr>
        <w:widowControl/>
        <w:numPr>
          <w:ilvl w:val="0"/>
          <w:numId w:val="7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Прыжки:</w:t>
      </w:r>
    </w:p>
    <w:p w:rsidR="008834D8" w:rsidRPr="00CC1A2E" w:rsidRDefault="008834D8" w:rsidP="00917007">
      <w:pPr>
        <w:widowControl/>
        <w:tabs>
          <w:tab w:val="left" w:pos="113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а) поджатые в сочетании с </w:t>
      </w:r>
      <w:proofErr w:type="spellStart"/>
      <w:r w:rsidRPr="00CC1A2E">
        <w:rPr>
          <w:sz w:val="24"/>
          <w:szCs w:val="24"/>
        </w:rPr>
        <w:t>temps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levé</w:t>
      </w:r>
      <w:proofErr w:type="spellEnd"/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sauté</w:t>
      </w:r>
      <w:proofErr w:type="spellEnd"/>
      <w:r w:rsidRPr="00CC1A2E">
        <w:rPr>
          <w:sz w:val="24"/>
          <w:szCs w:val="24"/>
        </w:rPr>
        <w:t>,</w:t>
      </w:r>
    </w:p>
    <w:p w:rsidR="008834D8" w:rsidRPr="00CC1A2E" w:rsidRDefault="008834D8" w:rsidP="00917007">
      <w:pPr>
        <w:widowControl/>
        <w:ind w:firstLine="284"/>
        <w:rPr>
          <w:b/>
          <w:sz w:val="24"/>
          <w:szCs w:val="24"/>
          <w:lang w:val="en-US"/>
        </w:rPr>
      </w:pPr>
      <w:r w:rsidRPr="00CC1A2E">
        <w:rPr>
          <w:sz w:val="24"/>
          <w:szCs w:val="24"/>
        </w:rPr>
        <w:t>б</w:t>
      </w:r>
      <w:r w:rsidRPr="00CC1A2E">
        <w:rPr>
          <w:sz w:val="24"/>
          <w:szCs w:val="24"/>
          <w:lang w:val="en-US"/>
        </w:rPr>
        <w:t>) «</w:t>
      </w:r>
      <w:r w:rsidRPr="00CC1A2E">
        <w:rPr>
          <w:sz w:val="24"/>
          <w:szCs w:val="24"/>
        </w:rPr>
        <w:t>итальянский</w:t>
      </w:r>
      <w:r w:rsidRPr="00CC1A2E">
        <w:rPr>
          <w:sz w:val="24"/>
          <w:szCs w:val="24"/>
          <w:lang w:val="en-US"/>
        </w:rPr>
        <w:t xml:space="preserve">» </w:t>
      </w:r>
      <w:proofErr w:type="spellStart"/>
      <w:r w:rsidRPr="00CC1A2E">
        <w:rPr>
          <w:sz w:val="24"/>
          <w:szCs w:val="24"/>
          <w:lang w:val="en-US"/>
        </w:rPr>
        <w:t>shangements</w:t>
      </w:r>
      <w:proofErr w:type="spellEnd"/>
      <w:r w:rsidRPr="00CC1A2E">
        <w:rPr>
          <w:sz w:val="24"/>
          <w:szCs w:val="24"/>
          <w:lang w:val="en-US"/>
        </w:rPr>
        <w:t xml:space="preserve"> de </w:t>
      </w:r>
      <w:proofErr w:type="spellStart"/>
      <w:r w:rsidRPr="00CC1A2E">
        <w:rPr>
          <w:sz w:val="24"/>
          <w:szCs w:val="24"/>
          <w:lang w:val="en-US"/>
        </w:rPr>
        <w:t>pieds</w:t>
      </w:r>
      <w:proofErr w:type="spellEnd"/>
      <w:r w:rsidRPr="00CC1A2E">
        <w:rPr>
          <w:sz w:val="24"/>
          <w:szCs w:val="24"/>
          <w:lang w:val="en-US"/>
        </w:rPr>
        <w:t>.</w:t>
      </w:r>
    </w:p>
    <w:p w:rsidR="00D147AE" w:rsidRPr="00CC1A2E" w:rsidRDefault="00B06580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</w:t>
      </w:r>
      <w:r w:rsidR="00F04543" w:rsidRPr="00CC1A2E">
        <w:rPr>
          <w:b/>
          <w:sz w:val="24"/>
          <w:szCs w:val="24"/>
        </w:rPr>
        <w:t>.</w:t>
      </w:r>
    </w:p>
    <w:p w:rsidR="005A2E19" w:rsidRPr="00CC1A2E" w:rsidRDefault="005A2E19" w:rsidP="00917007">
      <w:pPr>
        <w:numPr>
          <w:ilvl w:val="0"/>
          <w:numId w:val="4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Русский поклон:</w:t>
      </w:r>
    </w:p>
    <w:p w:rsidR="005A2E19" w:rsidRPr="00CC1A2E" w:rsidRDefault="005A2E19" w:rsidP="00917007">
      <w:pPr>
        <w:pStyle w:val="a8"/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CC1A2E" w:rsidRDefault="00AE6D12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с работой рукой,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платком (</w:t>
      </w:r>
      <w:r w:rsidR="005A2E19" w:rsidRPr="00CC1A2E">
        <w:rPr>
          <w:sz w:val="24"/>
          <w:szCs w:val="24"/>
        </w:rPr>
        <w:t>мягко, лирично, резко, бодро).</w:t>
      </w:r>
    </w:p>
    <w:p w:rsidR="005A2E19" w:rsidRPr="00CC1A2E" w:rsidRDefault="005A2E19" w:rsidP="00917007">
      <w:pPr>
        <w:numPr>
          <w:ilvl w:val="0"/>
          <w:numId w:val="4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Основные положения и движения русского танца: </w:t>
      </w:r>
    </w:p>
    <w:p w:rsidR="005A2E19" w:rsidRPr="00CC1A2E" w:rsidRDefault="005A2E19" w:rsidP="00917007">
      <w:pPr>
        <w:pStyle w:val="a8"/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а) переводы рук из одного основного положения в другое: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подготовительного положения в первое основное,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первого основного положения в третье,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первого основного во второе,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третьего положения в четвертое (женское),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третьего положения в первое,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 подготовительного положения в четвертое.</w:t>
      </w:r>
    </w:p>
    <w:p w:rsidR="005A2E19" w:rsidRPr="00CC1A2E" w:rsidRDefault="00987CBD" w:rsidP="00917007">
      <w:pPr>
        <w:pStyle w:val="a8"/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б) движения</w:t>
      </w:r>
      <w:r w:rsidR="005A2E19" w:rsidRPr="00CC1A2E">
        <w:rPr>
          <w:sz w:val="24"/>
          <w:szCs w:val="24"/>
        </w:rPr>
        <w:t xml:space="preserve"> рук с платочком: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взмахи в положении при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согнутой руки в локтевом суставе перед собой (в сторону, вверх, </w:t>
      </w:r>
      <w:r w:rsidRPr="00CC1A2E">
        <w:rPr>
          <w:sz w:val="24"/>
          <w:szCs w:val="24"/>
        </w:rPr>
        <w:lastRenderedPageBreak/>
        <w:t>в 4 позиции),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то же самое из положения — скрещенные руки на груди,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работа руки из подготовительного положения в 1, 2 и 3 позиции,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всевозможные взмахи и качания платочком,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прищелкивания пальцами.</w:t>
      </w:r>
    </w:p>
    <w:p w:rsidR="005A2E19" w:rsidRPr="00CC1A2E" w:rsidRDefault="005A2E19" w:rsidP="00917007">
      <w:pPr>
        <w:pStyle w:val="a8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Все переводы рук из одного основного положения в другое могут выполняться обеими руками одновреме</w:t>
      </w:r>
      <w:r w:rsidR="0097121A" w:rsidRPr="00CC1A2E">
        <w:rPr>
          <w:sz w:val="24"/>
          <w:szCs w:val="24"/>
        </w:rPr>
        <w:t>нно или поочередно каждой рукой.</w:t>
      </w:r>
    </w:p>
    <w:p w:rsidR="005A2E19" w:rsidRPr="00CC1A2E" w:rsidRDefault="005A2E19" w:rsidP="00917007">
      <w:pPr>
        <w:pStyle w:val="a8"/>
        <w:numPr>
          <w:ilvl w:val="0"/>
          <w:numId w:val="4"/>
        </w:numPr>
        <w:spacing w:after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Положения рук в парах: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 «крендель»,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накрест,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для поворота в положении «окошечко»,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правая рука мальчика на талии, а левая за кисть руки девочки впереди, так же за локоть.</w:t>
      </w:r>
    </w:p>
    <w:p w:rsidR="005A2E19" w:rsidRPr="00CC1A2E" w:rsidRDefault="005A2E19" w:rsidP="00917007">
      <w:pPr>
        <w:pStyle w:val="a8"/>
        <w:numPr>
          <w:ilvl w:val="0"/>
          <w:numId w:val="4"/>
        </w:numPr>
        <w:spacing w:after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Положение рук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рисунках танца: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тройках,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«цепочках»,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линиях и в колоннах,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«воротца»,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диагоналях и в кругах,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«карусель»,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«корзиночка»,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«прочесы».</w:t>
      </w:r>
    </w:p>
    <w:p w:rsidR="005A2E19" w:rsidRPr="00CC1A2E" w:rsidRDefault="005A2E19" w:rsidP="00917007">
      <w:pPr>
        <w:pStyle w:val="a8"/>
        <w:numPr>
          <w:ilvl w:val="0"/>
          <w:numId w:val="4"/>
        </w:numPr>
        <w:spacing w:after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Ходы русского танца: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простой переменный ход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тройной шаг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 xml:space="preserve"> с приседанием и без него на опорной ноге и приведением другой ноги на щиколотку или у колена,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шаг-удар по 1 прямой позиции (вперед и боковой приставной с ударом),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шаг-удар с небольшим приседанием одновременно,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шаг-мазок каблуком через 1 прямую позицию,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то же самое с подъемом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с каблучка с мазком каблуком,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с каблучка простой,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с каблучка с проведение</w:t>
      </w:r>
      <w:r w:rsidR="00987CBD" w:rsidRPr="00CC1A2E">
        <w:rPr>
          <w:sz w:val="24"/>
          <w:szCs w:val="24"/>
        </w:rPr>
        <w:t>м</w:t>
      </w:r>
      <w:r w:rsidRPr="00CC1A2E">
        <w:rPr>
          <w:sz w:val="24"/>
          <w:szCs w:val="24"/>
        </w:rPr>
        <w:t xml:space="preserve"> рабочей ноги у щиколотки, или у икры, или через положение у колена </w:t>
      </w:r>
      <w:r w:rsidR="00987CBD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все на пружинистом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полуприседании,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«бегущий» тройной ход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простой бег по 1 прямой позиции с отбрасыванием ног назад,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тройной акцентированный бег по 1 прямой позиции с отбрасыванием ног назад,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бег с высоким подъемом колена вперед по 1 прямой позиции,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такой же бег с различными ритмическими акцентами,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комбинации с использованием изученных ходов.</w:t>
      </w:r>
    </w:p>
    <w:p w:rsidR="005A2E19" w:rsidRPr="00CC1A2E" w:rsidRDefault="005A2E19" w:rsidP="00917007">
      <w:pPr>
        <w:pStyle w:val="a8"/>
        <w:numPr>
          <w:ilvl w:val="0"/>
          <w:numId w:val="4"/>
        </w:numPr>
        <w:spacing w:after="0"/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>: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по 5 позиции в продвижении в сторону, вперед, с отходом назад,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по диагонали,</w:t>
      </w:r>
    </w:p>
    <w:p w:rsidR="005A2E19" w:rsidRPr="00CC1A2E" w:rsidRDefault="005A2E19" w:rsidP="00917007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 двойным ударом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Pr="00CC1A2E">
        <w:rPr>
          <w:sz w:val="24"/>
          <w:szCs w:val="24"/>
        </w:rPr>
        <w:t xml:space="preserve"> сзади опорной ноги.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7. «Веревочка»:</w:t>
      </w:r>
    </w:p>
    <w:p w:rsidR="005A2E19" w:rsidRPr="00CC1A2E" w:rsidRDefault="00436D02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подготовка к</w:t>
      </w:r>
      <w:r w:rsidR="002803D1">
        <w:rPr>
          <w:sz w:val="24"/>
          <w:szCs w:val="24"/>
        </w:rPr>
        <w:t xml:space="preserve"> </w:t>
      </w:r>
      <w:r w:rsidR="005A2E19" w:rsidRPr="00CC1A2E">
        <w:rPr>
          <w:sz w:val="24"/>
          <w:szCs w:val="24"/>
        </w:rPr>
        <w:t xml:space="preserve">«веревочке» — </w:t>
      </w:r>
      <w:r w:rsidRPr="00CC1A2E">
        <w:rPr>
          <w:sz w:val="24"/>
          <w:szCs w:val="24"/>
        </w:rPr>
        <w:t>1</w:t>
      </w:r>
      <w:r w:rsidR="005A2E19" w:rsidRPr="00CC1A2E">
        <w:rPr>
          <w:sz w:val="24"/>
          <w:szCs w:val="24"/>
        </w:rPr>
        <w:t xml:space="preserve">полугодие (на высоких </w:t>
      </w:r>
      <w:proofErr w:type="spellStart"/>
      <w:r w:rsidR="005A2E19" w:rsidRPr="00CC1A2E">
        <w:rPr>
          <w:sz w:val="24"/>
          <w:szCs w:val="24"/>
        </w:rPr>
        <w:t>полупальцах</w:t>
      </w:r>
      <w:proofErr w:type="spellEnd"/>
      <w:r w:rsidR="005A2E19" w:rsidRPr="00CC1A2E">
        <w:rPr>
          <w:sz w:val="24"/>
          <w:szCs w:val="24"/>
        </w:rPr>
        <w:t>),</w:t>
      </w:r>
    </w:p>
    <w:p w:rsidR="005A2E19" w:rsidRPr="00CC1A2E" w:rsidRDefault="005A2E19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«косыночка»,</w:t>
      </w:r>
    </w:p>
    <w:p w:rsidR="005A2E19" w:rsidRPr="00CC1A2E" w:rsidRDefault="005A2E19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проста</w:t>
      </w:r>
      <w:proofErr w:type="gramStart"/>
      <w:r w:rsidRPr="00CC1A2E">
        <w:rPr>
          <w:sz w:val="24"/>
          <w:szCs w:val="24"/>
        </w:rPr>
        <w:t>я«</w:t>
      </w:r>
      <w:proofErr w:type="gramEnd"/>
      <w:r w:rsidRPr="00CC1A2E">
        <w:rPr>
          <w:sz w:val="24"/>
          <w:szCs w:val="24"/>
        </w:rPr>
        <w:t xml:space="preserve">веревочка» — </w:t>
      </w:r>
      <w:r w:rsidR="00436D02" w:rsidRPr="00CC1A2E">
        <w:rPr>
          <w:sz w:val="24"/>
          <w:szCs w:val="24"/>
        </w:rPr>
        <w:t>1</w:t>
      </w:r>
      <w:r w:rsidRPr="00CC1A2E">
        <w:rPr>
          <w:sz w:val="24"/>
          <w:szCs w:val="24"/>
        </w:rPr>
        <w:t xml:space="preserve"> полугодие,</w:t>
      </w:r>
    </w:p>
    <w:p w:rsidR="005A2E19" w:rsidRPr="00CC1A2E" w:rsidRDefault="005A2E19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двойная «веревочка» — </w:t>
      </w:r>
      <w:r w:rsidR="00436D02" w:rsidRPr="00CC1A2E">
        <w:rPr>
          <w:sz w:val="24"/>
          <w:szCs w:val="24"/>
        </w:rPr>
        <w:t>2</w:t>
      </w:r>
      <w:r w:rsidRPr="00CC1A2E">
        <w:rPr>
          <w:sz w:val="24"/>
          <w:szCs w:val="24"/>
        </w:rPr>
        <w:t>полугодие,</w:t>
      </w:r>
    </w:p>
    <w:p w:rsidR="005A2E19" w:rsidRPr="00CC1A2E" w:rsidRDefault="005A2E19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д) двойная «веревочка» с выносом ноги на каблук — </w:t>
      </w:r>
      <w:r w:rsidR="00436D02" w:rsidRPr="00CC1A2E">
        <w:rPr>
          <w:sz w:val="24"/>
          <w:szCs w:val="24"/>
        </w:rPr>
        <w:t xml:space="preserve">2 </w:t>
      </w:r>
      <w:r w:rsidRPr="00CC1A2E">
        <w:rPr>
          <w:sz w:val="24"/>
          <w:szCs w:val="24"/>
        </w:rPr>
        <w:t>полугодие.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8. «Молоточки» простые. </w:t>
      </w:r>
      <w:r w:rsidR="00436D02" w:rsidRPr="00CC1A2E">
        <w:rPr>
          <w:sz w:val="24"/>
          <w:szCs w:val="24"/>
        </w:rPr>
        <w:t>2</w:t>
      </w:r>
      <w:r w:rsidRPr="00CC1A2E">
        <w:rPr>
          <w:sz w:val="24"/>
          <w:szCs w:val="24"/>
        </w:rPr>
        <w:t xml:space="preserve"> полугодие</w:t>
      </w:r>
      <w:r w:rsidR="002803D1">
        <w:rPr>
          <w:sz w:val="24"/>
          <w:szCs w:val="24"/>
        </w:rPr>
        <w:t xml:space="preserve"> </w:t>
      </w:r>
      <w:r w:rsidR="0097121A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по 5 позиции.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9. 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>» в сочетании с движениями рук.</w:t>
      </w:r>
    </w:p>
    <w:p w:rsidR="005A2E19" w:rsidRPr="00CC1A2E" w:rsidRDefault="005A2E19" w:rsidP="00917007">
      <w:pPr>
        <w:numPr>
          <w:ilvl w:val="0"/>
          <w:numId w:val="5"/>
        </w:num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Всевиды</w:t>
      </w:r>
      <w:proofErr w:type="spellEnd"/>
      <w:r w:rsidRPr="00CC1A2E">
        <w:rPr>
          <w:sz w:val="24"/>
          <w:szCs w:val="24"/>
        </w:rPr>
        <w:t xml:space="preserve"> «</w:t>
      </w:r>
      <w:proofErr w:type="spellStart"/>
      <w:r w:rsidRPr="00CC1A2E">
        <w:rPr>
          <w:sz w:val="24"/>
          <w:szCs w:val="24"/>
        </w:rPr>
        <w:t>гармошечек</w:t>
      </w:r>
      <w:proofErr w:type="spellEnd"/>
      <w:r w:rsidRPr="00CC1A2E">
        <w:rPr>
          <w:sz w:val="24"/>
          <w:szCs w:val="24"/>
        </w:rPr>
        <w:t>»: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«лесенка»,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«елочка» в сочетании с </w:t>
      </w:r>
      <w:proofErr w:type="spellStart"/>
      <w:r w:rsidRPr="00CC1A2E">
        <w:rPr>
          <w:sz w:val="24"/>
          <w:szCs w:val="24"/>
        </w:rPr>
        <w:t>plié</w:t>
      </w:r>
      <w:proofErr w:type="spellEnd"/>
      <w:r w:rsidR="008D48F8">
        <w:rPr>
          <w:sz w:val="24"/>
          <w:szCs w:val="24"/>
        </w:rPr>
        <w:t xml:space="preserve"> </w:t>
      </w:r>
      <w:r w:rsidR="009B308C">
        <w:rPr>
          <w:sz w:val="24"/>
          <w:szCs w:val="24"/>
        </w:rPr>
        <w:t xml:space="preserve">, с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="009B308C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с приставными шагами</w:t>
      </w:r>
      <w:r w:rsidR="008D48F8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и</w:t>
      </w:r>
      <w:r w:rsidR="008D48F8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припаданиями</w:t>
      </w:r>
      <w:proofErr w:type="spellEnd"/>
      <w:r w:rsidRPr="00CC1A2E">
        <w:rPr>
          <w:sz w:val="24"/>
          <w:szCs w:val="24"/>
        </w:rPr>
        <w:t>.</w:t>
      </w:r>
    </w:p>
    <w:p w:rsidR="005A2E19" w:rsidRPr="00CC1A2E" w:rsidRDefault="005A2E19" w:rsidP="00917007">
      <w:pPr>
        <w:numPr>
          <w:ilvl w:val="0"/>
          <w:numId w:val="5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«</w:t>
      </w:r>
      <w:proofErr w:type="spellStart"/>
      <w:r w:rsidRPr="00CC1A2E">
        <w:rPr>
          <w:sz w:val="24"/>
          <w:szCs w:val="24"/>
        </w:rPr>
        <w:t>Ковырялочка</w:t>
      </w:r>
      <w:proofErr w:type="spellEnd"/>
      <w:r w:rsidRPr="00CC1A2E">
        <w:rPr>
          <w:sz w:val="24"/>
          <w:szCs w:val="24"/>
        </w:rPr>
        <w:t>»: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отскоком и броском ноги на 30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броском на 60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неоднократным переводом ноги в положении носок-каблук,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то же самое с </w:t>
      </w:r>
      <w:proofErr w:type="spellStart"/>
      <w:r w:rsidRPr="00CC1A2E">
        <w:rPr>
          <w:sz w:val="24"/>
          <w:szCs w:val="24"/>
        </w:rPr>
        <w:t>переступаниями</w:t>
      </w:r>
      <w:proofErr w:type="spellEnd"/>
      <w:r w:rsidRPr="00CC1A2E">
        <w:rPr>
          <w:sz w:val="24"/>
          <w:szCs w:val="24"/>
        </w:rPr>
        <w:t xml:space="preserve"> на опорной ноге.</w:t>
      </w:r>
    </w:p>
    <w:p w:rsidR="005A2E19" w:rsidRPr="00CC1A2E" w:rsidRDefault="005A2E19" w:rsidP="00917007">
      <w:pPr>
        <w:numPr>
          <w:ilvl w:val="0"/>
          <w:numId w:val="5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Перескоки с ноги на ногу по 1 прямой позиции: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простые (до щиколотки),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простые (до уровня колена),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ударом по 1 прямой позиции,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двойные (до уровня колена с ударом),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продвижением в сторону.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13. Перескоки по 1 прямой позиции с поочередным выбрасыванием ног вперед на каблук: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простые,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двойным перебором.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14.Дробные движения: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двойные притопы,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тройные притопы,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аналогично с прыжком и наклоном корпуса вперед, в сторону,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притопы в продвижении,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притопы вокруг себя,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простая дробь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Pr="00CC1A2E">
        <w:rPr>
          <w:sz w:val="24"/>
          <w:szCs w:val="24"/>
        </w:rPr>
        <w:t xml:space="preserve"> (на месте, в повороте и в продвижении),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простые переборы каблучками,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переборы каблучками и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Pr="00CC1A2E">
        <w:rPr>
          <w:sz w:val="24"/>
          <w:szCs w:val="24"/>
        </w:rPr>
        <w:t xml:space="preserve"> в ритмическом рисунке,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переборы каблучками и </w:t>
      </w:r>
      <w:proofErr w:type="spellStart"/>
      <w:r w:rsidRPr="00CC1A2E">
        <w:rPr>
          <w:sz w:val="24"/>
          <w:szCs w:val="24"/>
        </w:rPr>
        <w:t>полупальцами</w:t>
      </w:r>
      <w:proofErr w:type="spellEnd"/>
      <w:r w:rsidRPr="00CC1A2E">
        <w:rPr>
          <w:sz w:val="24"/>
          <w:szCs w:val="24"/>
        </w:rPr>
        <w:t xml:space="preserve"> (на месте, в повороте и продвижения с участием работы корпуса),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«трилистник» с притопом,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притопом,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притопом и поворотом корпуса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тройные притопы с акцентированным подъемом колена (в различных ритмических рисунках, темпах, в сочетании с мелкими</w:t>
      </w:r>
      <w:r w:rsidR="002803D1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переступаниями</w:t>
      </w:r>
      <w:proofErr w:type="spellEnd"/>
      <w:r w:rsidRPr="00CC1A2E">
        <w:rPr>
          <w:sz w:val="24"/>
          <w:szCs w:val="24"/>
        </w:rPr>
        <w:t>),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«горошек мелкий» — заключительный, с притопами в конце, перескок заключительный,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«ключ» простой.</w:t>
      </w:r>
    </w:p>
    <w:p w:rsidR="005A2E19" w:rsidRPr="00CC1A2E" w:rsidRDefault="005A2E19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15. </w:t>
      </w:r>
      <w:proofErr w:type="spellStart"/>
      <w:r w:rsidRPr="00CC1A2E">
        <w:rPr>
          <w:sz w:val="24"/>
          <w:szCs w:val="24"/>
        </w:rPr>
        <w:t>Полуприсядки</w:t>
      </w:r>
      <w:proofErr w:type="spellEnd"/>
      <w:r w:rsidRPr="00CC1A2E">
        <w:rPr>
          <w:sz w:val="24"/>
          <w:szCs w:val="24"/>
        </w:rPr>
        <w:t xml:space="preserve">: 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 с выносом ноги на каблук и работой рук в различных позициях и за голову,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отскоком в сторону и выносом ноги на каблук,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выносом ноги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выносом ноги вперед, и ударом рукой по колену,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выходом на каблуки в широкую вторую позицию,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выходом на каблуки и разворотом корпуса в сторону,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выходом на каблуки, ноги раскрыты вперед-назад,</w:t>
      </w:r>
    </w:p>
    <w:p w:rsidR="005A2E19" w:rsidRPr="00CC1A2E" w:rsidRDefault="005A2E19" w:rsidP="00917007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аналогично с поворотом корпуса.</w:t>
      </w:r>
    </w:p>
    <w:p w:rsidR="005A2E19" w:rsidRPr="00CC1A2E" w:rsidRDefault="005A2E19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16. Даются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танцевальные этюды на материале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выше указанных движений.</w:t>
      </w:r>
    </w:p>
    <w:p w:rsidR="00983E8F" w:rsidRPr="00CC1A2E" w:rsidRDefault="009B308C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Изучаемые </w:t>
      </w:r>
      <w:r w:rsidR="00983E8F" w:rsidRPr="00CC1A2E">
        <w:rPr>
          <w:b/>
          <w:sz w:val="24"/>
          <w:szCs w:val="24"/>
        </w:rPr>
        <w:t>танцы:</w:t>
      </w:r>
    </w:p>
    <w:p w:rsidR="00D147AE" w:rsidRPr="00CC1A2E" w:rsidRDefault="0097121A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Русские танцы</w:t>
      </w:r>
    </w:p>
    <w:p w:rsidR="00D147AE" w:rsidRPr="00CC1A2E" w:rsidRDefault="0097121A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Украинские танцы</w:t>
      </w:r>
    </w:p>
    <w:p w:rsidR="00D147AE" w:rsidRPr="00CC1A2E" w:rsidRDefault="005A2E19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 xml:space="preserve">Татарские </w:t>
      </w:r>
      <w:r w:rsidR="00D147AE" w:rsidRPr="00CC1A2E">
        <w:rPr>
          <w:i/>
          <w:sz w:val="24"/>
          <w:szCs w:val="24"/>
        </w:rPr>
        <w:t>танц</w:t>
      </w:r>
      <w:r w:rsidRPr="00CC1A2E">
        <w:rPr>
          <w:i/>
          <w:sz w:val="24"/>
          <w:szCs w:val="24"/>
        </w:rPr>
        <w:t>ы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b/>
          <w:sz w:val="24"/>
          <w:szCs w:val="24"/>
        </w:rPr>
        <w:t>По окончании второго года обучения учащиеся должны</w:t>
      </w:r>
      <w:r w:rsidR="0097121A" w:rsidRPr="00CC1A2E">
        <w:rPr>
          <w:b/>
          <w:sz w:val="24"/>
          <w:szCs w:val="24"/>
        </w:rPr>
        <w:t xml:space="preserve"> знать и уметь: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грамотно исполнять программные движения у станка и на середине зала;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ориентироваться в пространстве, на сценической площадке;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работать в паре и танцевальными группами;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</w:t>
      </w:r>
      <w:r w:rsidR="00436D02" w:rsidRPr="00CC1A2E">
        <w:rPr>
          <w:sz w:val="24"/>
          <w:szCs w:val="24"/>
        </w:rPr>
        <w:t xml:space="preserve">знать </w:t>
      </w:r>
      <w:r w:rsidRPr="00CC1A2E">
        <w:rPr>
          <w:sz w:val="24"/>
          <w:szCs w:val="24"/>
        </w:rPr>
        <w:t>основны</w:t>
      </w:r>
      <w:r w:rsidR="0097121A" w:rsidRPr="00CC1A2E">
        <w:rPr>
          <w:sz w:val="24"/>
          <w:szCs w:val="24"/>
        </w:rPr>
        <w:t>е движения русского, татарского</w:t>
      </w:r>
      <w:r w:rsidRPr="00CC1A2E">
        <w:rPr>
          <w:sz w:val="24"/>
          <w:szCs w:val="24"/>
        </w:rPr>
        <w:t xml:space="preserve"> и украинского танцев;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</w:t>
      </w:r>
      <w:r w:rsidR="00436D02" w:rsidRPr="00CC1A2E">
        <w:rPr>
          <w:sz w:val="24"/>
          <w:szCs w:val="24"/>
        </w:rPr>
        <w:t xml:space="preserve">знать </w:t>
      </w:r>
      <w:r w:rsidRPr="00CC1A2E">
        <w:rPr>
          <w:sz w:val="24"/>
          <w:szCs w:val="24"/>
        </w:rPr>
        <w:t>манеру исполнения упражнений и характер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русского, татарского, украинского танцев;</w:t>
      </w:r>
    </w:p>
    <w:p w:rsidR="00674AAD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</w:t>
      </w:r>
      <w:r w:rsidR="00436D02" w:rsidRPr="00CC1A2E">
        <w:rPr>
          <w:sz w:val="24"/>
          <w:szCs w:val="24"/>
        </w:rPr>
        <w:t xml:space="preserve">знать </w:t>
      </w:r>
      <w:r w:rsidRPr="00CC1A2E">
        <w:rPr>
          <w:sz w:val="24"/>
          <w:szCs w:val="24"/>
        </w:rPr>
        <w:t>технику исполнения вращений на середине зала и по диагонали.</w:t>
      </w:r>
    </w:p>
    <w:p w:rsidR="00D147AE" w:rsidRPr="00CC1A2E" w:rsidRDefault="00D147AE" w:rsidP="00917007">
      <w:pPr>
        <w:widowControl/>
        <w:ind w:left="2124" w:firstLine="284"/>
        <w:rPr>
          <w:b/>
          <w:sz w:val="24"/>
          <w:szCs w:val="24"/>
        </w:rPr>
      </w:pPr>
      <w:proofErr w:type="spellStart"/>
      <w:r w:rsidRPr="00CC1A2E">
        <w:rPr>
          <w:b/>
          <w:sz w:val="24"/>
          <w:szCs w:val="24"/>
        </w:rPr>
        <w:lastRenderedPageBreak/>
        <w:t>Третийгод</w:t>
      </w:r>
      <w:proofErr w:type="spellEnd"/>
      <w:r w:rsidRPr="00CC1A2E">
        <w:rPr>
          <w:b/>
          <w:sz w:val="24"/>
          <w:szCs w:val="24"/>
        </w:rPr>
        <w:t xml:space="preserve"> обучения</w:t>
      </w:r>
      <w:r w:rsidR="00F04543" w:rsidRPr="00CC1A2E">
        <w:rPr>
          <w:b/>
          <w:sz w:val="24"/>
          <w:szCs w:val="24"/>
        </w:rPr>
        <w:t>.</w:t>
      </w:r>
    </w:p>
    <w:p w:rsidR="00D147AE" w:rsidRPr="00CC1A2E" w:rsidRDefault="00D147A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у станка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</w:rPr>
        <w:t>Demipliés</w:t>
      </w:r>
      <w:proofErr w:type="spellEnd"/>
      <w:r w:rsidRPr="00CC1A2E">
        <w:rPr>
          <w:sz w:val="24"/>
          <w:szCs w:val="24"/>
        </w:rPr>
        <w:t xml:space="preserve"> и </w:t>
      </w:r>
      <w:proofErr w:type="spellStart"/>
      <w:r w:rsidRPr="00CC1A2E">
        <w:rPr>
          <w:sz w:val="24"/>
          <w:szCs w:val="24"/>
        </w:rPr>
        <w:t>grandpliés</w:t>
      </w:r>
      <w:proofErr w:type="spellEnd"/>
      <w:r w:rsidRPr="00CC1A2E">
        <w:rPr>
          <w:sz w:val="24"/>
          <w:szCs w:val="24"/>
        </w:rPr>
        <w:t xml:space="preserve"> (полуприседания и полные приседания).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II. </w:t>
      </w:r>
      <w:proofErr w:type="spellStart"/>
      <w:r w:rsidRPr="00CC1A2E">
        <w:rPr>
          <w:sz w:val="24"/>
          <w:szCs w:val="24"/>
        </w:rPr>
        <w:t>Battementsten</w:t>
      </w:r>
      <w:r w:rsidR="00436D02" w:rsidRPr="00CC1A2E">
        <w:rPr>
          <w:sz w:val="24"/>
          <w:szCs w:val="24"/>
        </w:rPr>
        <w:t>dus</w:t>
      </w:r>
      <w:proofErr w:type="spellEnd"/>
      <w:r w:rsidR="002803D1">
        <w:rPr>
          <w:sz w:val="24"/>
          <w:szCs w:val="24"/>
        </w:rPr>
        <w:t xml:space="preserve"> </w:t>
      </w:r>
      <w:r w:rsidR="00436D02" w:rsidRPr="00CC1A2E">
        <w:rPr>
          <w:sz w:val="24"/>
          <w:szCs w:val="24"/>
        </w:rPr>
        <w:t>(скольжение ногой по полу)</w:t>
      </w:r>
      <w:r w:rsidRPr="00CC1A2E">
        <w:rPr>
          <w:sz w:val="24"/>
          <w:szCs w:val="24"/>
        </w:rPr>
        <w:t>.</w:t>
      </w:r>
    </w:p>
    <w:p w:rsidR="00D147AE" w:rsidRPr="00C167F2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III</w:t>
      </w:r>
      <w:r w:rsidRPr="00C167F2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Battemetstendusjet</w:t>
      </w:r>
      <w:proofErr w:type="spellEnd"/>
      <w:r w:rsidRPr="00C167F2">
        <w:rPr>
          <w:sz w:val="24"/>
          <w:szCs w:val="24"/>
        </w:rPr>
        <w:t>é</w:t>
      </w:r>
      <w:r w:rsidRPr="00CC1A2E">
        <w:rPr>
          <w:sz w:val="24"/>
          <w:szCs w:val="24"/>
          <w:lang w:val="en-US"/>
        </w:rPr>
        <w:t>s</w:t>
      </w:r>
      <w:r w:rsidR="002803D1">
        <w:rPr>
          <w:sz w:val="24"/>
          <w:szCs w:val="24"/>
        </w:rPr>
        <w:t xml:space="preserve"> </w:t>
      </w:r>
      <w:r w:rsidRPr="00C167F2">
        <w:rPr>
          <w:sz w:val="24"/>
          <w:szCs w:val="24"/>
        </w:rPr>
        <w:t>(</w:t>
      </w:r>
      <w:r w:rsidRPr="00CC1A2E">
        <w:rPr>
          <w:sz w:val="24"/>
          <w:szCs w:val="24"/>
        </w:rPr>
        <w:t>маленькие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броски</w:t>
      </w:r>
      <w:r w:rsidRPr="00C167F2">
        <w:rPr>
          <w:sz w:val="24"/>
          <w:szCs w:val="24"/>
        </w:rPr>
        <w:t>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IV. </w:t>
      </w:r>
      <w:proofErr w:type="spellStart"/>
      <w:r w:rsidRPr="00CC1A2E">
        <w:rPr>
          <w:sz w:val="24"/>
          <w:szCs w:val="24"/>
        </w:rPr>
        <w:t>Pastortillé</w:t>
      </w:r>
      <w:proofErr w:type="spellEnd"/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(повороты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«стоп», одинарные и двойные). 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V. </w:t>
      </w:r>
      <w:proofErr w:type="spellStart"/>
      <w:r w:rsidRPr="00CC1A2E">
        <w:rPr>
          <w:sz w:val="24"/>
          <w:szCs w:val="24"/>
        </w:rPr>
        <w:t>Flic-flac</w:t>
      </w:r>
      <w:proofErr w:type="spellEnd"/>
      <w:r w:rsidRPr="00CC1A2E">
        <w:rPr>
          <w:sz w:val="24"/>
          <w:szCs w:val="24"/>
        </w:rPr>
        <w:t xml:space="preserve"> (мазок к себе от себя рабочей ногой).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VI. </w:t>
      </w:r>
      <w:proofErr w:type="spellStart"/>
      <w:r w:rsidRPr="00CC1A2E">
        <w:rPr>
          <w:sz w:val="24"/>
          <w:szCs w:val="24"/>
        </w:rPr>
        <w:t>Ronddejambeparterre</w:t>
      </w:r>
      <w:proofErr w:type="spellEnd"/>
      <w:r w:rsidRPr="00CC1A2E">
        <w:rPr>
          <w:sz w:val="24"/>
          <w:szCs w:val="24"/>
        </w:rPr>
        <w:t xml:space="preserve"> (круговые скольжения по полу).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VII. Маленькое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каблучное.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VIII. Большое каблучное.</w:t>
      </w:r>
    </w:p>
    <w:p w:rsidR="00D147AE" w:rsidRPr="00C167F2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IX</w:t>
      </w:r>
      <w:r w:rsidRPr="00C167F2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Battemetsfondus</w:t>
      </w:r>
      <w:proofErr w:type="spellEnd"/>
      <w:r w:rsidRPr="00C167F2">
        <w:rPr>
          <w:sz w:val="24"/>
          <w:szCs w:val="24"/>
        </w:rPr>
        <w:t xml:space="preserve"> (</w:t>
      </w:r>
      <w:r w:rsidRPr="00CC1A2E">
        <w:rPr>
          <w:sz w:val="24"/>
          <w:szCs w:val="24"/>
        </w:rPr>
        <w:t>мягкий</w:t>
      </w:r>
      <w:r w:rsidRPr="00C167F2">
        <w:rPr>
          <w:sz w:val="24"/>
          <w:szCs w:val="24"/>
        </w:rPr>
        <w:t xml:space="preserve">, </w:t>
      </w:r>
      <w:r w:rsidRPr="00CC1A2E">
        <w:rPr>
          <w:sz w:val="24"/>
          <w:szCs w:val="24"/>
        </w:rPr>
        <w:t>тающий</w:t>
      </w:r>
      <w:r w:rsidRPr="00C167F2">
        <w:rPr>
          <w:sz w:val="24"/>
          <w:szCs w:val="24"/>
        </w:rPr>
        <w:t>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X. </w:t>
      </w:r>
      <w:proofErr w:type="spellStart"/>
      <w:r w:rsidRPr="00CC1A2E">
        <w:rPr>
          <w:sz w:val="24"/>
          <w:szCs w:val="24"/>
        </w:rPr>
        <w:t>Développé</w:t>
      </w:r>
      <w:proofErr w:type="spellEnd"/>
      <w:r w:rsidRPr="00CC1A2E">
        <w:rPr>
          <w:sz w:val="24"/>
          <w:szCs w:val="24"/>
        </w:rPr>
        <w:t xml:space="preserve">, </w:t>
      </w:r>
      <w:proofErr w:type="spellStart"/>
      <w:r w:rsidRPr="00CC1A2E">
        <w:rPr>
          <w:sz w:val="24"/>
          <w:szCs w:val="24"/>
        </w:rPr>
        <w:t>relevélent</w:t>
      </w:r>
      <w:proofErr w:type="spellEnd"/>
      <w:r w:rsidRPr="00CC1A2E">
        <w:rPr>
          <w:sz w:val="24"/>
          <w:szCs w:val="24"/>
        </w:rPr>
        <w:t xml:space="preserve"> (вынимание и подъем ноги).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XI.«Веревочка».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XII. Дробные выстукивания.</w:t>
      </w:r>
    </w:p>
    <w:p w:rsidR="00D147AE" w:rsidRPr="00CC1A2E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XIII. Grands battements jetes (</w:t>
      </w:r>
      <w:r w:rsidRPr="00CC1A2E">
        <w:rPr>
          <w:sz w:val="24"/>
          <w:szCs w:val="24"/>
        </w:rPr>
        <w:t>большие</w:t>
      </w:r>
      <w:r w:rsidR="002803D1" w:rsidRPr="002803D1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="009B308C" w:rsidRPr="009B308C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ногой</w:t>
      </w:r>
      <w:r w:rsidRPr="00CC1A2E">
        <w:rPr>
          <w:sz w:val="24"/>
          <w:szCs w:val="24"/>
          <w:lang w:val="en-US"/>
        </w:rPr>
        <w:t>).</w:t>
      </w:r>
    </w:p>
    <w:p w:rsidR="00D147AE" w:rsidRPr="00CC1A2E" w:rsidRDefault="00D147AE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Упражнения лицом к станку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Подъем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 xml:space="preserve"> по всем позициям с работой рук.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«</w:t>
      </w:r>
      <w:proofErr w:type="spellStart"/>
      <w:r w:rsidRPr="00CC1A2E">
        <w:rPr>
          <w:sz w:val="24"/>
          <w:szCs w:val="24"/>
        </w:rPr>
        <w:t>качалочке</w:t>
      </w:r>
      <w:proofErr w:type="spellEnd"/>
      <w:r w:rsidRPr="00CC1A2E">
        <w:rPr>
          <w:sz w:val="24"/>
          <w:szCs w:val="24"/>
        </w:rPr>
        <w:t xml:space="preserve">» </w:t>
      </w:r>
      <w:proofErr w:type="spellStart"/>
      <w:proofErr w:type="gramStart"/>
      <w:r w:rsidRPr="00CC1A2E">
        <w:rPr>
          <w:sz w:val="24"/>
          <w:szCs w:val="24"/>
        </w:rPr>
        <w:t>и«</w:t>
      </w:r>
      <w:proofErr w:type="gramEnd"/>
      <w:r w:rsidRPr="00CC1A2E">
        <w:rPr>
          <w:sz w:val="24"/>
          <w:szCs w:val="24"/>
        </w:rPr>
        <w:t>качалочка</w:t>
      </w:r>
      <w:proofErr w:type="spellEnd"/>
      <w:r w:rsidRPr="00CC1A2E">
        <w:rPr>
          <w:sz w:val="24"/>
          <w:szCs w:val="24"/>
        </w:rPr>
        <w:t>».</w:t>
      </w:r>
    </w:p>
    <w:p w:rsidR="002B0663" w:rsidRPr="00CC1A2E" w:rsidRDefault="002B0663" w:rsidP="00917007">
      <w:pPr>
        <w:numPr>
          <w:ilvl w:val="0"/>
          <w:numId w:val="11"/>
        </w:numPr>
        <w:ind w:left="284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Port</w:t>
      </w:r>
      <w:proofErr w:type="spellEnd"/>
      <w:r w:rsidR="009B308C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de</w:t>
      </w:r>
      <w:proofErr w:type="spellEnd"/>
      <w:r w:rsidR="009B308C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bras</w:t>
      </w:r>
      <w:proofErr w:type="spellEnd"/>
      <w:r w:rsidRPr="00CC1A2E">
        <w:rPr>
          <w:sz w:val="24"/>
          <w:szCs w:val="24"/>
        </w:rPr>
        <w:t xml:space="preserve"> в определенном характере, по всем направлениям, с работой рук.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Качалочка</w:t>
      </w:r>
      <w:proofErr w:type="spellEnd"/>
      <w:r w:rsidRPr="00CC1A2E">
        <w:rPr>
          <w:sz w:val="24"/>
          <w:szCs w:val="24"/>
        </w:rPr>
        <w:t>» простая, в раскладке.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Качалочка</w:t>
      </w:r>
      <w:proofErr w:type="spellEnd"/>
      <w:r w:rsidRPr="00CC1A2E">
        <w:rPr>
          <w:sz w:val="24"/>
          <w:szCs w:val="24"/>
        </w:rPr>
        <w:t>» с акцентом.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Качалочка</w:t>
      </w:r>
      <w:proofErr w:type="spellEnd"/>
      <w:r w:rsidRPr="00CC1A2E">
        <w:rPr>
          <w:sz w:val="24"/>
          <w:szCs w:val="24"/>
        </w:rPr>
        <w:t>» в усложненных ритмических рисунках.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Качалочка</w:t>
      </w:r>
      <w:proofErr w:type="spellEnd"/>
      <w:r w:rsidRPr="00CC1A2E">
        <w:rPr>
          <w:sz w:val="24"/>
          <w:szCs w:val="24"/>
        </w:rPr>
        <w:t xml:space="preserve"> с выведением ноги на каблук.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Прыжковые</w:t>
      </w:r>
      <w:r w:rsidR="009B308C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«голубцы»: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двух ног на две ноги (исходное положение 1 прямая позиция),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тот же прыжок с двойным ударом во время прыжка,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низкий «голубец» с одной ноги на одну ногу в характере украинского танца,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прыжок с двух ног на одну, открывая другую ногу на каблук в сторону.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«сбивке», «сбивка».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Подготовка к прыжку </w:t>
      </w:r>
      <w:proofErr w:type="spellStart"/>
      <w:r w:rsidRPr="00CC1A2E">
        <w:rPr>
          <w:sz w:val="24"/>
          <w:szCs w:val="24"/>
        </w:rPr>
        <w:t>attitude</w:t>
      </w:r>
      <w:proofErr w:type="spellEnd"/>
      <w:r w:rsidRPr="00CC1A2E">
        <w:rPr>
          <w:sz w:val="24"/>
          <w:szCs w:val="24"/>
        </w:rPr>
        <w:t xml:space="preserve"> назад.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Подготовка к «</w:t>
      </w:r>
      <w:proofErr w:type="spellStart"/>
      <w:r w:rsidRPr="00CC1A2E">
        <w:rPr>
          <w:sz w:val="24"/>
          <w:szCs w:val="24"/>
        </w:rPr>
        <w:t>моталочке</w:t>
      </w:r>
      <w:proofErr w:type="spellEnd"/>
      <w:r w:rsidRPr="00CC1A2E">
        <w:rPr>
          <w:sz w:val="24"/>
          <w:szCs w:val="24"/>
        </w:rPr>
        <w:t>» с отскоком.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Раскладка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движения</w:t>
      </w:r>
      <w:r w:rsidR="009B308C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«ножницы</w:t>
      </w:r>
      <w:proofErr w:type="gramStart"/>
      <w:r w:rsidRPr="00CC1A2E">
        <w:rPr>
          <w:sz w:val="24"/>
          <w:szCs w:val="24"/>
        </w:rPr>
        <w:t>»(</w:t>
      </w:r>
      <w:proofErr w:type="gramEnd"/>
      <w:r w:rsidRPr="00CC1A2E">
        <w:rPr>
          <w:sz w:val="24"/>
          <w:szCs w:val="24"/>
        </w:rPr>
        <w:t>спиной к станку и лицом)на 30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,на90</w:t>
      </w:r>
      <w:r w:rsidRPr="00CC1A2E">
        <w:rPr>
          <w:sz w:val="24"/>
          <w:szCs w:val="24"/>
          <w:vertAlign w:val="superscript"/>
        </w:rPr>
        <w:t>0</w:t>
      </w:r>
      <w:r w:rsidR="0097121A" w:rsidRPr="00CC1A2E">
        <w:rPr>
          <w:sz w:val="24"/>
          <w:szCs w:val="24"/>
        </w:rPr>
        <w:t xml:space="preserve"> — </w:t>
      </w:r>
      <w:r w:rsidR="00436D02" w:rsidRPr="00CC1A2E">
        <w:rPr>
          <w:sz w:val="24"/>
          <w:szCs w:val="24"/>
        </w:rPr>
        <w:t>2</w:t>
      </w:r>
      <w:r w:rsidR="0097121A" w:rsidRPr="00CC1A2E">
        <w:rPr>
          <w:sz w:val="24"/>
          <w:szCs w:val="24"/>
        </w:rPr>
        <w:t xml:space="preserve"> полугодие</w:t>
      </w:r>
      <w:r w:rsidRPr="00CC1A2E">
        <w:rPr>
          <w:sz w:val="24"/>
          <w:szCs w:val="24"/>
        </w:rPr>
        <w:t>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Присядка с выносом ноги на воздух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и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Присядка с отскоком в сторону и выносом ноги на каблук и на воздух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и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.</w:t>
      </w:r>
    </w:p>
    <w:p w:rsidR="002B0663" w:rsidRPr="00CC1A2E" w:rsidRDefault="002B0663" w:rsidP="00917007">
      <w:pPr>
        <w:numPr>
          <w:ilvl w:val="0"/>
          <w:numId w:val="11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Опускание на колено в характере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украинского танца, а также переход с колена на колено.</w:t>
      </w:r>
    </w:p>
    <w:p w:rsidR="00D147AE" w:rsidRPr="00CC1A2E" w:rsidRDefault="00402E71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</w:t>
      </w:r>
    </w:p>
    <w:p w:rsidR="002B0663" w:rsidRPr="00CC1A2E" w:rsidRDefault="002B0663" w:rsidP="00917007">
      <w:pPr>
        <w:numPr>
          <w:ilvl w:val="0"/>
          <w:numId w:val="10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Поклон праздничный (хороводный), женский и мужской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раскладке с паузами после каждого движения.</w:t>
      </w:r>
    </w:p>
    <w:p w:rsidR="002B0663" w:rsidRPr="00CC1A2E" w:rsidRDefault="002B0663" w:rsidP="00917007">
      <w:pPr>
        <w:numPr>
          <w:ilvl w:val="0"/>
          <w:numId w:val="10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Основные движения руками, которые вводятся во все элементы русского танца: в ходы,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>, «молоточки»,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моталочки</w:t>
      </w:r>
      <w:proofErr w:type="spellEnd"/>
      <w:r w:rsidRPr="00CC1A2E">
        <w:rPr>
          <w:sz w:val="24"/>
          <w:szCs w:val="24"/>
        </w:rPr>
        <w:t>»,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веревочки»</w:t>
      </w:r>
      <w:proofErr w:type="gramStart"/>
      <w:r w:rsidRPr="00CC1A2E">
        <w:rPr>
          <w:sz w:val="24"/>
          <w:szCs w:val="24"/>
        </w:rPr>
        <w:t>,д</w:t>
      </w:r>
      <w:proofErr w:type="gramEnd"/>
      <w:r w:rsidRPr="00CC1A2E">
        <w:rPr>
          <w:sz w:val="24"/>
          <w:szCs w:val="24"/>
        </w:rPr>
        <w:t>роби</w:t>
      </w:r>
      <w:proofErr w:type="spellEnd"/>
      <w:r w:rsidRPr="00CC1A2E">
        <w:rPr>
          <w:sz w:val="24"/>
          <w:szCs w:val="24"/>
        </w:rPr>
        <w:t>. Усложняются манипуляции с платочком: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left" w:pos="1134"/>
        </w:tabs>
        <w:ind w:left="0" w:firstLine="284"/>
        <w:rPr>
          <w:sz w:val="24"/>
          <w:szCs w:val="24"/>
        </w:rPr>
      </w:pPr>
      <w:proofErr w:type="gramStart"/>
      <w:r w:rsidRPr="00CC1A2E">
        <w:rPr>
          <w:sz w:val="24"/>
          <w:szCs w:val="24"/>
        </w:rPr>
        <w:t>платочек</w:t>
      </w:r>
      <w:proofErr w:type="gramEnd"/>
      <w:r w:rsidRPr="00CC1A2E">
        <w:rPr>
          <w:sz w:val="24"/>
          <w:szCs w:val="24"/>
        </w:rPr>
        <w:t xml:space="preserve"> натянутый за кончики, исполняются круговые движения,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полуокружности перед собой вправо и влево,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взмахи на вращениях из первой в третью</w:t>
      </w:r>
      <w:r w:rsidR="002803D1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позицию,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используется большая шал</w:t>
      </w:r>
      <w:r w:rsidR="0097121A" w:rsidRPr="00CC1A2E">
        <w:rPr>
          <w:sz w:val="24"/>
          <w:szCs w:val="24"/>
        </w:rPr>
        <w:t xml:space="preserve">ь, выстраиваются рисунки танца </w:t>
      </w:r>
      <w:r w:rsidRPr="00CC1A2E">
        <w:rPr>
          <w:sz w:val="24"/>
          <w:szCs w:val="24"/>
        </w:rPr>
        <w:t>из развернутой, из свернутой пополам и вчетверо, треугольником шали,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движения с шалью и платком обыгрываются в дуэтном танце, переплясе, кадрили, хороводах,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изучаются основные положения рук в танце «Русская плясовая», «Кадриль», «Лирический хоровод».</w:t>
      </w:r>
    </w:p>
    <w:p w:rsidR="002B0663" w:rsidRPr="00CC1A2E" w:rsidRDefault="002B0663" w:rsidP="00917007">
      <w:pPr>
        <w:numPr>
          <w:ilvl w:val="0"/>
          <w:numId w:val="10"/>
        </w:numPr>
        <w:tabs>
          <w:tab w:val="num" w:pos="851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Виды русских ходов и поворотов: </w:t>
      </w:r>
    </w:p>
    <w:p w:rsidR="002B0663" w:rsidRPr="00CC1A2E" w:rsidRDefault="00F35FCE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</w:t>
      </w:r>
      <w:r w:rsidR="002B0663" w:rsidRPr="00CC1A2E">
        <w:rPr>
          <w:sz w:val="24"/>
          <w:szCs w:val="24"/>
        </w:rPr>
        <w:t>ростой</w:t>
      </w:r>
      <w:r>
        <w:rPr>
          <w:sz w:val="24"/>
          <w:szCs w:val="24"/>
        </w:rPr>
        <w:t xml:space="preserve"> </w:t>
      </w:r>
      <w:r w:rsidR="002B0663" w:rsidRPr="00CC1A2E">
        <w:rPr>
          <w:sz w:val="24"/>
          <w:szCs w:val="24"/>
        </w:rPr>
        <w:t xml:space="preserve">бытовой с поворотом, с </w:t>
      </w:r>
      <w:proofErr w:type="spellStart"/>
      <w:r w:rsidR="002B0663" w:rsidRPr="00CC1A2E">
        <w:rPr>
          <w:sz w:val="24"/>
          <w:szCs w:val="24"/>
        </w:rPr>
        <w:t>использование</w:t>
      </w:r>
      <w:proofErr w:type="gramStart"/>
      <w:r w:rsidR="002B0663" w:rsidRPr="00CC1A2E">
        <w:rPr>
          <w:sz w:val="24"/>
          <w:szCs w:val="24"/>
        </w:rPr>
        <w:t>м«</w:t>
      </w:r>
      <w:proofErr w:type="gramEnd"/>
      <w:r w:rsidR="002B0663" w:rsidRPr="00CC1A2E">
        <w:rPr>
          <w:sz w:val="24"/>
          <w:szCs w:val="24"/>
        </w:rPr>
        <w:t>ковырялочки</w:t>
      </w:r>
      <w:proofErr w:type="spellEnd"/>
      <w:r w:rsidR="002B0663" w:rsidRPr="00CC1A2E">
        <w:rPr>
          <w:sz w:val="24"/>
          <w:szCs w:val="24"/>
        </w:rPr>
        <w:t xml:space="preserve">», «мазков», </w:t>
      </w:r>
      <w:proofErr w:type="spellStart"/>
      <w:r w:rsidR="002B0663" w:rsidRPr="00CC1A2E">
        <w:rPr>
          <w:sz w:val="24"/>
          <w:szCs w:val="24"/>
        </w:rPr>
        <w:t>припаданий</w:t>
      </w:r>
      <w:proofErr w:type="spellEnd"/>
      <w:r w:rsidR="002B0663"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 «боярский», с использованием приставных </w:t>
      </w:r>
      <w:proofErr w:type="spellStart"/>
      <w:r w:rsidRPr="00CC1A2E">
        <w:rPr>
          <w:sz w:val="24"/>
          <w:szCs w:val="24"/>
        </w:rPr>
        <w:t>шаговна</w:t>
      </w:r>
      <w:proofErr w:type="spellEnd"/>
      <w:r w:rsidRPr="00CC1A2E">
        <w:rPr>
          <w:sz w:val="24"/>
          <w:szCs w:val="24"/>
        </w:rPr>
        <w:t xml:space="preserve"> носок или на каблук, с отходом в сторону и выведением ноги на каблук </w:t>
      </w:r>
      <w:proofErr w:type="gramStart"/>
      <w:r w:rsidRPr="00CC1A2E">
        <w:rPr>
          <w:sz w:val="24"/>
          <w:szCs w:val="24"/>
        </w:rPr>
        <w:t>через</w:t>
      </w:r>
      <w:proofErr w:type="gramEnd"/>
      <w:r w:rsidRPr="00CC1A2E">
        <w:rPr>
          <w:sz w:val="24"/>
          <w:szCs w:val="24"/>
        </w:rPr>
        <w:t xml:space="preserve"> переступания, аналогично назад,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широкий шаг-«мазок»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и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с сокращенным подъемом, с </w:t>
      </w:r>
      <w:proofErr w:type="spellStart"/>
      <w:r w:rsidRPr="00CC1A2E">
        <w:rPr>
          <w:sz w:val="24"/>
          <w:szCs w:val="24"/>
        </w:rPr>
        <w:t>plié</w:t>
      </w:r>
      <w:proofErr w:type="spellEnd"/>
      <w:r w:rsidRPr="00CC1A2E">
        <w:rPr>
          <w:sz w:val="24"/>
          <w:szCs w:val="24"/>
        </w:rPr>
        <w:t xml:space="preserve"> и на </w:t>
      </w:r>
      <w:proofErr w:type="spellStart"/>
      <w:r w:rsidRPr="00CC1A2E">
        <w:rPr>
          <w:sz w:val="24"/>
          <w:szCs w:val="24"/>
        </w:rPr>
        <w:t>plié</w:t>
      </w:r>
      <w:proofErr w:type="spellEnd"/>
      <w:r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боковой приставной на </w:t>
      </w:r>
      <w:proofErr w:type="spellStart"/>
      <w:r w:rsidRPr="00CC1A2E">
        <w:rPr>
          <w:sz w:val="24"/>
          <w:szCs w:val="24"/>
          <w:lang w:val="en-US"/>
        </w:rPr>
        <w:t>pli</w:t>
      </w:r>
      <w:proofErr w:type="spellEnd"/>
      <w:r w:rsidRPr="00CC1A2E">
        <w:rPr>
          <w:sz w:val="24"/>
          <w:szCs w:val="24"/>
        </w:rPr>
        <w:t>é с выведением через подмену ноги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и 90</w:t>
      </w:r>
      <w:r w:rsidRPr="00CC1A2E">
        <w:rPr>
          <w:sz w:val="24"/>
          <w:szCs w:val="24"/>
          <w:vertAlign w:val="superscript"/>
        </w:rPr>
        <w:t xml:space="preserve">0 </w:t>
      </w:r>
      <w:r w:rsidRPr="00CC1A2E">
        <w:rPr>
          <w:sz w:val="24"/>
          <w:szCs w:val="24"/>
        </w:rPr>
        <w:t>в сторону,</w:t>
      </w:r>
    </w:p>
    <w:p w:rsidR="002B0663" w:rsidRPr="00CC1A2E" w:rsidRDefault="0097121A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хороводный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="002B0663" w:rsidRPr="00CC1A2E">
        <w:rPr>
          <w:sz w:val="24"/>
          <w:szCs w:val="24"/>
        </w:rPr>
        <w:t>, мелкий, во всех возможных направлениях,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переменный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на всей стопе и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 с поочередным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притопом, резким или мягким в зависимости от характера танца,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ходы с каблучков: </w:t>
      </w:r>
    </w:p>
    <w:p w:rsidR="002B0663" w:rsidRPr="00CC1A2E" w:rsidRDefault="002B0663" w:rsidP="00917007">
      <w:pPr>
        <w:tabs>
          <w:tab w:val="num" w:pos="0"/>
          <w:tab w:val="num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простые,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на вытянутых ногах,</w:t>
      </w:r>
    </w:p>
    <w:p w:rsidR="002B0663" w:rsidRPr="00CC1A2E" w:rsidRDefault="002B0663" w:rsidP="00917007">
      <w:pPr>
        <w:tabs>
          <w:tab w:val="num" w:pos="0"/>
          <w:tab w:val="num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акцентированные,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под себя в </w:t>
      </w:r>
      <w:proofErr w:type="spellStart"/>
      <w:r w:rsidRPr="00CC1A2E">
        <w:rPr>
          <w:sz w:val="24"/>
          <w:szCs w:val="24"/>
        </w:rPr>
        <w:t>plié</w:t>
      </w:r>
      <w:proofErr w:type="spellEnd"/>
      <w:r w:rsidRPr="00CC1A2E">
        <w:rPr>
          <w:sz w:val="24"/>
          <w:szCs w:val="24"/>
        </w:rPr>
        <w:t xml:space="preserve">, </w:t>
      </w:r>
    </w:p>
    <w:p w:rsidR="002B0663" w:rsidRPr="00CC1A2E" w:rsidRDefault="002B0663" w:rsidP="00917007">
      <w:pPr>
        <w:tabs>
          <w:tab w:val="num" w:pos="0"/>
          <w:tab w:val="num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с выносом на каблук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вперед,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боковые</w:t>
      </w:r>
      <w:r w:rsidR="00F35FC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по 5 и 1 прямой позициям с продвижением вперед, с работой платком,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боковые</w:t>
      </w:r>
      <w:r w:rsidR="00F35FC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с поворотами,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по линии круга с работой рук,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бег на переменной смене ног и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 с наклоненным корпусом,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бег с соскоком в первую прямую позицию и тройным ускоренным бегом,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повороты на беге, вправо, влево, в парах, с использованием притопов и вынесением ноги на каблук,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повороты с выносом ноги на каблук, приемом </w:t>
      </w:r>
      <w:proofErr w:type="spellStart"/>
      <w:r w:rsidRPr="00CC1A2E">
        <w:rPr>
          <w:sz w:val="24"/>
          <w:szCs w:val="24"/>
          <w:lang w:val="en-US"/>
        </w:rPr>
        <w:t>shain</w:t>
      </w:r>
      <w:proofErr w:type="spellEnd"/>
      <w:r w:rsidRPr="00CC1A2E">
        <w:rPr>
          <w:sz w:val="24"/>
          <w:szCs w:val="24"/>
        </w:rPr>
        <w:t>é, приемом перескок (высокий),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тройные боковые переступания (с ударом, с выносом ноги на каблук),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повороты с «</w:t>
      </w:r>
      <w:proofErr w:type="spellStart"/>
      <w:r w:rsidRPr="00CC1A2E">
        <w:rPr>
          <w:sz w:val="24"/>
          <w:szCs w:val="24"/>
        </w:rPr>
        <w:t>ковырялочкой</w:t>
      </w:r>
      <w:proofErr w:type="spellEnd"/>
      <w:r w:rsidRPr="00CC1A2E">
        <w:rPr>
          <w:sz w:val="24"/>
          <w:szCs w:val="24"/>
        </w:rPr>
        <w:t>»,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повороты с «молоточками»,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повороты приемом «каблучки», «поджатые», 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0"/>
          <w:tab w:val="num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повороты на тройном беге, с использованием «молоточков», «</w:t>
      </w:r>
      <w:proofErr w:type="spellStart"/>
      <w:r w:rsidRPr="00CC1A2E">
        <w:rPr>
          <w:sz w:val="24"/>
          <w:szCs w:val="24"/>
        </w:rPr>
        <w:t>моталочек</w:t>
      </w:r>
      <w:proofErr w:type="spellEnd"/>
      <w:r w:rsidRPr="00CC1A2E">
        <w:rPr>
          <w:sz w:val="24"/>
          <w:szCs w:val="24"/>
        </w:rPr>
        <w:t>».</w:t>
      </w:r>
    </w:p>
    <w:p w:rsidR="002B0663" w:rsidRPr="00CC1A2E" w:rsidRDefault="002B0663" w:rsidP="00917007">
      <w:pPr>
        <w:numPr>
          <w:ilvl w:val="0"/>
          <w:numId w:val="10"/>
        </w:numPr>
        <w:tabs>
          <w:tab w:val="num" w:pos="851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«Веревочки»: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 в повороте,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в повороте,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 выносом на каблук и </w:t>
      </w:r>
      <w:proofErr w:type="spellStart"/>
      <w:r w:rsidRPr="00CC1A2E">
        <w:rPr>
          <w:sz w:val="24"/>
          <w:szCs w:val="24"/>
        </w:rPr>
        <w:t>переступаниями</w:t>
      </w:r>
      <w:proofErr w:type="spellEnd"/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неоднократными с продвижением и с «</w:t>
      </w:r>
      <w:proofErr w:type="spellStart"/>
      <w:r w:rsidRPr="00CC1A2E">
        <w:rPr>
          <w:sz w:val="24"/>
          <w:szCs w:val="24"/>
        </w:rPr>
        <w:t>ковырялочкой</w:t>
      </w:r>
      <w:proofErr w:type="spellEnd"/>
      <w:r w:rsidRPr="00CC1A2E">
        <w:rPr>
          <w:sz w:val="24"/>
          <w:szCs w:val="24"/>
        </w:rPr>
        <w:t>» без закрытия в позицию,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 с отскоком и перескоками.</w:t>
      </w:r>
    </w:p>
    <w:p w:rsidR="002B0663" w:rsidRPr="00CC1A2E" w:rsidRDefault="002B0663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5. «</w:t>
      </w:r>
      <w:proofErr w:type="spellStart"/>
      <w:r w:rsidRPr="00CC1A2E">
        <w:rPr>
          <w:sz w:val="24"/>
          <w:szCs w:val="24"/>
        </w:rPr>
        <w:t>Ковырялочки</w:t>
      </w:r>
      <w:proofErr w:type="spellEnd"/>
      <w:r w:rsidRPr="00CC1A2E">
        <w:rPr>
          <w:sz w:val="24"/>
          <w:szCs w:val="24"/>
        </w:rPr>
        <w:t>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простые,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повороте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 со сменой ног,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отскоком и продвижением вперед,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отскоком и большим броском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сочетании с различными движениями русского танца,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воздушные на 30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CC1A2E" w:rsidRDefault="002B0663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6. «</w:t>
      </w:r>
      <w:proofErr w:type="spellStart"/>
      <w:r w:rsidRPr="00CC1A2E">
        <w:rPr>
          <w:sz w:val="24"/>
          <w:szCs w:val="24"/>
        </w:rPr>
        <w:t>Моталочки</w:t>
      </w:r>
      <w:proofErr w:type="spellEnd"/>
      <w:r w:rsidRPr="00CC1A2E">
        <w:rPr>
          <w:sz w:val="24"/>
          <w:szCs w:val="24"/>
        </w:rPr>
        <w:t>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 в повороте по четвертям круга,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с использованием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бросков ноги приемом </w:t>
      </w:r>
      <w:proofErr w:type="spellStart"/>
      <w:r w:rsidRPr="00CC1A2E">
        <w:rPr>
          <w:sz w:val="24"/>
          <w:szCs w:val="24"/>
        </w:rPr>
        <w:t>jetés</w:t>
      </w:r>
      <w:proofErr w:type="spellEnd"/>
      <w:r w:rsidRPr="00CC1A2E">
        <w:rPr>
          <w:sz w:val="24"/>
          <w:szCs w:val="24"/>
        </w:rPr>
        <w:t xml:space="preserve"> с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вытянутыми сокращенным подъемом,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 перекрестным отходом назад или в позу,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 остановкой в 5 позицию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 использованием </w:t>
      </w:r>
      <w:proofErr w:type="spellStart"/>
      <w:r w:rsidRPr="00CC1A2E">
        <w:rPr>
          <w:sz w:val="24"/>
          <w:szCs w:val="24"/>
        </w:rPr>
        <w:t>переступаний</w:t>
      </w:r>
      <w:proofErr w:type="spellEnd"/>
      <w:r w:rsidRPr="00CC1A2E">
        <w:rPr>
          <w:sz w:val="24"/>
          <w:szCs w:val="24"/>
        </w:rPr>
        <w:t xml:space="preserve"> через положение </w:t>
      </w:r>
      <w:proofErr w:type="spellStart"/>
      <w:r w:rsidRPr="00CC1A2E">
        <w:rPr>
          <w:sz w:val="24"/>
          <w:szCs w:val="24"/>
        </w:rPr>
        <w:t>reteré</w:t>
      </w:r>
      <w:proofErr w:type="spellEnd"/>
      <w:r w:rsidRPr="00CC1A2E">
        <w:rPr>
          <w:sz w:val="24"/>
          <w:szCs w:val="24"/>
        </w:rPr>
        <w:t xml:space="preserve"> при помощи «веревочек», подскоков, в различных ритмических рисунках и чередованием позиций,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трюковых диагональных вращениях.</w:t>
      </w:r>
    </w:p>
    <w:p w:rsidR="002B0663" w:rsidRPr="00CC1A2E" w:rsidRDefault="002B0663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7. «</w:t>
      </w:r>
      <w:proofErr w:type="spellStart"/>
      <w:r w:rsidRPr="00CC1A2E">
        <w:rPr>
          <w:sz w:val="24"/>
          <w:szCs w:val="24"/>
        </w:rPr>
        <w:t>Гармошечки</w:t>
      </w:r>
      <w:proofErr w:type="spellEnd"/>
      <w:r w:rsidRPr="00CC1A2E">
        <w:rPr>
          <w:sz w:val="24"/>
          <w:szCs w:val="24"/>
        </w:rPr>
        <w:t>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простая на вытянутых ногах и на </w:t>
      </w:r>
      <w:proofErr w:type="spellStart"/>
      <w:r w:rsidRPr="00CC1A2E">
        <w:rPr>
          <w:sz w:val="24"/>
          <w:szCs w:val="24"/>
        </w:rPr>
        <w:t>demiplié</w:t>
      </w:r>
      <w:proofErr w:type="spellEnd"/>
      <w:r w:rsidRPr="00CC1A2E">
        <w:rPr>
          <w:sz w:val="24"/>
          <w:szCs w:val="24"/>
        </w:rPr>
        <w:t>, с работой рук через вторую, третью позицию плавно и резко,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 повороте, в диагональном рисунке с руками,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 различных ритмических рисунках с выносом ноги </w:t>
      </w:r>
      <w:r w:rsidR="00804D5B" w:rsidRPr="00CC1A2E">
        <w:rPr>
          <w:sz w:val="24"/>
          <w:szCs w:val="24"/>
        </w:rPr>
        <w:t>на каблук вперед-</w:t>
      </w:r>
      <w:r w:rsidRPr="00CC1A2E">
        <w:rPr>
          <w:sz w:val="24"/>
          <w:szCs w:val="24"/>
        </w:rPr>
        <w:t>назад в диагональное направление,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 xml:space="preserve">с чередованием приставных шагов, с </w:t>
      </w:r>
      <w:r w:rsidRPr="00CC1A2E">
        <w:rPr>
          <w:sz w:val="24"/>
          <w:szCs w:val="24"/>
          <w:lang w:val="en-US"/>
        </w:rPr>
        <w:t>pas</w:t>
      </w:r>
      <w:proofErr w:type="spellStart"/>
      <w:r w:rsidRPr="00CC1A2E">
        <w:rPr>
          <w:sz w:val="24"/>
          <w:szCs w:val="24"/>
        </w:rPr>
        <w:t>degajé</w:t>
      </w:r>
      <w:proofErr w:type="spellEnd"/>
      <w:r w:rsidRPr="00CC1A2E">
        <w:rPr>
          <w:sz w:val="24"/>
          <w:szCs w:val="24"/>
        </w:rPr>
        <w:t>, в характере «</w:t>
      </w:r>
      <w:proofErr w:type="spellStart"/>
      <w:r w:rsidRPr="00CC1A2E">
        <w:rPr>
          <w:sz w:val="24"/>
          <w:szCs w:val="24"/>
        </w:rPr>
        <w:t>Камаринской</w:t>
      </w:r>
      <w:proofErr w:type="gramStart"/>
      <w:r w:rsidRPr="00CC1A2E">
        <w:rPr>
          <w:sz w:val="24"/>
          <w:szCs w:val="24"/>
        </w:rPr>
        <w:t>»д</w:t>
      </w:r>
      <w:proofErr w:type="gramEnd"/>
      <w:r w:rsidRPr="00CC1A2E">
        <w:rPr>
          <w:sz w:val="24"/>
          <w:szCs w:val="24"/>
        </w:rPr>
        <w:t>ля</w:t>
      </w:r>
      <w:proofErr w:type="spellEnd"/>
      <w:r w:rsidRPr="00CC1A2E">
        <w:rPr>
          <w:sz w:val="24"/>
          <w:szCs w:val="24"/>
        </w:rPr>
        <w:t xml:space="preserve"> мальчиков, «Барыни» для девочек.</w:t>
      </w:r>
    </w:p>
    <w:p w:rsidR="002B0663" w:rsidRPr="00CC1A2E" w:rsidRDefault="002B0663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8.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: 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боковые с двойным ударом спереди,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вокруг себя по два, по четыре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>, по четвертям круга.</w:t>
      </w:r>
    </w:p>
    <w:p w:rsidR="002B0663" w:rsidRPr="00CC1A2E" w:rsidRDefault="002B0663" w:rsidP="00917007">
      <w:pPr>
        <w:tabs>
          <w:tab w:val="num" w:pos="851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9. Перескоки </w:t>
      </w:r>
      <w:proofErr w:type="gramStart"/>
      <w:r w:rsidRPr="00CC1A2E">
        <w:rPr>
          <w:sz w:val="24"/>
          <w:szCs w:val="24"/>
        </w:rPr>
        <w:t>и«</w:t>
      </w:r>
      <w:proofErr w:type="gramEnd"/>
      <w:r w:rsidRPr="00CC1A2E">
        <w:rPr>
          <w:sz w:val="24"/>
          <w:szCs w:val="24"/>
        </w:rPr>
        <w:t>подбивки»: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перескоки в повороте,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перескоки с ноги на ногу с одинарным и двойным ударом (</w:t>
      </w:r>
      <w:r w:rsidR="00804D5B" w:rsidRPr="00CC1A2E">
        <w:rPr>
          <w:sz w:val="24"/>
          <w:szCs w:val="24"/>
        </w:rPr>
        <w:t xml:space="preserve">2 </w:t>
      </w:r>
      <w:r w:rsidRPr="00CC1A2E">
        <w:rPr>
          <w:sz w:val="24"/>
          <w:szCs w:val="24"/>
        </w:rPr>
        <w:t>полугодие в повороте),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неоднократные удары на отскоке по первой прямой позиции,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поочередное выбрасывание ног на каблук вперед, на месте, </w:t>
      </w:r>
      <w:r w:rsidR="00804D5B" w:rsidRPr="00CC1A2E">
        <w:rPr>
          <w:sz w:val="24"/>
          <w:szCs w:val="24"/>
        </w:rPr>
        <w:t xml:space="preserve">2 </w:t>
      </w:r>
      <w:r w:rsidRPr="00CC1A2E">
        <w:rPr>
          <w:sz w:val="24"/>
          <w:szCs w:val="24"/>
        </w:rPr>
        <w:t xml:space="preserve">полугодие вокруг себя по четвертям круга, с отходом назад, 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подбивка «голубец», на месте и с переступанием (</w:t>
      </w:r>
      <w:r w:rsidR="00804D5B" w:rsidRPr="00CC1A2E">
        <w:rPr>
          <w:sz w:val="24"/>
          <w:szCs w:val="24"/>
        </w:rPr>
        <w:t xml:space="preserve">2 </w:t>
      </w:r>
      <w:r w:rsidRPr="00CC1A2E">
        <w:rPr>
          <w:sz w:val="24"/>
          <w:szCs w:val="24"/>
        </w:rPr>
        <w:t xml:space="preserve">полугодие). </w:t>
      </w:r>
    </w:p>
    <w:p w:rsidR="002B0663" w:rsidRPr="00CC1A2E" w:rsidRDefault="002B0663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10. Дробные выстукивания: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подскоком на рабочей ноге и мазком другой ногой,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синкопированные проскальзывания с приведением ноги на </w:t>
      </w:r>
      <w:proofErr w:type="spellStart"/>
      <w:r w:rsidRPr="00CC1A2E">
        <w:rPr>
          <w:sz w:val="24"/>
          <w:szCs w:val="24"/>
        </w:rPr>
        <w:t>reteré</w:t>
      </w:r>
      <w:proofErr w:type="spellEnd"/>
      <w:r w:rsidRPr="00CC1A2E">
        <w:rPr>
          <w:sz w:val="24"/>
          <w:szCs w:val="24"/>
        </w:rPr>
        <w:t xml:space="preserve"> у колена </w:t>
      </w:r>
      <w:proofErr w:type="spellStart"/>
      <w:r w:rsidRPr="00CC1A2E">
        <w:rPr>
          <w:sz w:val="24"/>
          <w:szCs w:val="24"/>
        </w:rPr>
        <w:t>невыворотно</w:t>
      </w:r>
      <w:proofErr w:type="spellEnd"/>
      <w:r w:rsidRPr="00CC1A2E">
        <w:rPr>
          <w:sz w:val="24"/>
          <w:szCs w:val="24"/>
        </w:rPr>
        <w:t>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соскоки вправо, влево по первой прямой позиции на месте на две ноги одновременно,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соскоки с ударом рабочей ногой в невыворотное и выворотное положение перед опорной ногой:</w:t>
      </w:r>
    </w:p>
    <w:p w:rsidR="002B0663" w:rsidRPr="00CC1A2E" w:rsidRDefault="002B0663" w:rsidP="00917007">
      <w:pPr>
        <w:tabs>
          <w:tab w:val="num" w:pos="851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неоднократные удары,</w:t>
      </w:r>
    </w:p>
    <w:p w:rsidR="002B0663" w:rsidRPr="00CC1A2E" w:rsidRDefault="002B0663" w:rsidP="00917007">
      <w:pPr>
        <w:tabs>
          <w:tab w:val="num" w:pos="851"/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с притопом и сменой левой и правой ног,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«ускорением»,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притопами и разворотами корпуса,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двойная дробь с отскоком под себя и приведением другой ноги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 икроножной мышце,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«ключ» с использованием двойной дроби.</w:t>
      </w:r>
    </w:p>
    <w:p w:rsidR="002B0663" w:rsidRPr="00CC1A2E" w:rsidRDefault="002B0663" w:rsidP="00917007">
      <w:pPr>
        <w:tabs>
          <w:tab w:val="num" w:pos="851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11. Присядки: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присядка с «</w:t>
      </w:r>
      <w:proofErr w:type="spellStart"/>
      <w:r w:rsidRPr="00CC1A2E">
        <w:rPr>
          <w:sz w:val="24"/>
          <w:szCs w:val="24"/>
        </w:rPr>
        <w:t>ковырялочкой</w:t>
      </w:r>
      <w:proofErr w:type="spellEnd"/>
      <w:r w:rsidRPr="00CC1A2E">
        <w:rPr>
          <w:sz w:val="24"/>
          <w:szCs w:val="24"/>
        </w:rPr>
        <w:t>»,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присядка с ударом по голенищу,</w:t>
      </w:r>
      <w:r w:rsidR="008865AD" w:rsidRPr="00CC1A2E">
        <w:rPr>
          <w:sz w:val="24"/>
          <w:szCs w:val="24"/>
        </w:rPr>
        <w:t xml:space="preserve"> по </w:t>
      </w:r>
      <w:r w:rsidRPr="00CC1A2E">
        <w:rPr>
          <w:sz w:val="24"/>
          <w:szCs w:val="24"/>
        </w:rPr>
        <w:t>ступне спереди и сзади,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подскоки по 1 позиции из стороны в сторону с хлопками перед собой,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«гусиный шаг»,</w:t>
      </w:r>
    </w:p>
    <w:p w:rsidR="002B0663" w:rsidRPr="00CC1A2E" w:rsidRDefault="002B0663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«ползунок» вперед и в сторону на пол.</w:t>
      </w:r>
    </w:p>
    <w:p w:rsidR="002B0663" w:rsidRPr="00CC1A2E" w:rsidRDefault="002B0663" w:rsidP="00917007">
      <w:pPr>
        <w:tabs>
          <w:tab w:val="num" w:pos="851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12. Прыжки:</w:t>
      </w:r>
    </w:p>
    <w:p w:rsidR="002B0663" w:rsidRPr="00CC1A2E" w:rsidRDefault="002B0663" w:rsidP="00917007">
      <w:pPr>
        <w:pStyle w:val="aa"/>
        <w:numPr>
          <w:ilvl w:val="0"/>
          <w:numId w:val="29"/>
        </w:num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прыжок с поджатыми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перед грудью ногами на месте,</w:t>
      </w:r>
    </w:p>
    <w:p w:rsidR="002B0663" w:rsidRPr="00CC1A2E" w:rsidRDefault="002B0663" w:rsidP="00917007">
      <w:pPr>
        <w:pStyle w:val="aa"/>
        <w:numPr>
          <w:ilvl w:val="0"/>
          <w:numId w:val="29"/>
        </w:num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прыжок с согнутыми от колена ногами и ударами по голенищам,</w:t>
      </w:r>
    </w:p>
    <w:p w:rsidR="002B0663" w:rsidRPr="00CC1A2E" w:rsidRDefault="002B0663" w:rsidP="00917007">
      <w:pPr>
        <w:pStyle w:val="aa"/>
        <w:numPr>
          <w:ilvl w:val="0"/>
          <w:numId w:val="29"/>
        </w:num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прыжок с ударами по голенищу спереди,</w:t>
      </w:r>
    </w:p>
    <w:p w:rsidR="00983E8F" w:rsidRPr="00CC1A2E" w:rsidRDefault="002B0663" w:rsidP="00917007">
      <w:pPr>
        <w:pStyle w:val="aa"/>
        <w:widowControl/>
        <w:numPr>
          <w:ilvl w:val="0"/>
          <w:numId w:val="29"/>
        </w:numPr>
        <w:tabs>
          <w:tab w:val="left" w:pos="1134"/>
        </w:tabs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«лягушка»</w:t>
      </w:r>
      <w:r w:rsidR="008865AD" w:rsidRPr="00CC1A2E">
        <w:rPr>
          <w:sz w:val="24"/>
          <w:szCs w:val="24"/>
        </w:rPr>
        <w:t>.</w:t>
      </w:r>
    </w:p>
    <w:p w:rsidR="00983E8F" w:rsidRPr="00CC1A2E" w:rsidRDefault="009B308C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83E8F" w:rsidRPr="00CC1A2E">
        <w:rPr>
          <w:b/>
          <w:sz w:val="24"/>
          <w:szCs w:val="24"/>
        </w:rPr>
        <w:t>зуч</w:t>
      </w:r>
      <w:r>
        <w:rPr>
          <w:b/>
          <w:sz w:val="24"/>
          <w:szCs w:val="24"/>
        </w:rPr>
        <w:t>аемые</w:t>
      </w:r>
      <w:r w:rsidR="00983E8F" w:rsidRPr="00CC1A2E">
        <w:rPr>
          <w:b/>
          <w:sz w:val="24"/>
          <w:szCs w:val="24"/>
        </w:rPr>
        <w:t xml:space="preserve"> танцы:</w:t>
      </w:r>
    </w:p>
    <w:p w:rsidR="00D147AE" w:rsidRPr="00CC1A2E" w:rsidRDefault="008865AD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Русские танцы</w:t>
      </w:r>
    </w:p>
    <w:p w:rsidR="00D147AE" w:rsidRPr="00CC1A2E" w:rsidRDefault="00402E71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Белорусские тан</w:t>
      </w:r>
      <w:r w:rsidR="00D147AE" w:rsidRPr="00CC1A2E">
        <w:rPr>
          <w:i/>
          <w:sz w:val="24"/>
          <w:szCs w:val="24"/>
        </w:rPr>
        <w:t>ц</w:t>
      </w:r>
      <w:r w:rsidRPr="00CC1A2E">
        <w:rPr>
          <w:i/>
          <w:sz w:val="24"/>
          <w:szCs w:val="24"/>
        </w:rPr>
        <w:t>ы</w:t>
      </w:r>
    </w:p>
    <w:p w:rsidR="00D147AE" w:rsidRPr="00CC1A2E" w:rsidRDefault="00402E71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Украинские народные тан</w:t>
      </w:r>
      <w:r w:rsidR="00D147AE" w:rsidRPr="00CC1A2E">
        <w:rPr>
          <w:i/>
          <w:sz w:val="24"/>
          <w:szCs w:val="24"/>
        </w:rPr>
        <w:t>ц</w:t>
      </w:r>
      <w:r w:rsidRPr="00CC1A2E">
        <w:rPr>
          <w:i/>
          <w:sz w:val="24"/>
          <w:szCs w:val="24"/>
        </w:rPr>
        <w:t>ы</w:t>
      </w:r>
    </w:p>
    <w:p w:rsidR="00D147AE" w:rsidRPr="00CC1A2E" w:rsidRDefault="008865AD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Молдавские танцы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b/>
          <w:sz w:val="24"/>
          <w:szCs w:val="24"/>
        </w:rPr>
        <w:t xml:space="preserve">По окончании третьего года обучения учащиеся должны </w:t>
      </w:r>
      <w:r w:rsidR="008865AD" w:rsidRPr="00CC1A2E">
        <w:rPr>
          <w:b/>
          <w:sz w:val="24"/>
          <w:szCs w:val="24"/>
        </w:rPr>
        <w:t>знать и уметь: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исполнять технически сложные движения у станка и на середине зала;</w:t>
      </w:r>
    </w:p>
    <w:p w:rsidR="00674AAD" w:rsidRPr="00CC1A2E" w:rsidRDefault="00127A70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</w:t>
      </w:r>
      <w:r w:rsidR="00674AAD" w:rsidRPr="00CC1A2E">
        <w:rPr>
          <w:sz w:val="24"/>
          <w:szCs w:val="24"/>
        </w:rPr>
        <w:t>передавать в движении сложные ритмические рисунки русского, украинского, молдавского танцев;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</w:t>
      </w:r>
      <w:r w:rsidR="00804D5B" w:rsidRPr="00CC1A2E">
        <w:rPr>
          <w:sz w:val="24"/>
          <w:szCs w:val="24"/>
        </w:rPr>
        <w:t>усвоить</w:t>
      </w:r>
      <w:r w:rsidRPr="00CC1A2E">
        <w:rPr>
          <w:sz w:val="24"/>
          <w:szCs w:val="24"/>
        </w:rPr>
        <w:t xml:space="preserve"> и </w:t>
      </w:r>
      <w:r w:rsidR="00804D5B" w:rsidRPr="00CC1A2E">
        <w:rPr>
          <w:sz w:val="24"/>
          <w:szCs w:val="24"/>
        </w:rPr>
        <w:t>развивать ансамблевое исполнение</w:t>
      </w:r>
      <w:r w:rsidRPr="00CC1A2E">
        <w:rPr>
          <w:sz w:val="24"/>
          <w:szCs w:val="24"/>
        </w:rPr>
        <w:t>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ориентироваться в пространстве во время </w:t>
      </w:r>
      <w:r w:rsidR="00804D5B" w:rsidRPr="00CC1A2E">
        <w:rPr>
          <w:sz w:val="24"/>
          <w:szCs w:val="24"/>
        </w:rPr>
        <w:t>исполнения</w:t>
      </w:r>
      <w:r w:rsidRPr="00CC1A2E">
        <w:rPr>
          <w:sz w:val="24"/>
          <w:szCs w:val="24"/>
        </w:rPr>
        <w:t xml:space="preserve"> танцевальных комбинаций и этюдных форм;</w:t>
      </w:r>
    </w:p>
    <w:p w:rsidR="00674AAD" w:rsidRPr="00CC1A2E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правильно пользоваться деталям</w:t>
      </w:r>
      <w:r w:rsidR="00804D5B" w:rsidRPr="00CC1A2E">
        <w:rPr>
          <w:sz w:val="24"/>
          <w:szCs w:val="24"/>
        </w:rPr>
        <w:t>и костюма, атрибутикой: ленточками, веночками, платочками, шапками, корзинками, бубнами</w:t>
      </w:r>
      <w:r w:rsidRPr="00CC1A2E">
        <w:rPr>
          <w:sz w:val="24"/>
          <w:szCs w:val="24"/>
        </w:rPr>
        <w:t xml:space="preserve"> и т.д.;</w:t>
      </w:r>
    </w:p>
    <w:p w:rsidR="00674AAD" w:rsidRDefault="00674AA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продолжать добиваться в ансамбле выразительности и виртуозности исполнения движений.</w:t>
      </w:r>
    </w:p>
    <w:p w:rsidR="00D147AE" w:rsidRPr="00CC1A2E" w:rsidRDefault="00D147AE" w:rsidP="00917007">
      <w:pPr>
        <w:widowControl/>
        <w:ind w:left="2124"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Четвертый</w:t>
      </w:r>
      <w:r w:rsidR="00F35FC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>год обучения</w:t>
      </w:r>
      <w:r w:rsidR="00F04543" w:rsidRPr="00CC1A2E">
        <w:rPr>
          <w:b/>
          <w:sz w:val="24"/>
          <w:szCs w:val="24"/>
        </w:rPr>
        <w:t>.</w:t>
      </w:r>
    </w:p>
    <w:p w:rsidR="00D147AE" w:rsidRPr="00CC1A2E" w:rsidRDefault="00D147AE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Экзерсис у станка</w:t>
      </w:r>
    </w:p>
    <w:p w:rsidR="00D147AE" w:rsidRPr="00CC1A2E" w:rsidRDefault="00D147AE" w:rsidP="00917007">
      <w:pPr>
        <w:widowControl/>
        <w:numPr>
          <w:ilvl w:val="0"/>
          <w:numId w:val="2"/>
        </w:numPr>
        <w:ind w:left="0"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Demi</w:t>
      </w:r>
      <w:r w:rsidR="009B308C">
        <w:rPr>
          <w:sz w:val="24"/>
          <w:szCs w:val="24"/>
        </w:rPr>
        <w:t xml:space="preserve">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 xml:space="preserve">, </w:t>
      </w:r>
      <w:r w:rsidRPr="00CC1A2E">
        <w:rPr>
          <w:sz w:val="24"/>
          <w:szCs w:val="24"/>
          <w:lang w:val="en-US"/>
        </w:rPr>
        <w:t>grand</w:t>
      </w:r>
      <w:r w:rsidR="009B308C">
        <w:rPr>
          <w:sz w:val="24"/>
          <w:szCs w:val="24"/>
        </w:rPr>
        <w:t xml:space="preserve">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 xml:space="preserve"> (полуприседания и приседания).</w:t>
      </w:r>
    </w:p>
    <w:p w:rsidR="00D147AE" w:rsidRPr="00CC1A2E" w:rsidRDefault="00D147AE" w:rsidP="00917007">
      <w:pPr>
        <w:widowControl/>
        <w:numPr>
          <w:ilvl w:val="0"/>
          <w:numId w:val="2"/>
        </w:numPr>
        <w:ind w:left="0"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Battements</w:t>
      </w:r>
      <w:r w:rsidR="009B308C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tendus</w:t>
      </w:r>
      <w:proofErr w:type="spellEnd"/>
      <w:r w:rsidRPr="00CC1A2E">
        <w:rPr>
          <w:sz w:val="24"/>
          <w:szCs w:val="24"/>
        </w:rPr>
        <w:t xml:space="preserve"> (скольжение ногой по полу).</w:t>
      </w:r>
    </w:p>
    <w:p w:rsidR="00D147AE" w:rsidRPr="00CC1A2E" w:rsidRDefault="00D147AE" w:rsidP="00917007">
      <w:pPr>
        <w:widowControl/>
        <w:numPr>
          <w:ilvl w:val="0"/>
          <w:numId w:val="2"/>
        </w:numPr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lastRenderedPageBreak/>
        <w:t>Pastortilla</w:t>
      </w:r>
      <w:proofErr w:type="spellEnd"/>
      <w:r w:rsidRPr="00CC1A2E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(развороты стоп).</w:t>
      </w:r>
    </w:p>
    <w:p w:rsidR="00D147AE" w:rsidRPr="00CC1A2E" w:rsidRDefault="00D147AE" w:rsidP="00917007">
      <w:pPr>
        <w:widowControl/>
        <w:numPr>
          <w:ilvl w:val="0"/>
          <w:numId w:val="2"/>
        </w:numPr>
        <w:ind w:left="0"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 xml:space="preserve">Battements </w:t>
      </w:r>
      <w:proofErr w:type="spellStart"/>
      <w:r w:rsidRPr="00CC1A2E">
        <w:rPr>
          <w:sz w:val="24"/>
          <w:szCs w:val="24"/>
          <w:lang w:val="en-US"/>
        </w:rPr>
        <w:t>tendus</w:t>
      </w:r>
      <w:proofErr w:type="spellEnd"/>
      <w:r w:rsidR="009B308C" w:rsidRPr="009B308C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jetes</w:t>
      </w:r>
      <w:proofErr w:type="spellEnd"/>
      <w:r w:rsidRPr="00CC1A2E">
        <w:rPr>
          <w:sz w:val="24"/>
          <w:szCs w:val="24"/>
          <w:lang w:val="en-US"/>
        </w:rPr>
        <w:t xml:space="preserve"> (</w:t>
      </w:r>
      <w:r w:rsidRPr="00CC1A2E">
        <w:rPr>
          <w:sz w:val="24"/>
          <w:szCs w:val="24"/>
        </w:rPr>
        <w:t>маленькие</w:t>
      </w:r>
      <w:r w:rsidR="009B308C" w:rsidRPr="009B308C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Pr="00CC1A2E">
        <w:rPr>
          <w:sz w:val="24"/>
          <w:szCs w:val="24"/>
          <w:lang w:val="en-US"/>
        </w:rPr>
        <w:t>).</w:t>
      </w:r>
    </w:p>
    <w:p w:rsidR="00D147AE" w:rsidRPr="009B308C" w:rsidRDefault="009B308C" w:rsidP="009B308C">
      <w:pPr>
        <w:ind w:firstLine="0"/>
        <w:rPr>
          <w:sz w:val="24"/>
          <w:szCs w:val="24"/>
        </w:rPr>
      </w:pPr>
      <w:r w:rsidRPr="003D26C7">
        <w:rPr>
          <w:sz w:val="24"/>
          <w:szCs w:val="24"/>
          <w:lang w:val="en-US"/>
        </w:rPr>
        <w:t xml:space="preserve">      </w:t>
      </w:r>
      <w:r w:rsidR="003D4E90">
        <w:rPr>
          <w:sz w:val="24"/>
          <w:szCs w:val="24"/>
          <w:lang w:val="en-US"/>
        </w:rPr>
        <w:t>V</w:t>
      </w:r>
      <w:r w:rsidR="003D4E90">
        <w:rPr>
          <w:sz w:val="24"/>
          <w:szCs w:val="24"/>
        </w:rPr>
        <w:t>.</w:t>
      </w:r>
      <w:proofErr w:type="spellStart"/>
      <w:r w:rsidR="00D147AE" w:rsidRPr="009B308C">
        <w:rPr>
          <w:sz w:val="24"/>
          <w:szCs w:val="24"/>
        </w:rPr>
        <w:t>Rond</w:t>
      </w:r>
      <w:proofErr w:type="spellEnd"/>
      <w:r w:rsidRPr="009B308C">
        <w:rPr>
          <w:sz w:val="24"/>
          <w:szCs w:val="24"/>
        </w:rPr>
        <w:t xml:space="preserve"> </w:t>
      </w:r>
      <w:proofErr w:type="spellStart"/>
      <w:r w:rsidR="00D147AE" w:rsidRPr="009B308C">
        <w:rPr>
          <w:sz w:val="24"/>
          <w:szCs w:val="24"/>
        </w:rPr>
        <w:t>de</w:t>
      </w:r>
      <w:proofErr w:type="spellEnd"/>
      <w:r w:rsidRPr="009B308C">
        <w:rPr>
          <w:sz w:val="24"/>
          <w:szCs w:val="24"/>
        </w:rPr>
        <w:t xml:space="preserve"> </w:t>
      </w:r>
      <w:proofErr w:type="spellStart"/>
      <w:r w:rsidR="00D147AE" w:rsidRPr="009B308C">
        <w:rPr>
          <w:sz w:val="24"/>
          <w:szCs w:val="24"/>
        </w:rPr>
        <w:t>jambe</w:t>
      </w:r>
      <w:proofErr w:type="spellEnd"/>
      <w:r w:rsidRPr="009B308C">
        <w:rPr>
          <w:sz w:val="24"/>
          <w:szCs w:val="24"/>
        </w:rPr>
        <w:t xml:space="preserve"> </w:t>
      </w:r>
      <w:proofErr w:type="spellStart"/>
      <w:r w:rsidR="00D147AE" w:rsidRPr="009B308C">
        <w:rPr>
          <w:sz w:val="24"/>
          <w:szCs w:val="24"/>
        </w:rPr>
        <w:t>parterre</w:t>
      </w:r>
      <w:proofErr w:type="spellEnd"/>
      <w:r w:rsidR="00D147AE" w:rsidRPr="009B308C">
        <w:rPr>
          <w:sz w:val="24"/>
          <w:szCs w:val="24"/>
        </w:rPr>
        <w:t xml:space="preserve"> (круговые скольжения по полу).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VII</w:t>
      </w:r>
      <w:r w:rsidRPr="00CC1A2E">
        <w:rPr>
          <w:sz w:val="24"/>
          <w:szCs w:val="24"/>
        </w:rPr>
        <w:t>. Большое каблучное.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VIII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9B308C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fondus</w:t>
      </w:r>
      <w:proofErr w:type="spellEnd"/>
      <w:r w:rsidRPr="00CC1A2E">
        <w:rPr>
          <w:sz w:val="24"/>
          <w:szCs w:val="24"/>
        </w:rPr>
        <w:t xml:space="preserve"> (мягкое, тающее движение).</w:t>
      </w:r>
    </w:p>
    <w:p w:rsidR="00D147AE" w:rsidRPr="003D26C7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IX</w:t>
      </w:r>
      <w:r w:rsidRPr="003D26C7">
        <w:rPr>
          <w:sz w:val="24"/>
          <w:szCs w:val="24"/>
          <w:lang w:val="en-US"/>
        </w:rPr>
        <w:t>. «</w:t>
      </w:r>
      <w:r w:rsidRPr="00CC1A2E">
        <w:rPr>
          <w:sz w:val="24"/>
          <w:szCs w:val="24"/>
        </w:rPr>
        <w:t>Веревочка</w:t>
      </w:r>
      <w:r w:rsidRPr="003D26C7">
        <w:rPr>
          <w:sz w:val="24"/>
          <w:szCs w:val="24"/>
          <w:lang w:val="en-US"/>
        </w:rPr>
        <w:t>».</w:t>
      </w:r>
    </w:p>
    <w:p w:rsidR="00D147AE" w:rsidRPr="009B308C" w:rsidRDefault="00D147AE" w:rsidP="00917007">
      <w:pPr>
        <w:widowControl/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</w:t>
      </w:r>
      <w:r w:rsidRPr="009B308C">
        <w:rPr>
          <w:sz w:val="24"/>
          <w:szCs w:val="24"/>
          <w:lang w:val="en-US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9B308C" w:rsidRPr="009B308C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develloppe</w:t>
      </w:r>
      <w:proofErr w:type="spellEnd"/>
      <w:r w:rsidRPr="009B308C">
        <w:rPr>
          <w:sz w:val="24"/>
          <w:szCs w:val="24"/>
          <w:lang w:val="en-US"/>
        </w:rPr>
        <w:t>.</w:t>
      </w:r>
    </w:p>
    <w:p w:rsidR="00D147AE" w:rsidRPr="009B308C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</w:t>
      </w:r>
      <w:r w:rsidRPr="009B308C">
        <w:rPr>
          <w:sz w:val="24"/>
          <w:szCs w:val="24"/>
          <w:lang w:val="en-US"/>
        </w:rPr>
        <w:t xml:space="preserve">. </w:t>
      </w:r>
      <w:r w:rsidRPr="00CC1A2E">
        <w:rPr>
          <w:sz w:val="24"/>
          <w:szCs w:val="24"/>
        </w:rPr>
        <w:t>Дробные</w:t>
      </w:r>
      <w:r w:rsidR="009B308C" w:rsidRPr="009B308C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выстукивания</w:t>
      </w:r>
      <w:r w:rsidRPr="009B308C">
        <w:rPr>
          <w:sz w:val="24"/>
          <w:szCs w:val="24"/>
          <w:lang w:val="en-US"/>
        </w:rPr>
        <w:t>.</w:t>
      </w:r>
    </w:p>
    <w:p w:rsidR="00D147AE" w:rsidRPr="00CC1A2E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XII. Grands battements jetes (</w:t>
      </w:r>
      <w:r w:rsidRPr="00CC1A2E">
        <w:rPr>
          <w:sz w:val="24"/>
          <w:szCs w:val="24"/>
        </w:rPr>
        <w:t>большие</w:t>
      </w:r>
      <w:r w:rsidR="009B308C" w:rsidRPr="009B308C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Pr="00CC1A2E">
        <w:rPr>
          <w:sz w:val="24"/>
          <w:szCs w:val="24"/>
          <w:lang w:val="en-US"/>
        </w:rPr>
        <w:t>).</w:t>
      </w:r>
    </w:p>
    <w:p w:rsidR="00D147AE" w:rsidRPr="00CC1A2E" w:rsidRDefault="00204456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1. «Глубокий поклон»: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ниже пояса;</w:t>
      </w:r>
    </w:p>
    <w:p w:rsidR="00204456" w:rsidRPr="00CC1A2E" w:rsidRDefault="00127A70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</w:t>
      </w:r>
      <w:r w:rsidR="00204456" w:rsidRPr="00CC1A2E">
        <w:rPr>
          <w:sz w:val="24"/>
          <w:szCs w:val="24"/>
        </w:rPr>
        <w:t>) все разновидности русского поклона в сочетании с ходами и движениями рук.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2. Простые шаги (направление вперед и назад в сочетании с движениями рук).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3. Хороводный ход в различных направлениях с работой рук.</w:t>
      </w:r>
    </w:p>
    <w:p w:rsidR="00204456" w:rsidRPr="00CC1A2E" w:rsidRDefault="00127A70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4. П</w:t>
      </w:r>
      <w:r w:rsidR="00204456" w:rsidRPr="00CC1A2E">
        <w:rPr>
          <w:sz w:val="24"/>
          <w:szCs w:val="24"/>
        </w:rPr>
        <w:t>ростой шаг с проскальзывающим притопом, с продвижением вперед.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6. Шаг на ребро каблука с притопом на месте, с продвижением вперед и работой рук.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7. Шаг на ребро каблука с разворотами корпуса, наклонами, со сменой ракурсов на притопе.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8. Шаг на ребро каблука с проскальзывающим ударом и продвижением вперед.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9. Шаг с притопом в продвижении вперед, отходом назад.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10. Шаг с «приступкой» (с приставкой).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11. Шаг с продвижением вперед (медленный, плавный). Для девушки </w:t>
      </w:r>
      <w:r w:rsidR="00804D5B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с платочком в руке.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12. Шаг с переступанием («</w:t>
      </w:r>
      <w:proofErr w:type="spellStart"/>
      <w:r w:rsidRPr="00CC1A2E">
        <w:rPr>
          <w:sz w:val="24"/>
          <w:szCs w:val="24"/>
        </w:rPr>
        <w:t>переступка</w:t>
      </w:r>
      <w:proofErr w:type="spellEnd"/>
      <w:r w:rsidRPr="00CC1A2E">
        <w:rPr>
          <w:sz w:val="24"/>
          <w:szCs w:val="24"/>
        </w:rPr>
        <w:t>», с продвижением вперед).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13. Шаг с переступанием</w:t>
      </w:r>
      <w:r w:rsidR="00804D5B" w:rsidRPr="00CC1A2E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с постепенным поворотом корпуса то вправо, то влево.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14. Перекрещивающийся шаг (с перекрещивающимися ногами, с продвижением вперед).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15. Ознакомление с ходами танца «Сибирский лирический».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16. Ознакомление с ходами танца «Смоленский</w:t>
      </w:r>
      <w:r w:rsidR="00F35FC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гусачок</w:t>
      </w:r>
      <w:proofErr w:type="spellEnd"/>
      <w:r w:rsidRPr="00CC1A2E">
        <w:rPr>
          <w:sz w:val="24"/>
          <w:szCs w:val="24"/>
        </w:rPr>
        <w:t>».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17. Разучивание движений рук, положения корпуса, характерных этим областям.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18. «Веревочка» с переборами по 5 позиции на месте и с поворотами.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19. «Двойная веревочка» с поочередными</w:t>
      </w:r>
      <w:r w:rsidR="00F35FC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переступаниями</w:t>
      </w:r>
      <w:proofErr w:type="spellEnd"/>
      <w:r w:rsidRPr="00CC1A2E">
        <w:rPr>
          <w:sz w:val="24"/>
          <w:szCs w:val="24"/>
        </w:rPr>
        <w:t xml:space="preserve"> на месте и в повороте.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20. 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 xml:space="preserve">» на </w:t>
      </w:r>
      <w:proofErr w:type="spellStart"/>
      <w:r w:rsidRPr="00CC1A2E">
        <w:rPr>
          <w:sz w:val="24"/>
          <w:szCs w:val="24"/>
          <w:lang w:val="en-US"/>
        </w:rPr>
        <w:t>demiplie</w:t>
      </w:r>
      <w:proofErr w:type="spellEnd"/>
      <w:r w:rsidRPr="00CC1A2E">
        <w:rPr>
          <w:sz w:val="24"/>
          <w:szCs w:val="24"/>
        </w:rPr>
        <w:t xml:space="preserve"> синкопированным акцентом на всей стопе и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21. «</w:t>
      </w:r>
      <w:proofErr w:type="spellStart"/>
      <w:r w:rsidRPr="00CC1A2E">
        <w:rPr>
          <w:sz w:val="24"/>
          <w:szCs w:val="24"/>
        </w:rPr>
        <w:t>Ковырялочка</w:t>
      </w:r>
      <w:proofErr w:type="spellEnd"/>
      <w:r w:rsidRPr="00CC1A2E">
        <w:rPr>
          <w:sz w:val="24"/>
          <w:szCs w:val="24"/>
        </w:rPr>
        <w:t>» с отскоками.</w:t>
      </w:r>
    </w:p>
    <w:p w:rsidR="00204456" w:rsidRPr="00CC1A2E" w:rsidRDefault="00127A70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22. «Молоточки» в характере у</w:t>
      </w:r>
      <w:r w:rsidR="00204456" w:rsidRPr="00CC1A2E">
        <w:rPr>
          <w:sz w:val="24"/>
          <w:szCs w:val="24"/>
        </w:rPr>
        <w:t>ральского танца «</w:t>
      </w:r>
      <w:proofErr w:type="spellStart"/>
      <w:r w:rsidR="00204456" w:rsidRPr="00CC1A2E">
        <w:rPr>
          <w:sz w:val="24"/>
          <w:szCs w:val="24"/>
        </w:rPr>
        <w:t>Шестера</w:t>
      </w:r>
      <w:proofErr w:type="spellEnd"/>
      <w:r w:rsidR="00204456" w:rsidRPr="00CC1A2E">
        <w:rPr>
          <w:sz w:val="24"/>
          <w:szCs w:val="24"/>
        </w:rPr>
        <w:t>».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23. «Маятник» - 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>» в поперечном движении.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24. Дробные выстукивания: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«ключ» дробный, сложный;</w:t>
      </w:r>
    </w:p>
    <w:p w:rsidR="00204456" w:rsidRPr="00CC1A2E" w:rsidRDefault="00804D5B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«к</w:t>
      </w:r>
      <w:r w:rsidR="00204456" w:rsidRPr="00CC1A2E">
        <w:rPr>
          <w:sz w:val="24"/>
          <w:szCs w:val="24"/>
        </w:rPr>
        <w:t>люч» дробный, сложный в повороте;</w:t>
      </w:r>
    </w:p>
    <w:p w:rsidR="00204456" w:rsidRPr="00CC1A2E" w:rsidRDefault="00804D5B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«к</w:t>
      </w:r>
      <w:r w:rsidR="00204456" w:rsidRPr="00CC1A2E">
        <w:rPr>
          <w:sz w:val="24"/>
          <w:szCs w:val="24"/>
        </w:rPr>
        <w:t xml:space="preserve">люч» </w:t>
      </w:r>
      <w:proofErr w:type="spellStart"/>
      <w:r w:rsidR="00204456" w:rsidRPr="00CC1A2E">
        <w:rPr>
          <w:sz w:val="24"/>
          <w:szCs w:val="24"/>
        </w:rPr>
        <w:t>хлопушечный</w:t>
      </w:r>
      <w:proofErr w:type="spellEnd"/>
      <w:r w:rsidR="00204456" w:rsidRPr="00CC1A2E">
        <w:rPr>
          <w:sz w:val="24"/>
          <w:szCs w:val="24"/>
        </w:rPr>
        <w:t>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три дробные дорожки с заключительным ударом;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д) поочередное выбрасывание ног перед собой и в стороны на каблук или на всю стопу;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е) «сбивка» с «</w:t>
      </w:r>
      <w:proofErr w:type="spellStart"/>
      <w:r w:rsidRPr="00CC1A2E">
        <w:rPr>
          <w:sz w:val="24"/>
          <w:szCs w:val="24"/>
        </w:rPr>
        <w:t>ковырялочкой</w:t>
      </w:r>
      <w:proofErr w:type="spellEnd"/>
      <w:r w:rsidRPr="00CC1A2E">
        <w:rPr>
          <w:sz w:val="24"/>
          <w:szCs w:val="24"/>
        </w:rPr>
        <w:t>» в повороте;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ж) «отбивка» с выбросом ноги вперед;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с левой ноги.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25. Дроби в характере народных танцев Поволжья.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26. Хлопушки мужские: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поочередные удары по голенищу спереди и сзади на подскоках;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б) удары двумя руками по голенищу одной ноги;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удар по голенищу вытянутой ноги;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хлопушки на поворотах;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д) «ключ» с хлопушкой.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27. Трюковые элементы (мужские):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а) «разножка» в воздухе;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б) «щучка» с согнутыми ногами;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в) «крокодильчик»;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г) «коза»;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д) «бочонок»</w:t>
      </w:r>
      <w:r w:rsidR="00127A70" w:rsidRPr="00CC1A2E">
        <w:rPr>
          <w:sz w:val="24"/>
          <w:szCs w:val="24"/>
        </w:rPr>
        <w:t>.</w:t>
      </w:r>
    </w:p>
    <w:p w:rsidR="00D147AE" w:rsidRPr="00CC1A2E" w:rsidRDefault="00204456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на середине зала</w:t>
      </w:r>
    </w:p>
    <w:p w:rsidR="00204456" w:rsidRPr="00CC1A2E" w:rsidRDefault="00204456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 xml:space="preserve">-каблучки,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releve</w:t>
      </w:r>
      <w:proofErr w:type="spellEnd"/>
      <w:r w:rsidRPr="00CC1A2E">
        <w:rPr>
          <w:sz w:val="24"/>
          <w:szCs w:val="24"/>
        </w:rPr>
        <w:t xml:space="preserve">,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>, шаг-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, подскоки, </w:t>
      </w: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, </w:t>
      </w:r>
      <w:r w:rsidRPr="00CC1A2E">
        <w:rPr>
          <w:sz w:val="24"/>
          <w:szCs w:val="24"/>
          <w:lang w:val="en-US"/>
        </w:rPr>
        <w:t>pirouettes</w:t>
      </w:r>
      <w:r w:rsidRPr="00CC1A2E">
        <w:rPr>
          <w:sz w:val="24"/>
          <w:szCs w:val="24"/>
        </w:rPr>
        <w:t>).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Приемом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releve</w:t>
      </w:r>
      <w:proofErr w:type="spellEnd"/>
      <w:r w:rsidRPr="00CC1A2E">
        <w:rPr>
          <w:sz w:val="24"/>
          <w:szCs w:val="24"/>
        </w:rPr>
        <w:t xml:space="preserve"> (два на месте, третий –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-подготовка, четвертый – вращение) – 1 полугодие – двойное вращение за 4-м разом.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Приемом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(аналогичная схема изучения).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Приемом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-каблучки (аналогичная схема изучения).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Разучивается «вкручивающаяся» на месте концовка вращений с выходом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 xml:space="preserve"> в финале.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мелкие, быстрые.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Вращения на одной ноге, вторая на щиколотке </w:t>
      </w:r>
      <w:proofErr w:type="spellStart"/>
      <w:r w:rsidRPr="00CC1A2E">
        <w:rPr>
          <w:sz w:val="24"/>
          <w:szCs w:val="24"/>
        </w:rPr>
        <w:t>невыворотно</w:t>
      </w:r>
      <w:proofErr w:type="spellEnd"/>
      <w:r w:rsidRPr="00CC1A2E">
        <w:rPr>
          <w:sz w:val="24"/>
          <w:szCs w:val="24"/>
        </w:rPr>
        <w:t>, с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приходом во 2 позицию (</w:t>
      </w:r>
      <w:proofErr w:type="spellStart"/>
      <w:r w:rsidRPr="00CC1A2E">
        <w:rPr>
          <w:sz w:val="24"/>
          <w:szCs w:val="24"/>
        </w:rPr>
        <w:t>невыворотно</w:t>
      </w:r>
      <w:proofErr w:type="spellEnd"/>
      <w:r w:rsidRPr="00CC1A2E">
        <w:rPr>
          <w:sz w:val="24"/>
          <w:szCs w:val="24"/>
        </w:rPr>
        <w:t>), без пауз, но в медленном темпе – 1 полугодие.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>То же самое вращение в нормальном темпе – 2 полугодие.</w:t>
      </w:r>
    </w:p>
    <w:p w:rsidR="00204456" w:rsidRPr="00CC1A2E" w:rsidRDefault="00204456" w:rsidP="00917007">
      <w:pPr>
        <w:widowControl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CC1A2E">
        <w:rPr>
          <w:sz w:val="24"/>
          <w:szCs w:val="24"/>
          <w:lang w:val="en-US"/>
        </w:rPr>
        <w:t>retere</w:t>
      </w:r>
      <w:r w:rsidRPr="00CC1A2E">
        <w:rPr>
          <w:sz w:val="24"/>
          <w:szCs w:val="24"/>
        </w:rPr>
        <w:t>невыворотно</w:t>
      </w:r>
      <w:proofErr w:type="spellEnd"/>
      <w:r w:rsidRPr="00CC1A2E">
        <w:rPr>
          <w:sz w:val="24"/>
          <w:szCs w:val="24"/>
        </w:rPr>
        <w:t xml:space="preserve">, уходит в позицию. Концовка в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 xml:space="preserve"> или в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 xml:space="preserve"> – 2 полугодие.</w:t>
      </w:r>
    </w:p>
    <w:p w:rsidR="00204456" w:rsidRPr="00CC1A2E" w:rsidRDefault="00204456" w:rsidP="00917007">
      <w:pPr>
        <w:widowControl/>
        <w:numPr>
          <w:ilvl w:val="0"/>
          <w:numId w:val="12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Обертас</w:t>
      </w:r>
      <w:proofErr w:type="spellEnd"/>
      <w:r w:rsidRPr="00CC1A2E">
        <w:rPr>
          <w:sz w:val="24"/>
          <w:szCs w:val="24"/>
        </w:rPr>
        <w:t>» по 1 прямой позиции – 1 полугодие.</w:t>
      </w:r>
    </w:p>
    <w:p w:rsidR="00204456" w:rsidRPr="00CC1A2E" w:rsidRDefault="00204456" w:rsidP="00917007">
      <w:pPr>
        <w:widowControl/>
        <w:numPr>
          <w:ilvl w:val="0"/>
          <w:numId w:val="12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Обертас</w:t>
      </w:r>
      <w:proofErr w:type="spellEnd"/>
      <w:r w:rsidRPr="00CC1A2E">
        <w:rPr>
          <w:sz w:val="24"/>
          <w:szCs w:val="24"/>
        </w:rPr>
        <w:t>» по 1 прямой позиции с ударом – 2 полугодие.</w:t>
      </w:r>
    </w:p>
    <w:p w:rsidR="00204456" w:rsidRPr="00CC1A2E" w:rsidRDefault="00204456" w:rsidP="00917007">
      <w:pPr>
        <w:widowControl/>
        <w:numPr>
          <w:ilvl w:val="0"/>
          <w:numId w:val="12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Обертас</w:t>
      </w:r>
      <w:proofErr w:type="spellEnd"/>
      <w:r w:rsidRPr="00CC1A2E">
        <w:rPr>
          <w:sz w:val="24"/>
          <w:szCs w:val="24"/>
        </w:rPr>
        <w:t xml:space="preserve">» с </w:t>
      </w:r>
      <w:proofErr w:type="spellStart"/>
      <w:r w:rsidRPr="00CC1A2E">
        <w:rPr>
          <w:sz w:val="24"/>
          <w:szCs w:val="24"/>
          <w:lang w:val="en-US"/>
        </w:rPr>
        <w:t>rond</w:t>
      </w:r>
      <w:proofErr w:type="spellEnd"/>
      <w:r w:rsidRPr="00CC1A2E">
        <w:rPr>
          <w:sz w:val="24"/>
          <w:szCs w:val="24"/>
        </w:rPr>
        <w:t xml:space="preserve">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1 полугодие,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- конец 2 полугодия.</w:t>
      </w:r>
    </w:p>
    <w:p w:rsidR="00204456" w:rsidRPr="00CC1A2E" w:rsidRDefault="00204456" w:rsidP="00917007">
      <w:pPr>
        <w:widowControl/>
        <w:numPr>
          <w:ilvl w:val="0"/>
          <w:numId w:val="12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 xml:space="preserve">Разучивается окончание вращения приемом двойного </w:t>
      </w:r>
      <w:proofErr w:type="spellStart"/>
      <w:r w:rsidRPr="00CC1A2E">
        <w:rPr>
          <w:sz w:val="24"/>
          <w:szCs w:val="24"/>
          <w:lang w:val="en-US"/>
        </w:rPr>
        <w:t>shaine</w:t>
      </w:r>
      <w:proofErr w:type="spellEnd"/>
      <w:r w:rsidRPr="00CC1A2E">
        <w:rPr>
          <w:sz w:val="24"/>
          <w:szCs w:val="24"/>
        </w:rPr>
        <w:t>.</w:t>
      </w:r>
    </w:p>
    <w:p w:rsidR="00204456" w:rsidRPr="00917007" w:rsidRDefault="00204456" w:rsidP="00917007">
      <w:pPr>
        <w:widowControl/>
        <w:numPr>
          <w:ilvl w:val="0"/>
          <w:numId w:val="12"/>
        </w:numPr>
        <w:tabs>
          <w:tab w:val="left" w:pos="851"/>
        </w:tabs>
        <w:ind w:left="426" w:firstLine="0"/>
        <w:rPr>
          <w:sz w:val="24"/>
          <w:szCs w:val="24"/>
        </w:rPr>
      </w:pPr>
      <w:r w:rsidRPr="00CC1A2E">
        <w:rPr>
          <w:sz w:val="24"/>
          <w:szCs w:val="24"/>
        </w:rPr>
        <w:t>Вращения для мальчиков:</w:t>
      </w:r>
      <w:r w:rsidR="00917007">
        <w:rPr>
          <w:sz w:val="24"/>
          <w:szCs w:val="24"/>
        </w:rPr>
        <w:t xml:space="preserve"> </w:t>
      </w:r>
      <w:r w:rsidRPr="00917007">
        <w:rPr>
          <w:sz w:val="24"/>
          <w:szCs w:val="24"/>
        </w:rPr>
        <w:t xml:space="preserve">а) </w:t>
      </w:r>
      <w:r w:rsidRPr="00917007">
        <w:rPr>
          <w:sz w:val="24"/>
          <w:szCs w:val="24"/>
          <w:lang w:val="en-US"/>
        </w:rPr>
        <w:t>tours</w:t>
      </w:r>
      <w:r w:rsidR="00127A70" w:rsidRPr="00917007">
        <w:rPr>
          <w:sz w:val="24"/>
          <w:szCs w:val="24"/>
        </w:rPr>
        <w:t>,</w:t>
      </w:r>
      <w:r w:rsidR="00917007">
        <w:rPr>
          <w:sz w:val="24"/>
          <w:szCs w:val="24"/>
        </w:rPr>
        <w:t xml:space="preserve"> </w:t>
      </w:r>
      <w:r w:rsidRPr="00917007">
        <w:rPr>
          <w:sz w:val="24"/>
          <w:szCs w:val="24"/>
        </w:rPr>
        <w:t xml:space="preserve">б) </w:t>
      </w:r>
      <w:r w:rsidRPr="00917007">
        <w:rPr>
          <w:sz w:val="24"/>
          <w:szCs w:val="24"/>
          <w:lang w:val="en-US"/>
        </w:rPr>
        <w:t>pirouettes</w:t>
      </w:r>
      <w:r w:rsidRPr="00917007">
        <w:rPr>
          <w:sz w:val="24"/>
          <w:szCs w:val="24"/>
        </w:rPr>
        <w:t>.</w:t>
      </w:r>
    </w:p>
    <w:p w:rsidR="00B113FB" w:rsidRPr="00CC1A2E" w:rsidRDefault="00204456" w:rsidP="00917007">
      <w:pPr>
        <w:widowControl/>
        <w:ind w:firstLine="426"/>
        <w:rPr>
          <w:sz w:val="24"/>
          <w:szCs w:val="24"/>
        </w:rPr>
      </w:pPr>
      <w:r w:rsidRPr="00CC1A2E">
        <w:rPr>
          <w:sz w:val="24"/>
          <w:szCs w:val="24"/>
        </w:rPr>
        <w:t>15. Поджатые прыжки в чередовании с другими приемами вращений на месте.</w:t>
      </w:r>
    </w:p>
    <w:p w:rsidR="00D147AE" w:rsidRPr="00CC1A2E" w:rsidRDefault="00204456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диагонали класса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Tour</w:t>
      </w:r>
      <w:r w:rsidRPr="00CC1A2E">
        <w:rPr>
          <w:sz w:val="24"/>
          <w:szCs w:val="24"/>
        </w:rPr>
        <w:t>-</w:t>
      </w:r>
      <w:r w:rsidRPr="00CC1A2E">
        <w:rPr>
          <w:sz w:val="24"/>
          <w:szCs w:val="24"/>
          <w:lang w:val="en-US"/>
        </w:rPr>
        <w:t>pique</w:t>
      </w:r>
      <w:r w:rsidRPr="00CC1A2E">
        <w:rPr>
          <w:sz w:val="24"/>
          <w:szCs w:val="24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>Бег с выбрасыванием правой ноги вперед.</w:t>
      </w:r>
    </w:p>
    <w:p w:rsidR="00204456" w:rsidRPr="00CC1A2E" w:rsidRDefault="00F35FCE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>
        <w:rPr>
          <w:sz w:val="24"/>
          <w:szCs w:val="24"/>
        </w:rPr>
        <w:t>Бег по 1 прямой позиции (пов</w:t>
      </w:r>
      <w:r w:rsidR="00204456" w:rsidRPr="00CC1A2E">
        <w:rPr>
          <w:sz w:val="24"/>
          <w:szCs w:val="24"/>
        </w:rPr>
        <w:t>тор за два бега) – 1 полугодие, поворот за один бег – 2 полугодие.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>Большие «блинчики» в сочетании с бегом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различных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ритмических рисунках – 2 полугодие.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 xml:space="preserve">Большие «блинчики» в чередовании с маленькими «блинчиками», </w:t>
      </w:r>
      <w:r w:rsidR="001D45F4" w:rsidRPr="00CC1A2E">
        <w:rPr>
          <w:sz w:val="24"/>
          <w:szCs w:val="24"/>
        </w:rPr>
        <w:t xml:space="preserve">в </w:t>
      </w:r>
      <w:r w:rsidRPr="00CC1A2E">
        <w:rPr>
          <w:sz w:val="24"/>
          <w:szCs w:val="24"/>
        </w:rPr>
        <w:t>различных ритмических рисунках.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 xml:space="preserve">Большой «блинчик» в сочетании с </w:t>
      </w:r>
      <w:proofErr w:type="spellStart"/>
      <w:r w:rsidRPr="00CC1A2E">
        <w:rPr>
          <w:sz w:val="24"/>
          <w:szCs w:val="24"/>
          <w:lang w:val="en-US"/>
        </w:rPr>
        <w:t>shaine</w:t>
      </w:r>
      <w:proofErr w:type="spellEnd"/>
      <w:r w:rsidRPr="00CC1A2E">
        <w:rPr>
          <w:sz w:val="24"/>
          <w:szCs w:val="24"/>
        </w:rPr>
        <w:t>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>Маленький «блинчик» в сочетании с вращением шаг на «каблучок».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>Дробные выстукивания в повороте в соединении с шагом на каблук, выносом ноги на каблук, «</w:t>
      </w:r>
      <w:proofErr w:type="spellStart"/>
      <w:r w:rsidRPr="00CC1A2E">
        <w:rPr>
          <w:sz w:val="24"/>
          <w:szCs w:val="24"/>
        </w:rPr>
        <w:t>ковырялочкой</w:t>
      </w:r>
      <w:proofErr w:type="spellEnd"/>
      <w:r w:rsidRPr="00CC1A2E">
        <w:rPr>
          <w:sz w:val="24"/>
          <w:szCs w:val="24"/>
        </w:rPr>
        <w:t>» с выбиванием ноги в сторону.</w:t>
      </w:r>
    </w:p>
    <w:p w:rsidR="00204456" w:rsidRPr="00CC1A2E" w:rsidRDefault="00204456" w:rsidP="00917007">
      <w:pPr>
        <w:widowControl/>
        <w:numPr>
          <w:ilvl w:val="0"/>
          <w:numId w:val="13"/>
        </w:numPr>
        <w:ind w:left="284" w:firstLine="142"/>
        <w:rPr>
          <w:sz w:val="24"/>
          <w:szCs w:val="24"/>
        </w:rPr>
      </w:pPr>
      <w:r w:rsidRPr="00CC1A2E">
        <w:rPr>
          <w:sz w:val="24"/>
          <w:szCs w:val="24"/>
        </w:rPr>
        <w:t>Мужские вращения с использованием пройденного материала.</w:t>
      </w:r>
    </w:p>
    <w:p w:rsidR="00D147AE" w:rsidRPr="00CC1A2E" w:rsidRDefault="00204456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кругу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Приемом шаг-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>, вращение за один шаг.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Подскоки, вращение за один шаг.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Маленькие «блинчики», поворот за один шаг.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Большие «блинчики», аналогично.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Бег по 1 прямой позиции.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Бег с выбрасыванием ноги вперед.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«Шаг-каблучок», вращение за один шаг.</w:t>
      </w:r>
    </w:p>
    <w:p w:rsidR="00204456" w:rsidRPr="00CC1A2E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Tour</w:t>
      </w:r>
      <w:r w:rsidRPr="00CC1A2E">
        <w:rPr>
          <w:sz w:val="24"/>
          <w:szCs w:val="24"/>
        </w:rPr>
        <w:t>-</w:t>
      </w:r>
      <w:r w:rsidRPr="00CC1A2E">
        <w:rPr>
          <w:sz w:val="24"/>
          <w:szCs w:val="24"/>
          <w:lang w:val="en-US"/>
        </w:rPr>
        <w:t>pique</w:t>
      </w:r>
      <w:r w:rsidRPr="00CC1A2E">
        <w:rPr>
          <w:sz w:val="24"/>
          <w:szCs w:val="24"/>
        </w:rPr>
        <w:t xml:space="preserve"> в раскладке с рукой за голову (украинское), с платочком (русское) в 3 позицию.</w:t>
      </w:r>
    </w:p>
    <w:p w:rsidR="00204456" w:rsidRPr="00917007" w:rsidRDefault="00204456" w:rsidP="00917007">
      <w:pPr>
        <w:widowControl/>
        <w:numPr>
          <w:ilvl w:val="0"/>
          <w:numId w:val="14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Двойная дробь в повороте с </w:t>
      </w:r>
      <w:proofErr w:type="spellStart"/>
      <w:r w:rsidRPr="00CC1A2E">
        <w:rPr>
          <w:sz w:val="24"/>
          <w:szCs w:val="24"/>
        </w:rPr>
        <w:t>переступаниями</w:t>
      </w:r>
      <w:proofErr w:type="spellEnd"/>
      <w:r w:rsidRPr="00CC1A2E">
        <w:rPr>
          <w:sz w:val="24"/>
          <w:szCs w:val="24"/>
        </w:rPr>
        <w:t xml:space="preserve"> через «</w:t>
      </w:r>
      <w:proofErr w:type="spellStart"/>
      <w:r w:rsidRPr="00CC1A2E">
        <w:rPr>
          <w:sz w:val="24"/>
          <w:szCs w:val="24"/>
        </w:rPr>
        <w:t>ковырялочку</w:t>
      </w:r>
      <w:proofErr w:type="spellEnd"/>
      <w:r w:rsidRPr="00CC1A2E">
        <w:rPr>
          <w:sz w:val="24"/>
          <w:szCs w:val="24"/>
        </w:rPr>
        <w:t>».</w:t>
      </w:r>
      <w:r w:rsidR="00917007">
        <w:rPr>
          <w:sz w:val="24"/>
          <w:szCs w:val="24"/>
        </w:rPr>
        <w:t xml:space="preserve"> </w:t>
      </w:r>
      <w:r w:rsidRPr="00917007">
        <w:rPr>
          <w:sz w:val="24"/>
          <w:szCs w:val="24"/>
        </w:rPr>
        <w:t>Мужские трюковые вращения.</w:t>
      </w:r>
    </w:p>
    <w:p w:rsidR="00983E8F" w:rsidRPr="00CC1A2E" w:rsidRDefault="003D4E90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Изучаемые</w:t>
      </w:r>
      <w:r w:rsidR="00983E8F" w:rsidRPr="00CC1A2E">
        <w:rPr>
          <w:b/>
          <w:sz w:val="24"/>
          <w:szCs w:val="24"/>
        </w:rPr>
        <w:t xml:space="preserve"> танцы:</w:t>
      </w:r>
    </w:p>
    <w:p w:rsidR="00D147AE" w:rsidRPr="00CC1A2E" w:rsidRDefault="00D147AE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 xml:space="preserve">Русские танцы. Танцы </w:t>
      </w:r>
      <w:r w:rsidR="00127A70" w:rsidRPr="00CC1A2E">
        <w:rPr>
          <w:i/>
          <w:sz w:val="24"/>
          <w:szCs w:val="24"/>
        </w:rPr>
        <w:t>местной традиции</w:t>
      </w:r>
    </w:p>
    <w:p w:rsidR="00D147AE" w:rsidRPr="00CC1A2E" w:rsidRDefault="00D147AE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Танцы народо</w:t>
      </w:r>
      <w:r w:rsidR="00127A70" w:rsidRPr="00CC1A2E">
        <w:rPr>
          <w:i/>
          <w:sz w:val="24"/>
          <w:szCs w:val="24"/>
        </w:rPr>
        <w:t>в Поволжья</w:t>
      </w:r>
    </w:p>
    <w:p w:rsidR="00D147AE" w:rsidRPr="00CC1A2E" w:rsidRDefault="00127A70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Итальянские танцы</w:t>
      </w:r>
    </w:p>
    <w:p w:rsidR="001D45F4" w:rsidRPr="00CC1A2E" w:rsidRDefault="00127A70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lastRenderedPageBreak/>
        <w:t>Испанские танцы</w:t>
      </w:r>
    </w:p>
    <w:p w:rsidR="00D147AE" w:rsidRPr="00CC1A2E" w:rsidRDefault="00127A70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Мексиканские танцы</w:t>
      </w:r>
    </w:p>
    <w:p w:rsidR="00127A70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b/>
          <w:sz w:val="24"/>
          <w:szCs w:val="24"/>
        </w:rPr>
        <w:t xml:space="preserve">По окончании четвертого года обучения учащиеся должны </w:t>
      </w:r>
      <w:r w:rsidR="00127A70" w:rsidRPr="00CC1A2E">
        <w:rPr>
          <w:b/>
          <w:sz w:val="24"/>
          <w:szCs w:val="24"/>
        </w:rPr>
        <w:t>знать и уметь: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исполнять грамотно выразительно и технично экзерсис у станка и на середине зала;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передавать национальный характер русского</w:t>
      </w:r>
      <w:r w:rsidR="00127A70" w:rsidRPr="00CC1A2E">
        <w:rPr>
          <w:sz w:val="24"/>
          <w:szCs w:val="24"/>
        </w:rPr>
        <w:t xml:space="preserve"> танца</w:t>
      </w:r>
      <w:r w:rsidRPr="00CC1A2E">
        <w:rPr>
          <w:sz w:val="24"/>
          <w:szCs w:val="24"/>
        </w:rPr>
        <w:t>, танцев народов Поволжья</w:t>
      </w:r>
      <w:r w:rsidR="00127A70" w:rsidRPr="00CC1A2E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итальянского, испанского,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мексиканского танцев;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ориентироваться в пространстве во время движения танцевальных комбинаций и этюдных форм;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исполнять технически сложные движения народно-сценического танца: вращение, дроби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- для девочек; различные виды присядок, «хлопушек» - для мальчиков;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-правильно распределять силы во время исполнения танцевальных композиций, воспитывать выносливость.</w:t>
      </w:r>
    </w:p>
    <w:p w:rsidR="00D147AE" w:rsidRPr="00CC1A2E" w:rsidRDefault="00D147AE" w:rsidP="00917007">
      <w:pPr>
        <w:widowControl/>
        <w:ind w:left="2832"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Пятый</w:t>
      </w:r>
      <w:r w:rsidR="00F35FC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>год</w:t>
      </w:r>
      <w:r w:rsidR="00F35FC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>обучения</w:t>
      </w:r>
      <w:r w:rsidR="00F04543" w:rsidRPr="00CC1A2E">
        <w:rPr>
          <w:b/>
          <w:sz w:val="24"/>
          <w:szCs w:val="24"/>
        </w:rPr>
        <w:t>.</w:t>
      </w:r>
    </w:p>
    <w:p w:rsidR="00D147AE" w:rsidRPr="00CC1A2E" w:rsidRDefault="00D147A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у станка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</w:rPr>
        <w:t>Demi</w:t>
      </w:r>
      <w:proofErr w:type="spellEnd"/>
      <w:r w:rsidR="003D4E90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pliés</w:t>
      </w:r>
      <w:proofErr w:type="spellEnd"/>
      <w:r w:rsidRPr="00CC1A2E">
        <w:rPr>
          <w:sz w:val="24"/>
          <w:szCs w:val="24"/>
        </w:rPr>
        <w:t xml:space="preserve"> и </w:t>
      </w:r>
      <w:proofErr w:type="spellStart"/>
      <w:r w:rsidRPr="00CC1A2E">
        <w:rPr>
          <w:sz w:val="24"/>
          <w:szCs w:val="24"/>
        </w:rPr>
        <w:t>grand</w:t>
      </w:r>
      <w:proofErr w:type="spellEnd"/>
      <w:r w:rsidR="003D4E90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pliés</w:t>
      </w:r>
      <w:proofErr w:type="spellEnd"/>
      <w:r w:rsidRPr="00CC1A2E">
        <w:rPr>
          <w:sz w:val="24"/>
          <w:szCs w:val="24"/>
        </w:rPr>
        <w:t xml:space="preserve"> (полуприседания и приседания).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II. </w:t>
      </w:r>
      <w:proofErr w:type="spellStart"/>
      <w:r w:rsidRPr="00CC1A2E">
        <w:rPr>
          <w:sz w:val="24"/>
          <w:szCs w:val="24"/>
        </w:rPr>
        <w:t>Battements</w:t>
      </w:r>
      <w:proofErr w:type="spellEnd"/>
      <w:r w:rsidR="003D4E90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tendus</w:t>
      </w:r>
      <w:proofErr w:type="spellEnd"/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(скольжение ногой по полу).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III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</w:rPr>
        <w:t>Pastortillé</w:t>
      </w:r>
      <w:proofErr w:type="spellEnd"/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(развороты стоп). </w:t>
      </w:r>
    </w:p>
    <w:p w:rsidR="00D147AE" w:rsidRPr="003D26C7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IV</w:t>
      </w:r>
      <w:r w:rsidRPr="003D26C7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3D4E90" w:rsidRPr="003D26C7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tendus</w:t>
      </w:r>
      <w:proofErr w:type="spellEnd"/>
      <w:r w:rsidR="003D4E90" w:rsidRPr="003D26C7">
        <w:rPr>
          <w:sz w:val="24"/>
          <w:szCs w:val="24"/>
        </w:rPr>
        <w:t xml:space="preserve"> </w:t>
      </w:r>
      <w:r w:rsidRPr="00CC1A2E">
        <w:rPr>
          <w:sz w:val="24"/>
          <w:szCs w:val="24"/>
          <w:lang w:val="en-US"/>
        </w:rPr>
        <w:t>jet</w:t>
      </w:r>
      <w:r w:rsidRPr="003D26C7">
        <w:rPr>
          <w:sz w:val="24"/>
          <w:szCs w:val="24"/>
        </w:rPr>
        <w:t>é</w:t>
      </w:r>
      <w:r w:rsidRPr="00CC1A2E">
        <w:rPr>
          <w:sz w:val="24"/>
          <w:szCs w:val="24"/>
          <w:lang w:val="en-US"/>
        </w:rPr>
        <w:t>s</w:t>
      </w:r>
      <w:r w:rsidR="00F35FCE" w:rsidRPr="003D26C7">
        <w:rPr>
          <w:sz w:val="24"/>
          <w:szCs w:val="24"/>
        </w:rPr>
        <w:t xml:space="preserve"> </w:t>
      </w:r>
      <w:r w:rsidRPr="003D26C7">
        <w:rPr>
          <w:sz w:val="24"/>
          <w:szCs w:val="24"/>
        </w:rPr>
        <w:t>(</w:t>
      </w:r>
      <w:r w:rsidRPr="00CC1A2E">
        <w:rPr>
          <w:sz w:val="24"/>
          <w:szCs w:val="24"/>
        </w:rPr>
        <w:t>маленькие</w:t>
      </w:r>
      <w:r w:rsidR="00F35FCE" w:rsidRPr="003D26C7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броски</w:t>
      </w:r>
      <w:r w:rsidRPr="003D26C7">
        <w:rPr>
          <w:sz w:val="24"/>
          <w:szCs w:val="24"/>
        </w:rPr>
        <w:t>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V.Flic-flac</w:t>
      </w:r>
      <w:proofErr w:type="spellEnd"/>
      <w:r w:rsidRPr="00CC1A2E">
        <w:rPr>
          <w:sz w:val="24"/>
          <w:szCs w:val="24"/>
        </w:rPr>
        <w:t xml:space="preserve"> (мазок к себе от себя).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VI.Rond</w:t>
      </w:r>
      <w:proofErr w:type="spellEnd"/>
      <w:r w:rsidR="003D4E90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de</w:t>
      </w:r>
      <w:proofErr w:type="spellEnd"/>
      <w:r w:rsidR="003D4E90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jambe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parterre</w:t>
      </w:r>
      <w:proofErr w:type="spellEnd"/>
      <w:r w:rsidRPr="00CC1A2E">
        <w:rPr>
          <w:sz w:val="24"/>
          <w:szCs w:val="24"/>
        </w:rPr>
        <w:t xml:space="preserve"> (круговые скольжения по полу).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VII. Маленькое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каблучное.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VIII. Большое каблучное.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IX</w:t>
      </w:r>
      <w:r w:rsidRPr="00CC1A2E">
        <w:rPr>
          <w:sz w:val="24"/>
          <w:szCs w:val="24"/>
        </w:rPr>
        <w:t>.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fondus</w:t>
      </w:r>
      <w:proofErr w:type="spellEnd"/>
      <w:r w:rsidRPr="00CC1A2E">
        <w:rPr>
          <w:sz w:val="24"/>
          <w:szCs w:val="24"/>
        </w:rPr>
        <w:t xml:space="preserve"> (мягкое, тающее движение).</w:t>
      </w:r>
    </w:p>
    <w:p w:rsidR="00D147AE" w:rsidRPr="00C167F2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</w:t>
      </w:r>
      <w:r w:rsidRPr="00C167F2">
        <w:rPr>
          <w:sz w:val="24"/>
          <w:szCs w:val="24"/>
        </w:rPr>
        <w:t>.«</w:t>
      </w:r>
      <w:r w:rsidRPr="00CC1A2E">
        <w:rPr>
          <w:sz w:val="24"/>
          <w:szCs w:val="24"/>
        </w:rPr>
        <w:t>Веревочка</w:t>
      </w:r>
      <w:r w:rsidRPr="00C167F2">
        <w:rPr>
          <w:sz w:val="24"/>
          <w:szCs w:val="24"/>
        </w:rPr>
        <w:t>».</w:t>
      </w:r>
    </w:p>
    <w:p w:rsidR="00D147AE" w:rsidRPr="00C167F2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XI</w:t>
      </w:r>
      <w:r w:rsidRPr="00C167F2">
        <w:rPr>
          <w:sz w:val="24"/>
          <w:szCs w:val="24"/>
        </w:rPr>
        <w:t>.</w:t>
      </w:r>
      <w:proofErr w:type="spellStart"/>
      <w:r w:rsidRPr="00CC1A2E">
        <w:rPr>
          <w:sz w:val="24"/>
          <w:szCs w:val="24"/>
          <w:lang w:val="en-US"/>
        </w:rPr>
        <w:t>Battment</w:t>
      </w:r>
      <w:proofErr w:type="spellEnd"/>
      <w:r w:rsidR="00031EFD">
        <w:rPr>
          <w:sz w:val="24"/>
          <w:szCs w:val="24"/>
        </w:rPr>
        <w:t xml:space="preserve"> </w:t>
      </w:r>
      <w:proofErr w:type="gramStart"/>
      <w:r w:rsidRPr="00CC1A2E">
        <w:rPr>
          <w:sz w:val="24"/>
          <w:szCs w:val="24"/>
          <w:lang w:val="en-US"/>
        </w:rPr>
        <w:t>d</w:t>
      </w:r>
      <w:r w:rsidRPr="00C167F2">
        <w:rPr>
          <w:sz w:val="24"/>
          <w:szCs w:val="24"/>
        </w:rPr>
        <w:t>é</w:t>
      </w:r>
      <w:proofErr w:type="spellStart"/>
      <w:r w:rsidRPr="00CC1A2E">
        <w:rPr>
          <w:sz w:val="24"/>
          <w:szCs w:val="24"/>
          <w:lang w:val="en-US"/>
        </w:rPr>
        <w:t>velopp</w:t>
      </w:r>
      <w:proofErr w:type="spellEnd"/>
      <w:r w:rsidRPr="00C167F2">
        <w:rPr>
          <w:sz w:val="24"/>
          <w:szCs w:val="24"/>
        </w:rPr>
        <w:t>é .</w:t>
      </w:r>
      <w:proofErr w:type="gramEnd"/>
    </w:p>
    <w:p w:rsidR="00D147AE" w:rsidRPr="00C167F2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XII</w:t>
      </w:r>
      <w:r w:rsidRPr="00C167F2">
        <w:rPr>
          <w:sz w:val="24"/>
          <w:szCs w:val="24"/>
        </w:rPr>
        <w:t>.</w:t>
      </w:r>
      <w:r w:rsidRPr="00CC1A2E">
        <w:rPr>
          <w:sz w:val="24"/>
          <w:szCs w:val="24"/>
        </w:rPr>
        <w:t>Дробные</w:t>
      </w:r>
      <w:r w:rsidR="00F35FC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выстукивания</w:t>
      </w:r>
      <w:r w:rsidRPr="00C167F2">
        <w:rPr>
          <w:sz w:val="24"/>
          <w:szCs w:val="24"/>
        </w:rPr>
        <w:t>.</w:t>
      </w:r>
    </w:p>
    <w:p w:rsidR="00D147AE" w:rsidRPr="006A7385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XIII</w:t>
      </w:r>
      <w:r w:rsidRPr="006A7385">
        <w:rPr>
          <w:sz w:val="24"/>
          <w:szCs w:val="24"/>
          <w:lang w:val="en-US"/>
        </w:rPr>
        <w:t xml:space="preserve">. </w:t>
      </w:r>
      <w:r w:rsidRPr="00CC1A2E">
        <w:rPr>
          <w:sz w:val="24"/>
          <w:szCs w:val="24"/>
          <w:lang w:val="en-US"/>
        </w:rPr>
        <w:t>Grands</w:t>
      </w:r>
      <w:r w:rsidRPr="006A7385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  <w:lang w:val="en-US"/>
        </w:rPr>
        <w:t>battements</w:t>
      </w:r>
      <w:r w:rsidRPr="006A7385">
        <w:rPr>
          <w:sz w:val="24"/>
          <w:szCs w:val="24"/>
          <w:lang w:val="en-US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jetes</w:t>
      </w:r>
      <w:proofErr w:type="spellEnd"/>
      <w:r w:rsidRPr="006A7385">
        <w:rPr>
          <w:sz w:val="24"/>
          <w:szCs w:val="24"/>
          <w:lang w:val="en-US"/>
        </w:rPr>
        <w:t xml:space="preserve"> (</w:t>
      </w:r>
      <w:r w:rsidRPr="00CC1A2E">
        <w:rPr>
          <w:sz w:val="24"/>
          <w:szCs w:val="24"/>
        </w:rPr>
        <w:t>большие</w:t>
      </w:r>
      <w:r w:rsidR="00F35FCE" w:rsidRPr="006A7385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="00031EFD" w:rsidRPr="006A7385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ногой</w:t>
      </w:r>
      <w:r w:rsidRPr="006A7385">
        <w:rPr>
          <w:sz w:val="24"/>
          <w:szCs w:val="24"/>
          <w:lang w:val="en-US"/>
        </w:rPr>
        <w:t>).</w:t>
      </w:r>
    </w:p>
    <w:p w:rsidR="00D147AE" w:rsidRPr="00CC1A2E" w:rsidRDefault="00D147AE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«Праздничный поклон».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Припадания</w:t>
      </w:r>
      <w:proofErr w:type="spellEnd"/>
      <w:r w:rsidRPr="00CC1A2E">
        <w:rPr>
          <w:sz w:val="24"/>
          <w:szCs w:val="24"/>
        </w:rPr>
        <w:t xml:space="preserve"> накрест (быстрое).</w:t>
      </w:r>
    </w:p>
    <w:p w:rsidR="00DD7B1A" w:rsidRPr="00CC1A2E" w:rsidRDefault="001D45F4" w:rsidP="00917007">
      <w:pPr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Ускоренная «</w:t>
      </w:r>
      <w:proofErr w:type="spellStart"/>
      <w:r w:rsidRPr="00CC1A2E">
        <w:rPr>
          <w:sz w:val="24"/>
          <w:szCs w:val="24"/>
        </w:rPr>
        <w:t>гармошечка</w:t>
      </w:r>
      <w:proofErr w:type="spellEnd"/>
      <w:r w:rsidRPr="00CC1A2E">
        <w:rPr>
          <w:sz w:val="24"/>
          <w:szCs w:val="24"/>
        </w:rPr>
        <w:t>» (</w:t>
      </w:r>
      <w:r w:rsidR="00DD7B1A" w:rsidRPr="00CC1A2E">
        <w:rPr>
          <w:sz w:val="24"/>
          <w:szCs w:val="24"/>
        </w:rPr>
        <w:t xml:space="preserve">без </w:t>
      </w:r>
      <w:r w:rsidR="00DD7B1A"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) вокруг себя.</w:t>
      </w:r>
    </w:p>
    <w:p w:rsidR="00DD7B1A" w:rsidRPr="00CC1A2E" w:rsidRDefault="00DD7B1A" w:rsidP="00917007">
      <w:pPr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Простая и двойная с поворотом на 360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в приседании на </w:t>
      </w:r>
      <w:proofErr w:type="spellStart"/>
      <w:r w:rsidRPr="00CC1A2E">
        <w:rPr>
          <w:sz w:val="24"/>
          <w:szCs w:val="24"/>
        </w:rPr>
        <w:t>п</w:t>
      </w:r>
      <w:r w:rsidR="001D45F4" w:rsidRPr="00CC1A2E">
        <w:rPr>
          <w:sz w:val="24"/>
          <w:szCs w:val="24"/>
        </w:rPr>
        <w:t>олупальцах</w:t>
      </w:r>
      <w:proofErr w:type="spellEnd"/>
      <w:r w:rsidR="001D45F4" w:rsidRPr="00CC1A2E">
        <w:rPr>
          <w:sz w:val="24"/>
          <w:szCs w:val="24"/>
        </w:rPr>
        <w:t xml:space="preserve"> и на вытянутых ногах.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 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>» с поворотом.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на ребро каблука с подбивкой и продвижением вперед.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 w:rsidRPr="00CC1A2E">
        <w:rPr>
          <w:sz w:val="24"/>
          <w:szCs w:val="24"/>
        </w:rPr>
        <w:t>н</w:t>
      </w:r>
      <w:r w:rsidRPr="00CC1A2E">
        <w:rPr>
          <w:sz w:val="24"/>
          <w:szCs w:val="24"/>
        </w:rPr>
        <w:t>ом ритмическом рисунк</w:t>
      </w:r>
      <w:r w:rsidR="00983E8F" w:rsidRPr="00CC1A2E">
        <w:rPr>
          <w:sz w:val="24"/>
          <w:szCs w:val="24"/>
        </w:rPr>
        <w:t>е.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Основные ходы танца «</w:t>
      </w:r>
      <w:proofErr w:type="spellStart"/>
      <w:r w:rsidRPr="00CC1A2E">
        <w:rPr>
          <w:sz w:val="24"/>
          <w:szCs w:val="24"/>
        </w:rPr>
        <w:t>Матаня</w:t>
      </w:r>
      <w:proofErr w:type="spellEnd"/>
      <w:r w:rsidRPr="00CC1A2E">
        <w:rPr>
          <w:sz w:val="24"/>
          <w:szCs w:val="24"/>
        </w:rPr>
        <w:t xml:space="preserve">» Орловской области и </w:t>
      </w:r>
      <w:proofErr w:type="spellStart"/>
      <w:r w:rsidRPr="00CC1A2E">
        <w:rPr>
          <w:sz w:val="24"/>
          <w:szCs w:val="24"/>
        </w:rPr>
        <w:t>сопуствующие</w:t>
      </w:r>
      <w:proofErr w:type="spellEnd"/>
      <w:r w:rsidRPr="00CC1A2E">
        <w:rPr>
          <w:sz w:val="24"/>
          <w:szCs w:val="24"/>
        </w:rPr>
        <w:t xml:space="preserve"> им движения рук.</w:t>
      </w:r>
    </w:p>
    <w:p w:rsidR="00DD7B1A" w:rsidRPr="00CC1A2E" w:rsidRDefault="00DD7B1A" w:rsidP="00917007">
      <w:pPr>
        <w:pStyle w:val="aa"/>
        <w:numPr>
          <w:ilvl w:val="0"/>
          <w:numId w:val="15"/>
        </w:numPr>
        <w:tabs>
          <w:tab w:val="left" w:pos="709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Дробные выстукивания в характере танца «</w:t>
      </w:r>
      <w:proofErr w:type="spellStart"/>
      <w:r w:rsidRPr="00CC1A2E">
        <w:rPr>
          <w:sz w:val="24"/>
          <w:szCs w:val="24"/>
        </w:rPr>
        <w:t>Матаня</w:t>
      </w:r>
      <w:proofErr w:type="spellEnd"/>
      <w:r w:rsidRPr="00CC1A2E">
        <w:rPr>
          <w:sz w:val="24"/>
          <w:szCs w:val="24"/>
        </w:rPr>
        <w:t>» и «хлопушки».</w:t>
      </w:r>
    </w:p>
    <w:p w:rsidR="00DD7B1A" w:rsidRPr="00CC1A2E" w:rsidRDefault="00DD7B1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10. Трюки мужского характера: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«кольцо»;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«пистолет»;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«экскаватор»;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«циркуль»;</w:t>
      </w:r>
    </w:p>
    <w:p w:rsidR="00DD7B1A" w:rsidRPr="00CC1A2E" w:rsidRDefault="00983E8F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«с</w:t>
      </w:r>
      <w:r w:rsidR="00DD7B1A" w:rsidRPr="00CC1A2E">
        <w:rPr>
          <w:sz w:val="24"/>
          <w:szCs w:val="24"/>
        </w:rPr>
        <w:t>клепка»;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«голубцы» с поджатыми ногами с переходом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>.</w:t>
      </w:r>
    </w:p>
    <w:p w:rsidR="00DD7B1A" w:rsidRPr="00CC1A2E" w:rsidRDefault="00DD7B1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«ползунок» (ноги вперед, в сторону и на воздух).</w:t>
      </w:r>
    </w:p>
    <w:p w:rsidR="00D147AE" w:rsidRPr="00CC1A2E" w:rsidRDefault="00DD7B1A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на середине зала</w:t>
      </w:r>
    </w:p>
    <w:p w:rsidR="00DD7B1A" w:rsidRPr="00CC1A2E" w:rsidRDefault="00DD7B1A" w:rsidP="00917007">
      <w:pPr>
        <w:pStyle w:val="aa"/>
        <w:widowControl/>
        <w:numPr>
          <w:ilvl w:val="0"/>
          <w:numId w:val="16"/>
        </w:num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Отскоки по 1 прямой позиции в повороте с выносом правой ноги на каблук.</w:t>
      </w:r>
    </w:p>
    <w:p w:rsidR="00DD7B1A" w:rsidRPr="00CC1A2E" w:rsidRDefault="00DD7B1A" w:rsidP="00917007">
      <w:pPr>
        <w:pStyle w:val="aa"/>
        <w:widowControl/>
        <w:numPr>
          <w:ilvl w:val="0"/>
          <w:numId w:val="16"/>
        </w:num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Поворот</w:t>
      </w:r>
      <w:r w:rsidR="00031EFD">
        <w:rPr>
          <w:sz w:val="24"/>
          <w:szCs w:val="24"/>
        </w:rPr>
        <w:t xml:space="preserve">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с переступанием на </w:t>
      </w:r>
      <w:proofErr w:type="spellStart"/>
      <w:r w:rsidRPr="00CC1A2E">
        <w:rPr>
          <w:sz w:val="24"/>
          <w:szCs w:val="24"/>
        </w:rPr>
        <w:t>полупальцах</w:t>
      </w:r>
      <w:proofErr w:type="spellEnd"/>
      <w:r w:rsidRPr="00CC1A2E">
        <w:rPr>
          <w:sz w:val="24"/>
          <w:szCs w:val="24"/>
        </w:rPr>
        <w:t>.</w:t>
      </w:r>
    </w:p>
    <w:p w:rsidR="00DD7B1A" w:rsidRPr="00CC1A2E" w:rsidRDefault="00DD7B1A" w:rsidP="00917007">
      <w:pPr>
        <w:pStyle w:val="aa"/>
        <w:widowControl/>
        <w:numPr>
          <w:ilvl w:val="0"/>
          <w:numId w:val="16"/>
        </w:num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Вращение по 2 позиции не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выворотно</w:t>
      </w:r>
      <w:proofErr w:type="spellEnd"/>
      <w:r w:rsidRPr="00CC1A2E">
        <w:rPr>
          <w:sz w:val="24"/>
          <w:szCs w:val="24"/>
        </w:rPr>
        <w:t>, стремительно.</w:t>
      </w:r>
    </w:p>
    <w:p w:rsidR="00DD7B1A" w:rsidRPr="00CC1A2E" w:rsidRDefault="00DD7B1A" w:rsidP="00917007">
      <w:pPr>
        <w:pStyle w:val="aa"/>
        <w:widowControl/>
        <w:numPr>
          <w:ilvl w:val="0"/>
          <w:numId w:val="16"/>
        </w:num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Бег на месте со скоком в 1 прямую позицию на сильную музыкальную долю.</w:t>
      </w:r>
    </w:p>
    <w:p w:rsidR="00DD7B1A" w:rsidRPr="00CC1A2E" w:rsidRDefault="00DD7B1A" w:rsidP="00917007">
      <w:pPr>
        <w:pStyle w:val="aa"/>
        <w:widowControl/>
        <w:numPr>
          <w:ilvl w:val="0"/>
          <w:numId w:val="16"/>
        </w:num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Вращения мужского характера в сочетании с изученными движениями народного танца.</w:t>
      </w:r>
    </w:p>
    <w:p w:rsidR="00D147AE" w:rsidRPr="00CC1A2E" w:rsidRDefault="00DD7B1A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диагонали зала</w:t>
      </w:r>
    </w:p>
    <w:p w:rsidR="00DD7B1A" w:rsidRPr="00CC1A2E" w:rsidRDefault="00DD7B1A" w:rsidP="00917007">
      <w:pPr>
        <w:pStyle w:val="aa"/>
        <w:widowControl/>
        <w:numPr>
          <w:ilvl w:val="0"/>
          <w:numId w:val="17"/>
        </w:numPr>
        <w:tabs>
          <w:tab w:val="left" w:pos="1134"/>
        </w:tabs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t>Shaine</w:t>
      </w:r>
      <w:proofErr w:type="spellEnd"/>
      <w:r w:rsidRPr="00CC1A2E">
        <w:rPr>
          <w:sz w:val="24"/>
          <w:szCs w:val="24"/>
        </w:rPr>
        <w:t>:</w:t>
      </w:r>
    </w:p>
    <w:p w:rsidR="00DD7B1A" w:rsidRPr="00CC1A2E" w:rsidRDefault="00983E8F" w:rsidP="00917007">
      <w:pPr>
        <w:pStyle w:val="aa"/>
        <w:widowControl/>
        <w:numPr>
          <w:ilvl w:val="0"/>
          <w:numId w:val="18"/>
        </w:numPr>
        <w:tabs>
          <w:tab w:val="left" w:pos="1134"/>
        </w:tabs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lastRenderedPageBreak/>
        <w:t>s</w:t>
      </w:r>
      <w:r w:rsidR="00DD7B1A" w:rsidRPr="00CC1A2E">
        <w:rPr>
          <w:sz w:val="24"/>
          <w:szCs w:val="24"/>
          <w:lang w:val="en-US"/>
        </w:rPr>
        <w:t>haine</w:t>
      </w:r>
      <w:proofErr w:type="spellEnd"/>
      <w:r w:rsidR="00DD7B1A" w:rsidRPr="00CC1A2E">
        <w:rPr>
          <w:sz w:val="24"/>
          <w:szCs w:val="24"/>
        </w:rPr>
        <w:t xml:space="preserve"> в сочетании с вращением на мелких </w:t>
      </w:r>
      <w:proofErr w:type="spellStart"/>
      <w:r w:rsidR="00DD7B1A" w:rsidRPr="00CC1A2E">
        <w:rPr>
          <w:sz w:val="24"/>
          <w:szCs w:val="24"/>
        </w:rPr>
        <w:t>переступаниях</w:t>
      </w:r>
      <w:proofErr w:type="spellEnd"/>
      <w:r w:rsidR="00DD7B1A" w:rsidRPr="00CC1A2E">
        <w:rPr>
          <w:sz w:val="24"/>
          <w:szCs w:val="24"/>
        </w:rPr>
        <w:t xml:space="preserve"> в </w:t>
      </w:r>
      <w:proofErr w:type="spellStart"/>
      <w:r w:rsidR="00DD7B1A" w:rsidRPr="00CC1A2E">
        <w:rPr>
          <w:sz w:val="24"/>
          <w:szCs w:val="24"/>
          <w:lang w:val="en-US"/>
        </w:rPr>
        <w:t>demiplie</w:t>
      </w:r>
      <w:proofErr w:type="spellEnd"/>
      <w:r w:rsidR="00DD7B1A" w:rsidRPr="00CC1A2E">
        <w:rPr>
          <w:sz w:val="24"/>
          <w:szCs w:val="24"/>
        </w:rPr>
        <w:t>;</w:t>
      </w:r>
    </w:p>
    <w:p w:rsidR="00DD7B1A" w:rsidRPr="00CC1A2E" w:rsidRDefault="00983E8F" w:rsidP="00917007">
      <w:pPr>
        <w:pStyle w:val="aa"/>
        <w:widowControl/>
        <w:numPr>
          <w:ilvl w:val="0"/>
          <w:numId w:val="18"/>
        </w:numPr>
        <w:tabs>
          <w:tab w:val="left" w:pos="1134"/>
        </w:tabs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t>s</w:t>
      </w:r>
      <w:r w:rsidR="00DD7B1A" w:rsidRPr="00CC1A2E">
        <w:rPr>
          <w:sz w:val="24"/>
          <w:szCs w:val="24"/>
          <w:lang w:val="en-US"/>
        </w:rPr>
        <w:t>haine</w:t>
      </w:r>
      <w:proofErr w:type="spellEnd"/>
      <w:r w:rsidR="00DD7B1A" w:rsidRPr="00CC1A2E">
        <w:rPr>
          <w:sz w:val="24"/>
          <w:szCs w:val="24"/>
        </w:rPr>
        <w:t xml:space="preserve"> в сочетании с вращением на каблучок;</w:t>
      </w:r>
    </w:p>
    <w:p w:rsidR="00DD7B1A" w:rsidRPr="00CC1A2E" w:rsidRDefault="00983E8F" w:rsidP="00917007">
      <w:pPr>
        <w:pStyle w:val="aa"/>
        <w:widowControl/>
        <w:numPr>
          <w:ilvl w:val="0"/>
          <w:numId w:val="18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</w:t>
      </w:r>
      <w:r w:rsidR="00DD7B1A" w:rsidRPr="00CC1A2E">
        <w:rPr>
          <w:sz w:val="24"/>
          <w:szCs w:val="24"/>
        </w:rPr>
        <w:t>о же с двойным вращением – 2 полугодие;</w:t>
      </w:r>
    </w:p>
    <w:p w:rsidR="00DD7B1A" w:rsidRPr="00CC1A2E" w:rsidRDefault="00DD7B1A" w:rsidP="00917007">
      <w:pPr>
        <w:pStyle w:val="aa"/>
        <w:widowControl/>
        <w:numPr>
          <w:ilvl w:val="0"/>
          <w:numId w:val="17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Маленькие «блинчики» в сочетании с воздушной прокруткой и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grandrond</w:t>
      </w:r>
      <w:proofErr w:type="spellEnd"/>
      <w:r w:rsidRPr="00CC1A2E">
        <w:rPr>
          <w:sz w:val="24"/>
          <w:szCs w:val="24"/>
        </w:rPr>
        <w:t xml:space="preserve"> приемом «</w:t>
      </w:r>
      <w:proofErr w:type="spellStart"/>
      <w:r w:rsidRPr="00CC1A2E">
        <w:rPr>
          <w:sz w:val="24"/>
          <w:szCs w:val="24"/>
        </w:rPr>
        <w:t>обертас</w:t>
      </w:r>
      <w:proofErr w:type="spellEnd"/>
      <w:r w:rsidRPr="00CC1A2E">
        <w:rPr>
          <w:sz w:val="24"/>
          <w:szCs w:val="24"/>
        </w:rPr>
        <w:t>» с высотой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1 полугодие и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2 полугодие.</w:t>
      </w:r>
    </w:p>
    <w:p w:rsidR="00DD7B1A" w:rsidRPr="00CC1A2E" w:rsidRDefault="00DD7B1A" w:rsidP="00917007">
      <w:pPr>
        <w:pStyle w:val="aa"/>
        <w:widowControl/>
        <w:numPr>
          <w:ilvl w:val="0"/>
          <w:numId w:val="17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Вращение на перескоках с ударами по 1 прямой позиции (стремительное).</w:t>
      </w:r>
    </w:p>
    <w:p w:rsidR="00DD7B1A" w:rsidRPr="00CC1A2E" w:rsidRDefault="00DD7B1A" w:rsidP="00917007">
      <w:pPr>
        <w:pStyle w:val="aa"/>
        <w:widowControl/>
        <w:numPr>
          <w:ilvl w:val="0"/>
          <w:numId w:val="17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Вращения в хара</w:t>
      </w:r>
      <w:r w:rsidR="00BD4392" w:rsidRPr="00CC1A2E">
        <w:rPr>
          <w:sz w:val="24"/>
          <w:szCs w:val="24"/>
        </w:rPr>
        <w:t>ктере пройденных национальных танцев</w:t>
      </w:r>
      <w:r w:rsidRPr="00CC1A2E">
        <w:rPr>
          <w:sz w:val="24"/>
          <w:szCs w:val="24"/>
        </w:rPr>
        <w:t>.</w:t>
      </w:r>
    </w:p>
    <w:p w:rsidR="00DD7B1A" w:rsidRPr="00CC1A2E" w:rsidRDefault="00DD7B1A" w:rsidP="00917007">
      <w:pPr>
        <w:pStyle w:val="aa"/>
        <w:widowControl/>
        <w:numPr>
          <w:ilvl w:val="0"/>
          <w:numId w:val="17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Вращения мужские с использованием трюковых элементов.</w:t>
      </w:r>
    </w:p>
    <w:p w:rsidR="00D147AE" w:rsidRPr="00CC1A2E" w:rsidRDefault="00DD7B1A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кругу зала</w:t>
      </w:r>
    </w:p>
    <w:p w:rsidR="00DD7B1A" w:rsidRPr="00CC1A2E" w:rsidRDefault="00DD7B1A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Отработка концовок во вращениях соответственно пройденным приемам вращений на середине зала.</w:t>
      </w:r>
    </w:p>
    <w:p w:rsidR="00DD7B1A" w:rsidRPr="00CC1A2E" w:rsidRDefault="00DD7B1A" w:rsidP="00917007">
      <w:pPr>
        <w:pStyle w:val="aa"/>
        <w:widowControl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Вращения в различных сочетаниях и в различных музыкальных ритмах.</w:t>
      </w:r>
    </w:p>
    <w:p w:rsidR="00DD7B1A" w:rsidRPr="00CC1A2E" w:rsidRDefault="00DD7B1A" w:rsidP="00917007">
      <w:p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Вращения в хар</w:t>
      </w:r>
      <w:r w:rsidR="00983E8F" w:rsidRPr="00CC1A2E">
        <w:rPr>
          <w:sz w:val="24"/>
          <w:szCs w:val="24"/>
        </w:rPr>
        <w:t>актере изученных национальных танцев.</w:t>
      </w:r>
    </w:p>
    <w:p w:rsidR="00983E8F" w:rsidRPr="00CC1A2E" w:rsidRDefault="00031EFD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Изучаемые</w:t>
      </w:r>
      <w:r w:rsidR="00983E8F" w:rsidRPr="00CC1A2E">
        <w:rPr>
          <w:b/>
          <w:sz w:val="24"/>
          <w:szCs w:val="24"/>
        </w:rPr>
        <w:t xml:space="preserve"> танцы:</w:t>
      </w:r>
    </w:p>
    <w:p w:rsidR="003D58AC" w:rsidRPr="00CC1A2E" w:rsidRDefault="003D58AC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Региональные танцы</w:t>
      </w:r>
    </w:p>
    <w:p w:rsidR="00D147AE" w:rsidRPr="00CC1A2E" w:rsidRDefault="003D58AC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Испанские танцы</w:t>
      </w:r>
    </w:p>
    <w:p w:rsidR="00D147AE" w:rsidRPr="00CC1A2E" w:rsidRDefault="003D58AC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Венгерские танцы</w:t>
      </w:r>
    </w:p>
    <w:p w:rsidR="00D147AE" w:rsidRPr="00CC1A2E" w:rsidRDefault="003D58AC" w:rsidP="00917007">
      <w:pPr>
        <w:widowControl/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Болгарские танцы</w:t>
      </w:r>
    </w:p>
    <w:p w:rsidR="00685E4D" w:rsidRPr="00CC1A2E" w:rsidRDefault="00685E4D" w:rsidP="00917007">
      <w:pPr>
        <w:widowControl/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По окончании пятого года обучения учащиеся должны знать и уметь: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исполнять грамотно</w:t>
      </w:r>
      <w:r w:rsidR="00983E8F" w:rsidRPr="00CC1A2E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выразительно и технично экзерсис у станка и на середине зала;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ориентироваться в пространстве во время движения танцевальных комбинаций и этюдных форм;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CC1A2E" w:rsidRDefault="00685E4D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-правильно распределять силы во время исполнения танцевальных композиций, воспитывать выносливость.</w:t>
      </w:r>
    </w:p>
    <w:p w:rsidR="00D147AE" w:rsidRPr="00CC1A2E" w:rsidRDefault="003D58AC" w:rsidP="00917007">
      <w:pPr>
        <w:ind w:left="2124"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Шестой год обучения</w:t>
      </w:r>
      <w:r w:rsidR="00F04543" w:rsidRPr="00CC1A2E">
        <w:rPr>
          <w:b/>
          <w:sz w:val="24"/>
          <w:szCs w:val="24"/>
        </w:rPr>
        <w:t>.</w:t>
      </w:r>
    </w:p>
    <w:p w:rsidR="008C3727" w:rsidRPr="00CC1A2E" w:rsidRDefault="008C3727" w:rsidP="00917007">
      <w:pPr>
        <w:ind w:firstLine="284"/>
        <w:rPr>
          <w:rFonts w:eastAsia="Geeza Pro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 xml:space="preserve">6 год обучения </w:t>
      </w:r>
      <w:r w:rsidRPr="00CC1A2E">
        <w:rPr>
          <w:rFonts w:eastAsia="Geeza Pro"/>
          <w:sz w:val="24"/>
          <w:szCs w:val="24"/>
        </w:rPr>
        <w:t>является дополнительным годом обучения</w:t>
      </w:r>
      <w:r w:rsidRPr="00CC1A2E">
        <w:rPr>
          <w:rFonts w:eastAsia="Geeza Pro"/>
          <w:color w:val="000000"/>
          <w:sz w:val="24"/>
          <w:szCs w:val="24"/>
        </w:rPr>
        <w:t xml:space="preserve"> по</w:t>
      </w:r>
      <w:r w:rsidR="000A189E">
        <w:rPr>
          <w:rFonts w:eastAsia="Geeza Pro"/>
          <w:color w:val="000000"/>
          <w:sz w:val="24"/>
          <w:szCs w:val="24"/>
        </w:rPr>
        <w:t xml:space="preserve"> </w:t>
      </w:r>
      <w:r w:rsidRPr="00CC1A2E">
        <w:rPr>
          <w:rFonts w:eastAsia="Geeza Pro"/>
          <w:color w:val="000000"/>
          <w:sz w:val="24"/>
          <w:szCs w:val="24"/>
        </w:rPr>
        <w:t>предпрофессиональной общеобразовательной программе в области хореографического искусства. Обучение учащихся этого класса</w:t>
      </w:r>
      <w:r w:rsidR="000A189E">
        <w:rPr>
          <w:rFonts w:eastAsia="Geeza Pro"/>
          <w:color w:val="000000"/>
          <w:sz w:val="24"/>
          <w:szCs w:val="24"/>
        </w:rPr>
        <w:t xml:space="preserve"> </w:t>
      </w:r>
      <w:r w:rsidRPr="00CC1A2E">
        <w:rPr>
          <w:rFonts w:eastAsia="Geeza Pro"/>
          <w:color w:val="000000"/>
          <w:sz w:val="24"/>
          <w:szCs w:val="24"/>
        </w:rPr>
        <w:t>направленно на подготовку к поступлению в среднее профессиональное</w:t>
      </w:r>
      <w:r w:rsidR="000A189E">
        <w:rPr>
          <w:rFonts w:eastAsia="Geeza Pro"/>
          <w:color w:val="000000"/>
          <w:sz w:val="24"/>
          <w:szCs w:val="24"/>
        </w:rPr>
        <w:t xml:space="preserve"> </w:t>
      </w:r>
      <w:r w:rsidRPr="00CC1A2E">
        <w:rPr>
          <w:rFonts w:eastAsia="Geeza Pro"/>
          <w:color w:val="000000"/>
          <w:sz w:val="24"/>
          <w:szCs w:val="24"/>
        </w:rPr>
        <w:t xml:space="preserve">образовательное учреждение. </w:t>
      </w:r>
    </w:p>
    <w:p w:rsidR="00D147AE" w:rsidRPr="00CC1A2E" w:rsidRDefault="00D147AE" w:rsidP="00917007">
      <w:pPr>
        <w:ind w:firstLine="284"/>
        <w:rPr>
          <w:b/>
          <w:i/>
          <w:sz w:val="24"/>
          <w:szCs w:val="24"/>
        </w:rPr>
      </w:pPr>
      <w:r w:rsidRPr="00CC1A2E">
        <w:rPr>
          <w:b/>
          <w:i/>
          <w:sz w:val="24"/>
          <w:szCs w:val="24"/>
        </w:rPr>
        <w:t>Экзерсис у станка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</w:rPr>
        <w:t>Demi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pliés</w:t>
      </w:r>
      <w:proofErr w:type="spellEnd"/>
      <w:r w:rsidRPr="00CC1A2E">
        <w:rPr>
          <w:sz w:val="24"/>
          <w:szCs w:val="24"/>
        </w:rPr>
        <w:t xml:space="preserve"> и </w:t>
      </w:r>
      <w:proofErr w:type="spellStart"/>
      <w:r w:rsidRPr="00CC1A2E">
        <w:rPr>
          <w:sz w:val="24"/>
          <w:szCs w:val="24"/>
        </w:rPr>
        <w:t>grand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pliés</w:t>
      </w:r>
      <w:proofErr w:type="spellEnd"/>
      <w:r w:rsidRPr="00CC1A2E">
        <w:rPr>
          <w:sz w:val="24"/>
          <w:szCs w:val="24"/>
        </w:rPr>
        <w:t xml:space="preserve"> (полуприседания и приседания).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II.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Battements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tendus</w:t>
      </w:r>
      <w:proofErr w:type="spellEnd"/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(скольжение ногой по полу)</w:t>
      </w:r>
      <w:proofErr w:type="gramStart"/>
      <w:r w:rsidRPr="00CC1A2E">
        <w:rPr>
          <w:sz w:val="24"/>
          <w:szCs w:val="24"/>
        </w:rPr>
        <w:t xml:space="preserve"> .</w:t>
      </w:r>
      <w:proofErr w:type="gramEnd"/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III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</w:rPr>
        <w:t>Pastortillé</w:t>
      </w:r>
      <w:proofErr w:type="spellEnd"/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(развороты стоп). </w:t>
      </w:r>
    </w:p>
    <w:p w:rsidR="00D147AE" w:rsidRPr="003D26C7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IV</w:t>
      </w:r>
      <w:r w:rsidRPr="003D26C7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031EFD" w:rsidRPr="003D26C7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tendus</w:t>
      </w:r>
      <w:proofErr w:type="spellEnd"/>
      <w:r w:rsidR="00031EFD" w:rsidRPr="003D26C7">
        <w:rPr>
          <w:sz w:val="24"/>
          <w:szCs w:val="24"/>
        </w:rPr>
        <w:t xml:space="preserve"> </w:t>
      </w:r>
      <w:r w:rsidRPr="00CC1A2E">
        <w:rPr>
          <w:sz w:val="24"/>
          <w:szCs w:val="24"/>
          <w:lang w:val="en-US"/>
        </w:rPr>
        <w:t>jet</w:t>
      </w:r>
      <w:r w:rsidRPr="003D26C7">
        <w:rPr>
          <w:sz w:val="24"/>
          <w:szCs w:val="24"/>
        </w:rPr>
        <w:t>é</w:t>
      </w:r>
      <w:r w:rsidRPr="00CC1A2E">
        <w:rPr>
          <w:sz w:val="24"/>
          <w:szCs w:val="24"/>
          <w:lang w:val="en-US"/>
        </w:rPr>
        <w:t>s</w:t>
      </w:r>
      <w:r w:rsidR="000A189E" w:rsidRPr="003D26C7">
        <w:rPr>
          <w:sz w:val="24"/>
          <w:szCs w:val="24"/>
        </w:rPr>
        <w:t xml:space="preserve"> </w:t>
      </w:r>
      <w:r w:rsidRPr="003D26C7">
        <w:rPr>
          <w:sz w:val="24"/>
          <w:szCs w:val="24"/>
        </w:rPr>
        <w:t>(</w:t>
      </w:r>
      <w:r w:rsidRPr="00CC1A2E">
        <w:rPr>
          <w:sz w:val="24"/>
          <w:szCs w:val="24"/>
        </w:rPr>
        <w:t>маленькие</w:t>
      </w:r>
      <w:r w:rsidR="000A189E" w:rsidRPr="003D26C7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броски</w:t>
      </w:r>
      <w:r w:rsidRPr="003D26C7">
        <w:rPr>
          <w:sz w:val="24"/>
          <w:szCs w:val="24"/>
        </w:rPr>
        <w:t>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V.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F</w:t>
      </w:r>
      <w:r w:rsidR="00983E8F" w:rsidRPr="00CC1A2E">
        <w:rPr>
          <w:sz w:val="24"/>
          <w:szCs w:val="24"/>
        </w:rPr>
        <w:t>lic-flac</w:t>
      </w:r>
      <w:proofErr w:type="spellEnd"/>
      <w:r w:rsidR="00983E8F" w:rsidRPr="00CC1A2E">
        <w:rPr>
          <w:sz w:val="24"/>
          <w:szCs w:val="24"/>
        </w:rPr>
        <w:t xml:space="preserve"> (мазок к себе от себя)</w:t>
      </w:r>
      <w:r w:rsidRPr="00CC1A2E">
        <w:rPr>
          <w:sz w:val="24"/>
          <w:szCs w:val="24"/>
        </w:rPr>
        <w:t xml:space="preserve"> на материале цыганского танца.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VI. </w:t>
      </w:r>
      <w:proofErr w:type="spellStart"/>
      <w:r w:rsidRPr="00CC1A2E">
        <w:rPr>
          <w:sz w:val="24"/>
          <w:szCs w:val="24"/>
        </w:rPr>
        <w:t>Rond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de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jambe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parterre</w:t>
      </w:r>
      <w:proofErr w:type="spellEnd"/>
      <w:r w:rsidRPr="00CC1A2E">
        <w:rPr>
          <w:sz w:val="24"/>
          <w:szCs w:val="24"/>
        </w:rPr>
        <w:t xml:space="preserve"> (круговые скольжения по полу).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VII. Большое каблучное</w:t>
      </w:r>
      <w:r w:rsidR="00BD4392" w:rsidRPr="00CC1A2E">
        <w:rPr>
          <w:sz w:val="24"/>
          <w:szCs w:val="24"/>
        </w:rPr>
        <w:t>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VII</w:t>
      </w:r>
      <w:r w:rsidRPr="00CC1A2E">
        <w:rPr>
          <w:sz w:val="24"/>
          <w:szCs w:val="24"/>
          <w:lang w:val="en-US"/>
        </w:rPr>
        <w:t>I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Battemets</w:t>
      </w:r>
      <w:proofErr w:type="spellEnd"/>
      <w:r w:rsidR="00031EFD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fondus</w:t>
      </w:r>
      <w:proofErr w:type="spellEnd"/>
      <w:r w:rsidRPr="00CC1A2E">
        <w:rPr>
          <w:sz w:val="24"/>
          <w:szCs w:val="24"/>
        </w:rPr>
        <w:t xml:space="preserve"> (мягкое, тающее движение).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IX</w:t>
      </w:r>
      <w:r w:rsidRPr="00CC1A2E">
        <w:rPr>
          <w:sz w:val="24"/>
          <w:szCs w:val="24"/>
        </w:rPr>
        <w:t>. «Веревочка»</w:t>
      </w:r>
      <w:r w:rsidR="00BD4392" w:rsidRPr="00CC1A2E">
        <w:rPr>
          <w:sz w:val="24"/>
          <w:szCs w:val="24"/>
        </w:rPr>
        <w:t>.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</w:t>
      </w:r>
      <w:r w:rsidRPr="00CC1A2E">
        <w:rPr>
          <w:sz w:val="24"/>
          <w:szCs w:val="24"/>
        </w:rPr>
        <w:t xml:space="preserve">. </w:t>
      </w:r>
      <w:proofErr w:type="spellStart"/>
      <w:r w:rsidRPr="00CC1A2E">
        <w:rPr>
          <w:sz w:val="24"/>
          <w:szCs w:val="24"/>
          <w:lang w:val="en-US"/>
        </w:rPr>
        <w:t>Battment</w:t>
      </w:r>
      <w:proofErr w:type="spellEnd"/>
      <w:r w:rsidR="00031EFD">
        <w:rPr>
          <w:sz w:val="24"/>
          <w:szCs w:val="24"/>
        </w:rPr>
        <w:t xml:space="preserve"> </w:t>
      </w:r>
      <w:proofErr w:type="gramStart"/>
      <w:r w:rsidRPr="00CC1A2E">
        <w:rPr>
          <w:sz w:val="24"/>
          <w:szCs w:val="24"/>
          <w:lang w:val="en-US"/>
        </w:rPr>
        <w:t>d</w:t>
      </w:r>
      <w:r w:rsidRPr="00CC1A2E">
        <w:rPr>
          <w:sz w:val="24"/>
          <w:szCs w:val="24"/>
        </w:rPr>
        <w:t>é</w:t>
      </w:r>
      <w:proofErr w:type="spellStart"/>
      <w:r w:rsidRPr="00CC1A2E">
        <w:rPr>
          <w:sz w:val="24"/>
          <w:szCs w:val="24"/>
          <w:lang w:val="en-US"/>
        </w:rPr>
        <w:t>velopp</w:t>
      </w:r>
      <w:proofErr w:type="spellEnd"/>
      <w:r w:rsidRPr="00CC1A2E">
        <w:rPr>
          <w:sz w:val="24"/>
          <w:szCs w:val="24"/>
        </w:rPr>
        <w:t>é .</w:t>
      </w:r>
      <w:proofErr w:type="gramEnd"/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  <w:lang w:val="en-US"/>
        </w:rPr>
        <w:t>XI</w:t>
      </w:r>
      <w:r w:rsidRPr="00CC1A2E">
        <w:rPr>
          <w:sz w:val="24"/>
          <w:szCs w:val="24"/>
        </w:rPr>
        <w:t>. Дробные выстукивания.</w:t>
      </w:r>
    </w:p>
    <w:p w:rsidR="00D147AE" w:rsidRPr="00CC1A2E" w:rsidRDefault="00D147AE" w:rsidP="00917007">
      <w:pPr>
        <w:ind w:firstLine="284"/>
        <w:rPr>
          <w:sz w:val="24"/>
          <w:szCs w:val="24"/>
          <w:lang w:val="en-US"/>
        </w:rPr>
      </w:pPr>
      <w:r w:rsidRPr="00CC1A2E">
        <w:rPr>
          <w:sz w:val="24"/>
          <w:szCs w:val="24"/>
          <w:lang w:val="en-US"/>
        </w:rPr>
        <w:t>XII. Grands battements jetes (</w:t>
      </w:r>
      <w:r w:rsidRPr="00CC1A2E">
        <w:rPr>
          <w:sz w:val="24"/>
          <w:szCs w:val="24"/>
        </w:rPr>
        <w:t>большие</w:t>
      </w:r>
      <w:r w:rsidR="000A189E" w:rsidRPr="000A189E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броски</w:t>
      </w:r>
      <w:r w:rsidR="000A189E" w:rsidRPr="000A189E">
        <w:rPr>
          <w:sz w:val="24"/>
          <w:szCs w:val="24"/>
          <w:lang w:val="en-US"/>
        </w:rPr>
        <w:t xml:space="preserve"> </w:t>
      </w:r>
      <w:r w:rsidRPr="00CC1A2E">
        <w:rPr>
          <w:sz w:val="24"/>
          <w:szCs w:val="24"/>
        </w:rPr>
        <w:t>ногой</w:t>
      </w:r>
      <w:r w:rsidRPr="00CC1A2E">
        <w:rPr>
          <w:sz w:val="24"/>
          <w:szCs w:val="24"/>
          <w:lang w:val="en-US"/>
        </w:rPr>
        <w:t>).</w:t>
      </w:r>
    </w:p>
    <w:p w:rsidR="00D147AE" w:rsidRPr="00CC1A2E" w:rsidRDefault="00227CA4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Экзерсис на середине зала.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Поклон в выбранном национальном характере. 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Ускоренная «</w:t>
      </w:r>
      <w:proofErr w:type="spellStart"/>
      <w:r w:rsidRPr="00CC1A2E">
        <w:rPr>
          <w:sz w:val="24"/>
          <w:szCs w:val="24"/>
        </w:rPr>
        <w:t>гармошечка</w:t>
      </w:r>
      <w:proofErr w:type="spellEnd"/>
      <w:r w:rsidRPr="00CC1A2E">
        <w:rPr>
          <w:sz w:val="24"/>
          <w:szCs w:val="24"/>
        </w:rPr>
        <w:t xml:space="preserve">» (без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 xml:space="preserve">) в </w:t>
      </w:r>
      <w:proofErr w:type="spellStart"/>
      <w:r w:rsidRPr="00CC1A2E">
        <w:rPr>
          <w:sz w:val="24"/>
          <w:szCs w:val="24"/>
        </w:rPr>
        <w:t>сочитании</w:t>
      </w:r>
      <w:proofErr w:type="spellEnd"/>
      <w:r w:rsidRPr="00CC1A2E">
        <w:rPr>
          <w:sz w:val="24"/>
          <w:szCs w:val="24"/>
        </w:rPr>
        <w:t xml:space="preserve"> с </w:t>
      </w:r>
      <w:proofErr w:type="spellStart"/>
      <w:r w:rsidRPr="00CC1A2E">
        <w:rPr>
          <w:sz w:val="24"/>
          <w:szCs w:val="24"/>
          <w:lang w:val="en-US"/>
        </w:rPr>
        <w:t>degaje</w:t>
      </w:r>
      <w:proofErr w:type="spellEnd"/>
      <w:r w:rsidRPr="00CC1A2E">
        <w:rPr>
          <w:sz w:val="24"/>
          <w:szCs w:val="24"/>
        </w:rPr>
        <w:t>.</w:t>
      </w:r>
    </w:p>
    <w:p w:rsidR="0048423A" w:rsidRPr="00CC1A2E" w:rsidRDefault="0048423A" w:rsidP="00917007">
      <w:pPr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 «Веревочки»: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</w:t>
      </w:r>
      <w:r w:rsidR="0048423A" w:rsidRPr="00CC1A2E">
        <w:rPr>
          <w:sz w:val="24"/>
          <w:szCs w:val="24"/>
        </w:rPr>
        <w:t>ростая, с подскоком на одной ноге, другая – на щиколотке впере</w:t>
      </w:r>
      <w:r w:rsidRPr="00CC1A2E">
        <w:rPr>
          <w:sz w:val="24"/>
          <w:szCs w:val="24"/>
        </w:rPr>
        <w:t>ди, исполняются развороты бедра;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п</w:t>
      </w:r>
      <w:r w:rsidR="0048423A" w:rsidRPr="00CC1A2E">
        <w:rPr>
          <w:sz w:val="24"/>
          <w:szCs w:val="24"/>
        </w:rPr>
        <w:t>ростая, с неоднократным подскоком после переноса ноги и подмены;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д</w:t>
      </w:r>
      <w:r w:rsidR="0048423A" w:rsidRPr="00CC1A2E">
        <w:rPr>
          <w:sz w:val="24"/>
          <w:szCs w:val="24"/>
        </w:rPr>
        <w:t>войная, аналогично исполнению простой – 2 полугодие;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т</w:t>
      </w:r>
      <w:r w:rsidR="0048423A" w:rsidRPr="00CC1A2E">
        <w:rPr>
          <w:sz w:val="24"/>
          <w:szCs w:val="24"/>
        </w:rPr>
        <w:t>ри веревочки и подскок с поджатыми ногами;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</w:t>
      </w:r>
      <w:r w:rsidR="0048423A" w:rsidRPr="00CC1A2E">
        <w:rPr>
          <w:sz w:val="24"/>
          <w:szCs w:val="24"/>
        </w:rPr>
        <w:t xml:space="preserve"> сочетании со в</w:t>
      </w:r>
      <w:r w:rsidRPr="00CC1A2E">
        <w:rPr>
          <w:sz w:val="24"/>
          <w:szCs w:val="24"/>
        </w:rPr>
        <w:t>севозможными приемами поворотов;</w:t>
      </w:r>
    </w:p>
    <w:p w:rsidR="0048423A" w:rsidRPr="00CC1A2E" w:rsidRDefault="00BD4392" w:rsidP="00917007">
      <w:pPr>
        <w:numPr>
          <w:ilvl w:val="0"/>
          <w:numId w:val="9"/>
        </w:numPr>
        <w:tabs>
          <w:tab w:val="num" w:pos="851"/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lastRenderedPageBreak/>
        <w:t>н</w:t>
      </w:r>
      <w:r w:rsidR="0048423A" w:rsidRPr="00CC1A2E">
        <w:rPr>
          <w:sz w:val="24"/>
          <w:szCs w:val="24"/>
        </w:rPr>
        <w:t>а основе национального характера</w:t>
      </w:r>
      <w:r w:rsidRPr="00CC1A2E">
        <w:rPr>
          <w:sz w:val="24"/>
          <w:szCs w:val="24"/>
        </w:rPr>
        <w:t>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Моталочка</w:t>
      </w:r>
      <w:proofErr w:type="spellEnd"/>
      <w:r w:rsidRPr="00CC1A2E">
        <w:rPr>
          <w:sz w:val="24"/>
          <w:szCs w:val="24"/>
        </w:rPr>
        <w:t xml:space="preserve">» - «маятник» с акцентированным отскоком и задержкой рабочей ноги на месте и в повороте. 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Разновидности хороводных ходов в сочетании с друг</w:t>
      </w:r>
      <w:r w:rsidR="00BD4392" w:rsidRPr="00CC1A2E">
        <w:rPr>
          <w:sz w:val="24"/>
          <w:szCs w:val="24"/>
        </w:rPr>
        <w:t>ими движениями и движениями рук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характере изучаемых народностей.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с подбивкой и продвижением вперед.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Ход на ребро каблука с подбивкой и продвижением вперед.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Шаг-бег с наклоном в корпусе.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Тот же ход с отскоком на одну ногу в начале движения и наклоном корпуса (руки </w:t>
      </w:r>
      <w:proofErr w:type="spellStart"/>
      <w:r w:rsidRPr="00CC1A2E">
        <w:rPr>
          <w:sz w:val="24"/>
          <w:szCs w:val="24"/>
        </w:rPr>
        <w:t>присогнуты</w:t>
      </w:r>
      <w:proofErr w:type="spellEnd"/>
      <w:r w:rsidRPr="00CC1A2E">
        <w:rPr>
          <w:sz w:val="24"/>
          <w:szCs w:val="24"/>
        </w:rPr>
        <w:t xml:space="preserve"> и движутся вдоль корпуса).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Основные ходы </w:t>
      </w:r>
      <w:r w:rsidR="00BD4392" w:rsidRPr="00CC1A2E">
        <w:rPr>
          <w:sz w:val="24"/>
          <w:szCs w:val="24"/>
        </w:rPr>
        <w:t xml:space="preserve">регионального </w:t>
      </w:r>
      <w:r w:rsidRPr="00CC1A2E">
        <w:rPr>
          <w:sz w:val="24"/>
          <w:szCs w:val="24"/>
        </w:rPr>
        <w:t>танца и</w:t>
      </w:r>
      <w:r w:rsidR="00BD4392" w:rsidRPr="00CC1A2E">
        <w:rPr>
          <w:sz w:val="24"/>
          <w:szCs w:val="24"/>
        </w:rPr>
        <w:t xml:space="preserve"> сопутствующие им движения рук (</w:t>
      </w:r>
      <w:r w:rsidRPr="00CC1A2E">
        <w:rPr>
          <w:sz w:val="24"/>
          <w:szCs w:val="24"/>
        </w:rPr>
        <w:t>в сцени</w:t>
      </w:r>
      <w:r w:rsidR="00BD4392" w:rsidRPr="00CC1A2E">
        <w:rPr>
          <w:sz w:val="24"/>
          <w:szCs w:val="24"/>
        </w:rPr>
        <w:t>ческом варианте</w:t>
      </w:r>
      <w:r w:rsidRPr="00CC1A2E">
        <w:rPr>
          <w:sz w:val="24"/>
          <w:szCs w:val="24"/>
        </w:rPr>
        <w:t>).</w:t>
      </w:r>
    </w:p>
    <w:p w:rsidR="0048423A" w:rsidRPr="00CC1A2E" w:rsidRDefault="0048423A" w:rsidP="00917007">
      <w:pPr>
        <w:pStyle w:val="aa"/>
        <w:numPr>
          <w:ilvl w:val="0"/>
          <w:numId w:val="19"/>
        </w:numPr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«Хлопушки» и «закладки»:</w:t>
      </w:r>
    </w:p>
    <w:p w:rsidR="0048423A" w:rsidRPr="00CC1A2E" w:rsidRDefault="0048423A" w:rsidP="00917007">
      <w:pPr>
        <w:pStyle w:val="aa"/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«закладка» на месте;</w:t>
      </w:r>
    </w:p>
    <w:p w:rsidR="0048423A" w:rsidRPr="00CC1A2E" w:rsidRDefault="0048423A" w:rsidP="00917007">
      <w:pPr>
        <w:pStyle w:val="aa"/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«закладка» в продвижении;</w:t>
      </w:r>
    </w:p>
    <w:p w:rsidR="0048423A" w:rsidRPr="00CC1A2E" w:rsidRDefault="0048423A" w:rsidP="00917007">
      <w:pPr>
        <w:pStyle w:val="aa"/>
        <w:tabs>
          <w:tab w:val="left" w:pos="1134"/>
        </w:tabs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- «хлопушки» в хара</w:t>
      </w:r>
      <w:r w:rsidR="00BD4392" w:rsidRPr="00CC1A2E">
        <w:rPr>
          <w:sz w:val="24"/>
          <w:szCs w:val="24"/>
        </w:rPr>
        <w:t>ктере пройденных национальных танцев</w:t>
      </w:r>
      <w:r w:rsidRPr="00CC1A2E">
        <w:rPr>
          <w:sz w:val="24"/>
          <w:szCs w:val="24"/>
        </w:rPr>
        <w:t>.</w:t>
      </w:r>
    </w:p>
    <w:p w:rsidR="0048423A" w:rsidRPr="00CC1A2E" w:rsidRDefault="00BD4392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13</w:t>
      </w:r>
      <w:r w:rsidR="0048423A" w:rsidRPr="00CC1A2E">
        <w:rPr>
          <w:sz w:val="24"/>
          <w:szCs w:val="24"/>
        </w:rPr>
        <w:t>. Трюки мужского характера:</w:t>
      </w:r>
    </w:p>
    <w:p w:rsidR="0048423A" w:rsidRPr="00CC1A2E" w:rsidRDefault="0048423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«экскаватор»;</w:t>
      </w:r>
    </w:p>
    <w:p w:rsidR="0048423A" w:rsidRPr="00CC1A2E" w:rsidRDefault="0048423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«циркуль»;</w:t>
      </w:r>
    </w:p>
    <w:p w:rsidR="0048423A" w:rsidRPr="00CC1A2E" w:rsidRDefault="0048423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«склепка»;</w:t>
      </w:r>
    </w:p>
    <w:p w:rsidR="0048423A" w:rsidRPr="00CC1A2E" w:rsidRDefault="0048423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- «голубцы» с поджатыми ногами с переходом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Pr="00CC1A2E">
        <w:rPr>
          <w:sz w:val="24"/>
          <w:szCs w:val="24"/>
        </w:rPr>
        <w:t>.</w:t>
      </w:r>
    </w:p>
    <w:p w:rsidR="0048423A" w:rsidRPr="00CC1A2E" w:rsidRDefault="0048423A" w:rsidP="00917007">
      <w:pPr>
        <w:tabs>
          <w:tab w:val="left" w:pos="1134"/>
        </w:tabs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«ползунок» (ноги вперед, в сторону и на воздух).</w:t>
      </w:r>
    </w:p>
    <w:p w:rsidR="00D147AE" w:rsidRPr="00CC1A2E" w:rsidRDefault="0048423A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на середине зала</w:t>
      </w:r>
      <w:r w:rsidR="00227CA4" w:rsidRPr="00CC1A2E">
        <w:rPr>
          <w:b/>
          <w:sz w:val="24"/>
          <w:szCs w:val="24"/>
        </w:rPr>
        <w:t>.</w:t>
      </w:r>
    </w:p>
    <w:p w:rsidR="0048423A" w:rsidRPr="00CC1A2E" w:rsidRDefault="0048423A" w:rsidP="00917007">
      <w:pPr>
        <w:pStyle w:val="aa"/>
        <w:widowControl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 xml:space="preserve">Сочетания вращений 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</w:t>
      </w:r>
      <w:proofErr w:type="spellStart"/>
      <w:r w:rsidRPr="00CC1A2E">
        <w:rPr>
          <w:sz w:val="24"/>
          <w:szCs w:val="24"/>
          <w:lang w:val="en-US"/>
        </w:rPr>
        <w:t>retere</w:t>
      </w:r>
      <w:proofErr w:type="spellEnd"/>
      <w:r w:rsidRPr="00CC1A2E">
        <w:rPr>
          <w:sz w:val="24"/>
          <w:szCs w:val="24"/>
        </w:rPr>
        <w:t xml:space="preserve"> с вращением</w:t>
      </w:r>
      <w:r w:rsidRPr="00CC1A2E">
        <w:rPr>
          <w:sz w:val="24"/>
          <w:szCs w:val="24"/>
          <w:lang w:val="en-US"/>
        </w:rPr>
        <w:t>plie</w:t>
      </w:r>
      <w:r w:rsidRPr="00CC1A2E">
        <w:rPr>
          <w:sz w:val="24"/>
          <w:szCs w:val="24"/>
        </w:rPr>
        <w:t>-каблучки (с выходом на двойное вращение на каблучках).</w:t>
      </w:r>
    </w:p>
    <w:p w:rsidR="0048423A" w:rsidRPr="00CC1A2E" w:rsidRDefault="0048423A" w:rsidP="00917007">
      <w:pPr>
        <w:pStyle w:val="aa"/>
        <w:widowControl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 xml:space="preserve">Двойное и тройное («скоростное») </w:t>
      </w:r>
      <w:proofErr w:type="spellStart"/>
      <w:r w:rsidRPr="00CC1A2E">
        <w:rPr>
          <w:sz w:val="24"/>
          <w:szCs w:val="24"/>
          <w:lang w:val="en-US"/>
        </w:rPr>
        <w:t>shaine</w:t>
      </w:r>
      <w:proofErr w:type="spellEnd"/>
      <w:r w:rsidRPr="00CC1A2E">
        <w:rPr>
          <w:sz w:val="24"/>
          <w:szCs w:val="24"/>
        </w:rPr>
        <w:t xml:space="preserve"> в качестве концовки того или иного вращения.</w:t>
      </w:r>
    </w:p>
    <w:p w:rsidR="0048423A" w:rsidRPr="00CC1A2E" w:rsidRDefault="0048423A" w:rsidP="00917007">
      <w:pPr>
        <w:pStyle w:val="aa"/>
        <w:widowControl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Вращение на одной ноге с открытой в сторону другой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>, подъем сокращен – 1 полугодие, на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второе полугодие.</w:t>
      </w:r>
    </w:p>
    <w:p w:rsidR="0048423A" w:rsidRPr="00CC1A2E" w:rsidRDefault="0048423A" w:rsidP="00917007">
      <w:pPr>
        <w:pStyle w:val="aa"/>
        <w:widowControl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Вращения с использованием движений из национальных танцев.</w:t>
      </w:r>
    </w:p>
    <w:p w:rsidR="0048423A" w:rsidRPr="00CC1A2E" w:rsidRDefault="0048423A" w:rsidP="00917007">
      <w:pPr>
        <w:pStyle w:val="aa"/>
        <w:widowControl/>
        <w:numPr>
          <w:ilvl w:val="0"/>
          <w:numId w:val="20"/>
        </w:numPr>
        <w:tabs>
          <w:tab w:val="left" w:pos="709"/>
        </w:tabs>
        <w:ind w:left="0"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Вращения мужского характера в сочетании с изученными движениями народного танца.</w:t>
      </w:r>
    </w:p>
    <w:p w:rsidR="00D147AE" w:rsidRPr="00CC1A2E" w:rsidRDefault="00D147AE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диагонали зала</w:t>
      </w:r>
      <w:r w:rsidR="00227CA4" w:rsidRPr="00CC1A2E">
        <w:rPr>
          <w:b/>
          <w:sz w:val="24"/>
          <w:szCs w:val="24"/>
        </w:rPr>
        <w:t>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t>Shaine</w:t>
      </w:r>
      <w:proofErr w:type="spellEnd"/>
      <w:r w:rsidRPr="00CC1A2E">
        <w:rPr>
          <w:sz w:val="24"/>
          <w:szCs w:val="24"/>
        </w:rPr>
        <w:t>:</w:t>
      </w:r>
    </w:p>
    <w:p w:rsidR="0048423A" w:rsidRPr="00CC1A2E" w:rsidRDefault="00983E8F" w:rsidP="00917007">
      <w:pPr>
        <w:pStyle w:val="aa"/>
        <w:widowControl/>
        <w:numPr>
          <w:ilvl w:val="0"/>
          <w:numId w:val="18"/>
        </w:numPr>
        <w:ind w:left="284" w:firstLine="0"/>
        <w:rPr>
          <w:sz w:val="24"/>
          <w:szCs w:val="24"/>
        </w:rPr>
      </w:pPr>
      <w:proofErr w:type="spellStart"/>
      <w:r w:rsidRPr="00CC1A2E">
        <w:rPr>
          <w:sz w:val="24"/>
          <w:szCs w:val="24"/>
          <w:lang w:val="en-US"/>
        </w:rPr>
        <w:t>s</w:t>
      </w:r>
      <w:r w:rsidR="0048423A" w:rsidRPr="00CC1A2E">
        <w:rPr>
          <w:sz w:val="24"/>
          <w:szCs w:val="24"/>
          <w:lang w:val="en-US"/>
        </w:rPr>
        <w:t>haine</w:t>
      </w:r>
      <w:proofErr w:type="spellEnd"/>
      <w:r w:rsidRPr="00CC1A2E">
        <w:rPr>
          <w:sz w:val="24"/>
          <w:szCs w:val="24"/>
        </w:rPr>
        <w:t xml:space="preserve">в сочетании с шагом на </w:t>
      </w:r>
      <w:proofErr w:type="spellStart"/>
      <w:r w:rsidRPr="00CC1A2E">
        <w:rPr>
          <w:sz w:val="24"/>
          <w:szCs w:val="24"/>
        </w:rPr>
        <w:t>полупальцы</w:t>
      </w:r>
      <w:proofErr w:type="spellEnd"/>
      <w:r w:rsidR="0048423A" w:rsidRPr="00CC1A2E">
        <w:rPr>
          <w:sz w:val="24"/>
          <w:szCs w:val="24"/>
        </w:rPr>
        <w:t xml:space="preserve"> рабочей ноги и вращением на</w:t>
      </w:r>
      <w:r w:rsidR="000A189E">
        <w:rPr>
          <w:sz w:val="24"/>
          <w:szCs w:val="24"/>
        </w:rPr>
        <w:t xml:space="preserve"> </w:t>
      </w:r>
      <w:r w:rsidR="0048423A" w:rsidRPr="00CC1A2E">
        <w:rPr>
          <w:sz w:val="24"/>
          <w:szCs w:val="24"/>
          <w:lang w:val="en-US"/>
        </w:rPr>
        <w:t>plie</w:t>
      </w:r>
      <w:r w:rsidR="0048423A" w:rsidRPr="00CC1A2E">
        <w:rPr>
          <w:sz w:val="24"/>
          <w:szCs w:val="24"/>
        </w:rPr>
        <w:t xml:space="preserve"> на одной ноге, вторая согнута в колене не</w:t>
      </w:r>
      <w:r w:rsidR="000A189E">
        <w:rPr>
          <w:sz w:val="24"/>
          <w:szCs w:val="24"/>
        </w:rPr>
        <w:t xml:space="preserve"> </w:t>
      </w:r>
      <w:proofErr w:type="spellStart"/>
      <w:r w:rsidR="0048423A" w:rsidRPr="00CC1A2E">
        <w:rPr>
          <w:sz w:val="24"/>
          <w:szCs w:val="24"/>
        </w:rPr>
        <w:t>выворотно</w:t>
      </w:r>
      <w:proofErr w:type="spellEnd"/>
      <w:r w:rsidR="0048423A" w:rsidRPr="00CC1A2E">
        <w:rPr>
          <w:sz w:val="24"/>
          <w:szCs w:val="24"/>
        </w:rPr>
        <w:t>;</w:t>
      </w:r>
    </w:p>
    <w:p w:rsidR="0048423A" w:rsidRPr="00CC1A2E" w:rsidRDefault="0048423A" w:rsidP="00917007">
      <w:pPr>
        <w:pStyle w:val="aa"/>
        <w:widowControl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То же, с двойным вращением – 2 полугодие;</w:t>
      </w:r>
    </w:p>
    <w:p w:rsidR="0048423A" w:rsidRPr="00CC1A2E" w:rsidRDefault="0048423A" w:rsidP="00917007">
      <w:pPr>
        <w:pStyle w:val="aa"/>
        <w:widowControl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Мелкие переборы каблучками («триоли») в повороте.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Маленькие «блинчики» в сочетании с воздушной прокруткой и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  <w:lang w:val="en-US"/>
        </w:rPr>
        <w:t>grandrond</w:t>
      </w:r>
      <w:proofErr w:type="spellEnd"/>
      <w:r w:rsidRPr="00CC1A2E">
        <w:rPr>
          <w:sz w:val="24"/>
          <w:szCs w:val="24"/>
        </w:rPr>
        <w:t xml:space="preserve"> приемом «</w:t>
      </w:r>
      <w:proofErr w:type="spellStart"/>
      <w:r w:rsidRPr="00CC1A2E">
        <w:rPr>
          <w:sz w:val="24"/>
          <w:szCs w:val="24"/>
        </w:rPr>
        <w:t>обертас</w:t>
      </w:r>
      <w:proofErr w:type="spellEnd"/>
      <w:r w:rsidRPr="00CC1A2E">
        <w:rPr>
          <w:sz w:val="24"/>
          <w:szCs w:val="24"/>
        </w:rPr>
        <w:t>» с высотой на 45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1 полугодие и 90</w:t>
      </w:r>
      <w:r w:rsidRPr="00CC1A2E">
        <w:rPr>
          <w:sz w:val="24"/>
          <w:szCs w:val="24"/>
          <w:vertAlign w:val="superscript"/>
        </w:rPr>
        <w:t>0</w:t>
      </w:r>
      <w:r w:rsidRPr="00CC1A2E">
        <w:rPr>
          <w:sz w:val="24"/>
          <w:szCs w:val="24"/>
        </w:rPr>
        <w:t xml:space="preserve"> – 2 полугодие.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Вращение на переборах с ударами по 1 прямой позиции (стремительное).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proofErr w:type="gramStart"/>
      <w:r w:rsidRPr="00CC1A2E">
        <w:rPr>
          <w:sz w:val="24"/>
          <w:szCs w:val="24"/>
        </w:rPr>
        <w:t>Вращения</w:t>
      </w:r>
      <w:proofErr w:type="gramEnd"/>
      <w:r w:rsidRPr="00CC1A2E">
        <w:rPr>
          <w:sz w:val="24"/>
          <w:szCs w:val="24"/>
        </w:rPr>
        <w:t xml:space="preserve"> комбинированные с использованием «молоточков», «</w:t>
      </w:r>
      <w:proofErr w:type="spellStart"/>
      <w:r w:rsidRPr="00CC1A2E">
        <w:rPr>
          <w:sz w:val="24"/>
          <w:szCs w:val="24"/>
        </w:rPr>
        <w:t>моталочек</w:t>
      </w:r>
      <w:proofErr w:type="spellEnd"/>
      <w:r w:rsidRPr="00CC1A2E">
        <w:rPr>
          <w:sz w:val="24"/>
          <w:szCs w:val="24"/>
        </w:rPr>
        <w:t xml:space="preserve">», воздушных и </w:t>
      </w:r>
      <w:r w:rsidRPr="00CC1A2E">
        <w:rPr>
          <w:sz w:val="24"/>
          <w:szCs w:val="24"/>
          <w:lang w:val="en-US"/>
        </w:rPr>
        <w:t>parterre</w:t>
      </w:r>
      <w:r w:rsidRPr="00CC1A2E">
        <w:rPr>
          <w:sz w:val="24"/>
          <w:szCs w:val="24"/>
        </w:rPr>
        <w:t>«</w:t>
      </w:r>
      <w:proofErr w:type="spellStart"/>
      <w:r w:rsidRPr="00CC1A2E">
        <w:rPr>
          <w:sz w:val="24"/>
          <w:szCs w:val="24"/>
        </w:rPr>
        <w:t>ковырялочек</w:t>
      </w:r>
      <w:proofErr w:type="spellEnd"/>
      <w:r w:rsidRPr="00CC1A2E">
        <w:rPr>
          <w:sz w:val="24"/>
          <w:szCs w:val="24"/>
        </w:rPr>
        <w:t>», «</w:t>
      </w:r>
      <w:proofErr w:type="spellStart"/>
      <w:r w:rsidRPr="00CC1A2E">
        <w:rPr>
          <w:sz w:val="24"/>
          <w:szCs w:val="24"/>
        </w:rPr>
        <w:t>подбивочек</w:t>
      </w:r>
      <w:proofErr w:type="spellEnd"/>
      <w:r w:rsidRPr="00CC1A2E">
        <w:rPr>
          <w:sz w:val="24"/>
          <w:szCs w:val="24"/>
        </w:rPr>
        <w:t>», переборов, отскоков, отведением ноги в сторону и назад.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Вращения в хара</w:t>
      </w:r>
      <w:r w:rsidR="00BD4392" w:rsidRPr="00CC1A2E">
        <w:rPr>
          <w:sz w:val="24"/>
          <w:szCs w:val="24"/>
        </w:rPr>
        <w:t>ктере пройденных национальных танцев</w:t>
      </w:r>
      <w:r w:rsidRPr="00CC1A2E">
        <w:rPr>
          <w:sz w:val="24"/>
          <w:szCs w:val="24"/>
        </w:rPr>
        <w:t>.</w:t>
      </w:r>
    </w:p>
    <w:p w:rsidR="0048423A" w:rsidRPr="00CC1A2E" w:rsidRDefault="0048423A" w:rsidP="00917007">
      <w:pPr>
        <w:pStyle w:val="aa"/>
        <w:widowControl/>
        <w:numPr>
          <w:ilvl w:val="0"/>
          <w:numId w:val="21"/>
        </w:numPr>
        <w:ind w:left="284" w:firstLine="0"/>
        <w:rPr>
          <w:sz w:val="24"/>
          <w:szCs w:val="24"/>
        </w:rPr>
      </w:pPr>
      <w:r w:rsidRPr="00CC1A2E">
        <w:rPr>
          <w:sz w:val="24"/>
          <w:szCs w:val="24"/>
        </w:rPr>
        <w:t>Вращения мужские с использованием трюковых элементов.</w:t>
      </w:r>
    </w:p>
    <w:p w:rsidR="00D147AE" w:rsidRPr="00CC1A2E" w:rsidRDefault="00D147AE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Вращения по кругу зала</w:t>
      </w:r>
    </w:p>
    <w:p w:rsidR="0048423A" w:rsidRPr="00CC1A2E" w:rsidRDefault="0048423A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Отработка концовок во вращениях соответственно пройденным приемам вращений на середине зала, с остановками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в различные позы,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соотв</w:t>
      </w:r>
      <w:r w:rsidR="00983E8F" w:rsidRPr="00CC1A2E">
        <w:rPr>
          <w:sz w:val="24"/>
          <w:szCs w:val="24"/>
        </w:rPr>
        <w:t>етствующие изучаемым народным танцам</w:t>
      </w:r>
      <w:r w:rsidRPr="00CC1A2E">
        <w:rPr>
          <w:sz w:val="24"/>
          <w:szCs w:val="24"/>
        </w:rPr>
        <w:t>, используя предметы атрибутики данного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танца.</w:t>
      </w:r>
    </w:p>
    <w:p w:rsidR="0048423A" w:rsidRPr="00CC1A2E" w:rsidRDefault="0048423A" w:rsidP="00917007">
      <w:pPr>
        <w:ind w:firstLine="284"/>
        <w:rPr>
          <w:b/>
          <w:sz w:val="24"/>
          <w:szCs w:val="24"/>
        </w:rPr>
      </w:pPr>
      <w:r w:rsidRPr="00CC1A2E">
        <w:rPr>
          <w:sz w:val="24"/>
          <w:szCs w:val="24"/>
        </w:rPr>
        <w:t>Вращения в различных сочетаниях и в различных музыкальных ритмах с активной работой рук и резкой сменой направления вращения.</w:t>
      </w:r>
    </w:p>
    <w:p w:rsidR="009D5620" w:rsidRPr="00CC1A2E" w:rsidRDefault="00031EFD" w:rsidP="00917007">
      <w:pPr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Изучаемые</w:t>
      </w:r>
      <w:r w:rsidR="009D5620" w:rsidRPr="00CC1A2E">
        <w:rPr>
          <w:b/>
          <w:sz w:val="24"/>
          <w:szCs w:val="24"/>
        </w:rPr>
        <w:t xml:space="preserve"> танцы:</w:t>
      </w:r>
    </w:p>
    <w:p w:rsidR="00D147AE" w:rsidRPr="00CC1A2E" w:rsidRDefault="00BD4392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Русские танцы</w:t>
      </w:r>
    </w:p>
    <w:p w:rsidR="00D147AE" w:rsidRPr="00CC1A2E" w:rsidRDefault="00BD4392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Танцы народов Севера</w:t>
      </w:r>
    </w:p>
    <w:p w:rsidR="00D147AE" w:rsidRPr="00CC1A2E" w:rsidRDefault="00BD4392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Цыганский танец</w:t>
      </w:r>
    </w:p>
    <w:p w:rsidR="00D147AE" w:rsidRPr="00CC1A2E" w:rsidRDefault="00BD4392" w:rsidP="00917007">
      <w:pPr>
        <w:ind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lastRenderedPageBreak/>
        <w:t>Польский танец</w:t>
      </w:r>
    </w:p>
    <w:p w:rsidR="004A07E7" w:rsidRPr="00CC1A2E" w:rsidRDefault="00BD4392" w:rsidP="00917007">
      <w:pPr>
        <w:pStyle w:val="10"/>
        <w:widowControl/>
        <w:ind w:left="0"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Испанский танец</w:t>
      </w:r>
    </w:p>
    <w:p w:rsidR="00D147AE" w:rsidRPr="00CC1A2E" w:rsidRDefault="00BD4392" w:rsidP="00917007">
      <w:pPr>
        <w:pStyle w:val="10"/>
        <w:widowControl/>
        <w:ind w:left="0" w:firstLine="284"/>
        <w:rPr>
          <w:rFonts w:eastAsia="Times New Roman"/>
          <w:i/>
          <w:sz w:val="24"/>
          <w:szCs w:val="24"/>
        </w:rPr>
      </w:pPr>
      <w:r w:rsidRPr="00CC1A2E">
        <w:rPr>
          <w:rFonts w:eastAsia="Times New Roman"/>
          <w:i/>
          <w:sz w:val="24"/>
          <w:szCs w:val="24"/>
        </w:rPr>
        <w:t>Восточный танец</w:t>
      </w:r>
    </w:p>
    <w:p w:rsidR="00181918" w:rsidRPr="00CC1A2E" w:rsidRDefault="00181918" w:rsidP="00917007">
      <w:pPr>
        <w:ind w:firstLine="284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По</w:t>
      </w:r>
      <w:r w:rsidR="000A189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>окончании обучения</w:t>
      </w:r>
      <w:r w:rsidR="000A189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>учащиеся должны знать и</w:t>
      </w:r>
      <w:r w:rsidR="000A189E">
        <w:rPr>
          <w:b/>
          <w:sz w:val="24"/>
          <w:szCs w:val="24"/>
        </w:rPr>
        <w:t xml:space="preserve"> </w:t>
      </w:r>
      <w:r w:rsidRPr="00CC1A2E">
        <w:rPr>
          <w:b/>
          <w:sz w:val="24"/>
          <w:szCs w:val="24"/>
        </w:rPr>
        <w:t xml:space="preserve">уметь: </w:t>
      </w:r>
    </w:p>
    <w:p w:rsidR="00181918" w:rsidRPr="00CC1A2E" w:rsidRDefault="00181918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выполнять, не теряя методически грамотного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и технически виртуозного исполнения</w:t>
      </w:r>
      <w:r w:rsidR="00BD4392" w:rsidRPr="00CC1A2E">
        <w:rPr>
          <w:sz w:val="24"/>
          <w:szCs w:val="24"/>
        </w:rPr>
        <w:t>, экзерсис</w:t>
      </w:r>
      <w:r w:rsidRPr="00CC1A2E">
        <w:rPr>
          <w:sz w:val="24"/>
          <w:szCs w:val="24"/>
        </w:rPr>
        <w:t xml:space="preserve"> у станка и на середине зала, в соответствии с </w:t>
      </w:r>
      <w:r w:rsidR="00BD4392" w:rsidRPr="00CC1A2E">
        <w:rPr>
          <w:sz w:val="24"/>
          <w:szCs w:val="24"/>
        </w:rPr>
        <w:t>пр</w:t>
      </w:r>
      <w:r w:rsidR="008C3727" w:rsidRPr="00CC1A2E">
        <w:rPr>
          <w:sz w:val="24"/>
          <w:szCs w:val="24"/>
        </w:rPr>
        <w:t>о</w:t>
      </w:r>
      <w:r w:rsidR="00BD4392" w:rsidRPr="00CC1A2E">
        <w:rPr>
          <w:sz w:val="24"/>
          <w:szCs w:val="24"/>
        </w:rPr>
        <w:t>граммными</w:t>
      </w:r>
      <w:r w:rsidRPr="00CC1A2E">
        <w:rPr>
          <w:sz w:val="24"/>
          <w:szCs w:val="24"/>
        </w:rPr>
        <w:t xml:space="preserve"> требованиями;</w:t>
      </w:r>
    </w:p>
    <w:p w:rsidR="00181918" w:rsidRPr="00CC1A2E" w:rsidRDefault="00181918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CC1A2E">
        <w:rPr>
          <w:sz w:val="24"/>
          <w:szCs w:val="24"/>
        </w:rPr>
        <w:t>построенных на рисунках) этюдах;</w:t>
      </w:r>
    </w:p>
    <w:p w:rsidR="00181918" w:rsidRPr="00CC1A2E" w:rsidRDefault="00181918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используя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технически сложные движения народно-сценического танца, не теряя артистического исполнения, достоверно и грамотно передавать национальный</w:t>
      </w:r>
      <w:r w:rsidR="000A189E">
        <w:rPr>
          <w:sz w:val="24"/>
          <w:szCs w:val="24"/>
        </w:rPr>
        <w:t xml:space="preserve"> </w:t>
      </w:r>
      <w:proofErr w:type="spellStart"/>
      <w:r w:rsidRPr="00CC1A2E">
        <w:rPr>
          <w:sz w:val="24"/>
          <w:szCs w:val="24"/>
        </w:rPr>
        <w:t>калорит</w:t>
      </w:r>
      <w:proofErr w:type="spellEnd"/>
      <w:r w:rsidRPr="00CC1A2E">
        <w:rPr>
          <w:sz w:val="24"/>
          <w:szCs w:val="24"/>
        </w:rPr>
        <w:t xml:space="preserve"> изучаемого хореографического материала;</w:t>
      </w:r>
    </w:p>
    <w:p w:rsidR="000A189E" w:rsidRDefault="00181918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- учитывая степень повышенной сложности изучаемого материала,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правильно распределять силы во время исполнения танцевальных композиций,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продолжать развивать физическую выносливость.</w:t>
      </w:r>
      <w:bookmarkStart w:id="1" w:name="_Toc307513559"/>
    </w:p>
    <w:p w:rsidR="00D147AE" w:rsidRPr="000A189E" w:rsidRDefault="00D147AE" w:rsidP="00917007">
      <w:pPr>
        <w:ind w:firstLine="284"/>
        <w:jc w:val="center"/>
        <w:rPr>
          <w:sz w:val="24"/>
          <w:szCs w:val="24"/>
        </w:rPr>
      </w:pPr>
      <w:r w:rsidRPr="00CC1A2E">
        <w:rPr>
          <w:rFonts w:eastAsia="Times New Roman"/>
          <w:b/>
          <w:sz w:val="24"/>
          <w:szCs w:val="24"/>
          <w:lang w:val="en-US"/>
        </w:rPr>
        <w:t>III</w:t>
      </w:r>
      <w:r w:rsidR="003E2240" w:rsidRPr="00CC1A2E">
        <w:rPr>
          <w:rFonts w:eastAsia="Times New Roman"/>
          <w:b/>
          <w:sz w:val="24"/>
          <w:szCs w:val="24"/>
        </w:rPr>
        <w:t>.</w:t>
      </w:r>
      <w:r w:rsidR="003D47FA" w:rsidRPr="00CC1A2E">
        <w:rPr>
          <w:rFonts w:eastAsia="Times New Roman"/>
          <w:b/>
          <w:sz w:val="24"/>
          <w:szCs w:val="24"/>
        </w:rPr>
        <w:tab/>
      </w:r>
      <w:r w:rsidRPr="00CC1A2E">
        <w:rPr>
          <w:rFonts w:eastAsia="Times New Roman"/>
          <w:b/>
          <w:sz w:val="24"/>
          <w:szCs w:val="24"/>
        </w:rPr>
        <w:t xml:space="preserve">Требования к </w:t>
      </w:r>
      <w:bookmarkEnd w:id="1"/>
      <w:r w:rsidRPr="00CC1A2E">
        <w:rPr>
          <w:rFonts w:eastAsia="Times New Roman"/>
          <w:b/>
          <w:sz w:val="24"/>
          <w:szCs w:val="24"/>
        </w:rPr>
        <w:t>уровню подготовки обучающихся</w:t>
      </w:r>
      <w:r w:rsidR="00F04543" w:rsidRPr="00CC1A2E">
        <w:rPr>
          <w:rFonts w:eastAsia="Times New Roman"/>
          <w:b/>
          <w:sz w:val="24"/>
          <w:szCs w:val="24"/>
        </w:rPr>
        <w:t>.</w:t>
      </w:r>
    </w:p>
    <w:p w:rsidR="00214FA2" w:rsidRPr="00CC1A2E" w:rsidRDefault="002417E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Уровеньподготовкиобучающихсяявляетсярезультатомосвоенияпрограммыучебногопредмета</w:t>
      </w:r>
      <w:proofErr w:type="gramStart"/>
      <w:r w:rsidR="000A189E">
        <w:rPr>
          <w:sz w:val="24"/>
          <w:szCs w:val="24"/>
        </w:rPr>
        <w:t>«Н</w:t>
      </w:r>
      <w:proofErr w:type="gramEnd"/>
      <w:r w:rsidR="000A189E">
        <w:rPr>
          <w:sz w:val="24"/>
          <w:szCs w:val="24"/>
        </w:rPr>
        <w:t xml:space="preserve">ародно-сценический </w:t>
      </w:r>
      <w:r w:rsidRPr="00CC1A2E">
        <w:rPr>
          <w:sz w:val="24"/>
          <w:szCs w:val="24"/>
        </w:rPr>
        <w:t>танец»,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который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определяется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формированием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комплекса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знаний,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умений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и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навыков,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таких,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>как: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балетной терминологии;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элементов и основных комбинаций народно-сценического танца;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 w:rsidRPr="00CC1A2E">
        <w:rPr>
          <w:color w:val="000000"/>
          <w:sz w:val="24"/>
          <w:szCs w:val="24"/>
        </w:rPr>
        <w:t>знание особенностей постановки</w:t>
      </w:r>
      <w:r w:rsidR="000A189E">
        <w:rPr>
          <w:color w:val="000000"/>
          <w:sz w:val="24"/>
          <w:szCs w:val="24"/>
        </w:rPr>
        <w:t xml:space="preserve"> </w:t>
      </w:r>
      <w:r w:rsidRPr="00CC1A2E">
        <w:rPr>
          <w:color w:val="000000"/>
          <w:sz w:val="24"/>
          <w:szCs w:val="24"/>
        </w:rPr>
        <w:t>корпуса, ног, рук, головы, танцевальных комбинаций;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 w:rsidRPr="00CC1A2E">
        <w:rPr>
          <w:color w:val="000000"/>
          <w:sz w:val="24"/>
          <w:szCs w:val="24"/>
        </w:rPr>
        <w:t>знание средств создания образа в хореографии;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 w:rsidRPr="00CC1A2E">
        <w:rPr>
          <w:color w:val="000000"/>
          <w:sz w:val="24"/>
          <w:szCs w:val="24"/>
        </w:rPr>
        <w:t>знание принципов взаимодействия музыкальных и хореографических выра</w:t>
      </w:r>
      <w:r w:rsidRPr="00CC1A2E">
        <w:rPr>
          <w:color w:val="000000"/>
          <w:sz w:val="24"/>
          <w:szCs w:val="24"/>
        </w:rPr>
        <w:softHyphen/>
        <w:t>зительных средств;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умение исполнять элементы и основные комбинации различных видов народно-сценических танцев;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умение распределять сценическую площадку, чувствовать ансамбль, со</w:t>
      </w:r>
      <w:r w:rsidRPr="00CC1A2E">
        <w:rPr>
          <w:sz w:val="24"/>
          <w:szCs w:val="24"/>
        </w:rPr>
        <w:softHyphen/>
        <w:t>хранять рисунок при исполнении народно-сценического танца;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умение понимать и исполнять указания преподавателя;</w:t>
      </w:r>
    </w:p>
    <w:p w:rsidR="00214FA2" w:rsidRPr="00CC1A2E" w:rsidRDefault="00214FA2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умение запоминать и воспроизводить </w:t>
      </w:r>
      <w:r w:rsidR="009D5620" w:rsidRPr="00CC1A2E">
        <w:rPr>
          <w:sz w:val="24"/>
          <w:szCs w:val="24"/>
        </w:rPr>
        <w:t>«</w:t>
      </w:r>
      <w:r w:rsidRPr="00CC1A2E">
        <w:rPr>
          <w:sz w:val="24"/>
          <w:szCs w:val="24"/>
        </w:rPr>
        <w:t>текст</w:t>
      </w:r>
      <w:r w:rsidR="009D5620" w:rsidRPr="00CC1A2E">
        <w:rPr>
          <w:sz w:val="24"/>
          <w:szCs w:val="24"/>
        </w:rPr>
        <w:t>»</w:t>
      </w:r>
      <w:r w:rsidRPr="00CC1A2E">
        <w:rPr>
          <w:sz w:val="24"/>
          <w:szCs w:val="24"/>
        </w:rPr>
        <w:t xml:space="preserve"> народно-сценических танцев;</w:t>
      </w:r>
    </w:p>
    <w:p w:rsidR="00214FA2" w:rsidRPr="00CC1A2E" w:rsidRDefault="00214FA2" w:rsidP="00917007">
      <w:pPr>
        <w:pStyle w:val="a8"/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навыки музыкаль</w:t>
      </w:r>
      <w:r w:rsidR="003E2F8D" w:rsidRPr="00CC1A2E">
        <w:rPr>
          <w:sz w:val="24"/>
          <w:szCs w:val="24"/>
        </w:rPr>
        <w:t>но-пластического</w:t>
      </w:r>
      <w:r w:rsidR="000A189E">
        <w:rPr>
          <w:sz w:val="24"/>
          <w:szCs w:val="24"/>
        </w:rPr>
        <w:t xml:space="preserve"> </w:t>
      </w:r>
      <w:r w:rsidR="003E2F8D" w:rsidRPr="00CC1A2E">
        <w:rPr>
          <w:sz w:val="24"/>
          <w:szCs w:val="24"/>
        </w:rPr>
        <w:t>интонирования;</w:t>
      </w:r>
    </w:p>
    <w:p w:rsidR="003E2F8D" w:rsidRPr="00CC1A2E" w:rsidRDefault="00B113FB" w:rsidP="00917007">
      <w:pPr>
        <w:pStyle w:val="a8"/>
        <w:spacing w:after="0"/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А</w:t>
      </w:r>
      <w:r w:rsidR="003E2F8D" w:rsidRPr="00CC1A2E">
        <w:rPr>
          <w:sz w:val="24"/>
          <w:szCs w:val="24"/>
        </w:rPr>
        <w:t xml:space="preserve"> также:</w:t>
      </w:r>
    </w:p>
    <w:p w:rsidR="002417E2" w:rsidRPr="00CC1A2E" w:rsidRDefault="002417E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CC1A2E" w:rsidRDefault="002417E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CC1A2E" w:rsidRDefault="002417E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владение техникой </w:t>
      </w:r>
      <w:r w:rsidR="0097086F" w:rsidRPr="00CC1A2E">
        <w:rPr>
          <w:sz w:val="24"/>
          <w:szCs w:val="24"/>
        </w:rPr>
        <w:t>исполнения программных движений</w:t>
      </w:r>
      <w:r w:rsidRPr="00CC1A2E">
        <w:rPr>
          <w:sz w:val="24"/>
          <w:szCs w:val="24"/>
        </w:rPr>
        <w:t xml:space="preserve"> как в экзерсисах, так и в танцевально-сценической практике;</w:t>
      </w:r>
    </w:p>
    <w:p w:rsidR="002417E2" w:rsidRPr="00CC1A2E" w:rsidRDefault="002417E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использование и владение навыками коллективного исполнительского творчества;</w:t>
      </w:r>
    </w:p>
    <w:p w:rsidR="002417E2" w:rsidRPr="00CC1A2E" w:rsidRDefault="002417E2" w:rsidP="00917007">
      <w:pPr>
        <w:widowControl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знание основных анатомо-физиологических особенностей человека;</w:t>
      </w:r>
    </w:p>
    <w:p w:rsidR="002417E2" w:rsidRPr="00CC1A2E" w:rsidRDefault="002417E2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применение знаний основ физической культуры и гигиены, правил охраны здоровья.</w:t>
      </w:r>
    </w:p>
    <w:p w:rsidR="00D147AE" w:rsidRPr="00CC1A2E" w:rsidRDefault="00D147AE" w:rsidP="00917007">
      <w:pPr>
        <w:ind w:firstLine="284"/>
        <w:jc w:val="center"/>
        <w:rPr>
          <w:b/>
          <w:sz w:val="24"/>
          <w:szCs w:val="24"/>
        </w:rPr>
      </w:pPr>
      <w:r w:rsidRPr="00CC1A2E">
        <w:rPr>
          <w:b/>
          <w:sz w:val="24"/>
          <w:szCs w:val="24"/>
        </w:rPr>
        <w:t>IV</w:t>
      </w:r>
      <w:r w:rsidR="002417E2" w:rsidRPr="00CC1A2E">
        <w:rPr>
          <w:b/>
          <w:sz w:val="24"/>
          <w:szCs w:val="24"/>
        </w:rPr>
        <w:t>.</w:t>
      </w:r>
      <w:r w:rsidR="003D47FA" w:rsidRPr="00CC1A2E">
        <w:rPr>
          <w:b/>
          <w:sz w:val="24"/>
          <w:szCs w:val="24"/>
        </w:rPr>
        <w:tab/>
      </w:r>
      <w:r w:rsidRPr="00CC1A2E">
        <w:rPr>
          <w:b/>
          <w:sz w:val="24"/>
          <w:szCs w:val="24"/>
        </w:rPr>
        <w:t xml:space="preserve"> Формы и методы контроля, система оценок</w:t>
      </w:r>
      <w:r w:rsidR="00F04543" w:rsidRPr="00CC1A2E">
        <w:rPr>
          <w:b/>
          <w:sz w:val="24"/>
          <w:szCs w:val="24"/>
        </w:rPr>
        <w:t>.</w:t>
      </w:r>
    </w:p>
    <w:p w:rsidR="00D147AE" w:rsidRPr="00CC1A2E" w:rsidRDefault="00D147AE" w:rsidP="00917007">
      <w:pPr>
        <w:numPr>
          <w:ilvl w:val="0"/>
          <w:numId w:val="25"/>
        </w:numPr>
        <w:tabs>
          <w:tab w:val="left" w:pos="284"/>
        </w:tabs>
        <w:ind w:left="0" w:firstLine="284"/>
        <w:rPr>
          <w:i/>
          <w:sz w:val="24"/>
          <w:szCs w:val="24"/>
        </w:rPr>
      </w:pPr>
      <w:r w:rsidRPr="00CC1A2E">
        <w:rPr>
          <w:i/>
          <w:sz w:val="24"/>
          <w:szCs w:val="24"/>
        </w:rPr>
        <w:t>Аттестация: цели, виды, форма, содержание</w:t>
      </w:r>
    </w:p>
    <w:p w:rsidR="0025153A" w:rsidRPr="00CC1A2E" w:rsidRDefault="0025153A" w:rsidP="00917007">
      <w:p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 xml:space="preserve">Оценка качества реализации программы </w:t>
      </w:r>
      <w:r w:rsidR="009D5620" w:rsidRPr="00CC1A2E">
        <w:rPr>
          <w:rFonts w:eastAsia="Geeza Pro"/>
          <w:color w:val="000000"/>
          <w:sz w:val="24"/>
          <w:szCs w:val="24"/>
        </w:rPr>
        <w:t>«</w:t>
      </w:r>
      <w:r w:rsidRPr="00CC1A2E">
        <w:rPr>
          <w:rFonts w:eastAsia="Geeza Pro"/>
          <w:color w:val="000000"/>
          <w:sz w:val="24"/>
          <w:szCs w:val="24"/>
        </w:rPr>
        <w:t>Народно-сценический танец</w:t>
      </w:r>
      <w:r w:rsidR="009D5620" w:rsidRPr="00CC1A2E">
        <w:rPr>
          <w:rFonts w:eastAsia="Geeza Pro"/>
          <w:color w:val="000000"/>
          <w:sz w:val="24"/>
          <w:szCs w:val="24"/>
        </w:rPr>
        <w:t>»</w:t>
      </w:r>
      <w:r w:rsidRPr="00CC1A2E">
        <w:rPr>
          <w:rFonts w:eastAsia="Geeza Pro"/>
          <w:color w:val="000000"/>
          <w:sz w:val="24"/>
          <w:szCs w:val="24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CC1A2E" w:rsidRDefault="0025153A" w:rsidP="00917007">
      <w:p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Успеваемость учащихся проверяется на различных выступлениях:</w:t>
      </w:r>
      <w:r w:rsidR="000A189E">
        <w:rPr>
          <w:rFonts w:eastAsia="Geeza Pro"/>
          <w:color w:val="000000"/>
          <w:sz w:val="24"/>
          <w:szCs w:val="24"/>
        </w:rPr>
        <w:t xml:space="preserve"> </w:t>
      </w:r>
      <w:r w:rsidRPr="00CC1A2E">
        <w:rPr>
          <w:rFonts w:eastAsia="Geeza Pro"/>
          <w:color w:val="000000"/>
          <w:sz w:val="24"/>
          <w:szCs w:val="24"/>
        </w:rPr>
        <w:t>контрольных уроках, экзаменах, концертах, конкурсах, просмотрах к ним и т.д.</w:t>
      </w:r>
    </w:p>
    <w:p w:rsidR="0025153A" w:rsidRPr="00CC1A2E" w:rsidRDefault="0025153A" w:rsidP="00917007">
      <w:p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5153A" w:rsidRPr="00CC1A2E" w:rsidRDefault="0025153A" w:rsidP="00917007">
      <w:pPr>
        <w:ind w:firstLine="284"/>
        <w:outlineLvl w:val="0"/>
        <w:rPr>
          <w:rFonts w:eastAsia="Geeza Pro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Промежуточная аттестация проводится в форме контрольных уроков, зачетов и экзаменов.</w:t>
      </w:r>
    </w:p>
    <w:p w:rsidR="0025153A" w:rsidRPr="00CC1A2E" w:rsidRDefault="0025153A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Контрольные уроки, зачеты и экзамены могут проходить в виде</w:t>
      </w:r>
      <w:r w:rsidR="000A189E">
        <w:rPr>
          <w:sz w:val="24"/>
          <w:szCs w:val="24"/>
        </w:rPr>
        <w:t xml:space="preserve"> </w:t>
      </w:r>
      <w:r w:rsidRPr="00CC1A2E">
        <w:rPr>
          <w:sz w:val="24"/>
          <w:szCs w:val="24"/>
        </w:rPr>
        <w:t xml:space="preserve">просмотров концертных номеров. </w:t>
      </w:r>
      <w:r w:rsidRPr="00CC1A2E">
        <w:rPr>
          <w:sz w:val="24"/>
          <w:szCs w:val="24"/>
        </w:rPr>
        <w:lastRenderedPageBreak/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CC1A2E" w:rsidRDefault="0025153A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5153A" w:rsidRPr="00CC1A2E" w:rsidRDefault="0025153A" w:rsidP="00917007">
      <w:pPr>
        <w:autoSpaceDE w:val="0"/>
        <w:autoSpaceDN w:val="0"/>
        <w:adjustRightInd w:val="0"/>
        <w:ind w:firstLine="284"/>
        <w:rPr>
          <w:iCs/>
          <w:sz w:val="24"/>
          <w:szCs w:val="24"/>
          <w:highlight w:val="magenta"/>
        </w:rPr>
      </w:pPr>
      <w:r w:rsidRPr="00CC1A2E">
        <w:rPr>
          <w:rFonts w:eastAsia="Geeza Pro"/>
          <w:color w:val="000000"/>
          <w:sz w:val="24"/>
          <w:szCs w:val="24"/>
        </w:rPr>
        <w:t xml:space="preserve">Итоговая аттестация проводится в форме выпускных экзаменов. </w:t>
      </w:r>
    </w:p>
    <w:p w:rsidR="0025153A" w:rsidRPr="00CC1A2E" w:rsidRDefault="0025153A" w:rsidP="00917007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C1A2E">
        <w:rPr>
          <w:iCs/>
          <w:sz w:val="24"/>
          <w:szCs w:val="24"/>
        </w:rPr>
        <w:t>По итогам выпускного экзамена выставляется оценка</w:t>
      </w:r>
      <w:r w:rsidRPr="00CC1A2E">
        <w:rPr>
          <w:sz w:val="24"/>
          <w:szCs w:val="24"/>
        </w:rPr>
        <w:t xml:space="preserve"> «отлично», «хорошо», «удовлетворительно», «неудовлетворительно». </w:t>
      </w:r>
    </w:p>
    <w:p w:rsidR="0025153A" w:rsidRPr="00CC1A2E" w:rsidRDefault="0025153A" w:rsidP="00917007">
      <w:pPr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CC1A2E">
        <w:rPr>
          <w:rFonts w:eastAsia="Helvetica"/>
          <w:i/>
          <w:sz w:val="24"/>
          <w:szCs w:val="24"/>
        </w:rPr>
        <w:t>2. Критерии оценок</w:t>
      </w:r>
    </w:p>
    <w:p w:rsidR="0025153A" w:rsidRPr="00CC1A2E" w:rsidRDefault="0025153A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CC1A2E">
        <w:rPr>
          <w:sz w:val="24"/>
          <w:szCs w:val="24"/>
        </w:rPr>
        <w:t xml:space="preserve">и средства </w:t>
      </w:r>
      <w:r w:rsidRPr="00CC1A2E">
        <w:rPr>
          <w:sz w:val="24"/>
          <w:szCs w:val="24"/>
        </w:rPr>
        <w:t>контроля, позволяющие оценить приобретенные знания, умения и навыки.</w:t>
      </w:r>
    </w:p>
    <w:p w:rsidR="0025153A" w:rsidRPr="00CC1A2E" w:rsidRDefault="0025153A" w:rsidP="00917007">
      <w:pPr>
        <w:pStyle w:val="ab"/>
        <w:ind w:firstLine="284"/>
        <w:jc w:val="both"/>
        <w:rPr>
          <w:b/>
          <w:i/>
        </w:rPr>
      </w:pPr>
      <w:r w:rsidRPr="00CC1A2E">
        <w:rPr>
          <w:b/>
          <w:i/>
        </w:rPr>
        <w:t>Критерии оценки качества исполнения</w:t>
      </w:r>
    </w:p>
    <w:p w:rsidR="0025153A" w:rsidRPr="00CC1A2E" w:rsidRDefault="0025153A" w:rsidP="00917007">
      <w:pPr>
        <w:pStyle w:val="ab"/>
        <w:ind w:firstLine="284"/>
        <w:jc w:val="both"/>
      </w:pPr>
      <w:r w:rsidRPr="00CC1A2E">
        <w:t>По итогам исполнения программы на контрольном уроке и экзамене выставляется оценка по пятибалльной</w:t>
      </w:r>
      <w:r w:rsidR="000A189E">
        <w:t xml:space="preserve"> </w:t>
      </w:r>
      <w:r w:rsidRPr="00CC1A2E">
        <w:t>шкале:</w:t>
      </w:r>
    </w:p>
    <w:p w:rsidR="00D147AE" w:rsidRPr="00CC1A2E" w:rsidRDefault="00D147AE" w:rsidP="00917007">
      <w:pPr>
        <w:pStyle w:val="Body1"/>
        <w:ind w:left="7920"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CC1A2E">
        <w:rPr>
          <w:rFonts w:ascii="Times New Roman" w:hAnsi="Times New Roman"/>
          <w:b/>
          <w:i/>
          <w:szCs w:val="24"/>
          <w:lang w:val="ru-RU"/>
        </w:rPr>
        <w:t xml:space="preserve">Таблица </w:t>
      </w:r>
      <w:r w:rsidR="00227CA4" w:rsidRPr="00CC1A2E">
        <w:rPr>
          <w:rFonts w:ascii="Times New Roman" w:hAnsi="Times New Roman"/>
          <w:b/>
          <w:i/>
          <w:szCs w:val="24"/>
          <w:lang w:val="ru-RU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371"/>
      </w:tblGrid>
      <w:tr w:rsidR="00D147AE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CC1A2E" w:rsidRDefault="00D147AE" w:rsidP="00917007">
            <w:pPr>
              <w:pStyle w:val="1"/>
              <w:ind w:firstLine="284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CC1A2E" w:rsidRDefault="00D147AE" w:rsidP="00917007">
            <w:pPr>
              <w:pStyle w:val="1"/>
              <w:ind w:firstLine="284"/>
              <w:rPr>
                <w:b/>
                <w:sz w:val="24"/>
                <w:szCs w:val="24"/>
              </w:rPr>
            </w:pPr>
            <w:r w:rsidRPr="00CC1A2E">
              <w:rPr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71553B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457BFF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25153A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="00202666" w:rsidRPr="00CC1A2E">
              <w:rPr>
                <w:rFonts w:ascii="Times New Roman" w:eastAsia="Helvetica" w:hAnsi="Times New Roman"/>
                <w:szCs w:val="24"/>
                <w:lang w:val="ru-RU"/>
              </w:rPr>
              <w:t>етодическ</w:t>
            </w:r>
            <w:r w:rsidR="008C3727" w:rsidRPr="00CC1A2E">
              <w:rPr>
                <w:rFonts w:ascii="Times New Roman" w:eastAsia="Helvetica" w:hAnsi="Times New Roman"/>
                <w:szCs w:val="24"/>
                <w:lang w:val="ru-RU"/>
              </w:rPr>
              <w:t>и правильное исполнение учебно-</w:t>
            </w:r>
            <w:r w:rsidR="00202666" w:rsidRPr="00CC1A2E">
              <w:rPr>
                <w:rFonts w:ascii="Times New Roman" w:eastAsia="Helvetica" w:hAnsi="Times New Roman"/>
                <w:szCs w:val="24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CC1A2E">
              <w:rPr>
                <w:rFonts w:ascii="Times New Roman" w:eastAsia="Helvetica" w:hAnsi="Times New Roman"/>
                <w:szCs w:val="24"/>
                <w:lang w:val="ru-RU"/>
              </w:rPr>
              <w:t>,</w:t>
            </w:r>
            <w:r w:rsidR="00202666" w:rsidRPr="00CC1A2E">
              <w:rPr>
                <w:rFonts w:ascii="Times New Roman" w:eastAsia="Helvetica" w:hAnsi="Times New Roman"/>
                <w:szCs w:val="24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457BFF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25153A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>в</w:t>
            </w:r>
            <w:r w:rsidR="00202666" w:rsidRPr="00CC1A2E">
              <w:rPr>
                <w:rFonts w:ascii="Times New Roman" w:eastAsia="Helvetica" w:hAnsi="Times New Roman"/>
                <w:szCs w:val="24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457BFF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CC1A2E">
              <w:rPr>
                <w:rFonts w:ascii="Times New Roman" w:eastAsia="Helvetica" w:hAnsi="Times New Roman"/>
                <w:szCs w:val="24"/>
                <w:lang w:val="ru-RU"/>
              </w:rPr>
              <w:t xml:space="preserve">, малохудожественное </w:t>
            </w: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исполнение, </w:t>
            </w:r>
            <w:r w:rsidR="003D0E11" w:rsidRPr="00CC1A2E">
              <w:rPr>
                <w:rFonts w:ascii="Times New Roman" w:eastAsia="Helvetica" w:hAnsi="Times New Roman"/>
                <w:szCs w:val="24"/>
                <w:lang w:val="ru-RU"/>
              </w:rPr>
              <w:t>невыразительное исполнение экзерсиса у станка, на середине зала, не</w:t>
            </w:r>
            <w:r w:rsidR="000A189E">
              <w:rPr>
                <w:rFonts w:ascii="Times New Roman" w:eastAsia="Helvetica" w:hAnsi="Times New Roman"/>
                <w:szCs w:val="24"/>
                <w:lang w:val="ru-RU"/>
              </w:rPr>
              <w:t xml:space="preserve"> </w:t>
            </w:r>
            <w:r w:rsidR="003D0E11" w:rsidRPr="00CC1A2E">
              <w:rPr>
                <w:rFonts w:ascii="Times New Roman" w:eastAsia="Helvetica" w:hAnsi="Times New Roman"/>
                <w:szCs w:val="24"/>
                <w:lang w:val="ru-RU"/>
              </w:rPr>
              <w:t>владение трюковой и вращательной техникой</w:t>
            </w:r>
          </w:p>
        </w:tc>
      </w:tr>
      <w:tr w:rsidR="0071553B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8C3727" w:rsidP="00457BFF">
            <w:pPr>
              <w:pStyle w:val="Body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71553B" w:rsidRPr="00CC1A2E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</w:t>
            </w:r>
            <w:r w:rsidR="004E722E" w:rsidRPr="00CC1A2E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CC1A2E" w:rsidTr="00457B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CC1A2E" w:rsidRDefault="0071553B" w:rsidP="00917007">
            <w:pPr>
              <w:pStyle w:val="Body1"/>
              <w:ind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A2E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Согласно ФГТ, данная система оценки качества исполнения явля</w:t>
      </w:r>
      <w:r w:rsidR="00031EFD">
        <w:rPr>
          <w:sz w:val="24"/>
          <w:szCs w:val="24"/>
        </w:rPr>
        <w:t xml:space="preserve">ется основной. </w:t>
      </w:r>
    </w:p>
    <w:p w:rsidR="00D147AE" w:rsidRPr="00CC1A2E" w:rsidRDefault="00D147AE" w:rsidP="00917007">
      <w:pPr>
        <w:ind w:firstLine="284"/>
        <w:rPr>
          <w:sz w:val="24"/>
          <w:szCs w:val="24"/>
        </w:rPr>
      </w:pPr>
      <w:r w:rsidRPr="00CC1A2E">
        <w:rPr>
          <w:sz w:val="24"/>
          <w:szCs w:val="24"/>
        </w:rPr>
        <w:t>Фонды оценочных средств</w:t>
      </w:r>
      <w:r w:rsidR="00031EFD">
        <w:rPr>
          <w:sz w:val="24"/>
          <w:szCs w:val="24"/>
        </w:rPr>
        <w:t>,</w:t>
      </w:r>
      <w:r w:rsidRPr="00CC1A2E">
        <w:rPr>
          <w:sz w:val="24"/>
          <w:szCs w:val="24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CC1A2E">
        <w:rPr>
          <w:sz w:val="24"/>
          <w:szCs w:val="24"/>
        </w:rPr>
        <w:t>хореографического</w:t>
      </w:r>
      <w:r w:rsidRPr="00CC1A2E">
        <w:rPr>
          <w:sz w:val="24"/>
          <w:szCs w:val="24"/>
        </w:rPr>
        <w:t xml:space="preserve"> искусства. </w:t>
      </w:r>
    </w:p>
    <w:p w:rsidR="0025153A" w:rsidRPr="00CC1A2E" w:rsidRDefault="0025153A" w:rsidP="00917007">
      <w:p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25153A" w:rsidRPr="00CC1A2E" w:rsidRDefault="0025153A" w:rsidP="00917007">
      <w:pPr>
        <w:pStyle w:val="aa"/>
        <w:widowControl/>
        <w:numPr>
          <w:ilvl w:val="0"/>
          <w:numId w:val="30"/>
        </w:num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оценка годовой работы ученика;</w:t>
      </w:r>
    </w:p>
    <w:p w:rsidR="0025153A" w:rsidRPr="00CC1A2E" w:rsidRDefault="0025153A" w:rsidP="00917007">
      <w:pPr>
        <w:pStyle w:val="aa"/>
        <w:widowControl/>
        <w:numPr>
          <w:ilvl w:val="0"/>
          <w:numId w:val="30"/>
        </w:num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оценка на</w:t>
      </w:r>
      <w:r w:rsidR="000A189E">
        <w:rPr>
          <w:rFonts w:eastAsia="Geeza Pro"/>
          <w:color w:val="000000"/>
          <w:sz w:val="24"/>
          <w:szCs w:val="24"/>
        </w:rPr>
        <w:t xml:space="preserve"> </w:t>
      </w:r>
      <w:r w:rsidRPr="00CC1A2E">
        <w:rPr>
          <w:rFonts w:eastAsia="Geeza Pro"/>
          <w:color w:val="000000"/>
          <w:sz w:val="24"/>
          <w:szCs w:val="24"/>
        </w:rPr>
        <w:t>экзамене;</w:t>
      </w:r>
    </w:p>
    <w:p w:rsidR="0025153A" w:rsidRPr="00CC1A2E" w:rsidRDefault="0025153A" w:rsidP="00917007">
      <w:pPr>
        <w:pStyle w:val="aa"/>
        <w:widowControl/>
        <w:numPr>
          <w:ilvl w:val="0"/>
          <w:numId w:val="30"/>
        </w:numPr>
        <w:ind w:firstLine="284"/>
        <w:outlineLvl w:val="0"/>
        <w:rPr>
          <w:rFonts w:eastAsia="ヒラギノ角ゴ Pro W3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другие выступления ученика в течение учебного года.</w:t>
      </w:r>
    </w:p>
    <w:p w:rsidR="00362F47" w:rsidRPr="00CC1A2E" w:rsidRDefault="0025153A" w:rsidP="00917007">
      <w:pPr>
        <w:ind w:firstLine="284"/>
        <w:outlineLvl w:val="0"/>
        <w:rPr>
          <w:rFonts w:eastAsia="Geeza Pro"/>
          <w:color w:val="000000"/>
          <w:sz w:val="24"/>
          <w:szCs w:val="24"/>
        </w:rPr>
      </w:pPr>
      <w:r w:rsidRPr="00CC1A2E">
        <w:rPr>
          <w:rFonts w:eastAsia="Geeza Pro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031EFD" w:rsidRDefault="00031EFD" w:rsidP="00457BFF">
      <w:pPr>
        <w:pStyle w:val="a5"/>
        <w:tabs>
          <w:tab w:val="clear" w:pos="8306"/>
          <w:tab w:val="left" w:pos="708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7D77AA" w:rsidRPr="00CC1A2E" w:rsidRDefault="00031EFD" w:rsidP="00917007">
      <w:pPr>
        <w:pStyle w:val="a5"/>
        <w:tabs>
          <w:tab w:val="clear" w:pos="8306"/>
          <w:tab w:val="left" w:pos="708"/>
        </w:tabs>
        <w:ind w:left="72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04543" w:rsidRPr="00CC1A2E">
        <w:rPr>
          <w:rFonts w:ascii="Times New Roman" w:hAnsi="Times New Roman"/>
          <w:b/>
          <w:sz w:val="24"/>
          <w:szCs w:val="24"/>
        </w:rPr>
        <w:t xml:space="preserve">. </w:t>
      </w:r>
      <w:r w:rsidR="00DF2D48" w:rsidRPr="00CC1A2E">
        <w:rPr>
          <w:rFonts w:ascii="Times New Roman" w:hAnsi="Times New Roman"/>
          <w:b/>
          <w:sz w:val="24"/>
          <w:szCs w:val="24"/>
        </w:rPr>
        <w:t>Список учебной литературы</w:t>
      </w:r>
    </w:p>
    <w:p w:rsidR="007D77AA" w:rsidRPr="00CC1A2E" w:rsidRDefault="0001114E" w:rsidP="00917007">
      <w:pPr>
        <w:pStyle w:val="a5"/>
        <w:tabs>
          <w:tab w:val="left" w:pos="708"/>
        </w:tabs>
        <w:ind w:firstLine="284"/>
        <w:rPr>
          <w:rFonts w:ascii="Times New Roman" w:hAnsi="Times New Roman"/>
          <w:b/>
          <w:i/>
          <w:sz w:val="24"/>
          <w:szCs w:val="24"/>
        </w:rPr>
      </w:pPr>
      <w:r w:rsidRPr="00CC1A2E">
        <w:rPr>
          <w:rFonts w:ascii="Times New Roman" w:hAnsi="Times New Roman"/>
          <w:b/>
          <w:i/>
          <w:sz w:val="24"/>
          <w:szCs w:val="24"/>
        </w:rPr>
        <w:t>О</w:t>
      </w:r>
      <w:r w:rsidR="00DF2D48" w:rsidRPr="00CC1A2E">
        <w:rPr>
          <w:rFonts w:ascii="Times New Roman" w:hAnsi="Times New Roman"/>
          <w:b/>
          <w:i/>
          <w:sz w:val="24"/>
          <w:szCs w:val="24"/>
        </w:rPr>
        <w:t>сновная литература</w:t>
      </w:r>
      <w:r w:rsidR="00F04543" w:rsidRPr="00CC1A2E">
        <w:rPr>
          <w:rFonts w:ascii="Times New Roman" w:hAnsi="Times New Roman"/>
          <w:b/>
          <w:i/>
          <w:sz w:val="24"/>
          <w:szCs w:val="24"/>
        </w:rPr>
        <w:t>:</w:t>
      </w:r>
    </w:p>
    <w:p w:rsidR="007D77AA" w:rsidRPr="00CC1A2E" w:rsidRDefault="007D77AA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Заикин Н. Фольклорный танец и его сценическ</w:t>
      </w:r>
      <w:r w:rsidR="00DF2D48" w:rsidRPr="00CC1A2E">
        <w:rPr>
          <w:rFonts w:ascii="Times New Roman" w:hAnsi="Times New Roman"/>
          <w:sz w:val="24"/>
          <w:szCs w:val="24"/>
        </w:rPr>
        <w:t>ая обработ</w:t>
      </w:r>
      <w:r w:rsidR="009D5620" w:rsidRPr="00CC1A2E">
        <w:rPr>
          <w:rFonts w:ascii="Times New Roman" w:hAnsi="Times New Roman"/>
          <w:sz w:val="24"/>
          <w:szCs w:val="24"/>
        </w:rPr>
        <w:t xml:space="preserve">ка. - </w:t>
      </w:r>
      <w:r w:rsidR="00DF2D48" w:rsidRPr="00CC1A2E">
        <w:rPr>
          <w:rFonts w:ascii="Times New Roman" w:hAnsi="Times New Roman"/>
          <w:sz w:val="24"/>
          <w:szCs w:val="24"/>
        </w:rPr>
        <w:t>Орел, Труд, 1999</w:t>
      </w:r>
    </w:p>
    <w:p w:rsidR="007D77AA" w:rsidRPr="00CC1A2E" w:rsidRDefault="00DF2D48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Заикин Н., Заикина Н.</w:t>
      </w:r>
      <w:r w:rsidR="007D77AA" w:rsidRPr="00CC1A2E">
        <w:rPr>
          <w:rFonts w:ascii="Times New Roman" w:hAnsi="Times New Roman"/>
          <w:sz w:val="24"/>
          <w:szCs w:val="24"/>
        </w:rPr>
        <w:t xml:space="preserve"> Областные особенности русского народного танца. –</w:t>
      </w:r>
      <w:r w:rsidRPr="00CC1A2E">
        <w:rPr>
          <w:rFonts w:ascii="Times New Roman" w:hAnsi="Times New Roman"/>
          <w:sz w:val="24"/>
          <w:szCs w:val="24"/>
        </w:rPr>
        <w:t xml:space="preserve"> Орел, «Труд», 1999,1 том</w:t>
      </w:r>
      <w:r w:rsidR="007D77AA" w:rsidRPr="00CC1A2E">
        <w:rPr>
          <w:rFonts w:ascii="Times New Roman" w:hAnsi="Times New Roman"/>
          <w:sz w:val="24"/>
          <w:szCs w:val="24"/>
        </w:rPr>
        <w:t>; 2 том</w:t>
      </w:r>
      <w:r w:rsidR="009D5620" w:rsidRPr="00CC1A2E">
        <w:rPr>
          <w:rFonts w:ascii="Times New Roman" w:hAnsi="Times New Roman"/>
          <w:sz w:val="24"/>
          <w:szCs w:val="24"/>
        </w:rPr>
        <w:t>-</w:t>
      </w:r>
      <w:r w:rsidR="007D77AA" w:rsidRPr="00CC1A2E">
        <w:rPr>
          <w:rFonts w:ascii="Times New Roman" w:hAnsi="Times New Roman"/>
          <w:sz w:val="24"/>
          <w:szCs w:val="24"/>
        </w:rPr>
        <w:t xml:space="preserve"> 2004</w:t>
      </w:r>
    </w:p>
    <w:p w:rsidR="00DF2D48" w:rsidRPr="00CC1A2E" w:rsidRDefault="00DF2D48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Зацепина К., Климов А. Народно-сценический танец.- М., 1976</w:t>
      </w:r>
    </w:p>
    <w:p w:rsidR="00DF2D48" w:rsidRPr="00CC1A2E" w:rsidRDefault="007D77AA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Климов А. Основы русского народного танц</w:t>
      </w:r>
      <w:r w:rsidR="00DF2D48" w:rsidRPr="00CC1A2E">
        <w:rPr>
          <w:rFonts w:ascii="Times New Roman" w:hAnsi="Times New Roman"/>
          <w:sz w:val="24"/>
          <w:szCs w:val="24"/>
        </w:rPr>
        <w:t xml:space="preserve">а.- М.: Искусство, 1981 </w:t>
      </w:r>
    </w:p>
    <w:p w:rsidR="007D77AA" w:rsidRPr="00CC1A2E" w:rsidRDefault="007D77AA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Ткаченко Т. Народный танец. - М.:</w:t>
      </w:r>
      <w:r w:rsidR="00DF2D48" w:rsidRPr="00CC1A2E">
        <w:rPr>
          <w:rFonts w:ascii="Times New Roman" w:hAnsi="Times New Roman"/>
          <w:sz w:val="24"/>
          <w:szCs w:val="24"/>
        </w:rPr>
        <w:t xml:space="preserve"> Искусство, 1967</w:t>
      </w:r>
    </w:p>
    <w:p w:rsidR="007D77AA" w:rsidRPr="00CC1A2E" w:rsidRDefault="00DF2D48" w:rsidP="00917007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Ткаченко Т. Народные тан</w:t>
      </w:r>
      <w:r w:rsidR="007D77AA" w:rsidRPr="00CC1A2E">
        <w:rPr>
          <w:rFonts w:ascii="Times New Roman" w:hAnsi="Times New Roman"/>
          <w:sz w:val="24"/>
          <w:szCs w:val="24"/>
        </w:rPr>
        <w:t>цы.</w:t>
      </w:r>
      <w:r w:rsidR="000A189E">
        <w:rPr>
          <w:rFonts w:ascii="Times New Roman" w:hAnsi="Times New Roman"/>
          <w:sz w:val="24"/>
          <w:szCs w:val="24"/>
        </w:rPr>
        <w:t xml:space="preserve"> </w:t>
      </w:r>
      <w:r w:rsidR="007D77AA" w:rsidRPr="00CC1A2E">
        <w:rPr>
          <w:rFonts w:ascii="Times New Roman" w:hAnsi="Times New Roman"/>
          <w:sz w:val="24"/>
          <w:szCs w:val="24"/>
        </w:rPr>
        <w:t>-</w:t>
      </w:r>
      <w:r w:rsidR="000A189E">
        <w:rPr>
          <w:rFonts w:ascii="Times New Roman" w:hAnsi="Times New Roman"/>
          <w:sz w:val="24"/>
          <w:szCs w:val="24"/>
        </w:rPr>
        <w:t xml:space="preserve"> </w:t>
      </w:r>
      <w:r w:rsidR="007D77AA" w:rsidRPr="00CC1A2E">
        <w:rPr>
          <w:rFonts w:ascii="Times New Roman" w:hAnsi="Times New Roman"/>
          <w:sz w:val="24"/>
          <w:szCs w:val="24"/>
        </w:rPr>
        <w:t>М.:</w:t>
      </w:r>
      <w:r w:rsidRPr="00CC1A2E">
        <w:rPr>
          <w:rFonts w:ascii="Times New Roman" w:hAnsi="Times New Roman"/>
          <w:sz w:val="24"/>
          <w:szCs w:val="24"/>
        </w:rPr>
        <w:t xml:space="preserve"> Искусство, 1974</w:t>
      </w:r>
    </w:p>
    <w:p w:rsidR="007D77AA" w:rsidRPr="00CC1A2E" w:rsidRDefault="0001114E" w:rsidP="00917007">
      <w:pPr>
        <w:pStyle w:val="a5"/>
        <w:tabs>
          <w:tab w:val="left" w:pos="708"/>
        </w:tabs>
        <w:ind w:firstLine="284"/>
        <w:rPr>
          <w:rFonts w:ascii="Times New Roman" w:hAnsi="Times New Roman"/>
          <w:b/>
          <w:i/>
          <w:sz w:val="24"/>
          <w:szCs w:val="24"/>
        </w:rPr>
      </w:pPr>
      <w:r w:rsidRPr="00CC1A2E">
        <w:rPr>
          <w:rFonts w:ascii="Times New Roman" w:hAnsi="Times New Roman"/>
          <w:b/>
          <w:i/>
          <w:sz w:val="24"/>
          <w:szCs w:val="24"/>
        </w:rPr>
        <w:t>Д</w:t>
      </w:r>
      <w:r w:rsidR="007D77AA" w:rsidRPr="00CC1A2E">
        <w:rPr>
          <w:rFonts w:ascii="Times New Roman" w:hAnsi="Times New Roman"/>
          <w:b/>
          <w:i/>
          <w:sz w:val="24"/>
          <w:szCs w:val="24"/>
        </w:rPr>
        <w:t>ополнительная</w:t>
      </w:r>
      <w:r w:rsidR="000A18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2D48" w:rsidRPr="00CC1A2E">
        <w:rPr>
          <w:rFonts w:ascii="Times New Roman" w:hAnsi="Times New Roman"/>
          <w:b/>
          <w:i/>
          <w:sz w:val="24"/>
          <w:szCs w:val="24"/>
        </w:rPr>
        <w:t>литература</w:t>
      </w:r>
      <w:r w:rsidR="00F04543" w:rsidRPr="00CC1A2E">
        <w:rPr>
          <w:rFonts w:ascii="Times New Roman" w:hAnsi="Times New Roman"/>
          <w:b/>
          <w:i/>
          <w:sz w:val="24"/>
          <w:szCs w:val="24"/>
        </w:rPr>
        <w:t>:</w:t>
      </w:r>
    </w:p>
    <w:p w:rsidR="007D77AA" w:rsidRPr="00CC1A2E" w:rsidRDefault="007D77AA" w:rsidP="00917007">
      <w:pPr>
        <w:pStyle w:val="10"/>
        <w:numPr>
          <w:ilvl w:val="0"/>
          <w:numId w:val="3"/>
        </w:numPr>
        <w:ind w:left="0" w:firstLine="284"/>
        <w:rPr>
          <w:sz w:val="24"/>
          <w:szCs w:val="24"/>
        </w:rPr>
      </w:pPr>
      <w:proofErr w:type="spellStart"/>
      <w:r w:rsidRPr="00CC1A2E">
        <w:rPr>
          <w:sz w:val="24"/>
          <w:szCs w:val="24"/>
        </w:rPr>
        <w:t>Бурнаев</w:t>
      </w:r>
      <w:proofErr w:type="spellEnd"/>
      <w:r w:rsidRPr="00CC1A2E">
        <w:rPr>
          <w:sz w:val="24"/>
          <w:szCs w:val="24"/>
        </w:rPr>
        <w:t xml:space="preserve"> А. Мордовский танец. Саранск, 2002</w:t>
      </w:r>
    </w:p>
    <w:p w:rsidR="007D77AA" w:rsidRPr="00CC1A2E" w:rsidRDefault="007D77AA" w:rsidP="00917007">
      <w:pPr>
        <w:widowControl/>
        <w:numPr>
          <w:ilvl w:val="0"/>
          <w:numId w:val="3"/>
        </w:numPr>
        <w:ind w:left="0" w:firstLine="284"/>
        <w:contextualSpacing/>
        <w:rPr>
          <w:rFonts w:eastAsia="Times New Roman"/>
          <w:sz w:val="24"/>
          <w:szCs w:val="24"/>
        </w:rPr>
      </w:pPr>
      <w:r w:rsidRPr="00CC1A2E">
        <w:rPr>
          <w:rFonts w:eastAsia="Times New Roman"/>
          <w:sz w:val="24"/>
          <w:szCs w:val="24"/>
        </w:rPr>
        <w:t>Богданов Г. Русский народный танец. М., 1995</w:t>
      </w:r>
    </w:p>
    <w:p w:rsidR="007D77AA" w:rsidRPr="00CC1A2E" w:rsidRDefault="007D77AA" w:rsidP="00917007">
      <w:pPr>
        <w:widowControl/>
        <w:numPr>
          <w:ilvl w:val="0"/>
          <w:numId w:val="3"/>
        </w:numPr>
        <w:ind w:left="0" w:firstLine="284"/>
        <w:contextualSpacing/>
        <w:rPr>
          <w:rFonts w:eastAsia="Times New Roman"/>
          <w:sz w:val="24"/>
          <w:szCs w:val="24"/>
        </w:rPr>
      </w:pPr>
      <w:r w:rsidRPr="00CC1A2E">
        <w:rPr>
          <w:rFonts w:eastAsia="Times New Roman"/>
          <w:sz w:val="24"/>
          <w:szCs w:val="24"/>
        </w:rPr>
        <w:lastRenderedPageBreak/>
        <w:t>Власенко Г. Танцы народов Поволжья. – Самара: СГУ,1992</w:t>
      </w:r>
    </w:p>
    <w:p w:rsidR="007D77AA" w:rsidRPr="00CC1A2E" w:rsidRDefault="009D5620" w:rsidP="00917007">
      <w:pPr>
        <w:widowControl/>
        <w:numPr>
          <w:ilvl w:val="0"/>
          <w:numId w:val="3"/>
        </w:numPr>
        <w:ind w:left="0" w:firstLine="284"/>
        <w:contextualSpacing/>
        <w:rPr>
          <w:rFonts w:eastAsia="Times New Roman"/>
          <w:sz w:val="24"/>
          <w:szCs w:val="24"/>
        </w:rPr>
      </w:pPr>
      <w:proofErr w:type="spellStart"/>
      <w:r w:rsidRPr="00CC1A2E">
        <w:rPr>
          <w:rFonts w:eastAsia="Times New Roman"/>
          <w:sz w:val="24"/>
          <w:szCs w:val="24"/>
        </w:rPr>
        <w:t>Гербек</w:t>
      </w:r>
      <w:proofErr w:type="spellEnd"/>
      <w:r w:rsidR="007D77AA" w:rsidRPr="00CC1A2E">
        <w:rPr>
          <w:rFonts w:eastAsia="Times New Roman"/>
          <w:sz w:val="24"/>
          <w:szCs w:val="24"/>
        </w:rPr>
        <w:t xml:space="preserve"> Г. Характерный тан</w:t>
      </w:r>
      <w:r w:rsidR="003E2240" w:rsidRPr="00CC1A2E">
        <w:rPr>
          <w:rFonts w:eastAsia="Times New Roman"/>
          <w:sz w:val="24"/>
          <w:szCs w:val="24"/>
        </w:rPr>
        <w:t>ец: настоящее и будущее. // Советский балет, 1990:</w:t>
      </w:r>
      <w:r w:rsidR="007D77AA" w:rsidRPr="00CC1A2E">
        <w:rPr>
          <w:rFonts w:eastAsia="Times New Roman"/>
          <w:sz w:val="24"/>
          <w:szCs w:val="24"/>
        </w:rPr>
        <w:t>№ 1</w:t>
      </w:r>
    </w:p>
    <w:p w:rsidR="0097086F" w:rsidRPr="00CC1A2E" w:rsidRDefault="0097086F" w:rsidP="00917007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 xml:space="preserve">Зацепина К., Климов А., Рихтер К., Толстая Н., </w:t>
      </w:r>
      <w:proofErr w:type="spellStart"/>
      <w:r w:rsidRPr="00CC1A2E">
        <w:rPr>
          <w:rFonts w:ascii="Times New Roman" w:hAnsi="Times New Roman"/>
          <w:sz w:val="24"/>
          <w:szCs w:val="24"/>
        </w:rPr>
        <w:t>Ферменянц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Е.,</w:t>
      </w:r>
      <w:r w:rsidR="000A189E">
        <w:rPr>
          <w:rFonts w:ascii="Times New Roman" w:hAnsi="Times New Roman"/>
          <w:sz w:val="24"/>
          <w:szCs w:val="24"/>
        </w:rPr>
        <w:t xml:space="preserve"> </w:t>
      </w:r>
      <w:r w:rsidRPr="00CC1A2E">
        <w:rPr>
          <w:rFonts w:ascii="Times New Roman" w:hAnsi="Times New Roman"/>
          <w:sz w:val="24"/>
          <w:szCs w:val="24"/>
        </w:rPr>
        <w:t>Народно-сценический танец, ч.1. М., 1976.</w:t>
      </w:r>
    </w:p>
    <w:p w:rsidR="007D77AA" w:rsidRPr="00CC1A2E" w:rsidRDefault="007D77AA" w:rsidP="00917007">
      <w:pPr>
        <w:numPr>
          <w:ilvl w:val="0"/>
          <w:numId w:val="3"/>
        </w:numPr>
        <w:ind w:left="0" w:firstLine="284"/>
        <w:rPr>
          <w:sz w:val="24"/>
          <w:szCs w:val="24"/>
        </w:rPr>
      </w:pPr>
      <w:r w:rsidRPr="00CC1A2E">
        <w:rPr>
          <w:sz w:val="24"/>
          <w:szCs w:val="24"/>
        </w:rPr>
        <w:t>Кор</w:t>
      </w:r>
      <w:r w:rsidR="009D5620" w:rsidRPr="00CC1A2E">
        <w:rPr>
          <w:sz w:val="24"/>
          <w:szCs w:val="24"/>
        </w:rPr>
        <w:t>олева Э</w:t>
      </w:r>
      <w:r w:rsidRPr="00CC1A2E">
        <w:rPr>
          <w:sz w:val="24"/>
          <w:szCs w:val="24"/>
        </w:rPr>
        <w:t xml:space="preserve">. Хореографическое искусство Молдавии. </w:t>
      </w:r>
      <w:r w:rsidR="003E2240" w:rsidRPr="00CC1A2E">
        <w:rPr>
          <w:sz w:val="24"/>
          <w:szCs w:val="24"/>
        </w:rPr>
        <w:t xml:space="preserve">- </w:t>
      </w:r>
      <w:r w:rsidRPr="00CC1A2E">
        <w:rPr>
          <w:sz w:val="24"/>
          <w:szCs w:val="24"/>
        </w:rPr>
        <w:t>Кишинев, 1970</w:t>
      </w:r>
    </w:p>
    <w:p w:rsidR="007D77AA" w:rsidRPr="00CC1A2E" w:rsidRDefault="007D77AA" w:rsidP="00917007">
      <w:pPr>
        <w:pStyle w:val="a5"/>
        <w:numPr>
          <w:ilvl w:val="0"/>
          <w:numId w:val="3"/>
        </w:numPr>
        <w:tabs>
          <w:tab w:val="left" w:pos="708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Курбет В</w:t>
      </w:r>
      <w:r w:rsidR="00DF2D48" w:rsidRPr="00CC1A2E">
        <w:rPr>
          <w:rFonts w:ascii="Times New Roman" w:hAnsi="Times New Roman"/>
          <w:sz w:val="24"/>
          <w:szCs w:val="24"/>
        </w:rPr>
        <w:t>.</w:t>
      </w:r>
      <w:r w:rsidRPr="00CC1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A2E">
        <w:rPr>
          <w:rFonts w:ascii="Times New Roman" w:hAnsi="Times New Roman"/>
          <w:sz w:val="24"/>
          <w:szCs w:val="24"/>
        </w:rPr>
        <w:t>Ошурко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Л. Молдавский </w:t>
      </w:r>
      <w:r w:rsidR="003E2240" w:rsidRPr="00CC1A2E">
        <w:rPr>
          <w:rFonts w:ascii="Times New Roman" w:hAnsi="Times New Roman"/>
          <w:sz w:val="24"/>
          <w:szCs w:val="24"/>
        </w:rPr>
        <w:t>танец. – Кишинев,</w:t>
      </w:r>
      <w:r w:rsidRPr="00CC1A2E">
        <w:rPr>
          <w:rFonts w:ascii="Times New Roman" w:hAnsi="Times New Roman"/>
          <w:sz w:val="24"/>
          <w:szCs w:val="24"/>
        </w:rPr>
        <w:t>1967</w:t>
      </w:r>
    </w:p>
    <w:p w:rsidR="007D77AA" w:rsidRPr="00CC1A2E" w:rsidRDefault="007D77AA" w:rsidP="00917007">
      <w:pPr>
        <w:pStyle w:val="a5"/>
        <w:numPr>
          <w:ilvl w:val="0"/>
          <w:numId w:val="3"/>
        </w:numPr>
        <w:tabs>
          <w:tab w:val="left" w:pos="708"/>
        </w:tabs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CC1A2E">
        <w:rPr>
          <w:rFonts w:ascii="Times New Roman" w:hAnsi="Times New Roman"/>
          <w:sz w:val="24"/>
          <w:szCs w:val="24"/>
        </w:rPr>
        <w:t>Ласмаке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М. Латышские народные танцы. Рига, 1962</w:t>
      </w:r>
    </w:p>
    <w:p w:rsidR="0097086F" w:rsidRPr="00CC1A2E" w:rsidRDefault="0097086F" w:rsidP="00917007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Лопухов А., Ширяев А, Бочаров А.Основы характерного танца, Л.-М., 1939</w:t>
      </w:r>
    </w:p>
    <w:p w:rsidR="007D77AA" w:rsidRPr="00CC1A2E" w:rsidRDefault="007D77AA" w:rsidP="00917007">
      <w:pPr>
        <w:pStyle w:val="a5"/>
        <w:numPr>
          <w:ilvl w:val="0"/>
          <w:numId w:val="3"/>
        </w:numPr>
        <w:tabs>
          <w:tab w:val="left" w:pos="708"/>
        </w:tabs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CC1A2E">
        <w:rPr>
          <w:rFonts w:ascii="Times New Roman" w:hAnsi="Times New Roman"/>
          <w:sz w:val="24"/>
          <w:szCs w:val="24"/>
        </w:rPr>
        <w:t>Мальми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В. Народные танцы Карелии. –Петрозаводск, 1977</w:t>
      </w:r>
    </w:p>
    <w:p w:rsidR="007D77AA" w:rsidRPr="00CC1A2E" w:rsidRDefault="007D77AA" w:rsidP="00917007">
      <w:pPr>
        <w:pStyle w:val="a5"/>
        <w:numPr>
          <w:ilvl w:val="0"/>
          <w:numId w:val="3"/>
        </w:numPr>
        <w:tabs>
          <w:tab w:val="left" w:pos="708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 xml:space="preserve">Моисеев И. Голос </w:t>
      </w:r>
      <w:r w:rsidR="003E2240" w:rsidRPr="00CC1A2E">
        <w:rPr>
          <w:rFonts w:ascii="Times New Roman" w:hAnsi="Times New Roman"/>
          <w:sz w:val="24"/>
          <w:szCs w:val="24"/>
        </w:rPr>
        <w:t>дружбы. // Советский балет,</w:t>
      </w:r>
      <w:r w:rsidR="00DF2D48" w:rsidRPr="00CC1A2E">
        <w:rPr>
          <w:rFonts w:ascii="Times New Roman" w:hAnsi="Times New Roman"/>
          <w:sz w:val="24"/>
          <w:szCs w:val="24"/>
        </w:rPr>
        <w:t xml:space="preserve"> 1983:</w:t>
      </w:r>
      <w:r w:rsidRPr="00CC1A2E">
        <w:rPr>
          <w:rFonts w:ascii="Times New Roman" w:hAnsi="Times New Roman"/>
          <w:sz w:val="24"/>
          <w:szCs w:val="24"/>
        </w:rPr>
        <w:t xml:space="preserve"> № 5</w:t>
      </w:r>
    </w:p>
    <w:p w:rsidR="0097086F" w:rsidRPr="00CC1A2E" w:rsidRDefault="0097086F" w:rsidP="00917007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Надеждина Н.Русские танцы</w:t>
      </w:r>
      <w:r w:rsidR="000A189E">
        <w:rPr>
          <w:rFonts w:ascii="Times New Roman" w:hAnsi="Times New Roman"/>
          <w:sz w:val="24"/>
          <w:szCs w:val="24"/>
        </w:rPr>
        <w:t xml:space="preserve"> </w:t>
      </w:r>
      <w:r w:rsidRPr="00CC1A2E">
        <w:rPr>
          <w:rFonts w:ascii="Times New Roman" w:hAnsi="Times New Roman"/>
          <w:sz w:val="24"/>
          <w:szCs w:val="24"/>
        </w:rPr>
        <w:t>М., 1950</w:t>
      </w:r>
    </w:p>
    <w:p w:rsidR="0097086F" w:rsidRPr="00CC1A2E" w:rsidRDefault="007D77AA" w:rsidP="00917007">
      <w:pPr>
        <w:pStyle w:val="a5"/>
        <w:numPr>
          <w:ilvl w:val="0"/>
          <w:numId w:val="3"/>
        </w:numPr>
        <w:tabs>
          <w:tab w:val="left" w:pos="708"/>
        </w:tabs>
        <w:ind w:left="0" w:firstLine="284"/>
        <w:rPr>
          <w:rFonts w:ascii="Times New Roman" w:hAnsi="Times New Roman"/>
          <w:sz w:val="24"/>
          <w:szCs w:val="24"/>
        </w:rPr>
      </w:pPr>
      <w:r w:rsidRPr="00CC1A2E">
        <w:rPr>
          <w:rFonts w:ascii="Times New Roman" w:hAnsi="Times New Roman"/>
          <w:sz w:val="24"/>
          <w:szCs w:val="24"/>
        </w:rPr>
        <w:t>Степанова Л.</w:t>
      </w:r>
      <w:r w:rsidR="00DF2D48" w:rsidRPr="00CC1A2E">
        <w:rPr>
          <w:rFonts w:ascii="Times New Roman" w:hAnsi="Times New Roman"/>
          <w:sz w:val="24"/>
          <w:szCs w:val="24"/>
        </w:rPr>
        <w:t xml:space="preserve"> Танцы народов России.- М.: Советская Р</w:t>
      </w:r>
      <w:r w:rsidRPr="00CC1A2E">
        <w:rPr>
          <w:rFonts w:ascii="Times New Roman" w:hAnsi="Times New Roman"/>
          <w:sz w:val="24"/>
          <w:szCs w:val="24"/>
        </w:rPr>
        <w:t xml:space="preserve">оссия, 1969 </w:t>
      </w:r>
    </w:p>
    <w:p w:rsidR="00E54032" w:rsidRPr="00303C76" w:rsidRDefault="0097086F" w:rsidP="00303C76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CC1A2E">
        <w:rPr>
          <w:rFonts w:ascii="Times New Roman" w:hAnsi="Times New Roman"/>
          <w:sz w:val="24"/>
          <w:szCs w:val="24"/>
        </w:rPr>
        <w:t>Стуколкина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A2E">
        <w:rPr>
          <w:rFonts w:ascii="Times New Roman" w:hAnsi="Times New Roman"/>
          <w:sz w:val="24"/>
          <w:szCs w:val="24"/>
        </w:rPr>
        <w:t>И.Четыре</w:t>
      </w:r>
      <w:proofErr w:type="spellEnd"/>
      <w:r w:rsidRPr="00CC1A2E">
        <w:rPr>
          <w:rFonts w:ascii="Times New Roman" w:hAnsi="Times New Roman"/>
          <w:sz w:val="24"/>
          <w:szCs w:val="24"/>
        </w:rPr>
        <w:t xml:space="preserve"> экзерсиса. Уроки х</w:t>
      </w:r>
      <w:r w:rsidR="00C0784C" w:rsidRPr="00CC1A2E">
        <w:rPr>
          <w:rFonts w:ascii="Times New Roman" w:hAnsi="Times New Roman"/>
          <w:sz w:val="24"/>
          <w:szCs w:val="24"/>
        </w:rPr>
        <w:t>арактерного танца. М., 1972</w:t>
      </w:r>
    </w:p>
    <w:sectPr w:rsidR="00E54032" w:rsidRPr="00303C76" w:rsidSect="00917007">
      <w:footerReference w:type="default" r:id="rId9"/>
      <w:pgSz w:w="11906" w:h="16838"/>
      <w:pgMar w:top="426" w:right="566" w:bottom="568" w:left="851" w:header="567" w:footer="510" w:gutter="0"/>
      <w:cols w:space="708"/>
      <w:titlePg/>
      <w:docGrid w:linePitch="381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0C" w:rsidRDefault="00582D0C" w:rsidP="00A30FE5">
      <w:r>
        <w:separator/>
      </w:r>
    </w:p>
  </w:endnote>
  <w:endnote w:type="continuationSeparator" w:id="0">
    <w:p w:rsidR="00582D0C" w:rsidRDefault="00582D0C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EndPr/>
    <w:sdtContent>
      <w:p w:rsidR="00C50E79" w:rsidRDefault="009C6537">
        <w:pPr>
          <w:pStyle w:val="ac"/>
          <w:jc w:val="center"/>
        </w:pPr>
        <w:r>
          <w:fldChar w:fldCharType="begin"/>
        </w:r>
        <w:r w:rsidR="003D26C7">
          <w:instrText xml:space="preserve"> PAGE   \* MERGEFORMAT </w:instrText>
        </w:r>
        <w:r>
          <w:fldChar w:fldCharType="separate"/>
        </w:r>
        <w:r w:rsidR="00231D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E79" w:rsidRDefault="00C50E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0C" w:rsidRDefault="00582D0C" w:rsidP="00A30FE5">
      <w:r>
        <w:separator/>
      </w:r>
    </w:p>
  </w:footnote>
  <w:footnote w:type="continuationSeparator" w:id="0">
    <w:p w:rsidR="00582D0C" w:rsidRDefault="00582D0C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2A7941"/>
    <w:multiLevelType w:val="hybridMultilevel"/>
    <w:tmpl w:val="2C6ED9D4"/>
    <w:lvl w:ilvl="0" w:tplc="29798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>
    <w:nsid w:val="68321043"/>
    <w:multiLevelType w:val="hybridMultilevel"/>
    <w:tmpl w:val="000C1EFC"/>
    <w:lvl w:ilvl="0" w:tplc="70877945">
      <w:start w:val="1"/>
      <w:numFmt w:val="decimal"/>
      <w:lvlText w:val="%1."/>
      <w:lvlJc w:val="left"/>
      <w:pPr>
        <w:ind w:left="720" w:hanging="360"/>
      </w:pPr>
    </w:lvl>
    <w:lvl w:ilvl="1" w:tplc="70877945" w:tentative="1">
      <w:start w:val="1"/>
      <w:numFmt w:val="lowerLetter"/>
      <w:lvlText w:val="%2."/>
      <w:lvlJc w:val="left"/>
      <w:pPr>
        <w:ind w:left="1440" w:hanging="360"/>
      </w:pPr>
    </w:lvl>
    <w:lvl w:ilvl="2" w:tplc="70877945" w:tentative="1">
      <w:start w:val="1"/>
      <w:numFmt w:val="lowerRoman"/>
      <w:lvlText w:val="%3."/>
      <w:lvlJc w:val="right"/>
      <w:pPr>
        <w:ind w:left="2160" w:hanging="180"/>
      </w:pPr>
    </w:lvl>
    <w:lvl w:ilvl="3" w:tplc="70877945" w:tentative="1">
      <w:start w:val="1"/>
      <w:numFmt w:val="decimal"/>
      <w:lvlText w:val="%4."/>
      <w:lvlJc w:val="left"/>
      <w:pPr>
        <w:ind w:left="2880" w:hanging="360"/>
      </w:pPr>
    </w:lvl>
    <w:lvl w:ilvl="4" w:tplc="70877945" w:tentative="1">
      <w:start w:val="1"/>
      <w:numFmt w:val="lowerLetter"/>
      <w:lvlText w:val="%5."/>
      <w:lvlJc w:val="left"/>
      <w:pPr>
        <w:ind w:left="3600" w:hanging="360"/>
      </w:pPr>
    </w:lvl>
    <w:lvl w:ilvl="5" w:tplc="70877945" w:tentative="1">
      <w:start w:val="1"/>
      <w:numFmt w:val="lowerRoman"/>
      <w:lvlText w:val="%6."/>
      <w:lvlJc w:val="right"/>
      <w:pPr>
        <w:ind w:left="4320" w:hanging="180"/>
      </w:pPr>
    </w:lvl>
    <w:lvl w:ilvl="6" w:tplc="70877945" w:tentative="1">
      <w:start w:val="1"/>
      <w:numFmt w:val="decimal"/>
      <w:lvlText w:val="%7."/>
      <w:lvlJc w:val="left"/>
      <w:pPr>
        <w:ind w:left="5040" w:hanging="360"/>
      </w:pPr>
    </w:lvl>
    <w:lvl w:ilvl="7" w:tplc="70877945" w:tentative="1">
      <w:start w:val="1"/>
      <w:numFmt w:val="lowerLetter"/>
      <w:lvlText w:val="%8."/>
      <w:lvlJc w:val="left"/>
      <w:pPr>
        <w:ind w:left="5760" w:hanging="360"/>
      </w:pPr>
    </w:lvl>
    <w:lvl w:ilvl="8" w:tplc="70877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8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1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9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7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3"/>
  </w:num>
  <w:num w:numId="12">
    <w:abstractNumId w:val="81"/>
  </w:num>
  <w:num w:numId="13">
    <w:abstractNumId w:val="52"/>
  </w:num>
  <w:num w:numId="14">
    <w:abstractNumId w:val="38"/>
  </w:num>
  <w:num w:numId="15">
    <w:abstractNumId w:val="23"/>
  </w:num>
  <w:num w:numId="16">
    <w:abstractNumId w:val="78"/>
  </w:num>
  <w:num w:numId="17">
    <w:abstractNumId w:val="33"/>
  </w:num>
  <w:num w:numId="18">
    <w:abstractNumId w:val="65"/>
  </w:num>
  <w:num w:numId="19">
    <w:abstractNumId w:val="44"/>
  </w:num>
  <w:num w:numId="20">
    <w:abstractNumId w:val="85"/>
  </w:num>
  <w:num w:numId="21">
    <w:abstractNumId w:val="19"/>
  </w:num>
  <w:num w:numId="22">
    <w:abstractNumId w:val="46"/>
  </w:num>
  <w:num w:numId="23">
    <w:abstractNumId w:val="48"/>
  </w:num>
  <w:num w:numId="24">
    <w:abstractNumId w:val="80"/>
  </w:num>
  <w:num w:numId="25">
    <w:abstractNumId w:val="39"/>
  </w:num>
  <w:num w:numId="26">
    <w:abstractNumId w:val="54"/>
  </w:num>
  <w:num w:numId="27">
    <w:abstractNumId w:val="89"/>
  </w:num>
  <w:num w:numId="28">
    <w:abstractNumId w:val="13"/>
  </w:num>
  <w:num w:numId="29">
    <w:abstractNumId w:val="83"/>
  </w:num>
  <w:num w:numId="30">
    <w:abstractNumId w:val="82"/>
  </w:num>
  <w:num w:numId="31">
    <w:abstractNumId w:val="90"/>
  </w:num>
  <w:num w:numId="32">
    <w:abstractNumId w:val="42"/>
  </w:num>
  <w:num w:numId="33">
    <w:abstractNumId w:val="40"/>
  </w:num>
  <w:num w:numId="34">
    <w:abstractNumId w:val="91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5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4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9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4"/>
  </w:num>
  <w:num w:numId="64">
    <w:abstractNumId w:val="25"/>
  </w:num>
  <w:num w:numId="65">
    <w:abstractNumId w:val="88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6"/>
  </w:num>
  <w:num w:numId="82">
    <w:abstractNumId w:val="32"/>
  </w:num>
  <w:num w:numId="83">
    <w:abstractNumId w:val="12"/>
  </w:num>
  <w:num w:numId="84">
    <w:abstractNumId w:val="10"/>
  </w:num>
  <w:num w:numId="85">
    <w:abstractNumId w:val="77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 w:numId="91">
    <w:abstractNumId w:val="72"/>
  </w:num>
  <w:num w:numId="92">
    <w:abstractNumId w:val="76"/>
  </w:num>
  <w:numIdMacAtCleanup w:val="90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31EFD"/>
    <w:rsid w:val="000408A9"/>
    <w:rsid w:val="00061052"/>
    <w:rsid w:val="000667A0"/>
    <w:rsid w:val="00070C36"/>
    <w:rsid w:val="00091CCA"/>
    <w:rsid w:val="000972A2"/>
    <w:rsid w:val="000A189E"/>
    <w:rsid w:val="000A5B3C"/>
    <w:rsid w:val="000C2CED"/>
    <w:rsid w:val="000D57C1"/>
    <w:rsid w:val="000E4220"/>
    <w:rsid w:val="000F48F4"/>
    <w:rsid w:val="000F4F80"/>
    <w:rsid w:val="00110A2F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16C81"/>
    <w:rsid w:val="00221E1A"/>
    <w:rsid w:val="00227CA4"/>
    <w:rsid w:val="00231D59"/>
    <w:rsid w:val="00232FCF"/>
    <w:rsid w:val="002339FB"/>
    <w:rsid w:val="00240F97"/>
    <w:rsid w:val="002417E2"/>
    <w:rsid w:val="0025153A"/>
    <w:rsid w:val="00251A6A"/>
    <w:rsid w:val="00256551"/>
    <w:rsid w:val="00257352"/>
    <w:rsid w:val="00264762"/>
    <w:rsid w:val="00267AC4"/>
    <w:rsid w:val="00271FC5"/>
    <w:rsid w:val="002803D1"/>
    <w:rsid w:val="00287F3B"/>
    <w:rsid w:val="002B0663"/>
    <w:rsid w:val="002F60C9"/>
    <w:rsid w:val="002F67C0"/>
    <w:rsid w:val="00303649"/>
    <w:rsid w:val="00303C76"/>
    <w:rsid w:val="00307EFA"/>
    <w:rsid w:val="00311536"/>
    <w:rsid w:val="003205D2"/>
    <w:rsid w:val="00321929"/>
    <w:rsid w:val="00321EA5"/>
    <w:rsid w:val="003309A3"/>
    <w:rsid w:val="0035550C"/>
    <w:rsid w:val="00362F47"/>
    <w:rsid w:val="00394836"/>
    <w:rsid w:val="003A6A9F"/>
    <w:rsid w:val="003B5D0C"/>
    <w:rsid w:val="003D0192"/>
    <w:rsid w:val="003D0C86"/>
    <w:rsid w:val="003D0E11"/>
    <w:rsid w:val="003D26C7"/>
    <w:rsid w:val="003D47FA"/>
    <w:rsid w:val="003D4E90"/>
    <w:rsid w:val="003D58AC"/>
    <w:rsid w:val="003E2240"/>
    <w:rsid w:val="003E2F8D"/>
    <w:rsid w:val="003E629D"/>
    <w:rsid w:val="003E647C"/>
    <w:rsid w:val="00402E71"/>
    <w:rsid w:val="004167BD"/>
    <w:rsid w:val="00420BE7"/>
    <w:rsid w:val="0043149D"/>
    <w:rsid w:val="00432798"/>
    <w:rsid w:val="00436D02"/>
    <w:rsid w:val="00457BFF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4F52AF"/>
    <w:rsid w:val="00505CDD"/>
    <w:rsid w:val="0051447B"/>
    <w:rsid w:val="00522693"/>
    <w:rsid w:val="005433EA"/>
    <w:rsid w:val="00547C5B"/>
    <w:rsid w:val="00555A99"/>
    <w:rsid w:val="0055739F"/>
    <w:rsid w:val="00560B3D"/>
    <w:rsid w:val="00572B53"/>
    <w:rsid w:val="0057631E"/>
    <w:rsid w:val="00582D0C"/>
    <w:rsid w:val="00594550"/>
    <w:rsid w:val="00596688"/>
    <w:rsid w:val="005A2E19"/>
    <w:rsid w:val="005F68B8"/>
    <w:rsid w:val="006146BC"/>
    <w:rsid w:val="006202B6"/>
    <w:rsid w:val="00630F99"/>
    <w:rsid w:val="00631A49"/>
    <w:rsid w:val="00635F23"/>
    <w:rsid w:val="00642605"/>
    <w:rsid w:val="00644C71"/>
    <w:rsid w:val="006532B6"/>
    <w:rsid w:val="00660C90"/>
    <w:rsid w:val="00664038"/>
    <w:rsid w:val="006719EA"/>
    <w:rsid w:val="00671BCD"/>
    <w:rsid w:val="00674AAD"/>
    <w:rsid w:val="00685E4D"/>
    <w:rsid w:val="006A7385"/>
    <w:rsid w:val="006A763D"/>
    <w:rsid w:val="006C234F"/>
    <w:rsid w:val="006C6CCC"/>
    <w:rsid w:val="006F0B51"/>
    <w:rsid w:val="0071553B"/>
    <w:rsid w:val="00726AEB"/>
    <w:rsid w:val="007324B4"/>
    <w:rsid w:val="00735DA0"/>
    <w:rsid w:val="0074194A"/>
    <w:rsid w:val="00761CDF"/>
    <w:rsid w:val="00761ECD"/>
    <w:rsid w:val="0076477C"/>
    <w:rsid w:val="00782F2D"/>
    <w:rsid w:val="00783B23"/>
    <w:rsid w:val="007910D8"/>
    <w:rsid w:val="007A328E"/>
    <w:rsid w:val="007B54C9"/>
    <w:rsid w:val="007C14BF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17948"/>
    <w:rsid w:val="008335B2"/>
    <w:rsid w:val="00841A17"/>
    <w:rsid w:val="008442FC"/>
    <w:rsid w:val="00844BC1"/>
    <w:rsid w:val="00871547"/>
    <w:rsid w:val="008834D8"/>
    <w:rsid w:val="00885292"/>
    <w:rsid w:val="008865AD"/>
    <w:rsid w:val="00897C56"/>
    <w:rsid w:val="008A6179"/>
    <w:rsid w:val="008C3727"/>
    <w:rsid w:val="008D0C32"/>
    <w:rsid w:val="008D48F8"/>
    <w:rsid w:val="008F645E"/>
    <w:rsid w:val="00914997"/>
    <w:rsid w:val="00917007"/>
    <w:rsid w:val="00920C92"/>
    <w:rsid w:val="009303D1"/>
    <w:rsid w:val="00940B7A"/>
    <w:rsid w:val="00957D80"/>
    <w:rsid w:val="0096493C"/>
    <w:rsid w:val="0097086F"/>
    <w:rsid w:val="0097121A"/>
    <w:rsid w:val="0097361D"/>
    <w:rsid w:val="00975722"/>
    <w:rsid w:val="00983E8F"/>
    <w:rsid w:val="00984506"/>
    <w:rsid w:val="00987CBD"/>
    <w:rsid w:val="009A178C"/>
    <w:rsid w:val="009B308C"/>
    <w:rsid w:val="009C6537"/>
    <w:rsid w:val="009D49FB"/>
    <w:rsid w:val="009D5620"/>
    <w:rsid w:val="009E5E98"/>
    <w:rsid w:val="009E6547"/>
    <w:rsid w:val="009F3D44"/>
    <w:rsid w:val="00A13A00"/>
    <w:rsid w:val="00A1445B"/>
    <w:rsid w:val="00A20082"/>
    <w:rsid w:val="00A2165E"/>
    <w:rsid w:val="00A22DC5"/>
    <w:rsid w:val="00A23D02"/>
    <w:rsid w:val="00A30FE5"/>
    <w:rsid w:val="00A42465"/>
    <w:rsid w:val="00A72531"/>
    <w:rsid w:val="00AA0727"/>
    <w:rsid w:val="00AB0355"/>
    <w:rsid w:val="00AD2F0C"/>
    <w:rsid w:val="00AD6A51"/>
    <w:rsid w:val="00AE6D12"/>
    <w:rsid w:val="00AE727E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0784C"/>
    <w:rsid w:val="00C167F2"/>
    <w:rsid w:val="00C23D61"/>
    <w:rsid w:val="00C33114"/>
    <w:rsid w:val="00C467EB"/>
    <w:rsid w:val="00C479BA"/>
    <w:rsid w:val="00C50E79"/>
    <w:rsid w:val="00C80E08"/>
    <w:rsid w:val="00C91A46"/>
    <w:rsid w:val="00C93CFE"/>
    <w:rsid w:val="00C94528"/>
    <w:rsid w:val="00CB22A5"/>
    <w:rsid w:val="00CC1A2E"/>
    <w:rsid w:val="00CC2FCB"/>
    <w:rsid w:val="00CD2ADC"/>
    <w:rsid w:val="00CD3CC4"/>
    <w:rsid w:val="00CD621E"/>
    <w:rsid w:val="00CD764B"/>
    <w:rsid w:val="00CF62DE"/>
    <w:rsid w:val="00D138AE"/>
    <w:rsid w:val="00D147AE"/>
    <w:rsid w:val="00D21DDD"/>
    <w:rsid w:val="00D26A91"/>
    <w:rsid w:val="00D46962"/>
    <w:rsid w:val="00D6080F"/>
    <w:rsid w:val="00D6266F"/>
    <w:rsid w:val="00D71648"/>
    <w:rsid w:val="00DB5E43"/>
    <w:rsid w:val="00DC611B"/>
    <w:rsid w:val="00DD7B1A"/>
    <w:rsid w:val="00DD7C3A"/>
    <w:rsid w:val="00DE6CF0"/>
    <w:rsid w:val="00DF2D48"/>
    <w:rsid w:val="00E0662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B0F27"/>
    <w:rsid w:val="00EB710B"/>
    <w:rsid w:val="00ED2654"/>
    <w:rsid w:val="00EF6F96"/>
    <w:rsid w:val="00EF7AF6"/>
    <w:rsid w:val="00F04543"/>
    <w:rsid w:val="00F13B5F"/>
    <w:rsid w:val="00F15C7C"/>
    <w:rsid w:val="00F35FCE"/>
    <w:rsid w:val="00F5307B"/>
    <w:rsid w:val="00F546DD"/>
    <w:rsid w:val="00F80140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styleId="af2">
    <w:name w:val="Balloon Text"/>
    <w:basedOn w:val="a"/>
    <w:link w:val="af3"/>
    <w:rsid w:val="00A144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1445B"/>
    <w:rPr>
      <w:rFonts w:ascii="Tahoma" w:eastAsia="Calibri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rsid w:val="009C653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C65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9C6537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styleId="af4">
    <w:name w:val="Table Grid"/>
    <w:basedOn w:val="a1"/>
    <w:rsid w:val="006A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2493295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0173523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768E-EC52-414B-B7E5-4F4486F1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46</cp:revision>
  <cp:lastPrinted>2019-07-02T13:45:00Z</cp:lastPrinted>
  <dcterms:created xsi:type="dcterms:W3CDTF">2013-07-01T07:45:00Z</dcterms:created>
  <dcterms:modified xsi:type="dcterms:W3CDTF">2024-03-28T12:06:00Z</dcterms:modified>
</cp:coreProperties>
</file>