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  <w:r w:rsidRPr="00657D13">
        <w:rPr>
          <w:rFonts w:eastAsia="Calibri"/>
          <w:b/>
          <w:noProof/>
          <w:sz w:val="32"/>
          <w:szCs w:val="32"/>
          <w:lang w:eastAsia="en-US"/>
        </w:rPr>
        <w:t>Муниципальное бюджетное учереждение дополнительного образования «Захаровская детская школа искусств»</w:t>
      </w: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  <w:r w:rsidRPr="00657D13">
        <w:rPr>
          <w:rFonts w:eastAsia="Calibri"/>
          <w:b/>
          <w:noProof/>
          <w:sz w:val="32"/>
          <w:szCs w:val="32"/>
          <w:lang w:eastAsia="en-US"/>
        </w:rPr>
        <w:t>ДОПОЛНИТЕЛЬНАЯ ПРЕДПРОФЕССИОНАЛЬНАЯ ОБЩЕОБРАЗОВАТЕЛЬНАЯ ПРОГРАММА В ОБЛАСТИ ХОРЕОГРАФИЧЕСКОГО ИСКУССТА</w:t>
      </w: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  <w:r w:rsidRPr="00657D13">
        <w:rPr>
          <w:rFonts w:eastAsia="Calibri"/>
          <w:b/>
          <w:noProof/>
          <w:sz w:val="32"/>
          <w:szCs w:val="32"/>
          <w:lang w:eastAsia="en-US"/>
        </w:rPr>
        <w:t>«ХОРЕОГРАФИЧЕСКОЕ ТВОРЧЕСТВО»</w:t>
      </w: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  <w:r w:rsidRPr="00657D13">
        <w:rPr>
          <w:rFonts w:eastAsia="Calibri"/>
          <w:b/>
          <w:noProof/>
          <w:sz w:val="32"/>
          <w:szCs w:val="32"/>
          <w:lang w:eastAsia="en-US"/>
        </w:rPr>
        <w:t>Предметная область</w:t>
      </w: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  <w:r w:rsidRPr="00657D13">
        <w:rPr>
          <w:rFonts w:eastAsia="Calibri"/>
          <w:b/>
          <w:noProof/>
          <w:sz w:val="32"/>
          <w:szCs w:val="32"/>
          <w:lang w:eastAsia="en-US"/>
        </w:rPr>
        <w:t>ПО.01. ХОРЕОГРАФИЧЕСКОЕ ИСПОЛНИТЕЛЬСТВО</w:t>
      </w: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  <w:r w:rsidRPr="00657D13">
        <w:rPr>
          <w:rFonts w:eastAsia="Calibri"/>
          <w:b/>
          <w:noProof/>
          <w:sz w:val="32"/>
          <w:szCs w:val="32"/>
          <w:lang w:eastAsia="en-US"/>
        </w:rPr>
        <w:t>Рабочая программа</w:t>
      </w: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  <w:r w:rsidRPr="00657D13">
        <w:rPr>
          <w:rFonts w:eastAsia="Calibri"/>
          <w:b/>
          <w:noProof/>
          <w:sz w:val="32"/>
          <w:szCs w:val="32"/>
          <w:lang w:eastAsia="en-US"/>
        </w:rPr>
        <w:t>По учебному предмету</w:t>
      </w:r>
    </w:p>
    <w:p w:rsid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  <w:lang w:eastAsia="en-US"/>
        </w:rPr>
        <w:t>ПО.01.УП.03</w:t>
      </w:r>
      <w:r w:rsidRPr="00657D13">
        <w:rPr>
          <w:rFonts w:eastAsia="Calibri"/>
          <w:b/>
          <w:noProof/>
          <w:sz w:val="32"/>
          <w:szCs w:val="32"/>
          <w:lang w:eastAsia="en-US"/>
        </w:rPr>
        <w:t>.</w:t>
      </w:r>
      <w:r>
        <w:rPr>
          <w:rFonts w:eastAsia="Calibri"/>
          <w:b/>
          <w:noProof/>
          <w:sz w:val="32"/>
          <w:szCs w:val="32"/>
          <w:lang w:eastAsia="en-US"/>
        </w:rPr>
        <w:t xml:space="preserve">, ПО.01.УП.04. </w:t>
      </w: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  <w:lang w:eastAsia="en-US"/>
        </w:rPr>
        <w:t>КЛАССИЧЕСКИЙ ТАНЕЦ</w:t>
      </w:r>
    </w:p>
    <w:p w:rsidR="00657D13" w:rsidRPr="00657D13" w:rsidRDefault="00657D13" w:rsidP="00657D13">
      <w:pPr>
        <w:jc w:val="center"/>
        <w:rPr>
          <w:rFonts w:eastAsia="Calibri"/>
          <w:b/>
          <w:noProof/>
          <w:sz w:val="32"/>
          <w:szCs w:val="32"/>
          <w:lang w:eastAsia="en-US"/>
        </w:rPr>
      </w:pPr>
      <w:r w:rsidRPr="00657D13">
        <w:rPr>
          <w:rFonts w:eastAsia="Calibri"/>
          <w:b/>
          <w:noProof/>
          <w:sz w:val="32"/>
          <w:szCs w:val="32"/>
          <w:lang w:eastAsia="en-US"/>
        </w:rPr>
        <w:t>Срок обучения 8(9) лет</w:t>
      </w:r>
    </w:p>
    <w:p w:rsidR="00657D13" w:rsidRPr="00657D13" w:rsidRDefault="00657D13" w:rsidP="00657D13">
      <w:pPr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rPr>
          <w:rFonts w:eastAsia="Calibri"/>
          <w:b/>
          <w:noProof/>
          <w:sz w:val="32"/>
          <w:szCs w:val="32"/>
          <w:lang w:eastAsia="en-US"/>
        </w:rPr>
      </w:pPr>
    </w:p>
    <w:p w:rsidR="00657D13" w:rsidRPr="00657D13" w:rsidRDefault="00657D13" w:rsidP="00657D13">
      <w:pPr>
        <w:rPr>
          <w:rFonts w:eastAsia="Calibri"/>
          <w:noProof/>
          <w:sz w:val="32"/>
          <w:szCs w:val="32"/>
          <w:lang w:eastAsia="en-US"/>
        </w:rPr>
      </w:pPr>
      <w:r w:rsidRPr="00657D13">
        <w:rPr>
          <w:rFonts w:eastAsia="Calibri"/>
          <w:noProof/>
          <w:sz w:val="32"/>
          <w:szCs w:val="32"/>
          <w:lang w:eastAsia="en-US"/>
        </w:rPr>
        <w:t>ОДОБРЕНА</w:t>
      </w:r>
    </w:p>
    <w:p w:rsidR="00657D13" w:rsidRPr="00657D13" w:rsidRDefault="00657D13" w:rsidP="00657D13">
      <w:pPr>
        <w:rPr>
          <w:rFonts w:eastAsia="Calibri"/>
          <w:noProof/>
          <w:lang w:eastAsia="en-US"/>
        </w:rPr>
      </w:pPr>
      <w:r w:rsidRPr="00657D13">
        <w:rPr>
          <w:rFonts w:eastAsia="Calibri"/>
          <w:noProof/>
          <w:lang w:eastAsia="en-US"/>
        </w:rPr>
        <w:t>Педагогическим советом</w:t>
      </w:r>
    </w:p>
    <w:p w:rsidR="00657D13" w:rsidRPr="00657D13" w:rsidRDefault="00657D13" w:rsidP="00657D13">
      <w:pPr>
        <w:rPr>
          <w:rFonts w:eastAsia="Calibri"/>
          <w:noProof/>
          <w:lang w:eastAsia="en-US"/>
        </w:rPr>
      </w:pPr>
      <w:r w:rsidRPr="00657D13">
        <w:rPr>
          <w:rFonts w:eastAsia="Calibri"/>
          <w:noProof/>
          <w:lang w:eastAsia="en-US"/>
        </w:rPr>
        <w:t>МБУДО «Захаровская ДШИ»</w:t>
      </w:r>
    </w:p>
    <w:p w:rsidR="00657D13" w:rsidRPr="00657D13" w:rsidRDefault="00215C28" w:rsidP="00657D13">
      <w:pPr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Протокол № </w:t>
      </w:r>
      <w:r w:rsidR="001958D8">
        <w:rPr>
          <w:rFonts w:eastAsia="Calibri"/>
          <w:noProof/>
          <w:lang w:eastAsia="en-US"/>
        </w:rPr>
        <w:t>2</w:t>
      </w:r>
      <w:r w:rsidR="00657D13" w:rsidRPr="00657D13">
        <w:rPr>
          <w:rFonts w:eastAsia="Calibri"/>
          <w:noProof/>
          <w:lang w:eastAsia="en-US"/>
        </w:rPr>
        <w:t xml:space="preserve"> от </w:t>
      </w:r>
      <w:r w:rsidR="00B124C8">
        <w:t>«2</w:t>
      </w:r>
      <w:r w:rsidR="001958D8">
        <w:t>7</w:t>
      </w:r>
      <w:r w:rsidRPr="00215C28">
        <w:t>» марта 202</w:t>
      </w:r>
      <w:r w:rsidR="001958D8">
        <w:t xml:space="preserve">4 </w:t>
      </w:r>
      <w:r w:rsidRPr="00215C28">
        <w:t>г</w:t>
      </w:r>
      <w:r w:rsidR="00657D13" w:rsidRPr="00657D13">
        <w:rPr>
          <w:rFonts w:eastAsia="Calibri"/>
          <w:noProof/>
          <w:lang w:eastAsia="en-US"/>
        </w:rPr>
        <w:t>.</w:t>
      </w:r>
    </w:p>
    <w:p w:rsidR="00657D13" w:rsidRPr="00657D13" w:rsidRDefault="00657D13" w:rsidP="00657D13">
      <w:pPr>
        <w:rPr>
          <w:rFonts w:eastAsia="Calibri"/>
          <w:noProof/>
          <w:lang w:eastAsia="en-US"/>
        </w:rPr>
      </w:pPr>
      <w:r w:rsidRPr="00657D13">
        <w:rPr>
          <w:rFonts w:eastAsia="Calibri"/>
          <w:noProof/>
          <w:lang w:eastAsia="en-US"/>
        </w:rPr>
        <w:t>Директор__________Сазонова Г.И.</w:t>
      </w:r>
    </w:p>
    <w:p w:rsidR="00657D13" w:rsidRPr="00657D13" w:rsidRDefault="00657D13" w:rsidP="00657D13">
      <w:pPr>
        <w:rPr>
          <w:rFonts w:eastAsia="Calibri"/>
          <w:noProof/>
          <w:lang w:eastAsia="en-US"/>
        </w:rPr>
      </w:pPr>
    </w:p>
    <w:p w:rsidR="00657D13" w:rsidRPr="00657D13" w:rsidRDefault="00657D13" w:rsidP="00657D13">
      <w:pPr>
        <w:rPr>
          <w:rFonts w:eastAsia="Calibri"/>
          <w:noProof/>
          <w:lang w:eastAsia="en-US"/>
        </w:rPr>
      </w:pPr>
    </w:p>
    <w:p w:rsidR="00657D13" w:rsidRPr="00657D13" w:rsidRDefault="00657D13" w:rsidP="00657D13">
      <w:pPr>
        <w:rPr>
          <w:rFonts w:eastAsia="Calibri"/>
          <w:noProof/>
          <w:lang w:eastAsia="en-US"/>
        </w:rPr>
      </w:pPr>
    </w:p>
    <w:p w:rsidR="00657D13" w:rsidRPr="00657D13" w:rsidRDefault="00657D13" w:rsidP="00657D13">
      <w:pPr>
        <w:rPr>
          <w:rFonts w:eastAsia="Calibri"/>
          <w:noProof/>
          <w:lang w:eastAsia="en-US"/>
        </w:rPr>
      </w:pPr>
    </w:p>
    <w:p w:rsidR="00657D13" w:rsidRPr="00657D13" w:rsidRDefault="00657D13" w:rsidP="00657D13">
      <w:pPr>
        <w:rPr>
          <w:rFonts w:eastAsia="Calibri"/>
          <w:noProof/>
          <w:lang w:eastAsia="en-US"/>
        </w:rPr>
      </w:pPr>
    </w:p>
    <w:p w:rsidR="00657D13" w:rsidRPr="00657D13" w:rsidRDefault="00657D13" w:rsidP="00657D13">
      <w:pPr>
        <w:rPr>
          <w:rFonts w:eastAsia="Calibri"/>
          <w:noProof/>
          <w:lang w:eastAsia="en-US"/>
        </w:rPr>
      </w:pPr>
    </w:p>
    <w:p w:rsidR="00657D13" w:rsidRPr="00657D13" w:rsidRDefault="00657D13" w:rsidP="00657D13">
      <w:pPr>
        <w:rPr>
          <w:rFonts w:eastAsia="Calibri"/>
          <w:noProof/>
          <w:lang w:eastAsia="en-US"/>
        </w:rPr>
      </w:pPr>
    </w:p>
    <w:p w:rsidR="00657D13" w:rsidRPr="00657D13" w:rsidRDefault="00657D13" w:rsidP="00657D13">
      <w:pPr>
        <w:rPr>
          <w:rFonts w:eastAsia="Calibri"/>
          <w:noProof/>
          <w:lang w:eastAsia="en-US"/>
        </w:rPr>
      </w:pPr>
    </w:p>
    <w:p w:rsidR="00657D13" w:rsidRPr="00657D13" w:rsidRDefault="00657D13" w:rsidP="00657D13">
      <w:pPr>
        <w:rPr>
          <w:rFonts w:eastAsia="Calibri"/>
          <w:noProof/>
          <w:lang w:eastAsia="en-US"/>
        </w:rPr>
      </w:pPr>
    </w:p>
    <w:p w:rsidR="00657D13" w:rsidRPr="00657D13" w:rsidRDefault="00657D13" w:rsidP="00657D13">
      <w:pPr>
        <w:jc w:val="center"/>
        <w:rPr>
          <w:rFonts w:eastAsia="Calibri"/>
          <w:noProof/>
          <w:lang w:eastAsia="en-US"/>
        </w:rPr>
      </w:pPr>
      <w:r w:rsidRPr="00657D13">
        <w:rPr>
          <w:rFonts w:eastAsia="Calibri"/>
          <w:noProof/>
          <w:lang w:eastAsia="en-US"/>
        </w:rPr>
        <w:t>с.Захарово</w:t>
      </w:r>
    </w:p>
    <w:p w:rsidR="00657D13" w:rsidRDefault="00215C28" w:rsidP="00F327C6">
      <w:pPr>
        <w:tabs>
          <w:tab w:val="left" w:pos="0"/>
        </w:tabs>
        <w:ind w:firstLine="284"/>
        <w:jc w:val="center"/>
        <w:rPr>
          <w:b/>
        </w:rPr>
      </w:pPr>
      <w:r>
        <w:rPr>
          <w:rFonts w:eastAsia="Calibri"/>
          <w:noProof/>
          <w:lang w:eastAsia="en-US"/>
        </w:rPr>
        <w:t>202</w:t>
      </w:r>
      <w:r w:rsidR="001958D8">
        <w:rPr>
          <w:rFonts w:eastAsia="Calibri"/>
          <w:noProof/>
          <w:lang w:eastAsia="en-US"/>
        </w:rPr>
        <w:t xml:space="preserve">4 </w:t>
      </w:r>
      <w:bookmarkStart w:id="0" w:name="_GoBack"/>
      <w:bookmarkEnd w:id="0"/>
      <w:r w:rsidR="00657D13" w:rsidRPr="00657D13">
        <w:rPr>
          <w:rFonts w:eastAsia="Calibri"/>
          <w:noProof/>
          <w:lang w:eastAsia="en-US"/>
        </w:rPr>
        <w:t>г.</w:t>
      </w:r>
    </w:p>
    <w:p w:rsidR="006E461F" w:rsidRDefault="006E461F" w:rsidP="00233488">
      <w:pPr>
        <w:tabs>
          <w:tab w:val="left" w:pos="0"/>
        </w:tabs>
        <w:ind w:firstLine="284"/>
        <w:jc w:val="both"/>
        <w:rPr>
          <w:b/>
        </w:rPr>
      </w:pPr>
    </w:p>
    <w:p w:rsidR="004B4305" w:rsidRPr="00233488" w:rsidRDefault="004B4305" w:rsidP="00233488">
      <w:pPr>
        <w:tabs>
          <w:tab w:val="left" w:pos="0"/>
        </w:tabs>
        <w:ind w:firstLine="284"/>
        <w:jc w:val="both"/>
        <w:rPr>
          <w:b/>
        </w:rPr>
      </w:pPr>
      <w:r w:rsidRPr="00233488">
        <w:rPr>
          <w:b/>
        </w:rPr>
        <w:lastRenderedPageBreak/>
        <w:t>Структура программы учебного предмета</w:t>
      </w:r>
    </w:p>
    <w:p w:rsidR="004B4305" w:rsidRPr="00233488" w:rsidRDefault="004B4305" w:rsidP="00233488">
      <w:pPr>
        <w:tabs>
          <w:tab w:val="left" w:pos="0"/>
        </w:tabs>
        <w:ind w:firstLine="284"/>
        <w:jc w:val="both"/>
        <w:rPr>
          <w:b/>
        </w:rPr>
      </w:pPr>
      <w:r w:rsidRPr="00233488">
        <w:rPr>
          <w:b/>
        </w:rPr>
        <w:t>I</w:t>
      </w:r>
      <w:r w:rsidR="00172700" w:rsidRPr="00233488">
        <w:rPr>
          <w:b/>
        </w:rPr>
        <w:t>.</w:t>
      </w:r>
      <w:r w:rsidR="009E5B50" w:rsidRPr="00233488">
        <w:rPr>
          <w:b/>
        </w:rPr>
        <w:tab/>
        <w:t>Пояснительная записка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i/>
        </w:rPr>
      </w:pPr>
      <w:r w:rsidRPr="00233488">
        <w:rPr>
          <w:i/>
        </w:rPr>
        <w:t>- Характеристика учебного предмета, его место и роль в образовательном процессе;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i/>
        </w:rPr>
      </w:pPr>
      <w:r w:rsidRPr="00233488">
        <w:rPr>
          <w:i/>
        </w:rPr>
        <w:t>- Срок реализации учебного предмета;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i/>
        </w:rPr>
      </w:pPr>
      <w:r w:rsidRPr="00233488">
        <w:rPr>
          <w:i/>
        </w:rPr>
        <w:t>- Объем учебного времени, предусмотренный учебным планом образовательного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i/>
        </w:rPr>
      </w:pPr>
      <w:r w:rsidRPr="00233488">
        <w:rPr>
          <w:i/>
        </w:rPr>
        <w:t>учреждения на реализацию учебного предмета;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i/>
        </w:rPr>
      </w:pPr>
      <w:r w:rsidRPr="00233488">
        <w:rPr>
          <w:i/>
        </w:rPr>
        <w:t>- Форма проведения учебных аудиторных занятий;</w:t>
      </w:r>
    </w:p>
    <w:p w:rsidR="004B4305" w:rsidRPr="00233488" w:rsidRDefault="00D5299D" w:rsidP="00233488">
      <w:pPr>
        <w:pStyle w:val="af1"/>
        <w:tabs>
          <w:tab w:val="left" w:pos="0"/>
        </w:tabs>
        <w:ind w:firstLine="284"/>
        <w:jc w:val="both"/>
        <w:rPr>
          <w:i/>
        </w:rPr>
      </w:pPr>
      <w:r w:rsidRPr="00233488">
        <w:rPr>
          <w:i/>
        </w:rPr>
        <w:t>- Цель</w:t>
      </w:r>
      <w:r w:rsidR="004B4305" w:rsidRPr="00233488">
        <w:rPr>
          <w:i/>
        </w:rPr>
        <w:t xml:space="preserve"> и задачи учебного предмета;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i/>
        </w:rPr>
      </w:pPr>
      <w:r w:rsidRPr="00233488">
        <w:rPr>
          <w:i/>
        </w:rPr>
        <w:t>- Обоснование структуры программы учебного предмета;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i/>
        </w:rPr>
      </w:pPr>
      <w:r w:rsidRPr="00233488">
        <w:rPr>
          <w:i/>
        </w:rPr>
        <w:t xml:space="preserve">- Методы обучения; 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i/>
        </w:rPr>
      </w:pPr>
      <w:r w:rsidRPr="00233488">
        <w:rPr>
          <w:i/>
        </w:rPr>
        <w:t>- Описание материально-технических условий реализации учебного предмета;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i/>
        </w:rPr>
      </w:pPr>
    </w:p>
    <w:p w:rsidR="004B4305" w:rsidRPr="00233488" w:rsidRDefault="004B4305" w:rsidP="00233488">
      <w:pPr>
        <w:tabs>
          <w:tab w:val="left" w:pos="0"/>
        </w:tabs>
        <w:ind w:firstLine="284"/>
        <w:jc w:val="both"/>
        <w:rPr>
          <w:b/>
        </w:rPr>
      </w:pPr>
      <w:r w:rsidRPr="00233488">
        <w:rPr>
          <w:b/>
        </w:rPr>
        <w:t>II</w:t>
      </w:r>
      <w:r w:rsidR="00172700" w:rsidRPr="00233488">
        <w:rPr>
          <w:b/>
        </w:rPr>
        <w:t>.</w:t>
      </w:r>
      <w:r w:rsidRPr="00233488">
        <w:rPr>
          <w:b/>
        </w:rPr>
        <w:tab/>
        <w:t>Содержание учебного предм</w:t>
      </w:r>
      <w:r w:rsidR="009E5B50" w:rsidRPr="00233488">
        <w:rPr>
          <w:b/>
        </w:rPr>
        <w:t>ета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i/>
        </w:rPr>
      </w:pPr>
      <w:r w:rsidRPr="00233488">
        <w:rPr>
          <w:i/>
        </w:rPr>
        <w:t>- Сведения о затратах учебного времени;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bCs/>
          <w:i/>
        </w:rPr>
      </w:pPr>
      <w:r w:rsidRPr="00233488">
        <w:rPr>
          <w:i/>
        </w:rPr>
        <w:t xml:space="preserve">- </w:t>
      </w:r>
      <w:r w:rsidRPr="00233488">
        <w:rPr>
          <w:bCs/>
          <w:i/>
        </w:rPr>
        <w:t>Годовые требования по классам;</w:t>
      </w:r>
    </w:p>
    <w:p w:rsidR="004B4305" w:rsidRPr="00233488" w:rsidRDefault="004B4305" w:rsidP="00233488">
      <w:pPr>
        <w:tabs>
          <w:tab w:val="left" w:pos="0"/>
        </w:tabs>
        <w:spacing w:before="100" w:beforeAutospacing="1"/>
        <w:ind w:firstLine="284"/>
        <w:jc w:val="both"/>
        <w:rPr>
          <w:b/>
        </w:rPr>
      </w:pPr>
      <w:r w:rsidRPr="00233488">
        <w:rPr>
          <w:b/>
        </w:rPr>
        <w:t>III</w:t>
      </w:r>
      <w:r w:rsidR="00172700" w:rsidRPr="00233488">
        <w:rPr>
          <w:b/>
        </w:rPr>
        <w:t>.</w:t>
      </w:r>
      <w:r w:rsidRPr="00233488">
        <w:rPr>
          <w:b/>
        </w:rPr>
        <w:tab/>
        <w:t xml:space="preserve">Требования к </w:t>
      </w:r>
      <w:r w:rsidR="009E5B50" w:rsidRPr="00233488">
        <w:rPr>
          <w:b/>
        </w:rPr>
        <w:t>уровню подготовки обучающихся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b/>
        </w:rPr>
      </w:pPr>
      <w:r w:rsidRPr="00233488">
        <w:rPr>
          <w:b/>
          <w:lang w:val="en-US"/>
        </w:rPr>
        <w:t>IV</w:t>
      </w:r>
      <w:r w:rsidR="00172700" w:rsidRPr="00233488">
        <w:rPr>
          <w:b/>
        </w:rPr>
        <w:t>.</w:t>
      </w:r>
      <w:r w:rsidRPr="00233488">
        <w:rPr>
          <w:b/>
        </w:rPr>
        <w:tab/>
        <w:t>Формы и мето</w:t>
      </w:r>
      <w:r w:rsidR="009E5B50" w:rsidRPr="00233488">
        <w:rPr>
          <w:b/>
        </w:rPr>
        <w:t xml:space="preserve">ды контроля, система оценок </w:t>
      </w:r>
      <w:r w:rsidR="009E5B50" w:rsidRPr="00233488">
        <w:rPr>
          <w:b/>
        </w:rPr>
        <w:tab/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i/>
        </w:rPr>
      </w:pPr>
      <w:r w:rsidRPr="00233488">
        <w:rPr>
          <w:i/>
        </w:rPr>
        <w:t xml:space="preserve">- Аттестация: цели, виды, форма, содержание; 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i/>
        </w:rPr>
      </w:pPr>
      <w:r w:rsidRPr="00233488">
        <w:rPr>
          <w:i/>
        </w:rPr>
        <w:t>- Критерии оценки;</w:t>
      </w:r>
    </w:p>
    <w:p w:rsidR="00172700" w:rsidRPr="00233488" w:rsidRDefault="00172700" w:rsidP="00233488">
      <w:pPr>
        <w:pStyle w:val="af1"/>
        <w:tabs>
          <w:tab w:val="left" w:pos="0"/>
        </w:tabs>
        <w:ind w:firstLine="284"/>
        <w:jc w:val="both"/>
        <w:rPr>
          <w:i/>
        </w:rPr>
      </w:pPr>
    </w:p>
    <w:p w:rsidR="004B4305" w:rsidRPr="00233488" w:rsidRDefault="004B4305" w:rsidP="00F327C6">
      <w:pPr>
        <w:pStyle w:val="af1"/>
        <w:tabs>
          <w:tab w:val="left" w:pos="284"/>
        </w:tabs>
        <w:ind w:firstLine="284"/>
        <w:jc w:val="both"/>
        <w:rPr>
          <w:b/>
        </w:rPr>
      </w:pPr>
      <w:r w:rsidRPr="00233488">
        <w:rPr>
          <w:b/>
          <w:lang w:val="en-US"/>
        </w:rPr>
        <w:t>V</w:t>
      </w:r>
      <w:r w:rsidR="00172700" w:rsidRPr="00233488">
        <w:rPr>
          <w:b/>
        </w:rPr>
        <w:t>.</w:t>
      </w:r>
      <w:r w:rsidRPr="00233488">
        <w:rPr>
          <w:b/>
        </w:rPr>
        <w:tab/>
        <w:t>Спис</w:t>
      </w:r>
      <w:r w:rsidR="000D128D">
        <w:rPr>
          <w:b/>
        </w:rPr>
        <w:t>ок</w:t>
      </w:r>
      <w:r w:rsidRPr="00233488">
        <w:rPr>
          <w:b/>
        </w:rPr>
        <w:t xml:space="preserve"> методической литературы</w:t>
      </w:r>
    </w:p>
    <w:p w:rsidR="004B4305" w:rsidRPr="00233488" w:rsidRDefault="004B4305" w:rsidP="00233488">
      <w:pPr>
        <w:pStyle w:val="af1"/>
        <w:tabs>
          <w:tab w:val="left" w:pos="0"/>
        </w:tabs>
        <w:ind w:firstLine="284"/>
        <w:jc w:val="both"/>
        <w:rPr>
          <w:i/>
        </w:rPr>
      </w:pPr>
      <w:r w:rsidRPr="00233488">
        <w:rPr>
          <w:i/>
        </w:rPr>
        <w:t>;</w:t>
      </w:r>
    </w:p>
    <w:p w:rsidR="004B4305" w:rsidRPr="00233488" w:rsidRDefault="004B4305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i/>
          <w:szCs w:val="24"/>
          <w:lang w:val="ru-RU"/>
        </w:rPr>
      </w:pPr>
    </w:p>
    <w:p w:rsidR="004B4305" w:rsidRPr="00233488" w:rsidRDefault="004B4305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4B4305" w:rsidRPr="00233488" w:rsidRDefault="004B4305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4B4305" w:rsidRPr="00233488" w:rsidRDefault="004B4305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4B4305" w:rsidRPr="00233488" w:rsidRDefault="004B4305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4B4305" w:rsidRPr="00233488" w:rsidRDefault="004B4305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4B4305" w:rsidRPr="00233488" w:rsidRDefault="004B4305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4B4305" w:rsidRPr="00233488" w:rsidRDefault="004B4305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A775A1" w:rsidRPr="00233488" w:rsidRDefault="00A775A1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A775A1" w:rsidRPr="00233488" w:rsidRDefault="00A775A1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172700" w:rsidRPr="00233488" w:rsidRDefault="00172700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9E5B50" w:rsidRPr="00233488" w:rsidRDefault="009E5B50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9E5B50" w:rsidRPr="00233488" w:rsidRDefault="009E5B50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9E5B50" w:rsidRPr="00233488" w:rsidRDefault="009E5B50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9E5B50" w:rsidRPr="00233488" w:rsidRDefault="009E5B50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9E5B50" w:rsidRPr="00233488" w:rsidRDefault="009E5B50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9E5B50" w:rsidRPr="00233488" w:rsidRDefault="009E5B50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9E5B50" w:rsidRPr="00233488" w:rsidRDefault="009E5B50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9E5B50" w:rsidRPr="00233488" w:rsidRDefault="009E5B50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9E5B50" w:rsidRPr="00233488" w:rsidRDefault="009E5B50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9E5B50" w:rsidRPr="00233488" w:rsidRDefault="009E5B50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9E5B50" w:rsidRPr="00233488" w:rsidRDefault="009E5B50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9E5B50" w:rsidRPr="00233488" w:rsidRDefault="009E5B50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1E4D2B" w:rsidRPr="00233488" w:rsidRDefault="001E4D2B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1E4D2B" w:rsidRPr="00233488" w:rsidRDefault="001E4D2B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0F1C7E" w:rsidRPr="00233488" w:rsidRDefault="000F1C7E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4B4305" w:rsidRPr="00233488" w:rsidRDefault="004B4305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0D128D" w:rsidRDefault="000D128D" w:rsidP="00233488">
      <w:pPr>
        <w:pStyle w:val="20"/>
        <w:tabs>
          <w:tab w:val="left" w:pos="0"/>
        </w:tabs>
        <w:ind w:firstLine="284"/>
      </w:pPr>
    </w:p>
    <w:p w:rsidR="006C090B" w:rsidRPr="00233488" w:rsidRDefault="004B4305" w:rsidP="00233488">
      <w:pPr>
        <w:pStyle w:val="20"/>
        <w:tabs>
          <w:tab w:val="left" w:pos="0"/>
        </w:tabs>
        <w:ind w:firstLine="284"/>
      </w:pPr>
      <w:r w:rsidRPr="00233488">
        <w:t>I</w:t>
      </w:r>
      <w:r w:rsidR="00E37359" w:rsidRPr="00233488">
        <w:t>.</w:t>
      </w:r>
      <w:r w:rsidRPr="00233488">
        <w:tab/>
        <w:t>Пояснительная записка</w:t>
      </w:r>
    </w:p>
    <w:p w:rsidR="006C090B" w:rsidRPr="00233488" w:rsidRDefault="006C090B" w:rsidP="00233488">
      <w:pPr>
        <w:pStyle w:val="20"/>
        <w:tabs>
          <w:tab w:val="left" w:pos="0"/>
        </w:tabs>
        <w:ind w:firstLine="284"/>
        <w:jc w:val="both"/>
      </w:pPr>
    </w:p>
    <w:p w:rsidR="004B4305" w:rsidRPr="00233488" w:rsidRDefault="004B4305" w:rsidP="00233488">
      <w:pPr>
        <w:pStyle w:val="Body1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Cs w:val="24"/>
          <w:lang w:val="ru-RU"/>
        </w:rPr>
      </w:pPr>
      <w:r w:rsidRPr="00233488">
        <w:rPr>
          <w:rFonts w:ascii="Times New Roman" w:hAnsi="Times New Roman"/>
          <w:b/>
          <w:i/>
          <w:szCs w:val="24"/>
          <w:lang w:val="ru-RU"/>
        </w:rPr>
        <w:t xml:space="preserve">Характеристика учебного предмета, его место и </w:t>
      </w:r>
      <w:r w:rsidR="009E5B50" w:rsidRPr="00233488">
        <w:rPr>
          <w:rFonts w:ascii="Times New Roman" w:hAnsi="Times New Roman"/>
          <w:b/>
          <w:i/>
          <w:szCs w:val="24"/>
          <w:lang w:val="ru-RU"/>
        </w:rPr>
        <w:t>роль в образовательном процессе</w:t>
      </w:r>
    </w:p>
    <w:p w:rsidR="00C82B47" w:rsidRPr="00233488" w:rsidRDefault="00E37359" w:rsidP="00233488">
      <w:pPr>
        <w:tabs>
          <w:tab w:val="left" w:pos="0"/>
        </w:tabs>
        <w:ind w:firstLine="284"/>
        <w:jc w:val="both"/>
      </w:pPr>
      <w:r w:rsidRPr="00233488">
        <w:t>Программа</w:t>
      </w:r>
      <w:r w:rsidR="00233488">
        <w:t xml:space="preserve"> </w:t>
      </w:r>
      <w:r w:rsidRPr="00233488">
        <w:t xml:space="preserve">учебного предмета </w:t>
      </w:r>
      <w:r w:rsidR="00C82B47" w:rsidRPr="00233488">
        <w:t>«Классический танец»</w:t>
      </w:r>
      <w:r w:rsidR="00233488">
        <w:t xml:space="preserve"> </w:t>
      </w:r>
      <w:r w:rsidR="00C82B47" w:rsidRPr="00233488">
        <w:t>ра</w:t>
      </w:r>
      <w:r w:rsidRPr="00233488">
        <w:t>зработана</w:t>
      </w:r>
      <w:r w:rsidR="00233488">
        <w:t xml:space="preserve"> </w:t>
      </w:r>
      <w:r w:rsidRPr="00233488">
        <w:t>на</w:t>
      </w:r>
      <w:r w:rsidR="00233488">
        <w:t xml:space="preserve"> </w:t>
      </w:r>
      <w:r w:rsidRPr="00233488">
        <w:t>основе</w:t>
      </w:r>
      <w:r w:rsidR="00233488">
        <w:t xml:space="preserve"> </w:t>
      </w:r>
      <w:r w:rsidRPr="00233488">
        <w:t>и</w:t>
      </w:r>
      <w:r w:rsidR="00233488">
        <w:t xml:space="preserve"> </w:t>
      </w:r>
      <w:r w:rsidRPr="00233488">
        <w:t>с</w:t>
      </w:r>
      <w:r w:rsidR="00233488">
        <w:t xml:space="preserve"> </w:t>
      </w:r>
      <w:r w:rsidRPr="00233488">
        <w:t>учетом</w:t>
      </w:r>
      <w:r w:rsidR="00233488">
        <w:t xml:space="preserve"> </w:t>
      </w:r>
      <w:r w:rsidRPr="00233488">
        <w:t>ф</w:t>
      </w:r>
      <w:r w:rsidR="00C82B47" w:rsidRPr="00233488">
        <w:t>едеральных</w:t>
      </w:r>
      <w:r w:rsidR="00233488">
        <w:t xml:space="preserve"> </w:t>
      </w:r>
      <w:r w:rsidR="00C82B47" w:rsidRPr="00233488">
        <w:t>государственных</w:t>
      </w:r>
      <w:r w:rsidR="00233488">
        <w:t xml:space="preserve"> </w:t>
      </w:r>
      <w:r w:rsidR="00C82B47" w:rsidRPr="00233488">
        <w:t>требований</w:t>
      </w:r>
      <w:r w:rsidR="00233488">
        <w:t xml:space="preserve"> </w:t>
      </w:r>
      <w:r w:rsidR="00C82B47" w:rsidRPr="00233488">
        <w:t>к</w:t>
      </w:r>
      <w:r w:rsidR="00233488">
        <w:t xml:space="preserve"> </w:t>
      </w:r>
      <w:r w:rsidR="00C82B47" w:rsidRPr="00233488">
        <w:t xml:space="preserve">дополнительной предпрофессиональной </w:t>
      </w:r>
      <w:r w:rsidR="00C82B47" w:rsidRPr="00233488">
        <w:rPr>
          <w:bCs/>
        </w:rPr>
        <w:t xml:space="preserve">общеобразовательной </w:t>
      </w:r>
      <w:r w:rsidR="00C82B47" w:rsidRPr="00233488">
        <w:t>программе в области хореографического искусства</w:t>
      </w:r>
      <w:r w:rsidR="00233488">
        <w:t xml:space="preserve"> </w:t>
      </w:r>
      <w:r w:rsidR="00C82B47" w:rsidRPr="00233488">
        <w:t>«Хореографическое творчество»</w:t>
      </w:r>
      <w:r w:rsidR="009D0B53" w:rsidRPr="00233488">
        <w:t>.</w:t>
      </w:r>
    </w:p>
    <w:p w:rsidR="00CD1E46" w:rsidRPr="00233488" w:rsidRDefault="00CD1E46" w:rsidP="00233488">
      <w:pPr>
        <w:pStyle w:val="af2"/>
        <w:tabs>
          <w:tab w:val="left" w:pos="0"/>
          <w:tab w:val="left" w:pos="993"/>
        </w:tabs>
        <w:ind w:left="0" w:firstLine="284"/>
        <w:jc w:val="both"/>
      </w:pPr>
      <w:r w:rsidRPr="00233488">
        <w:t xml:space="preserve">Учебный предмет «Классический танец» направлен на приобщение детей к хореографическому искусству, на </w:t>
      </w:r>
      <w:r w:rsidR="00B84967" w:rsidRPr="00233488">
        <w:t xml:space="preserve">эстетическое </w:t>
      </w:r>
      <w:r w:rsidRPr="00233488">
        <w:t>воспитание учащихся, на приобретение основ исполнения классического танца.</w:t>
      </w:r>
    </w:p>
    <w:p w:rsidR="000907DF" w:rsidRPr="00233488" w:rsidRDefault="00F83F35" w:rsidP="00233488">
      <w:pPr>
        <w:pStyle w:val="Body1"/>
        <w:tabs>
          <w:tab w:val="left" w:pos="0"/>
        </w:tabs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233488">
        <w:rPr>
          <w:rFonts w:ascii="Times New Roman" w:hAnsi="Times New Roman"/>
          <w:szCs w:val="24"/>
          <w:lang w:val="ru-RU"/>
        </w:rPr>
        <w:t>Содержание учебного предмета «Классический танец» тесно связано с содержанием учебных предметов «Ритмика», «Гимнастика», «Подготовка концертных номеров».</w:t>
      </w:r>
      <w:r w:rsidR="00233488">
        <w:rPr>
          <w:rFonts w:ascii="Times New Roman" w:hAnsi="Times New Roman"/>
          <w:szCs w:val="24"/>
          <w:lang w:val="ru-RU"/>
        </w:rPr>
        <w:t xml:space="preserve"> </w:t>
      </w:r>
      <w:r w:rsidR="00F201BD" w:rsidRPr="00233488">
        <w:rPr>
          <w:rFonts w:ascii="Times New Roman" w:hAnsi="Times New Roman"/>
          <w:szCs w:val="24"/>
          <w:lang w:val="ru-RU"/>
        </w:rPr>
        <w:t>У</w:t>
      </w:r>
      <w:r w:rsidR="003B3640" w:rsidRPr="00233488">
        <w:rPr>
          <w:rFonts w:ascii="Times New Roman" w:hAnsi="Times New Roman"/>
          <w:szCs w:val="24"/>
          <w:lang w:val="ru-RU"/>
        </w:rPr>
        <w:t>чебный предмет «</w:t>
      </w:r>
      <w:r w:rsidR="00447C52" w:rsidRPr="00233488">
        <w:rPr>
          <w:rFonts w:ascii="Times New Roman" w:hAnsi="Times New Roman"/>
          <w:szCs w:val="24"/>
          <w:lang w:val="ru-RU"/>
        </w:rPr>
        <w:t>Классический танец</w:t>
      </w:r>
      <w:r w:rsidR="003B3640" w:rsidRPr="00233488">
        <w:rPr>
          <w:rFonts w:ascii="Times New Roman" w:hAnsi="Times New Roman"/>
          <w:szCs w:val="24"/>
          <w:lang w:val="ru-RU"/>
        </w:rPr>
        <w:t>»</w:t>
      </w:r>
      <w:r w:rsidR="00447C52" w:rsidRPr="00233488">
        <w:rPr>
          <w:rFonts w:ascii="Times New Roman" w:hAnsi="Times New Roman"/>
          <w:szCs w:val="24"/>
          <w:lang w:val="ru-RU"/>
        </w:rPr>
        <w:t xml:space="preserve"> является фундаментом обучения для всего комплекса танцевальных </w:t>
      </w:r>
      <w:r w:rsidRPr="00233488">
        <w:rPr>
          <w:rFonts w:ascii="Times New Roman" w:hAnsi="Times New Roman"/>
          <w:szCs w:val="24"/>
          <w:lang w:val="ru-RU"/>
        </w:rPr>
        <w:t>предметов</w:t>
      </w:r>
      <w:r w:rsidR="00CD1E46" w:rsidRPr="00233488">
        <w:rPr>
          <w:rFonts w:ascii="Times New Roman" w:hAnsi="Times New Roman"/>
          <w:szCs w:val="24"/>
          <w:lang w:val="ru-RU"/>
        </w:rPr>
        <w:t xml:space="preserve">, ориентирован на развитие физических данных учащихся, </w:t>
      </w:r>
      <w:r w:rsidR="00F201BD" w:rsidRPr="00233488">
        <w:rPr>
          <w:rFonts w:ascii="Times New Roman" w:hAnsi="Times New Roman"/>
          <w:szCs w:val="24"/>
          <w:lang w:val="ru-RU"/>
        </w:rPr>
        <w:t xml:space="preserve">на </w:t>
      </w:r>
      <w:r w:rsidR="00CD1E46" w:rsidRPr="00233488">
        <w:rPr>
          <w:rFonts w:ascii="Times New Roman" w:hAnsi="Times New Roman"/>
          <w:szCs w:val="24"/>
          <w:lang w:val="ru-RU"/>
        </w:rPr>
        <w:t>формирование</w:t>
      </w:r>
      <w:r w:rsidR="00F201BD" w:rsidRPr="00233488">
        <w:rPr>
          <w:rFonts w:ascii="Times New Roman" w:hAnsi="Times New Roman"/>
          <w:szCs w:val="24"/>
          <w:lang w:val="ru-RU"/>
        </w:rPr>
        <w:t xml:space="preserve"> необходимых технических навыков</w:t>
      </w:r>
      <w:r w:rsidR="00447C52" w:rsidRPr="00233488">
        <w:rPr>
          <w:rFonts w:ascii="Times New Roman" w:hAnsi="Times New Roman"/>
          <w:szCs w:val="24"/>
          <w:lang w:val="ru-RU"/>
        </w:rPr>
        <w:t>, является источником в</w:t>
      </w:r>
      <w:r w:rsidR="003B3640" w:rsidRPr="00233488">
        <w:rPr>
          <w:rFonts w:ascii="Times New Roman" w:hAnsi="Times New Roman"/>
          <w:szCs w:val="24"/>
          <w:lang w:val="ru-RU"/>
        </w:rPr>
        <w:t>ысокой исполнительской культуры,</w:t>
      </w:r>
      <w:r w:rsidR="00233488">
        <w:rPr>
          <w:rFonts w:ascii="Times New Roman" w:hAnsi="Times New Roman"/>
          <w:szCs w:val="24"/>
          <w:lang w:val="ru-RU"/>
        </w:rPr>
        <w:t xml:space="preserve"> </w:t>
      </w:r>
      <w:r w:rsidR="003B3640" w:rsidRPr="00233488">
        <w:rPr>
          <w:rFonts w:ascii="Times New Roman" w:eastAsia="Geeza Pro" w:hAnsi="Times New Roman"/>
          <w:szCs w:val="24"/>
          <w:lang w:val="ru-RU"/>
        </w:rPr>
        <w:t>знакомит с высшими достиж</w:t>
      </w:r>
      <w:r w:rsidR="00B84967" w:rsidRPr="00233488">
        <w:rPr>
          <w:rFonts w:ascii="Times New Roman" w:eastAsia="Geeza Pro" w:hAnsi="Times New Roman"/>
          <w:szCs w:val="24"/>
          <w:lang w:val="ru-RU"/>
        </w:rPr>
        <w:t xml:space="preserve">ениями мировой и отечественной </w:t>
      </w:r>
      <w:r w:rsidR="003B3640" w:rsidRPr="00233488">
        <w:rPr>
          <w:rFonts w:ascii="Times New Roman" w:eastAsia="Geeza Pro" w:hAnsi="Times New Roman"/>
          <w:szCs w:val="24"/>
          <w:lang w:val="ru-RU"/>
        </w:rPr>
        <w:t>хореографической культуры.</w:t>
      </w:r>
      <w:r w:rsidR="002B2434" w:rsidRPr="00233488">
        <w:rPr>
          <w:rFonts w:ascii="Times New Roman" w:eastAsia="Geeza Pro" w:hAnsi="Times New Roman"/>
          <w:szCs w:val="24"/>
          <w:lang w:val="ru-RU"/>
        </w:rPr>
        <w:t xml:space="preserve"> Именно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</w:t>
      </w:r>
      <w:r w:rsidR="00B84967" w:rsidRPr="00233488">
        <w:rPr>
          <w:rFonts w:ascii="Times New Roman" w:eastAsia="Geeza Pro" w:hAnsi="Times New Roman"/>
          <w:szCs w:val="24"/>
          <w:lang w:val="ru-RU"/>
        </w:rPr>
        <w:t xml:space="preserve">чувства позы и </w:t>
      </w:r>
      <w:r w:rsidR="002B2434" w:rsidRPr="00233488">
        <w:rPr>
          <w:rFonts w:ascii="Times New Roman" w:eastAsia="Geeza Pro" w:hAnsi="Times New Roman"/>
          <w:szCs w:val="24"/>
          <w:lang w:val="ru-RU"/>
        </w:rPr>
        <w:t>музыкальности.</w:t>
      </w:r>
    </w:p>
    <w:p w:rsidR="008B0E23" w:rsidRPr="00233488" w:rsidRDefault="00447C52" w:rsidP="00233488">
      <w:pPr>
        <w:pStyle w:val="a9"/>
        <w:tabs>
          <w:tab w:val="left" w:pos="0"/>
        </w:tabs>
        <w:ind w:firstLine="284"/>
      </w:pPr>
      <w:r w:rsidRPr="00233488"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233488">
        <w:t xml:space="preserve"> </w:t>
      </w:r>
      <w:r w:rsidR="002B2434" w:rsidRPr="00233488">
        <w:t xml:space="preserve">Программа организует работу преподавателя, устанавливает содержание, объем знаний и навыков, которые должны усвоить учащиеся в течение каждого года обучения. </w:t>
      </w:r>
      <w:r w:rsidR="002B2434" w:rsidRPr="00233488">
        <w:rPr>
          <w:rStyle w:val="FontStyle40"/>
          <w:sz w:val="24"/>
          <w:szCs w:val="24"/>
        </w:rPr>
        <w:t>В ней поэтапно,</w:t>
      </w:r>
      <w:r w:rsidR="00233488">
        <w:rPr>
          <w:rStyle w:val="FontStyle40"/>
          <w:sz w:val="24"/>
          <w:szCs w:val="24"/>
        </w:rPr>
        <w:t xml:space="preserve"> </w:t>
      </w:r>
      <w:r w:rsidR="002B2434" w:rsidRPr="00233488">
        <w:rPr>
          <w:rStyle w:val="FontStyle40"/>
          <w:sz w:val="24"/>
          <w:szCs w:val="24"/>
        </w:rPr>
        <w:t>с возрастающей степенью трудности,</w:t>
      </w:r>
      <w:r w:rsidR="00233488">
        <w:rPr>
          <w:rStyle w:val="FontStyle40"/>
          <w:sz w:val="24"/>
          <w:szCs w:val="24"/>
        </w:rPr>
        <w:t xml:space="preserve"> </w:t>
      </w:r>
      <w:r w:rsidR="002B2434" w:rsidRPr="00233488">
        <w:rPr>
          <w:rStyle w:val="FontStyle40"/>
          <w:sz w:val="24"/>
          <w:szCs w:val="24"/>
        </w:rPr>
        <w:t xml:space="preserve">изложены элементы экзерсиса, разделов </w:t>
      </w:r>
      <w:proofErr w:type="spellStart"/>
      <w:r w:rsidR="002B2434" w:rsidRPr="00233488">
        <w:rPr>
          <w:rStyle w:val="FontStyle40"/>
          <w:sz w:val="24"/>
          <w:szCs w:val="24"/>
          <w:lang w:val="en-US"/>
        </w:rPr>
        <w:t>adajio</w:t>
      </w:r>
      <w:proofErr w:type="spellEnd"/>
      <w:r w:rsidR="002B2434" w:rsidRPr="00233488">
        <w:rPr>
          <w:rStyle w:val="FontStyle40"/>
          <w:sz w:val="24"/>
          <w:szCs w:val="24"/>
        </w:rPr>
        <w:t xml:space="preserve">, </w:t>
      </w:r>
      <w:r w:rsidR="002B2434" w:rsidRPr="00233488">
        <w:rPr>
          <w:rStyle w:val="FontStyle40"/>
          <w:sz w:val="24"/>
          <w:szCs w:val="24"/>
          <w:lang w:val="en-US"/>
        </w:rPr>
        <w:t>allegro</w:t>
      </w:r>
      <w:r w:rsidR="002B2434" w:rsidRPr="00233488">
        <w:rPr>
          <w:rStyle w:val="FontStyle40"/>
          <w:sz w:val="24"/>
          <w:szCs w:val="24"/>
        </w:rPr>
        <w:t>, пальцевой техники.</w:t>
      </w:r>
    </w:p>
    <w:p w:rsidR="00DD360D" w:rsidRPr="00233488" w:rsidRDefault="00F83F35" w:rsidP="00233488">
      <w:pPr>
        <w:tabs>
          <w:tab w:val="left" w:pos="0"/>
        </w:tabs>
        <w:ind w:firstLine="284"/>
        <w:jc w:val="both"/>
      </w:pPr>
      <w:r w:rsidRPr="00233488">
        <w:rPr>
          <w:color w:val="000000"/>
        </w:rPr>
        <w:t>Ее</w:t>
      </w:r>
      <w:r w:rsidR="008B0E23" w:rsidRPr="00233488">
        <w:rPr>
          <w:color w:val="000000"/>
        </w:rPr>
        <w:t xml:space="preserve"> </w:t>
      </w:r>
      <w:r w:rsidR="00233488">
        <w:rPr>
          <w:color w:val="000000"/>
        </w:rPr>
        <w:t>освоение способствует формирова</w:t>
      </w:r>
      <w:r w:rsidR="008B0E23" w:rsidRPr="00233488">
        <w:rPr>
          <w:color w:val="000000"/>
        </w:rPr>
        <w:t>нию общей культуры детей, музыкального вкуса, навыков коллектив</w:t>
      </w:r>
      <w:r w:rsidR="008B0E23" w:rsidRPr="00233488">
        <w:rPr>
          <w:color w:val="000000"/>
        </w:rPr>
        <w:softHyphen/>
        <w:t>ного общения, развитию двигател</w:t>
      </w:r>
      <w:r w:rsidR="00233488">
        <w:rPr>
          <w:color w:val="000000"/>
        </w:rPr>
        <w:t>ьного аппарата, мышления, фанта</w:t>
      </w:r>
      <w:r w:rsidR="008B0E23" w:rsidRPr="00233488">
        <w:rPr>
          <w:color w:val="000000"/>
        </w:rPr>
        <w:t>зии, раскрытию индивидуальности.</w:t>
      </w:r>
    </w:p>
    <w:p w:rsidR="008B0E23" w:rsidRPr="00233488" w:rsidRDefault="008B0E23" w:rsidP="00233488">
      <w:pPr>
        <w:pStyle w:val="Body1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233488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«Классический танец»</w:t>
      </w:r>
    </w:p>
    <w:p w:rsidR="00485DD9" w:rsidRPr="00233488" w:rsidRDefault="00485DD9" w:rsidP="00233488">
      <w:pPr>
        <w:pStyle w:val="Body1"/>
        <w:tabs>
          <w:tab w:val="left" w:pos="0"/>
        </w:tabs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>Срок реализ</w:t>
      </w:r>
      <w:r w:rsidR="00770A1B">
        <w:rPr>
          <w:rFonts w:ascii="Times New Roman" w:eastAsia="Helvetica" w:hAnsi="Times New Roman"/>
          <w:szCs w:val="24"/>
          <w:lang w:val="ru-RU"/>
        </w:rPr>
        <w:t xml:space="preserve">ации данной программы составляет </w:t>
      </w:r>
      <w:r w:rsidR="002540E7" w:rsidRPr="00233488">
        <w:rPr>
          <w:rFonts w:ascii="Times New Roman" w:eastAsia="Helvetica" w:hAnsi="Times New Roman"/>
          <w:szCs w:val="24"/>
          <w:lang w:val="ru-RU"/>
        </w:rPr>
        <w:t>6</w:t>
      </w:r>
      <w:r w:rsidR="00770A1B">
        <w:rPr>
          <w:rFonts w:ascii="Times New Roman" w:eastAsia="Helvetica" w:hAnsi="Times New Roman"/>
          <w:szCs w:val="24"/>
          <w:lang w:val="ru-RU"/>
        </w:rPr>
        <w:t xml:space="preserve"> лет</w:t>
      </w:r>
      <w:r w:rsidRPr="00233488">
        <w:rPr>
          <w:rFonts w:ascii="Times New Roman" w:eastAsia="Helvetica" w:hAnsi="Times New Roman"/>
          <w:szCs w:val="24"/>
          <w:lang w:val="ru-RU"/>
        </w:rPr>
        <w:t>.</w:t>
      </w:r>
      <w:r w:rsidR="00233488">
        <w:rPr>
          <w:rFonts w:ascii="Times New Roman" w:eastAsia="Helvetica" w:hAnsi="Times New Roman"/>
          <w:szCs w:val="24"/>
          <w:lang w:val="ru-RU"/>
        </w:rPr>
        <w:t xml:space="preserve"> </w:t>
      </w:r>
      <w:r w:rsidRPr="00233488">
        <w:rPr>
          <w:rFonts w:ascii="Times New Roman" w:eastAsia="Helvetica" w:hAnsi="Times New Roman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</w:t>
      </w:r>
      <w:r w:rsidR="00233488">
        <w:rPr>
          <w:rFonts w:ascii="Times New Roman" w:eastAsia="Helvetica" w:hAnsi="Times New Roman"/>
          <w:szCs w:val="24"/>
          <w:lang w:val="ru-RU"/>
        </w:rPr>
        <w:t xml:space="preserve"> </w:t>
      </w:r>
      <w:r w:rsidRPr="00233488">
        <w:rPr>
          <w:rFonts w:ascii="Times New Roman" w:eastAsia="Helvetica" w:hAnsi="Times New Roman"/>
          <w:szCs w:val="24"/>
          <w:lang w:val="ru-RU"/>
        </w:rPr>
        <w:t xml:space="preserve">хореографического искусства, срок освоения может быть увеличен на 1 год (9 класс). </w:t>
      </w:r>
    </w:p>
    <w:p w:rsidR="00485DD9" w:rsidRPr="00233488" w:rsidRDefault="00485DD9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3488">
        <w:rPr>
          <w:rFonts w:ascii="Times New Roman" w:hAnsi="Times New Roman"/>
          <w:b/>
          <w:i/>
          <w:color w:val="auto"/>
          <w:szCs w:val="24"/>
          <w:lang w:val="ru-RU"/>
        </w:rPr>
        <w:t xml:space="preserve">3.Объем учебного времени, </w:t>
      </w:r>
      <w:r w:rsidRPr="00233488">
        <w:rPr>
          <w:rFonts w:ascii="Times New Roman" w:hAnsi="Times New Roman"/>
          <w:color w:val="auto"/>
          <w:szCs w:val="24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 w:rsidRPr="00233488">
        <w:rPr>
          <w:rFonts w:ascii="Times New Roman" w:hAnsi="Times New Roman"/>
          <w:color w:val="auto"/>
          <w:szCs w:val="24"/>
          <w:lang w:val="ru-RU"/>
        </w:rPr>
        <w:t>.</w:t>
      </w:r>
    </w:p>
    <w:p w:rsidR="00485DD9" w:rsidRPr="00233488" w:rsidRDefault="00CD5E93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233488">
        <w:rPr>
          <w:rFonts w:ascii="Times New Roman" w:hAnsi="Times New Roman"/>
          <w:b/>
          <w:i/>
          <w:color w:val="auto"/>
          <w:szCs w:val="24"/>
          <w:lang w:val="ru-RU"/>
        </w:rPr>
        <w:t xml:space="preserve">Таблица </w:t>
      </w:r>
      <w:r w:rsidR="00C46881" w:rsidRPr="00233488">
        <w:rPr>
          <w:rFonts w:ascii="Times New Roman" w:hAnsi="Times New Roman"/>
          <w:b/>
          <w:i/>
          <w:color w:val="auto"/>
          <w:szCs w:val="24"/>
          <w:lang w:val="ru-RU"/>
        </w:rPr>
        <w:t>1</w:t>
      </w:r>
    </w:p>
    <w:p w:rsidR="00D5299D" w:rsidRPr="00233488" w:rsidRDefault="00F83F35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233488">
        <w:rPr>
          <w:rFonts w:ascii="Times New Roman" w:hAnsi="Times New Roman"/>
          <w:b/>
          <w:i/>
          <w:color w:val="auto"/>
          <w:szCs w:val="24"/>
          <w:lang w:val="ru-RU"/>
        </w:rPr>
        <w:t xml:space="preserve">Срок реализации </w:t>
      </w:r>
      <w:r w:rsidR="00D5299D" w:rsidRPr="00233488">
        <w:rPr>
          <w:rFonts w:ascii="Times New Roman" w:hAnsi="Times New Roman"/>
          <w:b/>
          <w:i/>
          <w:color w:val="auto"/>
          <w:szCs w:val="24"/>
          <w:lang w:val="ru-RU"/>
        </w:rPr>
        <w:t>образовательной программы</w:t>
      </w:r>
    </w:p>
    <w:p w:rsidR="00F83F35" w:rsidRPr="00233488" w:rsidRDefault="00D5299D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3488">
        <w:rPr>
          <w:rFonts w:ascii="Times New Roman" w:hAnsi="Times New Roman"/>
          <w:b/>
          <w:i/>
          <w:color w:val="auto"/>
          <w:szCs w:val="24"/>
          <w:lang w:val="ru-RU"/>
        </w:rPr>
        <w:t>«Хореографическое творчество»</w:t>
      </w:r>
      <w:r w:rsidR="00F83F35" w:rsidRPr="00233488">
        <w:rPr>
          <w:rFonts w:ascii="Times New Roman" w:hAnsi="Times New Roman"/>
          <w:b/>
          <w:i/>
          <w:color w:val="auto"/>
          <w:szCs w:val="24"/>
          <w:lang w:val="ru-RU"/>
        </w:rPr>
        <w:t xml:space="preserve"> 8 (9) лет</w:t>
      </w:r>
    </w:p>
    <w:tbl>
      <w:tblPr>
        <w:tblStyle w:val="af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426"/>
        <w:gridCol w:w="425"/>
        <w:gridCol w:w="425"/>
        <w:gridCol w:w="425"/>
        <w:gridCol w:w="1560"/>
      </w:tblGrid>
      <w:tr w:rsidR="00485DD9" w:rsidRPr="00233488" w:rsidTr="004F3050">
        <w:tc>
          <w:tcPr>
            <w:tcW w:w="5954" w:type="dxa"/>
            <w:vMerge w:val="restart"/>
          </w:tcPr>
          <w:p w:rsidR="00485DD9" w:rsidRPr="00233488" w:rsidRDefault="00485DD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  <w:p w:rsidR="00485DD9" w:rsidRPr="00233488" w:rsidRDefault="002540E7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Классы</w:t>
            </w:r>
            <w:r w:rsidR="00485DD9"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/количество часов</w:t>
            </w:r>
          </w:p>
        </w:tc>
        <w:tc>
          <w:tcPr>
            <w:tcW w:w="2551" w:type="dxa"/>
            <w:gridSpan w:val="6"/>
          </w:tcPr>
          <w:p w:rsidR="00485DD9" w:rsidRPr="00233488" w:rsidRDefault="00485DD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3-8 классы</w:t>
            </w:r>
          </w:p>
        </w:tc>
        <w:tc>
          <w:tcPr>
            <w:tcW w:w="1560" w:type="dxa"/>
          </w:tcPr>
          <w:p w:rsidR="00485DD9" w:rsidRPr="00233488" w:rsidRDefault="00485DD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9 класс</w:t>
            </w:r>
          </w:p>
        </w:tc>
      </w:tr>
      <w:tr w:rsidR="00485DD9" w:rsidRPr="00233488" w:rsidTr="004F3050">
        <w:tc>
          <w:tcPr>
            <w:tcW w:w="5954" w:type="dxa"/>
            <w:vMerge/>
          </w:tcPr>
          <w:p w:rsidR="00485DD9" w:rsidRPr="00233488" w:rsidRDefault="00485DD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  <w:tc>
          <w:tcPr>
            <w:tcW w:w="2551" w:type="dxa"/>
            <w:gridSpan w:val="6"/>
          </w:tcPr>
          <w:p w:rsidR="00485DD9" w:rsidRPr="00233488" w:rsidRDefault="00485DD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(общее на 6 лет)</w:t>
            </w:r>
          </w:p>
        </w:tc>
        <w:tc>
          <w:tcPr>
            <w:tcW w:w="1560" w:type="dxa"/>
          </w:tcPr>
          <w:p w:rsidR="00485DD9" w:rsidRPr="00233488" w:rsidRDefault="00485DD9" w:rsidP="0023348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(в год)</w:t>
            </w:r>
          </w:p>
        </w:tc>
      </w:tr>
      <w:tr w:rsidR="00485DD9" w:rsidRPr="00233488" w:rsidTr="004F3050">
        <w:tc>
          <w:tcPr>
            <w:tcW w:w="5954" w:type="dxa"/>
          </w:tcPr>
          <w:p w:rsidR="00485DD9" w:rsidRPr="00233488" w:rsidRDefault="00485DD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Максимальная нагрузка</w:t>
            </w:r>
            <w:r w:rsidR="002540E7"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(в часах)</w:t>
            </w:r>
          </w:p>
        </w:tc>
        <w:tc>
          <w:tcPr>
            <w:tcW w:w="2551" w:type="dxa"/>
            <w:gridSpan w:val="6"/>
          </w:tcPr>
          <w:p w:rsidR="00485DD9" w:rsidRPr="00233488" w:rsidRDefault="00485DD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1023 </w:t>
            </w:r>
          </w:p>
        </w:tc>
        <w:tc>
          <w:tcPr>
            <w:tcW w:w="1560" w:type="dxa"/>
          </w:tcPr>
          <w:p w:rsidR="00485DD9" w:rsidRPr="00233488" w:rsidRDefault="00485DD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szCs w:val="24"/>
              </w:rPr>
              <w:t xml:space="preserve">165 </w:t>
            </w:r>
          </w:p>
        </w:tc>
      </w:tr>
      <w:tr w:rsidR="00485DD9" w:rsidRPr="00233488" w:rsidTr="004F3050">
        <w:tc>
          <w:tcPr>
            <w:tcW w:w="5954" w:type="dxa"/>
          </w:tcPr>
          <w:p w:rsidR="00485DD9" w:rsidRPr="00233488" w:rsidRDefault="00485DD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аудиторную нагрузку</w:t>
            </w:r>
          </w:p>
        </w:tc>
        <w:tc>
          <w:tcPr>
            <w:tcW w:w="2551" w:type="dxa"/>
            <w:gridSpan w:val="6"/>
          </w:tcPr>
          <w:p w:rsidR="00485DD9" w:rsidRPr="00233488" w:rsidRDefault="00485DD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1023 </w:t>
            </w:r>
          </w:p>
        </w:tc>
        <w:tc>
          <w:tcPr>
            <w:tcW w:w="1560" w:type="dxa"/>
          </w:tcPr>
          <w:p w:rsidR="00485DD9" w:rsidRPr="00233488" w:rsidRDefault="00485DD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165 </w:t>
            </w:r>
          </w:p>
        </w:tc>
      </w:tr>
      <w:tr w:rsidR="00CA19F9" w:rsidRPr="00233488" w:rsidTr="004F3050">
        <w:tc>
          <w:tcPr>
            <w:tcW w:w="5954" w:type="dxa"/>
          </w:tcPr>
          <w:p w:rsidR="00CA19F9" w:rsidRPr="00233488" w:rsidRDefault="00CA19F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szCs w:val="24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4111" w:type="dxa"/>
            <w:gridSpan w:val="7"/>
          </w:tcPr>
          <w:p w:rsidR="00CA19F9" w:rsidRPr="00233488" w:rsidRDefault="00CA19F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1188 </w:t>
            </w:r>
          </w:p>
        </w:tc>
      </w:tr>
      <w:tr w:rsidR="009E5B50" w:rsidRPr="00233488" w:rsidTr="004F3050">
        <w:trPr>
          <w:trHeight w:val="405"/>
        </w:trPr>
        <w:tc>
          <w:tcPr>
            <w:tcW w:w="5954" w:type="dxa"/>
          </w:tcPr>
          <w:p w:rsidR="00D16FC0" w:rsidRPr="00233488" w:rsidRDefault="009D0B53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Классы </w:t>
            </w:r>
          </w:p>
        </w:tc>
        <w:tc>
          <w:tcPr>
            <w:tcW w:w="425" w:type="dxa"/>
            <w:vAlign w:val="center"/>
          </w:tcPr>
          <w:p w:rsidR="00D16FC0" w:rsidRPr="00233488" w:rsidRDefault="00D16FC0" w:rsidP="004F3050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D16FC0" w:rsidRPr="00233488" w:rsidRDefault="00D16FC0" w:rsidP="004F3050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4</w:t>
            </w:r>
          </w:p>
        </w:tc>
        <w:tc>
          <w:tcPr>
            <w:tcW w:w="426" w:type="dxa"/>
            <w:vAlign w:val="center"/>
          </w:tcPr>
          <w:p w:rsidR="00D16FC0" w:rsidRPr="00233488" w:rsidRDefault="00D16FC0" w:rsidP="004F3050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D16FC0" w:rsidRPr="00233488" w:rsidRDefault="00D16FC0" w:rsidP="0023348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6</w:t>
            </w:r>
          </w:p>
        </w:tc>
        <w:tc>
          <w:tcPr>
            <w:tcW w:w="425" w:type="dxa"/>
            <w:vAlign w:val="center"/>
          </w:tcPr>
          <w:p w:rsidR="00D16FC0" w:rsidRPr="00233488" w:rsidRDefault="00D16FC0" w:rsidP="0023348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7</w:t>
            </w:r>
          </w:p>
        </w:tc>
        <w:tc>
          <w:tcPr>
            <w:tcW w:w="425" w:type="dxa"/>
            <w:vAlign w:val="center"/>
          </w:tcPr>
          <w:p w:rsidR="00D16FC0" w:rsidRPr="00233488" w:rsidRDefault="00D16FC0" w:rsidP="0023348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8</w:t>
            </w:r>
          </w:p>
        </w:tc>
        <w:tc>
          <w:tcPr>
            <w:tcW w:w="1560" w:type="dxa"/>
          </w:tcPr>
          <w:p w:rsidR="00D16FC0" w:rsidRPr="00233488" w:rsidRDefault="006472B2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9</w:t>
            </w:r>
          </w:p>
        </w:tc>
      </w:tr>
      <w:tr w:rsidR="009E5B50" w:rsidRPr="00233488" w:rsidTr="004F3050">
        <w:trPr>
          <w:trHeight w:val="455"/>
        </w:trPr>
        <w:tc>
          <w:tcPr>
            <w:tcW w:w="5954" w:type="dxa"/>
          </w:tcPr>
          <w:p w:rsidR="00D16FC0" w:rsidRPr="00233488" w:rsidRDefault="009D0B53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Недельная аудиторная нагрузка</w:t>
            </w:r>
          </w:p>
        </w:tc>
        <w:tc>
          <w:tcPr>
            <w:tcW w:w="425" w:type="dxa"/>
            <w:vAlign w:val="center"/>
          </w:tcPr>
          <w:p w:rsidR="00D16FC0" w:rsidRPr="00233488" w:rsidRDefault="000A485F" w:rsidP="004F3050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6</w:t>
            </w:r>
          </w:p>
        </w:tc>
        <w:tc>
          <w:tcPr>
            <w:tcW w:w="425" w:type="dxa"/>
            <w:vAlign w:val="center"/>
          </w:tcPr>
          <w:p w:rsidR="00D16FC0" w:rsidRPr="00233488" w:rsidRDefault="000A485F" w:rsidP="004F3050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5</w:t>
            </w:r>
          </w:p>
        </w:tc>
        <w:tc>
          <w:tcPr>
            <w:tcW w:w="426" w:type="dxa"/>
            <w:vAlign w:val="center"/>
          </w:tcPr>
          <w:p w:rsidR="00D16FC0" w:rsidRPr="00233488" w:rsidRDefault="000A485F" w:rsidP="004F3050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D16FC0" w:rsidRPr="00233488" w:rsidRDefault="000A485F" w:rsidP="0023348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D16FC0" w:rsidRPr="00233488" w:rsidRDefault="000A485F" w:rsidP="0023348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D16FC0" w:rsidRPr="00233488" w:rsidRDefault="000A485F" w:rsidP="00233488">
            <w:pPr>
              <w:tabs>
                <w:tab w:val="left" w:pos="0"/>
              </w:tabs>
              <w:jc w:val="both"/>
              <w:rPr>
                <w:rFonts w:eastAsia="ヒラギノ角ゴ Pro W3"/>
                <w:sz w:val="24"/>
                <w:szCs w:val="24"/>
              </w:rPr>
            </w:pPr>
            <w:r w:rsidRPr="00233488">
              <w:rPr>
                <w:rFonts w:eastAsia="ヒラギノ角ゴ Pro W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16FC0" w:rsidRPr="00233488" w:rsidRDefault="006472B2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5</w:t>
            </w:r>
          </w:p>
        </w:tc>
      </w:tr>
      <w:tr w:rsidR="00BA3E59" w:rsidRPr="00233488" w:rsidTr="004F3050">
        <w:trPr>
          <w:trHeight w:val="70"/>
        </w:trPr>
        <w:tc>
          <w:tcPr>
            <w:tcW w:w="5954" w:type="dxa"/>
          </w:tcPr>
          <w:p w:rsidR="00BA3E59" w:rsidRPr="00233488" w:rsidRDefault="00BA3E59" w:rsidP="004F3050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Консультации (для учащихся 3-8 классов)</w:t>
            </w:r>
          </w:p>
        </w:tc>
        <w:tc>
          <w:tcPr>
            <w:tcW w:w="2551" w:type="dxa"/>
            <w:gridSpan w:val="6"/>
          </w:tcPr>
          <w:p w:rsidR="00BA3E59" w:rsidRPr="00233488" w:rsidRDefault="00BA3E59" w:rsidP="004F3050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8 4(8 часов в год)</w:t>
            </w:r>
          </w:p>
        </w:tc>
        <w:tc>
          <w:tcPr>
            <w:tcW w:w="1560" w:type="dxa"/>
          </w:tcPr>
          <w:p w:rsidR="00BA3E59" w:rsidRPr="00233488" w:rsidRDefault="00BA3E59" w:rsidP="00233488">
            <w:pPr>
              <w:pStyle w:val="Body1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color w:val="auto"/>
                <w:szCs w:val="24"/>
                <w:lang w:val="ru-RU"/>
              </w:rPr>
              <w:t>8</w:t>
            </w:r>
          </w:p>
        </w:tc>
      </w:tr>
    </w:tbl>
    <w:p w:rsidR="00477752" w:rsidRPr="00233488" w:rsidRDefault="00F83F35" w:rsidP="00233488">
      <w:pPr>
        <w:pStyle w:val="Body1"/>
        <w:tabs>
          <w:tab w:val="left" w:pos="0"/>
        </w:tabs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b/>
          <w:i/>
          <w:szCs w:val="24"/>
          <w:lang w:val="ru-RU"/>
        </w:rPr>
        <w:t>4.</w:t>
      </w:r>
      <w:r w:rsidR="00477752" w:rsidRPr="00233488">
        <w:rPr>
          <w:rFonts w:ascii="Times New Roman" w:eastAsia="Helvetica" w:hAnsi="Times New Roman"/>
          <w:b/>
          <w:i/>
          <w:szCs w:val="24"/>
          <w:lang w:val="ru-RU"/>
        </w:rPr>
        <w:t>Форма провед</w:t>
      </w:r>
      <w:r w:rsidR="00CD1E46" w:rsidRPr="00233488">
        <w:rPr>
          <w:rFonts w:ascii="Times New Roman" w:eastAsia="Helvetica" w:hAnsi="Times New Roman"/>
          <w:b/>
          <w:i/>
          <w:szCs w:val="24"/>
          <w:lang w:val="ru-RU"/>
        </w:rPr>
        <w:t>ения учебных аудиторных занятий:</w:t>
      </w:r>
    </w:p>
    <w:p w:rsidR="00477752" w:rsidRPr="00233488" w:rsidRDefault="00477752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>мелкогрупповая (</w:t>
      </w:r>
      <w:r w:rsidR="00E37359" w:rsidRPr="00233488">
        <w:rPr>
          <w:rFonts w:ascii="Times New Roman" w:hAnsi="Times New Roman"/>
          <w:szCs w:val="24"/>
          <w:lang w:val="ru-RU"/>
        </w:rPr>
        <w:t xml:space="preserve">от </w:t>
      </w:r>
      <w:r w:rsidR="00A65FF4" w:rsidRPr="00233488">
        <w:rPr>
          <w:rFonts w:ascii="Times New Roman" w:hAnsi="Times New Roman"/>
          <w:szCs w:val="24"/>
          <w:lang w:val="ru-RU"/>
        </w:rPr>
        <w:t>2</w:t>
      </w:r>
      <w:r w:rsidR="00E37359" w:rsidRPr="00233488">
        <w:rPr>
          <w:rFonts w:ascii="Times New Roman" w:hAnsi="Times New Roman"/>
          <w:szCs w:val="24"/>
          <w:lang w:val="ru-RU"/>
        </w:rPr>
        <w:t xml:space="preserve"> до 10</w:t>
      </w:r>
      <w:r w:rsidRPr="00233488">
        <w:rPr>
          <w:rFonts w:ascii="Times New Roman" w:hAnsi="Times New Roman"/>
          <w:szCs w:val="24"/>
          <w:lang w:val="ru-RU"/>
        </w:rPr>
        <w:t xml:space="preserve"> человек</w:t>
      </w:r>
      <w:r w:rsidRPr="00233488">
        <w:rPr>
          <w:rFonts w:ascii="Times New Roman" w:eastAsia="Helvetica" w:hAnsi="Times New Roman"/>
          <w:szCs w:val="24"/>
          <w:lang w:val="ru-RU"/>
        </w:rPr>
        <w:t xml:space="preserve">), </w:t>
      </w:r>
      <w:r w:rsidRPr="00233488">
        <w:rPr>
          <w:rFonts w:ascii="Times New Roman" w:hAnsi="Times New Roman"/>
          <w:szCs w:val="24"/>
          <w:lang w:val="ru-RU"/>
        </w:rPr>
        <w:t>занятия с мальчиками по предмет</w:t>
      </w:r>
      <w:r w:rsidR="009D0B53" w:rsidRPr="00233488">
        <w:rPr>
          <w:rFonts w:ascii="Times New Roman" w:hAnsi="Times New Roman"/>
          <w:szCs w:val="24"/>
          <w:lang w:val="ru-RU"/>
        </w:rPr>
        <w:t>у «Классический танец» - от3-х человек</w:t>
      </w:r>
      <w:r w:rsidRPr="00233488">
        <w:rPr>
          <w:rFonts w:ascii="Times New Roman" w:hAnsi="Times New Roman"/>
          <w:szCs w:val="24"/>
          <w:lang w:val="ru-RU"/>
        </w:rPr>
        <w:t xml:space="preserve">, </w:t>
      </w:r>
      <w:r w:rsidR="00CD1E46" w:rsidRPr="00233488">
        <w:rPr>
          <w:rFonts w:ascii="Times New Roman" w:eastAsia="Helvetica" w:hAnsi="Times New Roman"/>
          <w:szCs w:val="24"/>
          <w:lang w:val="ru-RU"/>
        </w:rPr>
        <w:t>продолжительность урока</w:t>
      </w:r>
      <w:r w:rsidRPr="00233488">
        <w:rPr>
          <w:rFonts w:ascii="Times New Roman" w:eastAsia="Helvetica" w:hAnsi="Times New Roman"/>
          <w:szCs w:val="24"/>
          <w:lang w:val="ru-RU"/>
        </w:rPr>
        <w:t xml:space="preserve"> –</w:t>
      </w:r>
      <w:r w:rsidR="00A65FF4" w:rsidRPr="00233488">
        <w:rPr>
          <w:rFonts w:ascii="Times New Roman" w:eastAsia="Helvetica" w:hAnsi="Times New Roman"/>
          <w:szCs w:val="24"/>
          <w:lang w:val="ru-RU"/>
        </w:rPr>
        <w:t>40</w:t>
      </w:r>
      <w:r w:rsidRPr="00233488">
        <w:rPr>
          <w:rFonts w:ascii="Times New Roman" w:eastAsia="Helvetica" w:hAnsi="Times New Roman"/>
          <w:szCs w:val="24"/>
          <w:lang w:val="ru-RU"/>
        </w:rPr>
        <w:t xml:space="preserve"> минут.</w:t>
      </w:r>
    </w:p>
    <w:p w:rsidR="00770A1B" w:rsidRDefault="00770A1B" w:rsidP="00233488">
      <w:pPr>
        <w:pStyle w:val="Body1"/>
        <w:tabs>
          <w:tab w:val="left" w:pos="0"/>
        </w:tabs>
        <w:ind w:firstLine="284"/>
        <w:jc w:val="both"/>
        <w:rPr>
          <w:rFonts w:ascii="Times New Roman" w:eastAsia="Helvetica" w:hAnsi="Times New Roman"/>
          <w:b/>
          <w:i/>
          <w:szCs w:val="24"/>
          <w:lang w:val="ru-RU"/>
        </w:rPr>
      </w:pPr>
    </w:p>
    <w:p w:rsidR="00477752" w:rsidRPr="00233488" w:rsidRDefault="00477752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233488">
        <w:rPr>
          <w:rFonts w:ascii="Times New Roman" w:eastAsia="Helvetica" w:hAnsi="Times New Roman"/>
          <w:b/>
          <w:i/>
          <w:szCs w:val="24"/>
          <w:lang w:val="ru-RU"/>
        </w:rPr>
        <w:lastRenderedPageBreak/>
        <w:t>5.</w:t>
      </w:r>
      <w:r w:rsidR="00F201BD" w:rsidRPr="00233488">
        <w:rPr>
          <w:rFonts w:ascii="Times New Roman" w:eastAsia="Helvetica" w:hAnsi="Times New Roman"/>
          <w:b/>
          <w:i/>
          <w:szCs w:val="24"/>
          <w:lang w:val="ru-RU"/>
        </w:rPr>
        <w:t>Цель</w:t>
      </w:r>
      <w:r w:rsidRPr="00233488">
        <w:rPr>
          <w:rFonts w:ascii="Times New Roman" w:eastAsia="Helvetica" w:hAnsi="Times New Roman"/>
          <w:b/>
          <w:i/>
          <w:szCs w:val="24"/>
          <w:lang w:val="ru-RU"/>
        </w:rPr>
        <w:t xml:space="preserve"> и задачи учебного предмета </w:t>
      </w:r>
    </w:p>
    <w:p w:rsidR="00477752" w:rsidRPr="00233488" w:rsidRDefault="00F201BD" w:rsidP="00233488">
      <w:pPr>
        <w:tabs>
          <w:tab w:val="left" w:pos="0"/>
        </w:tabs>
        <w:ind w:firstLine="284"/>
        <w:jc w:val="both"/>
        <w:rPr>
          <w:b/>
        </w:rPr>
      </w:pPr>
      <w:r w:rsidRPr="00233488">
        <w:rPr>
          <w:b/>
        </w:rPr>
        <w:t>Цель</w:t>
      </w:r>
      <w:r w:rsidR="00477752" w:rsidRPr="00233488">
        <w:rPr>
          <w:b/>
        </w:rPr>
        <w:t>:</w:t>
      </w:r>
      <w:r w:rsidR="004F3050">
        <w:rPr>
          <w:b/>
        </w:rPr>
        <w:t xml:space="preserve"> </w:t>
      </w:r>
      <w:r w:rsidR="00477752" w:rsidRPr="00233488">
        <w:t xml:space="preserve">развитие </w:t>
      </w:r>
      <w:r w:rsidR="00DD04E8" w:rsidRPr="00233488">
        <w:t>танцевально-исполнительских</w:t>
      </w:r>
      <w:r w:rsidR="004F3050">
        <w:t xml:space="preserve"> </w:t>
      </w:r>
      <w:r w:rsidR="00AB7EAF" w:rsidRPr="00233488">
        <w:t xml:space="preserve">и художественно-эстетических </w:t>
      </w:r>
      <w:r w:rsidR="00D5299D" w:rsidRPr="00233488">
        <w:t>способностей учащихся</w:t>
      </w:r>
      <w:r w:rsidRPr="00233488">
        <w:t xml:space="preserve"> на основе приобретенного</w:t>
      </w:r>
      <w:r w:rsidR="00477752" w:rsidRPr="00233488">
        <w:t xml:space="preserve"> им</w:t>
      </w:r>
      <w:r w:rsidR="00D5299D" w:rsidRPr="00233488">
        <w:t>и</w:t>
      </w:r>
      <w:r w:rsidR="004F3050">
        <w:t xml:space="preserve"> </w:t>
      </w:r>
      <w:r w:rsidRPr="00233488">
        <w:t xml:space="preserve">комплекса </w:t>
      </w:r>
      <w:r w:rsidR="00D5299D" w:rsidRPr="00233488">
        <w:t>знаний, умений,</w:t>
      </w:r>
      <w:r w:rsidRPr="00233488">
        <w:t xml:space="preserve">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</w:t>
      </w:r>
      <w:r w:rsidR="00D5299D" w:rsidRPr="00233488">
        <w:t xml:space="preserve">программы среднего и высшего </w:t>
      </w:r>
      <w:r w:rsidRPr="00233488">
        <w:t>профессионального образования</w:t>
      </w:r>
      <w:r w:rsidR="00D5299D" w:rsidRPr="00233488">
        <w:t xml:space="preserve"> в области хореографического искусства</w:t>
      </w:r>
      <w:r w:rsidRPr="00233488">
        <w:t>.</w:t>
      </w:r>
    </w:p>
    <w:p w:rsidR="007805DB" w:rsidRPr="00233488" w:rsidRDefault="007805DB" w:rsidP="00233488">
      <w:pPr>
        <w:tabs>
          <w:tab w:val="left" w:pos="0"/>
        </w:tabs>
        <w:ind w:firstLine="284"/>
        <w:jc w:val="both"/>
        <w:outlineLvl w:val="0"/>
        <w:rPr>
          <w:rFonts w:eastAsia="Helvetica"/>
          <w:b/>
          <w:color w:val="000000"/>
        </w:rPr>
      </w:pPr>
      <w:r w:rsidRPr="00233488">
        <w:rPr>
          <w:rFonts w:eastAsia="Helvetica"/>
          <w:b/>
          <w:color w:val="000000"/>
        </w:rPr>
        <w:t>Задачи:</w:t>
      </w:r>
    </w:p>
    <w:p w:rsidR="00633ADB" w:rsidRPr="00233488" w:rsidRDefault="00633ADB" w:rsidP="00233488">
      <w:pPr>
        <w:pStyle w:val="af2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jc w:val="both"/>
        <w:rPr>
          <w:bCs/>
        </w:rPr>
      </w:pPr>
      <w:r w:rsidRPr="00233488">
        <w:t>знание балетной терминологии;</w:t>
      </w:r>
    </w:p>
    <w:p w:rsidR="00633ADB" w:rsidRPr="00233488" w:rsidRDefault="00633ADB" w:rsidP="00233488">
      <w:pPr>
        <w:pStyle w:val="af2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jc w:val="both"/>
      </w:pPr>
      <w:r w:rsidRPr="00233488">
        <w:t>знание элементов и основных комбинаций классического танца;</w:t>
      </w:r>
    </w:p>
    <w:p w:rsidR="00633ADB" w:rsidRPr="00233488" w:rsidRDefault="00633ADB" w:rsidP="00233488">
      <w:pPr>
        <w:pStyle w:val="af2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jc w:val="both"/>
      </w:pPr>
      <w:r w:rsidRPr="00233488">
        <w:t>знание особенностей постановки корпуса, ног, ру</w:t>
      </w:r>
      <w:r w:rsidR="00656AF7" w:rsidRPr="00233488">
        <w:t xml:space="preserve">к, головы в танцевальных </w:t>
      </w:r>
      <w:r w:rsidRPr="00233488">
        <w:t>комбинациях;</w:t>
      </w:r>
    </w:p>
    <w:p w:rsidR="00633ADB" w:rsidRPr="00233488" w:rsidRDefault="00633ADB" w:rsidP="00233488">
      <w:pPr>
        <w:pStyle w:val="af2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jc w:val="both"/>
      </w:pPr>
      <w:r w:rsidRPr="00233488">
        <w:t xml:space="preserve"> умение распределять сценическую площадку, чувствовать</w:t>
      </w:r>
      <w:r w:rsidR="004F3050">
        <w:t xml:space="preserve"> ансамбль, со</w:t>
      </w:r>
      <w:r w:rsidR="00E568AE" w:rsidRPr="00233488">
        <w:t>хранять рисунок</w:t>
      </w:r>
      <w:r w:rsidR="004F3050">
        <w:t xml:space="preserve"> </w:t>
      </w:r>
      <w:r w:rsidRPr="00233488">
        <w:t>танца;</w:t>
      </w:r>
    </w:p>
    <w:p w:rsidR="00633ADB" w:rsidRPr="00233488" w:rsidRDefault="004F3050" w:rsidP="00233488">
      <w:pPr>
        <w:pStyle w:val="af2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jc w:val="both"/>
      </w:pPr>
      <w:r w:rsidRPr="00233488">
        <w:t>Р</w:t>
      </w:r>
      <w:r w:rsidR="006F4BEF" w:rsidRPr="00233488">
        <w:t>азвитие</w:t>
      </w:r>
      <w:r>
        <w:t xml:space="preserve"> </w:t>
      </w:r>
      <w:r w:rsidR="00633ADB" w:rsidRPr="00233488">
        <w:t>детской эмоциональной сферы, воспитание музыкального, эстетического вкуса, интереса и любви к танцу и классической музыке</w:t>
      </w:r>
      <w:proofErr w:type="gramStart"/>
      <w:r>
        <w:t xml:space="preserve"> </w:t>
      </w:r>
      <w:r w:rsidR="00633ADB" w:rsidRPr="00233488">
        <w:t>,</w:t>
      </w:r>
      <w:proofErr w:type="gramEnd"/>
      <w:r w:rsidR="00633ADB" w:rsidRPr="00233488">
        <w:t>желани</w:t>
      </w:r>
      <w:r w:rsidR="00D506FE" w:rsidRPr="00233488">
        <w:t>я слушать и исполнять ее;</w:t>
      </w:r>
    </w:p>
    <w:p w:rsidR="00633ADB" w:rsidRPr="00233488" w:rsidRDefault="00633ADB" w:rsidP="00233488">
      <w:pPr>
        <w:pStyle w:val="af2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jc w:val="both"/>
        <w:rPr>
          <w:spacing w:val="-10"/>
        </w:rPr>
      </w:pPr>
      <w:r w:rsidRPr="00233488">
        <w:t xml:space="preserve">укрепление и дальнейшее развитие всего двигательного аппарата </w:t>
      </w:r>
      <w:r w:rsidRPr="00233488">
        <w:rPr>
          <w:spacing w:val="-10"/>
        </w:rPr>
        <w:t>учащегося;</w:t>
      </w:r>
    </w:p>
    <w:p w:rsidR="00633ADB" w:rsidRPr="00233488" w:rsidRDefault="00633ADB" w:rsidP="00233488">
      <w:pPr>
        <w:pStyle w:val="af2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jc w:val="both"/>
        <w:rPr>
          <w:spacing w:val="-6"/>
        </w:rPr>
      </w:pPr>
      <w:r w:rsidRPr="00233488">
        <w:t>воспитан</w:t>
      </w:r>
      <w:r w:rsidR="007B724C" w:rsidRPr="00233488">
        <w:t>ие чувства позы и музыкальности</w:t>
      </w:r>
      <w:r w:rsidR="004F3050">
        <w:t xml:space="preserve"> </w:t>
      </w:r>
      <w:r w:rsidR="007B724C" w:rsidRPr="00233488">
        <w:t>как</w:t>
      </w:r>
      <w:r w:rsidR="007B724C" w:rsidRPr="00233488">
        <w:rPr>
          <w:spacing w:val="-6"/>
        </w:rPr>
        <w:t xml:space="preserve"> первоосновы</w:t>
      </w:r>
      <w:r w:rsidRPr="00233488">
        <w:rPr>
          <w:spacing w:val="-6"/>
        </w:rPr>
        <w:t xml:space="preserve"> исполнительского мастерства, без которой невозможно</w:t>
      </w:r>
      <w:r w:rsidR="004F3050">
        <w:rPr>
          <w:spacing w:val="-6"/>
        </w:rPr>
        <w:t xml:space="preserve"> </w:t>
      </w:r>
      <w:r w:rsidR="007B724C" w:rsidRPr="00233488">
        <w:t>самоопределение</w:t>
      </w:r>
      <w:r w:rsidRPr="00233488">
        <w:t xml:space="preserve"> в выбранном виде искусства;</w:t>
      </w:r>
    </w:p>
    <w:p w:rsidR="00633ADB" w:rsidRPr="00233488" w:rsidRDefault="00633ADB" w:rsidP="00233488">
      <w:pPr>
        <w:pStyle w:val="af2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jc w:val="both"/>
        <w:rPr>
          <w:spacing w:val="-1"/>
        </w:rPr>
      </w:pPr>
      <w:r w:rsidRPr="00233488">
        <w:t>приобретение учащимися опорных знаний, умений и способов</w:t>
      </w:r>
      <w:r w:rsidR="004F3050">
        <w:t xml:space="preserve"> </w:t>
      </w:r>
      <w:r w:rsidRPr="00233488">
        <w:rPr>
          <w:spacing w:val="-1"/>
        </w:rPr>
        <w:t>хореографической</w:t>
      </w:r>
      <w:r w:rsidR="004F3050">
        <w:rPr>
          <w:spacing w:val="-1"/>
        </w:rPr>
        <w:t xml:space="preserve"> </w:t>
      </w:r>
      <w:r w:rsidRPr="00233488">
        <w:t>деятельности, обеспечивающих в совокупности</w:t>
      </w:r>
      <w:r w:rsidR="004F3050">
        <w:t xml:space="preserve"> </w:t>
      </w:r>
      <w:r w:rsidRPr="00233488">
        <w:rPr>
          <w:spacing w:val="-8"/>
        </w:rPr>
        <w:t>необходимую базу для последующего самостоятельного знакомства с</w:t>
      </w:r>
      <w:r w:rsidR="004F3050">
        <w:rPr>
          <w:spacing w:val="-8"/>
        </w:rPr>
        <w:t xml:space="preserve"> </w:t>
      </w:r>
      <w:r w:rsidRPr="00233488">
        <w:t>хореографией, самообразования и самовоспитания;</w:t>
      </w:r>
    </w:p>
    <w:p w:rsidR="00633ADB" w:rsidRPr="00233488" w:rsidRDefault="00633ADB" w:rsidP="00233488">
      <w:pPr>
        <w:pStyle w:val="af2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jc w:val="both"/>
      </w:pPr>
      <w:r w:rsidRPr="00233488">
        <w:t>развитие музык</w:t>
      </w:r>
      <w:r w:rsidR="007B724C" w:rsidRPr="00233488">
        <w:t>альных способностей: музыкального</w:t>
      </w:r>
      <w:r w:rsidRPr="00233488">
        <w:t xml:space="preserve"> слух</w:t>
      </w:r>
      <w:r w:rsidR="007B724C" w:rsidRPr="00233488">
        <w:t>а, чувства</w:t>
      </w:r>
      <w:r w:rsidR="004F3050">
        <w:t xml:space="preserve"> </w:t>
      </w:r>
      <w:r w:rsidR="007B724C" w:rsidRPr="00233488">
        <w:t>метроритма, музыкальной</w:t>
      </w:r>
      <w:r w:rsidR="004F3050">
        <w:t xml:space="preserve"> </w:t>
      </w:r>
      <w:r w:rsidR="007B724C" w:rsidRPr="00233488">
        <w:t>памяти</w:t>
      </w:r>
      <w:r w:rsidRPr="00233488">
        <w:t>;</w:t>
      </w:r>
    </w:p>
    <w:p w:rsidR="00633ADB" w:rsidRPr="00233488" w:rsidRDefault="00633ADB" w:rsidP="00233488">
      <w:pPr>
        <w:pStyle w:val="af2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jc w:val="both"/>
      </w:pPr>
      <w:r w:rsidRPr="00233488">
        <w:t xml:space="preserve">развитие </w:t>
      </w:r>
      <w:r w:rsidR="007B724C" w:rsidRPr="00233488">
        <w:t xml:space="preserve">музыкального восприятия как </w:t>
      </w:r>
      <w:r w:rsidRPr="00233488">
        <w:t xml:space="preserve">универсальной </w:t>
      </w:r>
      <w:r w:rsidRPr="00233488">
        <w:rPr>
          <w:spacing w:val="-10"/>
        </w:rPr>
        <w:t>муз</w:t>
      </w:r>
      <w:r w:rsidR="007B724C" w:rsidRPr="00233488">
        <w:rPr>
          <w:spacing w:val="-10"/>
        </w:rPr>
        <w:t>ыкальной способности ребенка</w:t>
      </w:r>
      <w:r w:rsidR="00D506FE" w:rsidRPr="00233488">
        <w:rPr>
          <w:spacing w:val="-10"/>
        </w:rPr>
        <w:t>;</w:t>
      </w:r>
    </w:p>
    <w:p w:rsidR="00633ADB" w:rsidRPr="00233488" w:rsidRDefault="00633ADB" w:rsidP="00233488">
      <w:pPr>
        <w:pStyle w:val="af2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jc w:val="both"/>
      </w:pPr>
      <w:r w:rsidRPr="00233488">
        <w:rPr>
          <w:spacing w:val="-3"/>
        </w:rPr>
        <w:t xml:space="preserve">развитие внимания, воли и памяти ученика, выработка </w:t>
      </w:r>
      <w:r w:rsidRPr="00233488">
        <w:t>твердости</w:t>
      </w:r>
      <w:r w:rsidR="004F3050">
        <w:t xml:space="preserve"> </w:t>
      </w:r>
      <w:r w:rsidRPr="00233488">
        <w:t xml:space="preserve">характера, трудолюбия, настойчивости, упорства, умения </w:t>
      </w:r>
      <w:r w:rsidRPr="00233488">
        <w:rPr>
          <w:spacing w:val="-10"/>
        </w:rPr>
        <w:t>выдерживать высокую степень физического</w:t>
      </w:r>
      <w:r w:rsidR="004F3050">
        <w:rPr>
          <w:spacing w:val="-10"/>
        </w:rPr>
        <w:t xml:space="preserve"> </w:t>
      </w:r>
      <w:r w:rsidRPr="00233488">
        <w:rPr>
          <w:spacing w:val="-10"/>
        </w:rPr>
        <w:t>и нервного напряжения;</w:t>
      </w:r>
    </w:p>
    <w:p w:rsidR="00633ADB" w:rsidRPr="00233488" w:rsidRDefault="00633ADB" w:rsidP="00233488">
      <w:pPr>
        <w:pStyle w:val="Style4"/>
        <w:numPr>
          <w:ilvl w:val="0"/>
          <w:numId w:val="33"/>
        </w:numPr>
        <w:tabs>
          <w:tab w:val="left" w:pos="0"/>
          <w:tab w:val="left" w:pos="993"/>
        </w:tabs>
        <w:spacing w:line="240" w:lineRule="auto"/>
        <w:ind w:left="0" w:firstLine="284"/>
        <w:rPr>
          <w:rStyle w:val="FontStyle16"/>
        </w:rPr>
      </w:pPr>
      <w:r w:rsidRPr="00233488">
        <w:rPr>
          <w:rStyle w:val="FontStyle16"/>
        </w:rPr>
        <w:t>умение планировать свою домашнюю работу;</w:t>
      </w:r>
    </w:p>
    <w:p w:rsidR="00633ADB" w:rsidRPr="00233488" w:rsidRDefault="00633ADB" w:rsidP="00233488">
      <w:pPr>
        <w:pStyle w:val="Style4"/>
        <w:numPr>
          <w:ilvl w:val="0"/>
          <w:numId w:val="33"/>
        </w:numPr>
        <w:tabs>
          <w:tab w:val="left" w:pos="0"/>
          <w:tab w:val="left" w:pos="993"/>
        </w:tabs>
        <w:spacing w:line="240" w:lineRule="auto"/>
        <w:ind w:left="0" w:firstLine="284"/>
        <w:rPr>
          <w:rStyle w:val="FontStyle16"/>
        </w:rPr>
      </w:pPr>
      <w:r w:rsidRPr="00233488">
        <w:rPr>
          <w:rStyle w:val="FontStyle16"/>
        </w:rPr>
        <w:t>умение осуществлять самостоятельный контроль за своей учебной деятельностью;</w:t>
      </w:r>
    </w:p>
    <w:p w:rsidR="00633ADB" w:rsidRPr="00233488" w:rsidRDefault="00633ADB" w:rsidP="00233488">
      <w:pPr>
        <w:pStyle w:val="Style4"/>
        <w:numPr>
          <w:ilvl w:val="0"/>
          <w:numId w:val="33"/>
        </w:numPr>
        <w:tabs>
          <w:tab w:val="left" w:pos="0"/>
          <w:tab w:val="left" w:pos="993"/>
        </w:tabs>
        <w:spacing w:line="240" w:lineRule="auto"/>
        <w:ind w:left="0" w:firstLine="284"/>
        <w:rPr>
          <w:rStyle w:val="FontStyle16"/>
        </w:rPr>
      </w:pPr>
      <w:r w:rsidRPr="00233488">
        <w:rPr>
          <w:rStyle w:val="FontStyle16"/>
        </w:rPr>
        <w:t>умение давать объективную оценку своему труду;</w:t>
      </w:r>
    </w:p>
    <w:p w:rsidR="00633ADB" w:rsidRPr="00233488" w:rsidRDefault="00633ADB" w:rsidP="00233488">
      <w:pPr>
        <w:pStyle w:val="Style4"/>
        <w:numPr>
          <w:ilvl w:val="0"/>
          <w:numId w:val="33"/>
        </w:numPr>
        <w:tabs>
          <w:tab w:val="left" w:pos="0"/>
          <w:tab w:val="left" w:pos="993"/>
        </w:tabs>
        <w:spacing w:line="240" w:lineRule="auto"/>
        <w:ind w:left="0" w:firstLine="284"/>
        <w:rPr>
          <w:rStyle w:val="FontStyle16"/>
        </w:rPr>
      </w:pPr>
      <w:r w:rsidRPr="00233488">
        <w:rPr>
          <w:rStyle w:val="FontStyle16"/>
        </w:rPr>
        <w:t>формирование навыков взаимодействия с преподавателями, к</w:t>
      </w:r>
      <w:r w:rsidR="00D506FE" w:rsidRPr="00233488">
        <w:rPr>
          <w:rStyle w:val="FontStyle16"/>
        </w:rPr>
        <w:t xml:space="preserve">онцертмейстерами и участниками </w:t>
      </w:r>
      <w:r w:rsidRPr="00233488">
        <w:rPr>
          <w:rStyle w:val="FontStyle16"/>
        </w:rPr>
        <w:t>образовательного процесса;</w:t>
      </w:r>
    </w:p>
    <w:p w:rsidR="00633ADB" w:rsidRPr="00233488" w:rsidRDefault="00633ADB" w:rsidP="00233488">
      <w:pPr>
        <w:pStyle w:val="Style4"/>
        <w:numPr>
          <w:ilvl w:val="0"/>
          <w:numId w:val="33"/>
        </w:numPr>
        <w:tabs>
          <w:tab w:val="left" w:pos="0"/>
          <w:tab w:val="left" w:pos="993"/>
        </w:tabs>
        <w:spacing w:line="240" w:lineRule="auto"/>
        <w:ind w:left="0" w:firstLine="284"/>
        <w:rPr>
          <w:rStyle w:val="FontStyle16"/>
        </w:rPr>
      </w:pPr>
      <w:r w:rsidRPr="00233488">
        <w:rPr>
          <w:rStyle w:val="FontStyle16"/>
        </w:rPr>
        <w:t>воспитание уважительного отношения к иному мнению и</w:t>
      </w:r>
      <w:r w:rsidR="004F3050">
        <w:rPr>
          <w:rStyle w:val="FontStyle16"/>
        </w:rPr>
        <w:t xml:space="preserve"> </w:t>
      </w:r>
      <w:r w:rsidRPr="00233488">
        <w:rPr>
          <w:rStyle w:val="FontStyle16"/>
        </w:rPr>
        <w:t>художественно-эстетическим</w:t>
      </w:r>
      <w:r w:rsidR="004F3050">
        <w:rPr>
          <w:rStyle w:val="FontStyle16"/>
        </w:rPr>
        <w:t xml:space="preserve"> </w:t>
      </w:r>
      <w:r w:rsidRPr="00233488">
        <w:rPr>
          <w:rStyle w:val="FontStyle16"/>
        </w:rPr>
        <w:t>взглядам, пониманию причин успеха/неуспеха собственной учебной деятельности,</w:t>
      </w:r>
      <w:r w:rsidR="004F3050">
        <w:rPr>
          <w:rStyle w:val="FontStyle16"/>
        </w:rPr>
        <w:t xml:space="preserve"> </w:t>
      </w:r>
      <w:r w:rsidRPr="00233488">
        <w:rPr>
          <w:rStyle w:val="FontStyle16"/>
        </w:rPr>
        <w:t>определению наиболее эффективных способов достижения результата.</w:t>
      </w:r>
    </w:p>
    <w:p w:rsidR="00B01253" w:rsidRPr="00233488" w:rsidRDefault="00B01253" w:rsidP="00233488">
      <w:pPr>
        <w:pStyle w:val="Body1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233488">
        <w:rPr>
          <w:rFonts w:ascii="Times New Roman" w:hAnsi="Times New Roman"/>
          <w:b/>
          <w:i/>
          <w:szCs w:val="24"/>
          <w:lang w:val="ru-RU"/>
        </w:rPr>
        <w:t xml:space="preserve">Обоснование структуры учебного предмета </w:t>
      </w:r>
    </w:p>
    <w:p w:rsidR="00B01253" w:rsidRPr="00233488" w:rsidRDefault="00B01253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Pr="00233488" w:rsidRDefault="00B01253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>Программа содержит</w:t>
      </w:r>
      <w:r w:rsidR="004F3050">
        <w:rPr>
          <w:rFonts w:ascii="Times New Roman" w:eastAsia="Helvetica" w:hAnsi="Times New Roman"/>
          <w:szCs w:val="24"/>
          <w:lang w:val="ru-RU"/>
        </w:rPr>
        <w:t xml:space="preserve"> </w:t>
      </w:r>
      <w:r w:rsidRPr="00233488">
        <w:rPr>
          <w:rFonts w:ascii="Times New Roman" w:eastAsia="Helvetica" w:hAnsi="Times New Roman"/>
          <w:szCs w:val="24"/>
          <w:lang w:val="ru-RU"/>
        </w:rPr>
        <w:t>следующие разделы:</w:t>
      </w:r>
    </w:p>
    <w:p w:rsidR="00B01253" w:rsidRPr="00233488" w:rsidRDefault="00B01253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 xml:space="preserve">- сведения о затратах учебного времени, предусмотренного на освоение </w:t>
      </w:r>
      <w:r w:rsidR="00F201BD" w:rsidRPr="00233488">
        <w:rPr>
          <w:rFonts w:ascii="Times New Roman" w:eastAsia="Helvetica" w:hAnsi="Times New Roman"/>
          <w:szCs w:val="24"/>
          <w:lang w:val="ru-RU"/>
        </w:rPr>
        <w:t>учебного предмета</w:t>
      </w:r>
      <w:r w:rsidRPr="00233488">
        <w:rPr>
          <w:rFonts w:ascii="Times New Roman" w:eastAsia="Helvetica" w:hAnsi="Times New Roman"/>
          <w:szCs w:val="24"/>
          <w:lang w:val="ru-RU"/>
        </w:rPr>
        <w:t>;</w:t>
      </w:r>
    </w:p>
    <w:p w:rsidR="00B01253" w:rsidRPr="00233488" w:rsidRDefault="00B01253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>-распределение учебного материала по годам обучения;</w:t>
      </w:r>
    </w:p>
    <w:p w:rsidR="00B01253" w:rsidRPr="00233488" w:rsidRDefault="00B01253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>-описание дидакт</w:t>
      </w:r>
      <w:r w:rsidR="00F201BD" w:rsidRPr="00233488">
        <w:rPr>
          <w:rFonts w:ascii="Times New Roman" w:eastAsia="Helvetica" w:hAnsi="Times New Roman"/>
          <w:szCs w:val="24"/>
          <w:lang w:val="ru-RU"/>
        </w:rPr>
        <w:t>ических единиц</w:t>
      </w:r>
      <w:r w:rsidRPr="00233488">
        <w:rPr>
          <w:rFonts w:ascii="Times New Roman" w:eastAsia="Helvetica" w:hAnsi="Times New Roman"/>
          <w:szCs w:val="24"/>
          <w:lang w:val="ru-RU"/>
        </w:rPr>
        <w:t>;</w:t>
      </w:r>
    </w:p>
    <w:p w:rsidR="00B01253" w:rsidRPr="00233488" w:rsidRDefault="00B01253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>-требования к уровню подготовки обучающихся;</w:t>
      </w:r>
    </w:p>
    <w:p w:rsidR="00B01253" w:rsidRPr="00233488" w:rsidRDefault="00B01253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>-формы и методы контроля, система оценок;</w:t>
      </w:r>
    </w:p>
    <w:p w:rsidR="00B01253" w:rsidRPr="00233488" w:rsidRDefault="00B01253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>-методическое обеспечение учебного процесса.</w:t>
      </w:r>
    </w:p>
    <w:p w:rsidR="00DD360D" w:rsidRPr="00233488" w:rsidRDefault="00B01253" w:rsidP="00233488">
      <w:pPr>
        <w:pStyle w:val="a9"/>
        <w:tabs>
          <w:tab w:val="left" w:pos="0"/>
        </w:tabs>
        <w:ind w:firstLine="284"/>
      </w:pPr>
      <w:r w:rsidRPr="00233488">
        <w:t>В соответствии с данными направлениями строится основной раздел программы «Содержание учебного предмета».</w:t>
      </w:r>
    </w:p>
    <w:p w:rsidR="00B01253" w:rsidRPr="00233488" w:rsidRDefault="00B01253" w:rsidP="00233488">
      <w:pPr>
        <w:pStyle w:val="af2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b/>
          <w:i/>
        </w:rPr>
      </w:pPr>
      <w:r w:rsidRPr="00233488">
        <w:rPr>
          <w:b/>
          <w:i/>
        </w:rPr>
        <w:t>Методы обучения</w:t>
      </w:r>
    </w:p>
    <w:p w:rsidR="00B01253" w:rsidRPr="00233488" w:rsidRDefault="00B01253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233488" w:rsidRDefault="00B01253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>- словесный (объяснение, разбор, анал</w:t>
      </w:r>
      <w:r w:rsidR="00C46894" w:rsidRPr="00233488">
        <w:rPr>
          <w:rFonts w:ascii="Times New Roman" w:eastAsia="Helvetica" w:hAnsi="Times New Roman"/>
          <w:szCs w:val="24"/>
          <w:lang w:val="ru-RU"/>
        </w:rPr>
        <w:t>из</w:t>
      </w:r>
      <w:r w:rsidRPr="00233488">
        <w:rPr>
          <w:rFonts w:ascii="Times New Roman" w:eastAsia="Helvetica" w:hAnsi="Times New Roman"/>
          <w:szCs w:val="24"/>
          <w:lang w:val="ru-RU"/>
        </w:rPr>
        <w:t>);</w:t>
      </w:r>
    </w:p>
    <w:p w:rsidR="00B01253" w:rsidRPr="00233488" w:rsidRDefault="00BC45BB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lastRenderedPageBreak/>
        <w:t xml:space="preserve">- </w:t>
      </w:r>
      <w:r w:rsidR="00B01253" w:rsidRPr="00233488">
        <w:rPr>
          <w:rFonts w:ascii="Times New Roman" w:eastAsia="Helvetica" w:hAnsi="Times New Roman"/>
          <w:szCs w:val="24"/>
          <w:lang w:val="ru-RU"/>
        </w:rPr>
        <w:t>наглядный (</w:t>
      </w:r>
      <w:r w:rsidR="00C46894" w:rsidRPr="00233488">
        <w:rPr>
          <w:rFonts w:ascii="Times New Roman" w:eastAsia="Helvetica" w:hAnsi="Times New Roman"/>
          <w:szCs w:val="24"/>
          <w:lang w:val="ru-RU"/>
        </w:rPr>
        <w:t xml:space="preserve">качественный </w:t>
      </w:r>
      <w:r w:rsidR="00B01253" w:rsidRPr="00233488">
        <w:rPr>
          <w:rFonts w:ascii="Times New Roman" w:eastAsia="Helvetica" w:hAnsi="Times New Roman"/>
          <w:szCs w:val="24"/>
          <w:lang w:val="ru-RU"/>
        </w:rPr>
        <w:t>показ, демонстрация отдельных частей и всего</w:t>
      </w:r>
      <w:r w:rsidR="004F3050">
        <w:rPr>
          <w:rFonts w:ascii="Times New Roman" w:eastAsia="Helvetica" w:hAnsi="Times New Roman"/>
          <w:szCs w:val="24"/>
          <w:lang w:val="ru-RU"/>
        </w:rPr>
        <w:t xml:space="preserve"> </w:t>
      </w:r>
      <w:r w:rsidR="00C46894" w:rsidRPr="00233488">
        <w:rPr>
          <w:rFonts w:ascii="Times New Roman" w:eastAsia="Helvetica" w:hAnsi="Times New Roman"/>
          <w:szCs w:val="24"/>
          <w:lang w:val="ru-RU"/>
        </w:rPr>
        <w:t>движения</w:t>
      </w:r>
      <w:r w:rsidR="00F201BD" w:rsidRPr="00233488">
        <w:rPr>
          <w:rFonts w:ascii="Times New Roman" w:eastAsia="Helvetica" w:hAnsi="Times New Roman"/>
          <w:szCs w:val="24"/>
          <w:lang w:val="ru-RU"/>
        </w:rPr>
        <w:t>;</w:t>
      </w:r>
      <w:r w:rsidR="008C7901" w:rsidRPr="00233488">
        <w:rPr>
          <w:rFonts w:ascii="Times New Roman" w:eastAsia="Helvetica" w:hAnsi="Times New Roman"/>
          <w:szCs w:val="24"/>
          <w:lang w:val="ru-RU"/>
        </w:rPr>
        <w:t xml:space="preserve"> просмотр </w:t>
      </w:r>
      <w:r w:rsidR="00384A41" w:rsidRPr="00233488">
        <w:rPr>
          <w:rFonts w:ascii="Times New Roman" w:eastAsia="Helvetica" w:hAnsi="Times New Roman"/>
          <w:szCs w:val="24"/>
          <w:lang w:val="ru-RU"/>
        </w:rPr>
        <w:t>видеоматериалов</w:t>
      </w:r>
      <w:r w:rsidR="004F3050">
        <w:rPr>
          <w:rFonts w:ascii="Times New Roman" w:eastAsia="Helvetica" w:hAnsi="Times New Roman"/>
          <w:szCs w:val="24"/>
          <w:lang w:val="ru-RU"/>
        </w:rPr>
        <w:t xml:space="preserve"> </w:t>
      </w:r>
      <w:r w:rsidR="00384A41" w:rsidRPr="00233488">
        <w:rPr>
          <w:rFonts w:ascii="Times New Roman" w:eastAsia="Helvetica" w:hAnsi="Times New Roman"/>
          <w:szCs w:val="24"/>
          <w:lang w:val="ru-RU"/>
        </w:rPr>
        <w:t xml:space="preserve">с выступлениями </w:t>
      </w:r>
      <w:r w:rsidR="008C7901" w:rsidRPr="00233488">
        <w:rPr>
          <w:rFonts w:ascii="Times New Roman" w:eastAsia="Helvetica" w:hAnsi="Times New Roman"/>
          <w:szCs w:val="24"/>
          <w:lang w:val="ru-RU"/>
        </w:rPr>
        <w:t>выдающихся танцовщиц, танцовщиков,</w:t>
      </w:r>
      <w:r w:rsidR="004F3050">
        <w:rPr>
          <w:rFonts w:ascii="Times New Roman" w:eastAsia="Helvetica" w:hAnsi="Times New Roman"/>
          <w:szCs w:val="24"/>
          <w:lang w:val="ru-RU"/>
        </w:rPr>
        <w:t xml:space="preserve"> </w:t>
      </w:r>
      <w:r w:rsidR="008C7901" w:rsidRPr="00233488">
        <w:rPr>
          <w:rFonts w:ascii="Times New Roman" w:eastAsia="Helvetica" w:hAnsi="Times New Roman"/>
          <w:szCs w:val="24"/>
          <w:lang w:val="ru-RU"/>
        </w:rPr>
        <w:t>посещение концертов и спектаклей</w:t>
      </w:r>
      <w:r w:rsidR="004F3050">
        <w:rPr>
          <w:rFonts w:ascii="Times New Roman" w:eastAsia="Helvetica" w:hAnsi="Times New Roman"/>
          <w:szCs w:val="24"/>
          <w:lang w:val="ru-RU"/>
        </w:rPr>
        <w:t xml:space="preserve"> </w:t>
      </w:r>
      <w:r w:rsidR="008C7901" w:rsidRPr="00233488">
        <w:rPr>
          <w:rFonts w:ascii="Times New Roman" w:eastAsia="Helvetica" w:hAnsi="Times New Roman"/>
          <w:szCs w:val="24"/>
          <w:lang w:val="ru-RU"/>
        </w:rPr>
        <w:t>для повышения общего уровня развития обучающегося</w:t>
      </w:r>
      <w:r w:rsidR="00F201BD" w:rsidRPr="00233488">
        <w:rPr>
          <w:rFonts w:ascii="Times New Roman" w:eastAsia="Helvetica" w:hAnsi="Times New Roman"/>
          <w:szCs w:val="24"/>
          <w:lang w:val="ru-RU"/>
        </w:rPr>
        <w:t>)</w:t>
      </w:r>
      <w:r w:rsidR="008C7901" w:rsidRPr="00233488">
        <w:rPr>
          <w:rFonts w:ascii="Times New Roman" w:eastAsia="Helvetica" w:hAnsi="Times New Roman"/>
          <w:szCs w:val="24"/>
          <w:lang w:val="ru-RU"/>
        </w:rPr>
        <w:t>;</w:t>
      </w:r>
    </w:p>
    <w:p w:rsidR="00B01253" w:rsidRPr="00233488" w:rsidRDefault="00F201BD" w:rsidP="00233488">
      <w:pPr>
        <w:pStyle w:val="Body1"/>
        <w:tabs>
          <w:tab w:val="left" w:pos="0"/>
        </w:tabs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 xml:space="preserve">- </w:t>
      </w:r>
      <w:r w:rsidR="00B01253" w:rsidRPr="00233488">
        <w:rPr>
          <w:rFonts w:ascii="Times New Roman" w:eastAsia="Helvetica" w:hAnsi="Times New Roman"/>
          <w:szCs w:val="24"/>
          <w:lang w:val="ru-RU"/>
        </w:rPr>
        <w:t>практический</w:t>
      </w:r>
      <w:r w:rsidR="004F3050">
        <w:rPr>
          <w:rFonts w:ascii="Times New Roman" w:eastAsia="Helvetica" w:hAnsi="Times New Roman"/>
          <w:szCs w:val="24"/>
          <w:lang w:val="ru-RU"/>
        </w:rPr>
        <w:t xml:space="preserve"> </w:t>
      </w:r>
      <w:r w:rsidR="00B01253" w:rsidRPr="00233488">
        <w:rPr>
          <w:rFonts w:ascii="Times New Roman" w:eastAsia="Helvetica" w:hAnsi="Times New Roman"/>
          <w:szCs w:val="24"/>
          <w:lang w:val="ru-RU"/>
        </w:rPr>
        <w:t>(воспроизводящие и творческие упражнения, деление целого</w:t>
      </w:r>
      <w:r w:rsidR="004F3050">
        <w:rPr>
          <w:rFonts w:ascii="Times New Roman" w:eastAsia="Helvetica" w:hAnsi="Times New Roman"/>
          <w:szCs w:val="24"/>
          <w:lang w:val="ru-RU"/>
        </w:rPr>
        <w:t xml:space="preserve"> </w:t>
      </w:r>
      <w:r w:rsidR="00B01253" w:rsidRPr="00233488">
        <w:rPr>
          <w:rFonts w:ascii="Times New Roman" w:eastAsia="Helvetica" w:hAnsi="Times New Roman"/>
          <w:szCs w:val="24"/>
          <w:lang w:val="ru-RU"/>
        </w:rPr>
        <w:t xml:space="preserve">произведения на более мелкие части для подробной проработки и </w:t>
      </w:r>
      <w:r w:rsidR="00384A41" w:rsidRPr="00233488">
        <w:rPr>
          <w:rFonts w:ascii="Times New Roman" w:eastAsia="Helvetica" w:hAnsi="Times New Roman"/>
          <w:szCs w:val="24"/>
          <w:lang w:val="ru-RU"/>
        </w:rPr>
        <w:t>последующей организации</w:t>
      </w:r>
      <w:r w:rsidR="00B01253" w:rsidRPr="00233488">
        <w:rPr>
          <w:rFonts w:ascii="Times New Roman" w:eastAsia="Helvetica" w:hAnsi="Times New Roman"/>
          <w:szCs w:val="24"/>
          <w:lang w:val="ru-RU"/>
        </w:rPr>
        <w:t xml:space="preserve"> целого);</w:t>
      </w:r>
    </w:p>
    <w:p w:rsidR="008C7901" w:rsidRPr="00233488" w:rsidRDefault="00F201BD" w:rsidP="00233488">
      <w:pPr>
        <w:tabs>
          <w:tab w:val="left" w:pos="0"/>
        </w:tabs>
        <w:ind w:firstLine="284"/>
        <w:jc w:val="both"/>
        <w:outlineLvl w:val="0"/>
        <w:rPr>
          <w:rFonts w:eastAsia="Geeza Pro"/>
          <w:color w:val="000000"/>
        </w:rPr>
      </w:pPr>
      <w:r w:rsidRPr="00233488">
        <w:rPr>
          <w:rFonts w:eastAsia="Geeza Pro"/>
          <w:color w:val="000000"/>
        </w:rPr>
        <w:t xml:space="preserve">- </w:t>
      </w:r>
      <w:r w:rsidR="008C7901" w:rsidRPr="00233488">
        <w:rPr>
          <w:rFonts w:eastAsia="Geeza Pro"/>
          <w:color w:val="000000"/>
        </w:rPr>
        <w:t>аналитический (сравнения и обобщения, развитие логического мышления);</w:t>
      </w:r>
    </w:p>
    <w:p w:rsidR="00AA2A0F" w:rsidRPr="00233488" w:rsidRDefault="00F201BD" w:rsidP="00233488">
      <w:pPr>
        <w:tabs>
          <w:tab w:val="left" w:pos="0"/>
        </w:tabs>
        <w:ind w:firstLine="284"/>
        <w:jc w:val="both"/>
        <w:outlineLvl w:val="0"/>
        <w:rPr>
          <w:rFonts w:eastAsia="Helvetica"/>
        </w:rPr>
      </w:pPr>
      <w:r w:rsidRPr="00233488">
        <w:rPr>
          <w:rFonts w:eastAsia="Geeza Pro"/>
          <w:color w:val="000000"/>
        </w:rPr>
        <w:t xml:space="preserve">- </w:t>
      </w:r>
      <w:r w:rsidR="00AA2A0F" w:rsidRPr="00233488">
        <w:rPr>
          <w:rFonts w:eastAsia="Geeza Pro"/>
          <w:color w:val="000000"/>
        </w:rPr>
        <w:t xml:space="preserve">эмоциональный (подбор ассоциаций, образов, </w:t>
      </w:r>
      <w:r w:rsidR="00384A41" w:rsidRPr="00233488">
        <w:rPr>
          <w:rFonts w:eastAsia="Geeza Pro"/>
          <w:color w:val="000000"/>
        </w:rPr>
        <w:t xml:space="preserve">создание </w:t>
      </w:r>
      <w:r w:rsidR="00384A41" w:rsidRPr="00233488">
        <w:rPr>
          <w:rFonts w:eastAsia="Helvetica"/>
        </w:rPr>
        <w:t>художественных впечатлений</w:t>
      </w:r>
      <w:r w:rsidR="00AA2A0F" w:rsidRPr="00233488">
        <w:rPr>
          <w:rFonts w:eastAsia="Helvetica"/>
        </w:rPr>
        <w:t>);</w:t>
      </w:r>
    </w:p>
    <w:p w:rsidR="00B01253" w:rsidRPr="00233488" w:rsidRDefault="00F201BD" w:rsidP="00233488">
      <w:pPr>
        <w:tabs>
          <w:tab w:val="left" w:pos="0"/>
        </w:tabs>
        <w:ind w:firstLine="284"/>
        <w:jc w:val="both"/>
        <w:outlineLvl w:val="0"/>
        <w:rPr>
          <w:rFonts w:eastAsia="Geeza Pro"/>
          <w:color w:val="000000"/>
        </w:rPr>
      </w:pPr>
      <w:r w:rsidRPr="00233488">
        <w:rPr>
          <w:rFonts w:eastAsia="Helvetica"/>
        </w:rPr>
        <w:t xml:space="preserve">- </w:t>
      </w:r>
      <w:r w:rsidR="00B01253" w:rsidRPr="00233488">
        <w:rPr>
          <w:rFonts w:eastAsia="Helvetica"/>
        </w:rPr>
        <w:t xml:space="preserve">индивидуальный подход к каждому ученику с учетом </w:t>
      </w:r>
      <w:r w:rsidR="00384A41" w:rsidRPr="00233488">
        <w:rPr>
          <w:rFonts w:eastAsia="Helvetica"/>
        </w:rPr>
        <w:t xml:space="preserve">природных способностей, </w:t>
      </w:r>
      <w:r w:rsidR="00B01253" w:rsidRPr="00233488">
        <w:rPr>
          <w:rFonts w:eastAsia="Helvetica"/>
        </w:rPr>
        <w:t>возрастных особенностей, работоспособности и уровня подготовки.</w:t>
      </w:r>
    </w:p>
    <w:p w:rsidR="00DE7437" w:rsidRPr="00233488" w:rsidRDefault="00B01253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3488">
        <w:rPr>
          <w:rFonts w:ascii="Times New Roman" w:hAnsi="Times New Roman"/>
          <w:color w:val="auto"/>
          <w:szCs w:val="24"/>
          <w:lang w:val="ru-RU"/>
        </w:rPr>
        <w:t xml:space="preserve">Предложенные методы работы </w:t>
      </w:r>
      <w:r w:rsidR="00EB4CE6" w:rsidRPr="00233488">
        <w:rPr>
          <w:rFonts w:ascii="Times New Roman" w:hAnsi="Times New Roman"/>
          <w:color w:val="auto"/>
          <w:szCs w:val="24"/>
          <w:lang w:val="ru-RU"/>
        </w:rPr>
        <w:t>при изучении классического танца</w:t>
      </w:r>
      <w:r w:rsidRPr="00233488">
        <w:rPr>
          <w:rFonts w:ascii="Times New Roman" w:hAnsi="Times New Roman"/>
          <w:color w:val="auto"/>
          <w:szCs w:val="24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 w:rsidRPr="00233488">
        <w:rPr>
          <w:rFonts w:ascii="Times New Roman" w:hAnsi="Times New Roman"/>
          <w:color w:val="auto"/>
          <w:szCs w:val="24"/>
          <w:lang w:val="ru-RU"/>
        </w:rPr>
        <w:t>ч</w:t>
      </w:r>
      <w:r w:rsidRPr="00233488">
        <w:rPr>
          <w:rFonts w:ascii="Times New Roman" w:hAnsi="Times New Roman"/>
          <w:color w:val="auto"/>
          <w:szCs w:val="24"/>
          <w:lang w:val="ru-RU"/>
        </w:rPr>
        <w:t xml:space="preserve"> учебного предмета и основаны на проверенных методиках и сложившихся традициях</w:t>
      </w:r>
      <w:r w:rsidR="004F3050">
        <w:rPr>
          <w:rFonts w:ascii="Times New Roman" w:hAnsi="Times New Roman"/>
          <w:color w:val="auto"/>
          <w:szCs w:val="24"/>
          <w:lang w:val="ru-RU"/>
        </w:rPr>
        <w:t xml:space="preserve"> </w:t>
      </w:r>
      <w:r w:rsidR="00752308" w:rsidRPr="00233488">
        <w:rPr>
          <w:rFonts w:ascii="Times New Roman" w:hAnsi="Times New Roman"/>
          <w:color w:val="auto"/>
          <w:szCs w:val="24"/>
          <w:lang w:val="ru-RU"/>
        </w:rPr>
        <w:t>в хореографическом образовании</w:t>
      </w:r>
      <w:r w:rsidRPr="00233488">
        <w:rPr>
          <w:rFonts w:ascii="Times New Roman" w:hAnsi="Times New Roman"/>
          <w:color w:val="auto"/>
          <w:szCs w:val="24"/>
          <w:lang w:val="ru-RU"/>
        </w:rPr>
        <w:t>.</w:t>
      </w:r>
    </w:p>
    <w:p w:rsidR="00752308" w:rsidRPr="00233488" w:rsidRDefault="00752308" w:rsidP="00233488">
      <w:pPr>
        <w:pStyle w:val="Body1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233488">
        <w:rPr>
          <w:rFonts w:ascii="Times New Roman" w:eastAsia="Helvetica" w:hAnsi="Times New Roman"/>
          <w:b/>
          <w:i/>
          <w:color w:val="auto"/>
          <w:szCs w:val="24"/>
          <w:lang w:val="ru-RU"/>
        </w:rPr>
        <w:t xml:space="preserve">Описание материально-технических условий реализации учебного предмета </w:t>
      </w:r>
    </w:p>
    <w:p w:rsidR="00752308" w:rsidRPr="00233488" w:rsidRDefault="00752308" w:rsidP="00233488">
      <w:pPr>
        <w:pStyle w:val="Body1"/>
        <w:tabs>
          <w:tab w:val="left" w:pos="0"/>
        </w:tabs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szCs w:val="24"/>
          <w:lang w:val="ru-RU"/>
        </w:rPr>
        <w:t>Материально- техническая база образовательного учреждения соответств</w:t>
      </w:r>
      <w:r w:rsidR="00045F0A">
        <w:rPr>
          <w:rFonts w:ascii="Times New Roman" w:eastAsia="Helvetica" w:hAnsi="Times New Roman"/>
          <w:szCs w:val="24"/>
          <w:lang w:val="ru-RU"/>
        </w:rPr>
        <w:t>ует</w:t>
      </w:r>
      <w:r w:rsidRPr="00233488">
        <w:rPr>
          <w:rFonts w:ascii="Times New Roman" w:eastAsia="Helvetica" w:hAnsi="Times New Roman"/>
          <w:szCs w:val="24"/>
          <w:lang w:val="ru-RU"/>
        </w:rPr>
        <w:t xml:space="preserve"> санитарным и противопожарным нормам, нормам охраны труда. </w:t>
      </w:r>
    </w:p>
    <w:p w:rsidR="00031E07" w:rsidRPr="00233488" w:rsidRDefault="00031E07" w:rsidP="00233488">
      <w:pPr>
        <w:widowControl w:val="0"/>
        <w:tabs>
          <w:tab w:val="left" w:pos="0"/>
          <w:tab w:val="left" w:pos="360"/>
        </w:tabs>
        <w:ind w:firstLine="284"/>
        <w:jc w:val="both"/>
      </w:pPr>
      <w:r w:rsidRPr="00233488">
        <w:t>Минимально необходимый для реализации програ</w:t>
      </w:r>
      <w:r w:rsidR="00C00486" w:rsidRPr="00233488">
        <w:t>ммы «Классический танец</w:t>
      </w:r>
      <w:r w:rsidR="00045F0A">
        <w:t xml:space="preserve">» перечень </w:t>
      </w:r>
      <w:r w:rsidRPr="00233488">
        <w:t xml:space="preserve"> материально-технического обеспечения включает в себя:</w:t>
      </w:r>
    </w:p>
    <w:p w:rsidR="00384A41" w:rsidRPr="00233488" w:rsidRDefault="00045F0A" w:rsidP="00233488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ind w:left="0" w:firstLine="284"/>
        <w:jc w:val="both"/>
      </w:pPr>
      <w:r>
        <w:t xml:space="preserve">Хореографический класс </w:t>
      </w:r>
      <w:r w:rsidR="00384A41" w:rsidRPr="00233488">
        <w:t>площадью</w:t>
      </w:r>
      <w:r w:rsidR="005F51A1">
        <w:t>36</w:t>
      </w:r>
      <w:r w:rsidR="005C4EE0" w:rsidRPr="00233488">
        <w:t xml:space="preserve"> кв.м</w:t>
      </w:r>
      <w:r w:rsidR="00384A41" w:rsidRPr="00233488">
        <w:t xml:space="preserve"> (на </w:t>
      </w:r>
      <w:r w:rsidR="005F51A1">
        <w:t>8-10</w:t>
      </w:r>
      <w:r w:rsidR="00384A41" w:rsidRPr="00233488">
        <w:t xml:space="preserve"> обучающихся), имеющи</w:t>
      </w:r>
      <w:r>
        <w:t>й</w:t>
      </w:r>
      <w:r w:rsidR="00384A41" w:rsidRPr="00233488">
        <w:t xml:space="preserve"> пригодное для танца напол</w:t>
      </w:r>
      <w:r>
        <w:t xml:space="preserve">ьное покрытие (деревянный пол </w:t>
      </w:r>
      <w:r w:rsidR="00384A41" w:rsidRPr="00233488">
        <w:t xml:space="preserve">), балетные станки (палки) длиной </w:t>
      </w:r>
      <w:r>
        <w:t xml:space="preserve">6 </w:t>
      </w:r>
      <w:r w:rsidR="005C4EE0" w:rsidRPr="00233488">
        <w:t>погонных метров вдоль</w:t>
      </w:r>
      <w:r>
        <w:t xml:space="preserve"> двух</w:t>
      </w:r>
      <w:r w:rsidR="00384A41" w:rsidRPr="00233488">
        <w:t xml:space="preserve"> стен, зеркала размером </w:t>
      </w:r>
      <w:r w:rsidR="005F51A1">
        <w:t>6</w:t>
      </w:r>
      <w:r w:rsidR="00384A41" w:rsidRPr="00233488">
        <w:t xml:space="preserve">м х </w:t>
      </w:r>
      <w:r w:rsidR="005F51A1">
        <w:t>1,3</w:t>
      </w:r>
      <w:r w:rsidR="00384A41" w:rsidRPr="00233488">
        <w:t xml:space="preserve">м на </w:t>
      </w:r>
      <w:r>
        <w:t>двух</w:t>
      </w:r>
      <w:r w:rsidR="00384A41" w:rsidRPr="00233488">
        <w:t xml:space="preserve"> стен</w:t>
      </w:r>
      <w:r>
        <w:t>ах</w:t>
      </w:r>
      <w:r w:rsidR="00384A41" w:rsidRPr="00233488">
        <w:t>;</w:t>
      </w:r>
    </w:p>
    <w:p w:rsidR="00384A41" w:rsidRPr="00233488" w:rsidRDefault="00384A41" w:rsidP="00233488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ind w:left="0" w:firstLine="284"/>
        <w:jc w:val="both"/>
      </w:pPr>
      <w:r w:rsidRPr="00233488">
        <w:t xml:space="preserve">наличие музыкального инструмента (фортепиано) в </w:t>
      </w:r>
      <w:r w:rsidR="00045F0A">
        <w:t>хореографическом</w:t>
      </w:r>
      <w:r w:rsidRPr="00233488">
        <w:t xml:space="preserve"> классе;</w:t>
      </w:r>
    </w:p>
    <w:p w:rsidR="00031E07" w:rsidRPr="00233488" w:rsidRDefault="00045F0A" w:rsidP="00233488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ind w:left="0" w:firstLine="284"/>
        <w:jc w:val="both"/>
      </w:pPr>
      <w:r>
        <w:t xml:space="preserve">специальный шкаф приспособленный под </w:t>
      </w:r>
      <w:r w:rsidR="00031E07" w:rsidRPr="00233488"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67781F" w:rsidRPr="00233488" w:rsidRDefault="008D55A3" w:rsidP="004F3050">
      <w:pPr>
        <w:widowControl w:val="0"/>
        <w:tabs>
          <w:tab w:val="left" w:pos="0"/>
          <w:tab w:val="left" w:pos="540"/>
        </w:tabs>
        <w:ind w:firstLine="284"/>
        <w:jc w:val="center"/>
        <w:rPr>
          <w:rFonts w:eastAsia="Helvetica"/>
          <w:b/>
        </w:rPr>
      </w:pPr>
      <w:r w:rsidRPr="00233488">
        <w:rPr>
          <w:rFonts w:eastAsia="Helvetica"/>
          <w:b/>
        </w:rPr>
        <w:t>II</w:t>
      </w:r>
      <w:r w:rsidR="000C232B" w:rsidRPr="00233488">
        <w:rPr>
          <w:rFonts w:eastAsia="Helvetica"/>
          <w:b/>
        </w:rPr>
        <w:t>.</w:t>
      </w:r>
      <w:r w:rsidR="003A252E" w:rsidRPr="00233488">
        <w:rPr>
          <w:rFonts w:eastAsia="Helvetica"/>
        </w:rPr>
        <w:tab/>
      </w:r>
      <w:r w:rsidRPr="00233488">
        <w:rPr>
          <w:rFonts w:eastAsia="Helvetica"/>
          <w:b/>
        </w:rPr>
        <w:t>Содержание учебного предмета "Классический танец"</w:t>
      </w:r>
    </w:p>
    <w:p w:rsidR="008D55A3" w:rsidRPr="00233488" w:rsidRDefault="008D57F4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1.</w:t>
      </w:r>
      <w:r w:rsidR="008D55A3" w:rsidRPr="00233488">
        <w:rPr>
          <w:rFonts w:ascii="Times New Roman" w:hAnsi="Times New Roman"/>
          <w:b/>
          <w:i/>
          <w:szCs w:val="24"/>
          <w:lang w:val="ru-RU"/>
        </w:rPr>
        <w:t>Сведения о затратах учебного времени</w:t>
      </w:r>
      <w:r w:rsidR="008D55A3" w:rsidRPr="00233488">
        <w:rPr>
          <w:rFonts w:ascii="Times New Roman" w:hAnsi="Times New Roman"/>
          <w:i/>
          <w:szCs w:val="24"/>
          <w:lang w:val="ru-RU"/>
        </w:rPr>
        <w:t>,</w:t>
      </w:r>
      <w:r w:rsidR="004F3050">
        <w:rPr>
          <w:rFonts w:ascii="Times New Roman" w:hAnsi="Times New Roman"/>
          <w:i/>
          <w:szCs w:val="24"/>
          <w:lang w:val="ru-RU"/>
        </w:rPr>
        <w:t xml:space="preserve"> </w:t>
      </w:r>
      <w:r w:rsidR="008D55A3" w:rsidRPr="00233488">
        <w:rPr>
          <w:rFonts w:ascii="Times New Roman" w:hAnsi="Times New Roman"/>
          <w:szCs w:val="24"/>
          <w:lang w:val="ru-RU"/>
        </w:rPr>
        <w:t>предусмотренного на освоение учебного предмета «Классический танец</w:t>
      </w:r>
      <w:r w:rsidR="00916C9E" w:rsidRPr="00233488">
        <w:rPr>
          <w:rFonts w:ascii="Times New Roman" w:hAnsi="Times New Roman"/>
          <w:szCs w:val="24"/>
          <w:lang w:val="ru-RU"/>
        </w:rPr>
        <w:t>», на максимальную нагрузку обучающихся</w:t>
      </w:r>
      <w:r w:rsidR="004F3050">
        <w:rPr>
          <w:rFonts w:ascii="Times New Roman" w:hAnsi="Times New Roman"/>
          <w:szCs w:val="24"/>
          <w:lang w:val="ru-RU"/>
        </w:rPr>
        <w:t xml:space="preserve"> </w:t>
      </w:r>
      <w:r w:rsidR="002C741E" w:rsidRPr="00233488">
        <w:rPr>
          <w:rFonts w:ascii="Times New Roman" w:hAnsi="Times New Roman"/>
          <w:szCs w:val="24"/>
          <w:lang w:val="ru-RU"/>
        </w:rPr>
        <w:t>на</w:t>
      </w:r>
      <w:r w:rsidR="004F3050">
        <w:rPr>
          <w:rFonts w:ascii="Times New Roman" w:hAnsi="Times New Roman"/>
          <w:szCs w:val="24"/>
          <w:lang w:val="ru-RU"/>
        </w:rPr>
        <w:t xml:space="preserve"> </w:t>
      </w:r>
      <w:r w:rsidR="002C741E" w:rsidRPr="00233488">
        <w:rPr>
          <w:rFonts w:ascii="Times New Roman" w:hAnsi="Times New Roman"/>
          <w:szCs w:val="24"/>
          <w:lang w:val="ru-RU"/>
        </w:rPr>
        <w:t>аудиторны</w:t>
      </w:r>
      <w:r w:rsidR="00916C9E" w:rsidRPr="00233488">
        <w:rPr>
          <w:rFonts w:ascii="Times New Roman" w:hAnsi="Times New Roman"/>
          <w:szCs w:val="24"/>
          <w:lang w:val="ru-RU"/>
        </w:rPr>
        <w:t xml:space="preserve">х </w:t>
      </w:r>
      <w:r w:rsidR="002C741E" w:rsidRPr="00233488">
        <w:rPr>
          <w:rFonts w:ascii="Times New Roman" w:hAnsi="Times New Roman"/>
          <w:szCs w:val="24"/>
          <w:lang w:val="ru-RU"/>
        </w:rPr>
        <w:t>занятиях</w:t>
      </w:r>
      <w:r w:rsidR="008D55A3" w:rsidRPr="00233488">
        <w:rPr>
          <w:rFonts w:ascii="Times New Roman" w:hAnsi="Times New Roman"/>
          <w:szCs w:val="24"/>
          <w:lang w:val="ru-RU"/>
        </w:rPr>
        <w:t xml:space="preserve">: </w:t>
      </w:r>
    </w:p>
    <w:p w:rsidR="00384A41" w:rsidRPr="00233488" w:rsidRDefault="00384A41" w:rsidP="00233488">
      <w:pPr>
        <w:pStyle w:val="af1"/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>Срок обучения 8 (9) лет</w:t>
      </w:r>
      <w:r w:rsidR="00A65FF4" w:rsidRPr="00233488">
        <w:rPr>
          <w:b/>
          <w:i/>
        </w:rPr>
        <w:tab/>
      </w:r>
      <w:r w:rsidR="00A65FF4" w:rsidRPr="00233488">
        <w:rPr>
          <w:b/>
          <w:i/>
        </w:rPr>
        <w:tab/>
      </w:r>
      <w:r w:rsidR="00A65FF4" w:rsidRPr="00233488">
        <w:rPr>
          <w:b/>
          <w:i/>
        </w:rPr>
        <w:tab/>
      </w:r>
      <w:r w:rsidR="00A65FF4" w:rsidRPr="00233488">
        <w:rPr>
          <w:b/>
          <w:i/>
        </w:rPr>
        <w:tab/>
      </w:r>
      <w:r w:rsidR="00A65FF4" w:rsidRPr="00233488">
        <w:rPr>
          <w:b/>
          <w:i/>
        </w:rPr>
        <w:tab/>
      </w:r>
      <w:r w:rsidR="00A65FF4" w:rsidRPr="00233488">
        <w:rPr>
          <w:b/>
          <w:i/>
        </w:rPr>
        <w:tab/>
        <w:t xml:space="preserve">Таблица </w:t>
      </w:r>
      <w:r w:rsidR="008D57F4">
        <w:rPr>
          <w:b/>
          <w:i/>
        </w:rPr>
        <w:t>2</w:t>
      </w:r>
    </w:p>
    <w:tbl>
      <w:tblPr>
        <w:tblStyle w:val="af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709"/>
      </w:tblGrid>
      <w:tr w:rsidR="008D55A3" w:rsidRPr="00233488" w:rsidTr="000E7BCC">
        <w:tc>
          <w:tcPr>
            <w:tcW w:w="4111" w:type="dxa"/>
          </w:tcPr>
          <w:p w:rsidR="008D55A3" w:rsidRPr="00233488" w:rsidRDefault="008D55A3" w:rsidP="00233488">
            <w:pPr>
              <w:pStyle w:val="af2"/>
              <w:tabs>
                <w:tab w:val="left" w:pos="0"/>
              </w:tabs>
              <w:ind w:left="0"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15"/>
          </w:tcPr>
          <w:p w:rsidR="008D55A3" w:rsidRPr="00233488" w:rsidRDefault="008D55A3" w:rsidP="00233488">
            <w:pPr>
              <w:pStyle w:val="af2"/>
              <w:tabs>
                <w:tab w:val="left" w:pos="0"/>
              </w:tabs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233488">
              <w:rPr>
                <w:b/>
                <w:sz w:val="24"/>
                <w:szCs w:val="24"/>
              </w:rPr>
              <w:t>Распределение</w:t>
            </w:r>
            <w:r w:rsidR="004F3050">
              <w:rPr>
                <w:b/>
                <w:sz w:val="24"/>
                <w:szCs w:val="24"/>
              </w:rPr>
              <w:t xml:space="preserve"> </w:t>
            </w:r>
            <w:r w:rsidRPr="00233488">
              <w:rPr>
                <w:b/>
                <w:sz w:val="24"/>
                <w:szCs w:val="24"/>
              </w:rPr>
              <w:t>по годам обучения</w:t>
            </w:r>
          </w:p>
        </w:tc>
      </w:tr>
      <w:tr w:rsidR="008D55A3" w:rsidRPr="00233488" w:rsidTr="000E7BCC">
        <w:tc>
          <w:tcPr>
            <w:tcW w:w="4111" w:type="dxa"/>
          </w:tcPr>
          <w:p w:rsidR="008D55A3" w:rsidRPr="00233488" w:rsidRDefault="008D55A3" w:rsidP="00233488">
            <w:pPr>
              <w:pStyle w:val="af2"/>
              <w:tabs>
                <w:tab w:val="left" w:pos="0"/>
              </w:tabs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233488">
              <w:rPr>
                <w:b/>
                <w:sz w:val="24"/>
                <w:szCs w:val="24"/>
              </w:rPr>
              <w:t>Класс</w:t>
            </w:r>
            <w:r w:rsidR="00384A41" w:rsidRPr="00233488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567" w:type="dxa"/>
          </w:tcPr>
          <w:p w:rsidR="008D55A3" w:rsidRPr="000E7BCC" w:rsidRDefault="008D55A3" w:rsidP="000E7BCC">
            <w:pPr>
              <w:tabs>
                <w:tab w:val="left" w:pos="0"/>
              </w:tabs>
              <w:jc w:val="both"/>
              <w:rPr>
                <w:b/>
              </w:rPr>
            </w:pPr>
            <w:r w:rsidRPr="000E7BCC">
              <w:rPr>
                <w:b/>
              </w:rPr>
              <w:t>1</w:t>
            </w:r>
          </w:p>
        </w:tc>
        <w:tc>
          <w:tcPr>
            <w:tcW w:w="425" w:type="dxa"/>
          </w:tcPr>
          <w:p w:rsidR="008D55A3" w:rsidRPr="000E7BCC" w:rsidRDefault="008D55A3" w:rsidP="000E7BCC">
            <w:pPr>
              <w:tabs>
                <w:tab w:val="left" w:pos="0"/>
              </w:tabs>
              <w:jc w:val="both"/>
              <w:rPr>
                <w:b/>
              </w:rPr>
            </w:pPr>
            <w:r w:rsidRPr="000E7BCC">
              <w:rPr>
                <w:b/>
              </w:rPr>
              <w:t>2</w:t>
            </w:r>
          </w:p>
        </w:tc>
        <w:tc>
          <w:tcPr>
            <w:tcW w:w="709" w:type="dxa"/>
            <w:gridSpan w:val="2"/>
          </w:tcPr>
          <w:p w:rsidR="008D55A3" w:rsidRPr="000E7BCC" w:rsidRDefault="00A65FF4" w:rsidP="000E7BCC">
            <w:pPr>
              <w:tabs>
                <w:tab w:val="left" w:pos="0"/>
              </w:tabs>
              <w:jc w:val="both"/>
              <w:rPr>
                <w:b/>
              </w:rPr>
            </w:pPr>
            <w:r w:rsidRPr="000E7BCC">
              <w:rPr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8D55A3" w:rsidRPr="000E7BCC" w:rsidRDefault="008D55A3" w:rsidP="000E7BCC">
            <w:pPr>
              <w:tabs>
                <w:tab w:val="left" w:pos="0"/>
              </w:tabs>
              <w:jc w:val="both"/>
              <w:rPr>
                <w:b/>
              </w:rPr>
            </w:pPr>
            <w:r w:rsidRPr="000E7BCC">
              <w:rPr>
                <w:b/>
              </w:rPr>
              <w:t>4</w:t>
            </w:r>
          </w:p>
        </w:tc>
        <w:tc>
          <w:tcPr>
            <w:tcW w:w="709" w:type="dxa"/>
            <w:gridSpan w:val="2"/>
          </w:tcPr>
          <w:p w:rsidR="008D55A3" w:rsidRPr="000E7BCC" w:rsidRDefault="008D55A3" w:rsidP="000E7BCC">
            <w:pPr>
              <w:tabs>
                <w:tab w:val="left" w:pos="0"/>
              </w:tabs>
              <w:jc w:val="both"/>
              <w:rPr>
                <w:b/>
              </w:rPr>
            </w:pPr>
            <w:r w:rsidRPr="000E7BCC">
              <w:rPr>
                <w:b/>
              </w:rPr>
              <w:t>5</w:t>
            </w:r>
          </w:p>
        </w:tc>
        <w:tc>
          <w:tcPr>
            <w:tcW w:w="708" w:type="dxa"/>
            <w:gridSpan w:val="2"/>
          </w:tcPr>
          <w:p w:rsidR="008D55A3" w:rsidRPr="000E7BCC" w:rsidRDefault="008D55A3" w:rsidP="000E7BCC">
            <w:pPr>
              <w:tabs>
                <w:tab w:val="left" w:pos="0"/>
              </w:tabs>
              <w:jc w:val="both"/>
              <w:rPr>
                <w:b/>
              </w:rPr>
            </w:pPr>
            <w:r w:rsidRPr="000E7BCC">
              <w:rPr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8D55A3" w:rsidRPr="000E7BCC" w:rsidRDefault="008D55A3" w:rsidP="000E7BCC">
            <w:pPr>
              <w:tabs>
                <w:tab w:val="left" w:pos="0"/>
              </w:tabs>
              <w:jc w:val="both"/>
              <w:rPr>
                <w:b/>
              </w:rPr>
            </w:pPr>
            <w:r w:rsidRPr="000E7BCC">
              <w:rPr>
                <w:b/>
              </w:rPr>
              <w:t>7</w:t>
            </w:r>
          </w:p>
        </w:tc>
        <w:tc>
          <w:tcPr>
            <w:tcW w:w="709" w:type="dxa"/>
            <w:gridSpan w:val="2"/>
          </w:tcPr>
          <w:p w:rsidR="008D55A3" w:rsidRPr="000E7BCC" w:rsidRDefault="008D55A3" w:rsidP="000E7BCC">
            <w:pPr>
              <w:tabs>
                <w:tab w:val="left" w:pos="0"/>
              </w:tabs>
              <w:jc w:val="both"/>
              <w:rPr>
                <w:b/>
              </w:rPr>
            </w:pPr>
            <w:r w:rsidRPr="000E7BCC">
              <w:rPr>
                <w:b/>
              </w:rPr>
              <w:t>8</w:t>
            </w:r>
          </w:p>
        </w:tc>
        <w:tc>
          <w:tcPr>
            <w:tcW w:w="709" w:type="dxa"/>
          </w:tcPr>
          <w:p w:rsidR="008D55A3" w:rsidRPr="000E7BCC" w:rsidRDefault="008D55A3" w:rsidP="000E7BCC">
            <w:pPr>
              <w:tabs>
                <w:tab w:val="left" w:pos="0"/>
              </w:tabs>
              <w:jc w:val="both"/>
              <w:rPr>
                <w:b/>
              </w:rPr>
            </w:pPr>
            <w:r w:rsidRPr="000E7BCC">
              <w:rPr>
                <w:b/>
              </w:rPr>
              <w:t>9</w:t>
            </w:r>
          </w:p>
        </w:tc>
      </w:tr>
      <w:tr w:rsidR="008D55A3" w:rsidRPr="00233488" w:rsidTr="000E7BCC">
        <w:tc>
          <w:tcPr>
            <w:tcW w:w="4111" w:type="dxa"/>
          </w:tcPr>
          <w:p w:rsidR="008D55A3" w:rsidRPr="00233488" w:rsidRDefault="00A65FF4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 xml:space="preserve">Продолжительность </w:t>
            </w:r>
            <w:r w:rsidR="008D55A3" w:rsidRPr="00233488">
              <w:rPr>
                <w:sz w:val="24"/>
                <w:szCs w:val="24"/>
              </w:rPr>
              <w:t xml:space="preserve">учебных занятий </w:t>
            </w:r>
            <w:r w:rsidR="00D47549" w:rsidRPr="00233488">
              <w:rPr>
                <w:sz w:val="24"/>
                <w:szCs w:val="24"/>
              </w:rPr>
              <w:t>в году</w:t>
            </w:r>
            <w:r w:rsidR="008D55A3" w:rsidRPr="00233488">
              <w:rPr>
                <w:sz w:val="24"/>
                <w:szCs w:val="24"/>
              </w:rPr>
              <w:t xml:space="preserve"> (в неделях)</w:t>
            </w:r>
          </w:p>
        </w:tc>
        <w:tc>
          <w:tcPr>
            <w:tcW w:w="567" w:type="dxa"/>
          </w:tcPr>
          <w:p w:rsidR="008D55A3" w:rsidRPr="00233488" w:rsidRDefault="008D55A3" w:rsidP="004F3050">
            <w:pPr>
              <w:tabs>
                <w:tab w:val="left" w:pos="0"/>
              </w:tabs>
              <w:jc w:val="both"/>
            </w:pPr>
            <w:r w:rsidRPr="00233488">
              <w:t>-</w:t>
            </w:r>
          </w:p>
        </w:tc>
        <w:tc>
          <w:tcPr>
            <w:tcW w:w="425" w:type="dxa"/>
          </w:tcPr>
          <w:p w:rsidR="008D55A3" w:rsidRPr="00233488" w:rsidRDefault="008D55A3" w:rsidP="004F3050">
            <w:pPr>
              <w:tabs>
                <w:tab w:val="left" w:pos="0"/>
              </w:tabs>
              <w:jc w:val="both"/>
            </w:pPr>
            <w:r w:rsidRPr="00233488">
              <w:t>-</w:t>
            </w:r>
          </w:p>
        </w:tc>
        <w:tc>
          <w:tcPr>
            <w:tcW w:w="709" w:type="dxa"/>
            <w:gridSpan w:val="2"/>
          </w:tcPr>
          <w:p w:rsidR="008D55A3" w:rsidRPr="00233488" w:rsidRDefault="008D55A3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8D55A3" w:rsidRPr="00233488" w:rsidRDefault="00A65FF4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3</w:t>
            </w:r>
            <w:r w:rsidR="008D55A3" w:rsidRPr="0023348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8D55A3" w:rsidRPr="00233488" w:rsidRDefault="008D55A3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</w:tcPr>
          <w:p w:rsidR="008D55A3" w:rsidRPr="00233488" w:rsidRDefault="00A65FF4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3</w:t>
            </w:r>
            <w:r w:rsidR="008D55A3" w:rsidRPr="0023348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8D55A3" w:rsidRPr="00233488" w:rsidRDefault="008D55A3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8D55A3" w:rsidRPr="00233488" w:rsidRDefault="00C46881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8D55A3" w:rsidRPr="00233488" w:rsidRDefault="00C46881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3</w:t>
            </w:r>
            <w:r w:rsidR="00C44714" w:rsidRPr="00233488">
              <w:rPr>
                <w:sz w:val="24"/>
                <w:szCs w:val="24"/>
              </w:rPr>
              <w:t>3</w:t>
            </w:r>
          </w:p>
        </w:tc>
      </w:tr>
      <w:tr w:rsidR="008D55A3" w:rsidRPr="00233488" w:rsidTr="000E7BCC">
        <w:tc>
          <w:tcPr>
            <w:tcW w:w="4111" w:type="dxa"/>
          </w:tcPr>
          <w:p w:rsidR="008D55A3" w:rsidRPr="00233488" w:rsidRDefault="008D55A3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Количество часов на аудиторные занят</w:t>
            </w:r>
            <w:r w:rsidR="001E4D2B" w:rsidRPr="00233488">
              <w:rPr>
                <w:sz w:val="24"/>
                <w:szCs w:val="24"/>
              </w:rPr>
              <w:t xml:space="preserve">ия </w:t>
            </w:r>
            <w:r w:rsidRPr="00233488">
              <w:rPr>
                <w:sz w:val="24"/>
                <w:szCs w:val="24"/>
              </w:rPr>
              <w:t>(в неделю)</w:t>
            </w:r>
          </w:p>
        </w:tc>
        <w:tc>
          <w:tcPr>
            <w:tcW w:w="567" w:type="dxa"/>
          </w:tcPr>
          <w:p w:rsidR="008D55A3" w:rsidRPr="00233488" w:rsidRDefault="008D55A3" w:rsidP="004F3050">
            <w:pPr>
              <w:tabs>
                <w:tab w:val="left" w:pos="0"/>
              </w:tabs>
              <w:jc w:val="both"/>
            </w:pPr>
            <w:r w:rsidRPr="00233488">
              <w:t>-</w:t>
            </w:r>
          </w:p>
        </w:tc>
        <w:tc>
          <w:tcPr>
            <w:tcW w:w="425" w:type="dxa"/>
          </w:tcPr>
          <w:p w:rsidR="008D55A3" w:rsidRPr="00233488" w:rsidRDefault="008D55A3" w:rsidP="004F3050">
            <w:pPr>
              <w:tabs>
                <w:tab w:val="left" w:pos="0"/>
              </w:tabs>
              <w:jc w:val="both"/>
            </w:pPr>
            <w:r w:rsidRPr="00233488">
              <w:t>-</w:t>
            </w:r>
          </w:p>
        </w:tc>
        <w:tc>
          <w:tcPr>
            <w:tcW w:w="709" w:type="dxa"/>
            <w:gridSpan w:val="2"/>
          </w:tcPr>
          <w:p w:rsidR="008D55A3" w:rsidRPr="00233488" w:rsidRDefault="00C46881" w:rsidP="004F3050">
            <w:pPr>
              <w:tabs>
                <w:tab w:val="left" w:pos="0"/>
              </w:tabs>
              <w:jc w:val="both"/>
            </w:pPr>
            <w:r w:rsidRPr="00233488">
              <w:t>6</w:t>
            </w:r>
          </w:p>
        </w:tc>
        <w:tc>
          <w:tcPr>
            <w:tcW w:w="709" w:type="dxa"/>
            <w:gridSpan w:val="2"/>
          </w:tcPr>
          <w:p w:rsidR="008D55A3" w:rsidRPr="00233488" w:rsidRDefault="00C46881" w:rsidP="004F3050">
            <w:pPr>
              <w:tabs>
                <w:tab w:val="left" w:pos="0"/>
              </w:tabs>
              <w:jc w:val="both"/>
            </w:pPr>
            <w:r w:rsidRPr="00233488">
              <w:t>5</w:t>
            </w:r>
          </w:p>
        </w:tc>
        <w:tc>
          <w:tcPr>
            <w:tcW w:w="709" w:type="dxa"/>
            <w:gridSpan w:val="2"/>
          </w:tcPr>
          <w:p w:rsidR="008D55A3" w:rsidRPr="00233488" w:rsidRDefault="00C46881" w:rsidP="004F3050">
            <w:pPr>
              <w:tabs>
                <w:tab w:val="left" w:pos="0"/>
              </w:tabs>
              <w:jc w:val="both"/>
            </w:pPr>
            <w:r w:rsidRPr="00233488">
              <w:t>5</w:t>
            </w:r>
          </w:p>
        </w:tc>
        <w:tc>
          <w:tcPr>
            <w:tcW w:w="708" w:type="dxa"/>
            <w:gridSpan w:val="2"/>
          </w:tcPr>
          <w:p w:rsidR="008D55A3" w:rsidRPr="00233488" w:rsidRDefault="00C46881" w:rsidP="004F3050">
            <w:pPr>
              <w:tabs>
                <w:tab w:val="left" w:pos="0"/>
              </w:tabs>
              <w:jc w:val="both"/>
            </w:pPr>
            <w:r w:rsidRPr="00233488">
              <w:t>5</w:t>
            </w:r>
          </w:p>
        </w:tc>
        <w:tc>
          <w:tcPr>
            <w:tcW w:w="709" w:type="dxa"/>
            <w:gridSpan w:val="2"/>
          </w:tcPr>
          <w:p w:rsidR="008D55A3" w:rsidRPr="00233488" w:rsidRDefault="00C46881" w:rsidP="004F3050">
            <w:pPr>
              <w:tabs>
                <w:tab w:val="left" w:pos="0"/>
              </w:tabs>
              <w:jc w:val="both"/>
            </w:pPr>
            <w:r w:rsidRPr="00233488">
              <w:t>5</w:t>
            </w:r>
          </w:p>
        </w:tc>
        <w:tc>
          <w:tcPr>
            <w:tcW w:w="709" w:type="dxa"/>
            <w:gridSpan w:val="2"/>
          </w:tcPr>
          <w:p w:rsidR="008D55A3" w:rsidRPr="00233488" w:rsidRDefault="00C46881" w:rsidP="004F3050">
            <w:pPr>
              <w:tabs>
                <w:tab w:val="left" w:pos="0"/>
              </w:tabs>
              <w:jc w:val="both"/>
            </w:pPr>
            <w:r w:rsidRPr="00233488">
              <w:t>5</w:t>
            </w:r>
          </w:p>
        </w:tc>
        <w:tc>
          <w:tcPr>
            <w:tcW w:w="709" w:type="dxa"/>
          </w:tcPr>
          <w:p w:rsidR="008D55A3" w:rsidRPr="00233488" w:rsidRDefault="00C46881" w:rsidP="004F3050">
            <w:pPr>
              <w:tabs>
                <w:tab w:val="left" w:pos="0"/>
              </w:tabs>
              <w:jc w:val="both"/>
            </w:pPr>
            <w:r w:rsidRPr="00233488">
              <w:t>5</w:t>
            </w:r>
          </w:p>
        </w:tc>
      </w:tr>
      <w:tr w:rsidR="00101E16" w:rsidRPr="00233488" w:rsidTr="000E7BCC">
        <w:trPr>
          <w:trHeight w:val="593"/>
        </w:trPr>
        <w:tc>
          <w:tcPr>
            <w:tcW w:w="4111" w:type="dxa"/>
          </w:tcPr>
          <w:p w:rsidR="00101E16" w:rsidRPr="00233488" w:rsidRDefault="00101E16" w:rsidP="004F305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 xml:space="preserve">Общее максимальное количество часов по годам (аудиторные </w:t>
            </w:r>
            <w:r w:rsidR="00384A41" w:rsidRPr="00233488">
              <w:rPr>
                <w:sz w:val="24"/>
                <w:szCs w:val="24"/>
              </w:rPr>
              <w:t>занятия</w:t>
            </w:r>
            <w:r w:rsidRPr="0023348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01E16" w:rsidRPr="00233488" w:rsidRDefault="00101E16" w:rsidP="004F3050">
            <w:pPr>
              <w:tabs>
                <w:tab w:val="left" w:pos="0"/>
              </w:tabs>
              <w:jc w:val="both"/>
            </w:pPr>
            <w:r w:rsidRPr="00233488">
              <w:t>-</w:t>
            </w:r>
          </w:p>
        </w:tc>
        <w:tc>
          <w:tcPr>
            <w:tcW w:w="425" w:type="dxa"/>
          </w:tcPr>
          <w:p w:rsidR="00101E16" w:rsidRPr="00233488" w:rsidRDefault="00101E16" w:rsidP="004F3050">
            <w:pPr>
              <w:tabs>
                <w:tab w:val="left" w:pos="0"/>
              </w:tabs>
              <w:jc w:val="both"/>
            </w:pPr>
            <w:r w:rsidRPr="00233488">
              <w:t>-</w:t>
            </w:r>
          </w:p>
        </w:tc>
        <w:tc>
          <w:tcPr>
            <w:tcW w:w="709" w:type="dxa"/>
            <w:gridSpan w:val="2"/>
          </w:tcPr>
          <w:p w:rsidR="00101E16" w:rsidRPr="00233488" w:rsidRDefault="00101E16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198</w:t>
            </w:r>
          </w:p>
        </w:tc>
        <w:tc>
          <w:tcPr>
            <w:tcW w:w="709" w:type="dxa"/>
            <w:gridSpan w:val="2"/>
          </w:tcPr>
          <w:p w:rsidR="00101E16" w:rsidRPr="00233488" w:rsidRDefault="00101E16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gridSpan w:val="2"/>
          </w:tcPr>
          <w:p w:rsidR="00101E16" w:rsidRPr="00233488" w:rsidRDefault="00101E16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165</w:t>
            </w:r>
          </w:p>
        </w:tc>
        <w:tc>
          <w:tcPr>
            <w:tcW w:w="708" w:type="dxa"/>
            <w:gridSpan w:val="2"/>
          </w:tcPr>
          <w:p w:rsidR="00101E16" w:rsidRPr="00233488" w:rsidRDefault="00101E16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gridSpan w:val="2"/>
          </w:tcPr>
          <w:p w:rsidR="00101E16" w:rsidRPr="00233488" w:rsidRDefault="00101E16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gridSpan w:val="2"/>
          </w:tcPr>
          <w:p w:rsidR="00101E16" w:rsidRPr="00233488" w:rsidRDefault="00101E16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101E16" w:rsidRPr="00233488" w:rsidRDefault="00101E16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165</w:t>
            </w:r>
          </w:p>
        </w:tc>
      </w:tr>
      <w:tr w:rsidR="00C67453" w:rsidRPr="00233488" w:rsidTr="000E7BCC">
        <w:trPr>
          <w:trHeight w:val="349"/>
        </w:trPr>
        <w:tc>
          <w:tcPr>
            <w:tcW w:w="4111" w:type="dxa"/>
            <w:vMerge w:val="restart"/>
          </w:tcPr>
          <w:p w:rsidR="00C67453" w:rsidRPr="00233488" w:rsidRDefault="00C67453" w:rsidP="004F305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 xml:space="preserve">Общее максимальное количество часов на весь период обучения (аудиторные </w:t>
            </w:r>
            <w:r w:rsidR="00384A41" w:rsidRPr="00233488">
              <w:rPr>
                <w:sz w:val="24"/>
                <w:szCs w:val="24"/>
              </w:rPr>
              <w:t>занятия</w:t>
            </w:r>
            <w:r w:rsidRPr="0023348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C67453" w:rsidRPr="004F3050" w:rsidRDefault="00C67453" w:rsidP="004F3050">
            <w:pPr>
              <w:tabs>
                <w:tab w:val="left" w:pos="0"/>
              </w:tabs>
              <w:jc w:val="both"/>
              <w:rPr>
                <w:b/>
              </w:rPr>
            </w:pPr>
            <w:r w:rsidRPr="004F3050">
              <w:rPr>
                <w:b/>
              </w:rPr>
              <w:t>-</w:t>
            </w:r>
          </w:p>
        </w:tc>
        <w:tc>
          <w:tcPr>
            <w:tcW w:w="425" w:type="dxa"/>
          </w:tcPr>
          <w:p w:rsidR="00C67453" w:rsidRPr="00233488" w:rsidRDefault="00C67453" w:rsidP="004F3050">
            <w:pPr>
              <w:tabs>
                <w:tab w:val="left" w:pos="0"/>
              </w:tabs>
              <w:jc w:val="both"/>
            </w:pPr>
            <w:r w:rsidRPr="00233488">
              <w:t>-</w:t>
            </w:r>
          </w:p>
        </w:tc>
        <w:tc>
          <w:tcPr>
            <w:tcW w:w="4253" w:type="dxa"/>
            <w:gridSpan w:val="12"/>
          </w:tcPr>
          <w:p w:rsidR="00C67453" w:rsidRPr="00233488" w:rsidRDefault="00C67453" w:rsidP="004F3050">
            <w:pPr>
              <w:tabs>
                <w:tab w:val="left" w:pos="0"/>
              </w:tabs>
              <w:jc w:val="both"/>
            </w:pPr>
            <w:r w:rsidRPr="00233488">
              <w:t>1023</w:t>
            </w:r>
          </w:p>
        </w:tc>
        <w:tc>
          <w:tcPr>
            <w:tcW w:w="709" w:type="dxa"/>
          </w:tcPr>
          <w:p w:rsidR="00C67453" w:rsidRPr="00233488" w:rsidRDefault="00C67453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165</w:t>
            </w:r>
          </w:p>
        </w:tc>
      </w:tr>
      <w:tr w:rsidR="00C67453" w:rsidRPr="00233488" w:rsidTr="000E7BCC">
        <w:trPr>
          <w:trHeight w:val="566"/>
        </w:trPr>
        <w:tc>
          <w:tcPr>
            <w:tcW w:w="4111" w:type="dxa"/>
            <w:vMerge/>
          </w:tcPr>
          <w:p w:rsidR="00C67453" w:rsidRPr="00233488" w:rsidRDefault="00C67453" w:rsidP="00233488">
            <w:pPr>
              <w:tabs>
                <w:tab w:val="left" w:pos="0"/>
              </w:tabs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67453" w:rsidRPr="00233488" w:rsidRDefault="00C67453" w:rsidP="004F3050">
            <w:pPr>
              <w:tabs>
                <w:tab w:val="left" w:pos="0"/>
              </w:tabs>
              <w:jc w:val="both"/>
            </w:pPr>
            <w:r w:rsidRPr="00233488">
              <w:t>-</w:t>
            </w:r>
          </w:p>
        </w:tc>
        <w:tc>
          <w:tcPr>
            <w:tcW w:w="425" w:type="dxa"/>
          </w:tcPr>
          <w:p w:rsidR="00C67453" w:rsidRPr="00233488" w:rsidRDefault="00C67453" w:rsidP="004F3050">
            <w:pPr>
              <w:tabs>
                <w:tab w:val="left" w:pos="0"/>
              </w:tabs>
              <w:jc w:val="both"/>
            </w:pPr>
            <w:r w:rsidRPr="00233488">
              <w:t>-</w:t>
            </w:r>
          </w:p>
        </w:tc>
        <w:tc>
          <w:tcPr>
            <w:tcW w:w="4962" w:type="dxa"/>
            <w:gridSpan w:val="13"/>
          </w:tcPr>
          <w:p w:rsidR="00C67453" w:rsidRPr="00233488" w:rsidRDefault="00C67453" w:rsidP="004F3050">
            <w:pPr>
              <w:tabs>
                <w:tab w:val="left" w:pos="0"/>
              </w:tabs>
              <w:jc w:val="both"/>
            </w:pPr>
            <w:r w:rsidRPr="00233488">
              <w:t>1188</w:t>
            </w:r>
          </w:p>
        </w:tc>
      </w:tr>
      <w:tr w:rsidR="008D55A3" w:rsidRPr="00233488" w:rsidTr="000E7BCC">
        <w:tc>
          <w:tcPr>
            <w:tcW w:w="4111" w:type="dxa"/>
          </w:tcPr>
          <w:p w:rsidR="008D55A3" w:rsidRPr="00233488" w:rsidRDefault="008D55A3" w:rsidP="004F3050">
            <w:pPr>
              <w:tabs>
                <w:tab w:val="left" w:pos="0"/>
              </w:tabs>
              <w:jc w:val="both"/>
            </w:pPr>
            <w:r w:rsidRPr="00233488">
              <w:t>Консультации (часов в год)</w:t>
            </w:r>
          </w:p>
        </w:tc>
        <w:tc>
          <w:tcPr>
            <w:tcW w:w="567" w:type="dxa"/>
          </w:tcPr>
          <w:p w:rsidR="008D55A3" w:rsidRPr="00233488" w:rsidRDefault="008D55A3" w:rsidP="004F3050">
            <w:pPr>
              <w:tabs>
                <w:tab w:val="left" w:pos="0"/>
              </w:tabs>
              <w:jc w:val="both"/>
            </w:pPr>
            <w:r w:rsidRPr="00233488">
              <w:t>-</w:t>
            </w:r>
          </w:p>
        </w:tc>
        <w:tc>
          <w:tcPr>
            <w:tcW w:w="425" w:type="dxa"/>
          </w:tcPr>
          <w:p w:rsidR="008D55A3" w:rsidRPr="00233488" w:rsidRDefault="008D55A3" w:rsidP="004F3050">
            <w:pPr>
              <w:tabs>
                <w:tab w:val="left" w:pos="0"/>
              </w:tabs>
              <w:jc w:val="both"/>
            </w:pPr>
            <w:r w:rsidRPr="00233488">
              <w:t>-</w:t>
            </w:r>
          </w:p>
        </w:tc>
        <w:tc>
          <w:tcPr>
            <w:tcW w:w="284" w:type="dxa"/>
          </w:tcPr>
          <w:p w:rsidR="008D55A3" w:rsidRPr="00233488" w:rsidRDefault="00C46881" w:rsidP="004F3050">
            <w:pPr>
              <w:tabs>
                <w:tab w:val="left" w:pos="0"/>
              </w:tabs>
              <w:jc w:val="both"/>
            </w:pPr>
            <w:r w:rsidRPr="00233488">
              <w:t>8</w:t>
            </w:r>
          </w:p>
        </w:tc>
        <w:tc>
          <w:tcPr>
            <w:tcW w:w="709" w:type="dxa"/>
            <w:gridSpan w:val="2"/>
          </w:tcPr>
          <w:p w:rsidR="008D55A3" w:rsidRPr="00233488" w:rsidRDefault="00A65FF4" w:rsidP="004F3050">
            <w:pPr>
              <w:tabs>
                <w:tab w:val="left" w:pos="0"/>
              </w:tabs>
              <w:jc w:val="both"/>
            </w:pPr>
            <w:r w:rsidRPr="00233488">
              <w:t>8</w:t>
            </w:r>
          </w:p>
        </w:tc>
        <w:tc>
          <w:tcPr>
            <w:tcW w:w="708" w:type="dxa"/>
            <w:gridSpan w:val="2"/>
          </w:tcPr>
          <w:p w:rsidR="008D55A3" w:rsidRPr="00233488" w:rsidRDefault="00A65FF4" w:rsidP="004F3050">
            <w:pPr>
              <w:tabs>
                <w:tab w:val="left" w:pos="0"/>
              </w:tabs>
              <w:jc w:val="both"/>
            </w:pPr>
            <w:r w:rsidRPr="00233488">
              <w:t>8</w:t>
            </w:r>
          </w:p>
        </w:tc>
        <w:tc>
          <w:tcPr>
            <w:tcW w:w="709" w:type="dxa"/>
            <w:gridSpan w:val="2"/>
          </w:tcPr>
          <w:p w:rsidR="008D55A3" w:rsidRPr="00233488" w:rsidRDefault="00C46881" w:rsidP="004F3050">
            <w:pPr>
              <w:tabs>
                <w:tab w:val="left" w:pos="0"/>
              </w:tabs>
              <w:jc w:val="both"/>
            </w:pPr>
            <w:r w:rsidRPr="00233488">
              <w:t>8</w:t>
            </w:r>
          </w:p>
        </w:tc>
        <w:tc>
          <w:tcPr>
            <w:tcW w:w="709" w:type="dxa"/>
            <w:gridSpan w:val="2"/>
          </w:tcPr>
          <w:p w:rsidR="008D55A3" w:rsidRPr="00233488" w:rsidRDefault="00C46881" w:rsidP="004F3050">
            <w:pPr>
              <w:tabs>
                <w:tab w:val="left" w:pos="0"/>
              </w:tabs>
              <w:jc w:val="both"/>
            </w:pPr>
            <w:r w:rsidRPr="00233488">
              <w:t>8</w:t>
            </w:r>
          </w:p>
        </w:tc>
        <w:tc>
          <w:tcPr>
            <w:tcW w:w="709" w:type="dxa"/>
            <w:gridSpan w:val="2"/>
          </w:tcPr>
          <w:p w:rsidR="008D55A3" w:rsidRPr="00233488" w:rsidRDefault="00C46881" w:rsidP="004F3050">
            <w:pPr>
              <w:tabs>
                <w:tab w:val="left" w:pos="0"/>
              </w:tabs>
              <w:jc w:val="both"/>
            </w:pPr>
            <w:r w:rsidRPr="00233488">
              <w:t>8</w:t>
            </w:r>
          </w:p>
        </w:tc>
        <w:tc>
          <w:tcPr>
            <w:tcW w:w="1134" w:type="dxa"/>
            <w:gridSpan w:val="2"/>
          </w:tcPr>
          <w:p w:rsidR="008D55A3" w:rsidRPr="00233488" w:rsidRDefault="00C46881" w:rsidP="004F3050">
            <w:pPr>
              <w:tabs>
                <w:tab w:val="left" w:pos="0"/>
              </w:tabs>
              <w:jc w:val="both"/>
            </w:pPr>
            <w:r w:rsidRPr="00233488">
              <w:t>8</w:t>
            </w:r>
          </w:p>
        </w:tc>
      </w:tr>
      <w:tr w:rsidR="00C67453" w:rsidRPr="00233488" w:rsidTr="000E7BCC">
        <w:trPr>
          <w:trHeight w:val="253"/>
        </w:trPr>
        <w:tc>
          <w:tcPr>
            <w:tcW w:w="4111" w:type="dxa"/>
            <w:vMerge w:val="restart"/>
          </w:tcPr>
          <w:p w:rsidR="00C67453" w:rsidRPr="00233488" w:rsidRDefault="00C67453" w:rsidP="004F3050">
            <w:pPr>
              <w:pStyle w:val="af2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33488">
              <w:rPr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567" w:type="dxa"/>
            <w:vMerge w:val="restart"/>
          </w:tcPr>
          <w:p w:rsidR="00C67453" w:rsidRPr="00233488" w:rsidRDefault="00C67453" w:rsidP="004F3050">
            <w:pPr>
              <w:tabs>
                <w:tab w:val="left" w:pos="0"/>
              </w:tabs>
              <w:jc w:val="both"/>
            </w:pPr>
          </w:p>
        </w:tc>
        <w:tc>
          <w:tcPr>
            <w:tcW w:w="425" w:type="dxa"/>
            <w:vMerge w:val="restart"/>
          </w:tcPr>
          <w:p w:rsidR="00C67453" w:rsidRPr="00233488" w:rsidRDefault="00C67453" w:rsidP="004F3050">
            <w:pPr>
              <w:tabs>
                <w:tab w:val="left" w:pos="0"/>
              </w:tabs>
              <w:jc w:val="both"/>
            </w:pPr>
          </w:p>
        </w:tc>
        <w:tc>
          <w:tcPr>
            <w:tcW w:w="3828" w:type="dxa"/>
            <w:gridSpan w:val="11"/>
          </w:tcPr>
          <w:p w:rsidR="00C67453" w:rsidRPr="00233488" w:rsidRDefault="00C67453" w:rsidP="004F3050">
            <w:pPr>
              <w:tabs>
                <w:tab w:val="left" w:pos="0"/>
              </w:tabs>
              <w:jc w:val="both"/>
            </w:pPr>
            <w:r w:rsidRPr="00233488">
              <w:t>48</w:t>
            </w:r>
          </w:p>
        </w:tc>
        <w:tc>
          <w:tcPr>
            <w:tcW w:w="1134" w:type="dxa"/>
            <w:gridSpan w:val="2"/>
          </w:tcPr>
          <w:p w:rsidR="00C67453" w:rsidRPr="00233488" w:rsidRDefault="00C67453" w:rsidP="004F3050">
            <w:pPr>
              <w:tabs>
                <w:tab w:val="left" w:pos="0"/>
              </w:tabs>
              <w:jc w:val="both"/>
            </w:pPr>
            <w:r w:rsidRPr="00233488">
              <w:t>8</w:t>
            </w:r>
          </w:p>
        </w:tc>
      </w:tr>
      <w:tr w:rsidR="00C67453" w:rsidRPr="00233488" w:rsidTr="000E7BCC">
        <w:trPr>
          <w:trHeight w:val="297"/>
        </w:trPr>
        <w:tc>
          <w:tcPr>
            <w:tcW w:w="4111" w:type="dxa"/>
            <w:vMerge/>
          </w:tcPr>
          <w:p w:rsidR="00C67453" w:rsidRPr="00233488" w:rsidRDefault="00C67453" w:rsidP="00233488">
            <w:pPr>
              <w:pStyle w:val="af2"/>
              <w:tabs>
                <w:tab w:val="left" w:pos="0"/>
              </w:tabs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7453" w:rsidRPr="00233488" w:rsidRDefault="00C67453" w:rsidP="00233488">
            <w:pPr>
              <w:pStyle w:val="af2"/>
              <w:tabs>
                <w:tab w:val="left" w:pos="0"/>
              </w:tabs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67453" w:rsidRPr="00233488" w:rsidRDefault="00C67453" w:rsidP="00233488">
            <w:pPr>
              <w:pStyle w:val="af2"/>
              <w:tabs>
                <w:tab w:val="left" w:pos="0"/>
              </w:tabs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13"/>
          </w:tcPr>
          <w:p w:rsidR="00C67453" w:rsidRPr="00233488" w:rsidRDefault="00C67453" w:rsidP="004F3050">
            <w:pPr>
              <w:tabs>
                <w:tab w:val="left" w:pos="0"/>
              </w:tabs>
              <w:jc w:val="both"/>
            </w:pPr>
            <w:r w:rsidRPr="00233488">
              <w:t>56</w:t>
            </w:r>
          </w:p>
        </w:tc>
      </w:tr>
    </w:tbl>
    <w:p w:rsidR="0013413B" w:rsidRPr="00233488" w:rsidRDefault="0013413B" w:rsidP="00233488">
      <w:pPr>
        <w:pStyle w:val="af1"/>
        <w:tabs>
          <w:tab w:val="left" w:pos="0"/>
        </w:tabs>
        <w:ind w:firstLine="284"/>
        <w:jc w:val="both"/>
        <w:rPr>
          <w:b/>
          <w:i/>
        </w:rPr>
      </w:pPr>
    </w:p>
    <w:p w:rsidR="002C741E" w:rsidRPr="00233488" w:rsidRDefault="00916C9E" w:rsidP="00233488">
      <w:pPr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>2.</w:t>
      </w:r>
      <w:r w:rsidR="00034867" w:rsidRPr="00233488">
        <w:rPr>
          <w:b/>
          <w:i/>
        </w:rPr>
        <w:t>Требования по годам обучения</w:t>
      </w:r>
    </w:p>
    <w:p w:rsidR="002C741E" w:rsidRPr="00233488" w:rsidRDefault="002C741E" w:rsidP="00233488">
      <w:pPr>
        <w:tabs>
          <w:tab w:val="left" w:pos="0"/>
        </w:tabs>
        <w:ind w:firstLine="284"/>
        <w:jc w:val="both"/>
        <w:rPr>
          <w:iCs/>
        </w:rPr>
      </w:pPr>
      <w:r w:rsidRPr="00233488">
        <w:t>Настоящая программа составлена традиционно:</w:t>
      </w:r>
      <w:r w:rsidR="000E7BCC">
        <w:t xml:space="preserve"> </w:t>
      </w:r>
      <w:r w:rsidRPr="00233488">
        <w:t>вклю</w:t>
      </w:r>
      <w:r w:rsidR="003A252E" w:rsidRPr="00233488">
        <w:t xml:space="preserve">чает основной комплекс движений – у </w:t>
      </w:r>
      <w:r w:rsidRPr="00233488"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</w:t>
      </w:r>
      <w:r w:rsidR="000E7BCC">
        <w:t xml:space="preserve"> </w:t>
      </w:r>
      <w:r w:rsidRPr="00233488">
        <w:t>9-15 лет.</w:t>
      </w:r>
    </w:p>
    <w:p w:rsidR="002C741E" w:rsidRPr="00233488" w:rsidRDefault="002C741E" w:rsidP="00233488">
      <w:pPr>
        <w:tabs>
          <w:tab w:val="left" w:pos="0"/>
        </w:tabs>
        <w:ind w:firstLine="284"/>
        <w:jc w:val="both"/>
        <w:rPr>
          <w:highlight w:val="yellow"/>
        </w:rPr>
      </w:pPr>
      <w:r w:rsidRPr="00233488">
        <w:rPr>
          <w:iCs/>
        </w:rPr>
        <w:t>Обучение по данной программе позволяет изучать</w:t>
      </w:r>
      <w:r w:rsidR="002F1C5E" w:rsidRPr="00233488">
        <w:rPr>
          <w:iCs/>
        </w:rPr>
        <w:t xml:space="preserve"> материал поэтапно, в развитии -</w:t>
      </w:r>
      <w:r w:rsidRPr="00233488">
        <w:t xml:space="preserve"> от простого к сложному.</w:t>
      </w:r>
    </w:p>
    <w:p w:rsidR="003A252E" w:rsidRPr="00233488" w:rsidRDefault="00B02B48" w:rsidP="00233488">
      <w:pPr>
        <w:tabs>
          <w:tab w:val="left" w:pos="0"/>
        </w:tabs>
        <w:ind w:firstLine="284"/>
        <w:jc w:val="both"/>
      </w:pPr>
      <w:r w:rsidRPr="00233488">
        <w:t>Урок состоит из двух частей -</w:t>
      </w:r>
      <w:r w:rsidR="000E7BCC">
        <w:t xml:space="preserve"> </w:t>
      </w:r>
      <w:r w:rsidR="002C741E" w:rsidRPr="00233488">
        <w:t>теоретической и практической</w:t>
      </w:r>
      <w:r w:rsidR="00034867" w:rsidRPr="00233488">
        <w:t>, а именно</w:t>
      </w:r>
      <w:r w:rsidR="003A252E" w:rsidRPr="00233488">
        <w:t>:</w:t>
      </w:r>
    </w:p>
    <w:p w:rsidR="003A252E" w:rsidRPr="00233488" w:rsidRDefault="002C741E" w:rsidP="00233488">
      <w:pPr>
        <w:tabs>
          <w:tab w:val="left" w:pos="0"/>
        </w:tabs>
        <w:ind w:firstLine="284"/>
        <w:jc w:val="both"/>
      </w:pPr>
      <w:r w:rsidRPr="00233488">
        <w:t>а) знакомство с правилами выполнения движения</w:t>
      </w:r>
      <w:r w:rsidR="00034867" w:rsidRPr="00233488">
        <w:t>,</w:t>
      </w:r>
      <w:r w:rsidRPr="00233488">
        <w:t xml:space="preserve"> его физиологическими особенностями;</w:t>
      </w:r>
    </w:p>
    <w:p w:rsidR="00B5256C" w:rsidRPr="00233488" w:rsidRDefault="002C741E" w:rsidP="00233488">
      <w:pPr>
        <w:tabs>
          <w:tab w:val="left" w:pos="0"/>
        </w:tabs>
        <w:ind w:firstLine="284"/>
        <w:jc w:val="both"/>
      </w:pPr>
      <w:r w:rsidRPr="00233488">
        <w:lastRenderedPageBreak/>
        <w:t>б) изучение</w:t>
      </w:r>
      <w:r w:rsidR="008D57F4">
        <w:t xml:space="preserve"> </w:t>
      </w:r>
      <w:r w:rsidRPr="00233488">
        <w:t>движения и работ</w:t>
      </w:r>
      <w:r w:rsidR="00B5256C" w:rsidRPr="00233488">
        <w:t>а над движениями в комбинациях.</w:t>
      </w:r>
    </w:p>
    <w:p w:rsidR="002C741E" w:rsidRPr="00233488" w:rsidRDefault="00FE45C7" w:rsidP="00233488">
      <w:pPr>
        <w:tabs>
          <w:tab w:val="left" w:pos="0"/>
        </w:tabs>
        <w:ind w:firstLine="284"/>
        <w:jc w:val="both"/>
      </w:pPr>
      <w:r>
        <w:t>Практическая часть у</w:t>
      </w:r>
      <w:r w:rsidR="002C741E" w:rsidRPr="00233488">
        <w:t>рок</w:t>
      </w:r>
      <w:r>
        <w:t>а</w:t>
      </w:r>
      <w:r w:rsidR="002C741E" w:rsidRPr="00233488">
        <w:t xml:space="preserve"> состоит из </w:t>
      </w:r>
      <w:r w:rsidR="008D57F4">
        <w:t>3</w:t>
      </w:r>
      <w:r w:rsidR="002C741E" w:rsidRPr="00233488">
        <w:t xml:space="preserve">-х частей - экзерсис у станка, экзерсис на середине зала, </w:t>
      </w:r>
      <w:r w:rsidR="002C741E" w:rsidRPr="00233488">
        <w:rPr>
          <w:lang w:val="en-US"/>
        </w:rPr>
        <w:t>allegro</w:t>
      </w:r>
      <w:r w:rsidR="008D57F4">
        <w:t>.</w:t>
      </w:r>
    </w:p>
    <w:p w:rsidR="001E4D2B" w:rsidRPr="00233488" w:rsidRDefault="002E2140" w:rsidP="00233488">
      <w:pPr>
        <w:pStyle w:val="a9"/>
        <w:tabs>
          <w:tab w:val="left" w:pos="0"/>
        </w:tabs>
        <w:ind w:firstLine="284"/>
        <w:rPr>
          <w:rStyle w:val="FontStyle40"/>
          <w:b/>
          <w:sz w:val="24"/>
          <w:szCs w:val="24"/>
        </w:rPr>
      </w:pPr>
      <w:r w:rsidRPr="00233488">
        <w:rPr>
          <w:rStyle w:val="FontStyle40"/>
          <w:b/>
          <w:sz w:val="24"/>
          <w:szCs w:val="24"/>
        </w:rPr>
        <w:t>Содержание п</w:t>
      </w:r>
      <w:r w:rsidR="001E4D2B" w:rsidRPr="00233488">
        <w:rPr>
          <w:rStyle w:val="FontStyle40"/>
          <w:b/>
          <w:sz w:val="24"/>
          <w:szCs w:val="24"/>
        </w:rPr>
        <w:t>рограммы</w:t>
      </w:r>
      <w:r w:rsidR="00FE45C7">
        <w:rPr>
          <w:rStyle w:val="FontStyle40"/>
          <w:b/>
          <w:sz w:val="24"/>
          <w:szCs w:val="24"/>
        </w:rPr>
        <w:t>.</w:t>
      </w:r>
    </w:p>
    <w:p w:rsidR="002E2140" w:rsidRPr="00233488" w:rsidRDefault="001E4D2B" w:rsidP="00233488">
      <w:pPr>
        <w:pStyle w:val="1"/>
        <w:tabs>
          <w:tab w:val="left" w:pos="0"/>
        </w:tabs>
        <w:ind w:firstLine="284"/>
        <w:jc w:val="both"/>
        <w:rPr>
          <w:sz w:val="24"/>
          <w:u w:val="single"/>
        </w:rPr>
      </w:pPr>
      <w:r w:rsidRPr="00233488">
        <w:rPr>
          <w:sz w:val="24"/>
          <w:u w:val="single"/>
        </w:rPr>
        <w:t xml:space="preserve">3 класс </w:t>
      </w:r>
      <w:r w:rsidR="004C5E7F" w:rsidRPr="00233488">
        <w:rPr>
          <w:sz w:val="24"/>
        </w:rPr>
        <w:t>(1-</w:t>
      </w:r>
      <w:r w:rsidR="002E2140" w:rsidRPr="00233488">
        <w:rPr>
          <w:sz w:val="24"/>
        </w:rPr>
        <w:t>й год обучения)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 xml:space="preserve">Экзерсис у станка </w:t>
      </w:r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</w:pPr>
      <w:r w:rsidRPr="00233488">
        <w:rPr>
          <w:lang w:val="ru-RU"/>
        </w:rPr>
        <w:t xml:space="preserve">1. </w:t>
      </w:r>
      <w:r w:rsidRPr="00233488">
        <w:t xml:space="preserve">Позиции ног – </w:t>
      </w:r>
      <w:r w:rsidRPr="00233488">
        <w:rPr>
          <w:lang w:val="en-US"/>
        </w:rPr>
        <w:t>I</w:t>
      </w:r>
      <w:r w:rsidRPr="00233488">
        <w:t xml:space="preserve">, </w:t>
      </w:r>
      <w:r w:rsidRPr="00233488">
        <w:rPr>
          <w:lang w:val="en-US"/>
        </w:rPr>
        <w:t>II</w:t>
      </w:r>
      <w:r w:rsidRPr="00233488">
        <w:t xml:space="preserve">, </w:t>
      </w:r>
      <w:r w:rsidRPr="00233488">
        <w:rPr>
          <w:lang w:val="en-US"/>
        </w:rPr>
        <w:t>III</w:t>
      </w:r>
      <w:r w:rsidRPr="00233488">
        <w:t>,</w:t>
      </w:r>
      <w:r w:rsidRPr="00233488">
        <w:rPr>
          <w:color w:val="000000"/>
          <w:spacing w:val="-4"/>
          <w:lang w:val="en-US"/>
        </w:rPr>
        <w:t>V</w:t>
      </w:r>
      <w:r w:rsidRPr="00233488">
        <w:rPr>
          <w:color w:val="000000"/>
          <w:spacing w:val="-4"/>
        </w:rPr>
        <w:t>.</w:t>
      </w:r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</w:pPr>
      <w:r w:rsidRPr="00233488">
        <w:rPr>
          <w:lang w:val="ru-RU"/>
        </w:rPr>
        <w:t xml:space="preserve">2. </w:t>
      </w:r>
      <w:r w:rsidRPr="00233488">
        <w:t>Позиции рук – подготовительное положение</w:t>
      </w:r>
      <w:r w:rsidRPr="00233488">
        <w:rPr>
          <w:lang w:val="ru-RU"/>
        </w:rPr>
        <w:t>;</w:t>
      </w:r>
      <w:r w:rsidRPr="00233488">
        <w:t xml:space="preserve"> 1, 2, 3</w:t>
      </w:r>
      <w:r w:rsidRPr="00233488">
        <w:rPr>
          <w:lang w:val="ru-RU"/>
        </w:rPr>
        <w:t xml:space="preserve"> позиции рук.</w:t>
      </w:r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</w:pPr>
      <w:r w:rsidRPr="00233488">
        <w:rPr>
          <w:lang w:val="ru-RU"/>
        </w:rPr>
        <w:t xml:space="preserve">3. </w:t>
      </w:r>
      <w:r w:rsidRPr="00233488">
        <w:rPr>
          <w:lang w:val="en-US"/>
        </w:rPr>
        <w:t>Demi</w:t>
      </w:r>
      <w:r w:rsidRPr="00233488">
        <w:t>-</w:t>
      </w:r>
      <w:r w:rsidRPr="00233488">
        <w:rPr>
          <w:lang w:val="en-US"/>
        </w:rPr>
        <w:t>pli</w:t>
      </w:r>
      <w:r w:rsidRPr="00233488">
        <w:t>é</w:t>
      </w:r>
      <w:r w:rsidRPr="00233488">
        <w:rPr>
          <w:lang w:val="en-US"/>
        </w:rPr>
        <w:t>s</w:t>
      </w:r>
      <w:r w:rsidRPr="00233488">
        <w:t xml:space="preserve">– по </w:t>
      </w:r>
      <w:r w:rsidRPr="00233488">
        <w:rPr>
          <w:lang w:val="en-US"/>
        </w:rPr>
        <w:t>I</w:t>
      </w:r>
      <w:r w:rsidRPr="00233488">
        <w:t xml:space="preserve">, </w:t>
      </w:r>
      <w:r w:rsidRPr="00233488">
        <w:rPr>
          <w:lang w:val="en-US"/>
        </w:rPr>
        <w:t>II</w:t>
      </w:r>
      <w:r w:rsidRPr="00233488">
        <w:t xml:space="preserve"> и </w:t>
      </w:r>
      <w:r w:rsidRPr="00233488">
        <w:rPr>
          <w:color w:val="000000"/>
          <w:spacing w:val="-4"/>
          <w:lang w:val="en-US"/>
        </w:rPr>
        <w:t>V</w:t>
      </w:r>
      <w:r w:rsidRPr="00233488">
        <w:t xml:space="preserve"> позициям.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lang w:val="ru-RU"/>
        </w:rPr>
      </w:pPr>
      <w:r w:rsidRPr="00233488">
        <w:rPr>
          <w:lang w:val="ru-RU"/>
        </w:rPr>
        <w:t xml:space="preserve">4. </w:t>
      </w:r>
      <w:r w:rsidRPr="00233488">
        <w:rPr>
          <w:lang w:val="en-US"/>
        </w:rPr>
        <w:t>Grandpli</w:t>
      </w:r>
      <w:r w:rsidRPr="00233488">
        <w:t>é</w:t>
      </w:r>
      <w:r w:rsidRPr="00233488">
        <w:rPr>
          <w:lang w:val="en-US"/>
        </w:rPr>
        <w:t>s</w:t>
      </w:r>
      <w:r w:rsidRPr="00233488">
        <w:t xml:space="preserve"> по </w:t>
      </w:r>
      <w:r w:rsidRPr="00233488">
        <w:rPr>
          <w:lang w:val="en-US"/>
        </w:rPr>
        <w:t>I</w:t>
      </w:r>
      <w:r w:rsidRPr="00233488">
        <w:t xml:space="preserve">, </w:t>
      </w:r>
      <w:r w:rsidRPr="00233488">
        <w:rPr>
          <w:lang w:val="en-US"/>
        </w:rPr>
        <w:t>II</w:t>
      </w:r>
      <w:r w:rsidRPr="00233488">
        <w:t xml:space="preserve">, и </w:t>
      </w:r>
      <w:r w:rsidRPr="00233488">
        <w:rPr>
          <w:lang w:val="en-US"/>
        </w:rPr>
        <w:t>V</w:t>
      </w:r>
      <w:r w:rsidRPr="00233488">
        <w:t xml:space="preserve"> позициям.</w:t>
      </w:r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</w:pPr>
      <w:r w:rsidRPr="00233488">
        <w:rPr>
          <w:lang w:val="ru-RU"/>
        </w:rPr>
        <w:t xml:space="preserve">5. </w:t>
      </w:r>
      <w:r w:rsidRPr="00233488">
        <w:rPr>
          <w:lang w:val="en-US"/>
        </w:rPr>
        <w:t>Battementstendus</w:t>
      </w:r>
      <w:r w:rsidRPr="00233488">
        <w:rPr>
          <w:lang w:val="ru-RU"/>
        </w:rPr>
        <w:t>из</w:t>
      </w:r>
      <w:r w:rsidRPr="00233488">
        <w:rPr>
          <w:lang w:val="en-US"/>
        </w:rPr>
        <w:t>I</w:t>
      </w:r>
      <w:r w:rsidRPr="00233488">
        <w:t xml:space="preserve"> позиции, после усвоения</w:t>
      </w:r>
      <w:r w:rsidRPr="00233488">
        <w:rPr>
          <w:lang w:val="ru-RU"/>
        </w:rPr>
        <w:t>из</w:t>
      </w:r>
      <w:r w:rsidRPr="00233488">
        <w:rPr>
          <w:color w:val="000000"/>
          <w:spacing w:val="-4"/>
          <w:lang w:val="en-US"/>
        </w:rPr>
        <w:t>V</w:t>
      </w:r>
      <w:r w:rsidRPr="00233488">
        <w:t xml:space="preserve"> позиции:</w:t>
      </w:r>
    </w:p>
    <w:p w:rsidR="002E2140" w:rsidRPr="00233488" w:rsidRDefault="002E2140" w:rsidP="00233488">
      <w:pPr>
        <w:pStyle w:val="33"/>
        <w:tabs>
          <w:tab w:val="left" w:pos="0"/>
          <w:tab w:val="num" w:pos="993"/>
        </w:tabs>
        <w:ind w:firstLine="284"/>
      </w:pPr>
      <w:r w:rsidRPr="00233488">
        <w:t>в сторону, вперед, назад;</w:t>
      </w:r>
    </w:p>
    <w:p w:rsidR="002E2140" w:rsidRPr="00233488" w:rsidRDefault="002E2140" w:rsidP="00233488">
      <w:pPr>
        <w:pStyle w:val="33"/>
        <w:tabs>
          <w:tab w:val="left" w:pos="0"/>
          <w:tab w:val="num" w:pos="853"/>
        </w:tabs>
        <w:ind w:firstLine="284"/>
      </w:pPr>
      <w:r w:rsidRPr="00233488">
        <w:t xml:space="preserve">с </w:t>
      </w:r>
      <w:r w:rsidRPr="00233488">
        <w:rPr>
          <w:lang w:val="en-US"/>
        </w:rPr>
        <w:t>demi</w:t>
      </w:r>
      <w:r w:rsidRPr="00233488">
        <w:t>-</w:t>
      </w:r>
      <w:r w:rsidRPr="00233488">
        <w:rPr>
          <w:lang w:val="en-US"/>
        </w:rPr>
        <w:t>pli</w:t>
      </w:r>
      <w:r w:rsidRPr="00233488">
        <w:t>é</w:t>
      </w:r>
      <w:r w:rsidRPr="00233488">
        <w:rPr>
          <w:lang w:val="en-US"/>
        </w:rPr>
        <w:t>s</w:t>
      </w:r>
      <w:r w:rsidRPr="00233488">
        <w:t>в сторону, вперед, назад;</w:t>
      </w:r>
    </w:p>
    <w:p w:rsidR="002E2140" w:rsidRPr="00233488" w:rsidRDefault="002E2140" w:rsidP="00233488">
      <w:pPr>
        <w:pStyle w:val="33"/>
        <w:tabs>
          <w:tab w:val="left" w:pos="0"/>
          <w:tab w:val="num" w:pos="926"/>
        </w:tabs>
        <w:ind w:firstLine="284"/>
        <w:rPr>
          <w:lang w:val="ru-RU"/>
        </w:rPr>
      </w:pPr>
      <w:r w:rsidRPr="00233488">
        <w:rPr>
          <w:lang w:val="en-US"/>
        </w:rPr>
        <w:t>demi</w:t>
      </w:r>
      <w:r w:rsidRPr="00233488">
        <w:t>-</w:t>
      </w:r>
      <w:r w:rsidRPr="00233488">
        <w:rPr>
          <w:lang w:val="en-US"/>
        </w:rPr>
        <w:t>pli</w:t>
      </w:r>
      <w:r w:rsidRPr="00233488">
        <w:t>é</w:t>
      </w:r>
      <w:r w:rsidRPr="00233488">
        <w:rPr>
          <w:lang w:val="en-US"/>
        </w:rPr>
        <w:t>s</w:t>
      </w:r>
      <w:r w:rsidRPr="00233488">
        <w:rPr>
          <w:lang w:val="ru-RU"/>
        </w:rPr>
        <w:t xml:space="preserve"> во</w:t>
      </w:r>
      <w:r w:rsidRPr="00233488">
        <w:rPr>
          <w:lang w:val="en-US"/>
        </w:rPr>
        <w:t>II</w:t>
      </w:r>
      <w:r w:rsidRPr="00233488">
        <w:t xml:space="preserve"> позиции без переходаи с переходом</w:t>
      </w:r>
      <w:r w:rsidRPr="00233488">
        <w:rPr>
          <w:lang w:val="ru-RU"/>
        </w:rPr>
        <w:t xml:space="preserve"> с опорной ноги;</w:t>
      </w:r>
    </w:p>
    <w:p w:rsidR="002E2140" w:rsidRPr="00233488" w:rsidRDefault="002E2140" w:rsidP="00233488">
      <w:pPr>
        <w:pStyle w:val="33"/>
        <w:tabs>
          <w:tab w:val="left" w:pos="0"/>
          <w:tab w:val="num" w:pos="926"/>
        </w:tabs>
        <w:ind w:firstLine="284"/>
      </w:pPr>
      <w:r w:rsidRPr="00233488">
        <w:t xml:space="preserve">с опусканием пятки </w:t>
      </w:r>
      <w:r w:rsidRPr="00233488">
        <w:rPr>
          <w:lang w:val="ru-RU"/>
        </w:rPr>
        <w:t>в</w:t>
      </w:r>
      <w:r w:rsidRPr="00233488">
        <w:t xml:space="preserve">о </w:t>
      </w:r>
      <w:r w:rsidRPr="00233488">
        <w:rPr>
          <w:lang w:val="en-US"/>
        </w:rPr>
        <w:t>II</w:t>
      </w:r>
      <w:r w:rsidRPr="00233488">
        <w:t xml:space="preserve"> позицию</w:t>
      </w:r>
      <w:r w:rsidRPr="00233488">
        <w:rPr>
          <w:lang w:val="ru-RU"/>
        </w:rPr>
        <w:t>;</w:t>
      </w:r>
    </w:p>
    <w:p w:rsidR="002E2140" w:rsidRPr="00233488" w:rsidRDefault="002E2140" w:rsidP="00233488">
      <w:pPr>
        <w:pStyle w:val="33"/>
        <w:tabs>
          <w:tab w:val="left" w:pos="0"/>
          <w:tab w:val="num" w:pos="926"/>
        </w:tabs>
        <w:ind w:firstLine="284"/>
        <w:rPr>
          <w:lang w:val="ru-RU"/>
        </w:rPr>
      </w:pPr>
      <w:r w:rsidRPr="00233488">
        <w:rPr>
          <w:lang w:val="ru-RU"/>
        </w:rPr>
        <w:t xml:space="preserve">с </w:t>
      </w:r>
      <w:r w:rsidRPr="00233488">
        <w:t>pass</w:t>
      </w:r>
      <w:r w:rsidRPr="00233488">
        <w:rPr>
          <w:lang w:val="ru-RU"/>
        </w:rPr>
        <w:t xml:space="preserve">é </w:t>
      </w:r>
      <w:r w:rsidRPr="00233488">
        <w:t>parterre</w:t>
      </w:r>
      <w:r w:rsidRPr="00233488">
        <w:rPr>
          <w:lang w:val="ru-RU"/>
        </w:rPr>
        <w:t>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</w:pPr>
      <w:r w:rsidRPr="00233488">
        <w:rPr>
          <w:lang w:val="ru-RU"/>
        </w:rPr>
        <w:t xml:space="preserve">6. </w:t>
      </w:r>
      <w:r w:rsidRPr="00233488">
        <w:rPr>
          <w:lang w:val="en-US"/>
        </w:rPr>
        <w:t>Pli</w:t>
      </w:r>
      <w:r w:rsidRPr="00233488">
        <w:t>é-</w:t>
      </w:r>
      <w:r w:rsidRPr="00233488">
        <w:rPr>
          <w:lang w:val="en-US"/>
        </w:rPr>
        <w:t>soutenus</w:t>
      </w:r>
      <w:r w:rsidRPr="00233488">
        <w:t>- в сторону, вперед, назад.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lang w:val="ru-RU"/>
        </w:rPr>
      </w:pPr>
      <w:r w:rsidRPr="00233488">
        <w:rPr>
          <w:lang w:val="ru-RU"/>
        </w:rPr>
        <w:t xml:space="preserve">7. </w:t>
      </w:r>
      <w:r w:rsidRPr="00233488">
        <w:rPr>
          <w:lang w:val="en-US"/>
        </w:rPr>
        <w:t>Battements</w:t>
      </w:r>
      <w:r w:rsidR="008D57F4">
        <w:rPr>
          <w:lang w:val="ru-RU"/>
        </w:rPr>
        <w:t xml:space="preserve"> </w:t>
      </w:r>
      <w:r w:rsidRPr="00233488">
        <w:rPr>
          <w:lang w:val="en-US"/>
        </w:rPr>
        <w:t>tendus</w:t>
      </w:r>
      <w:r w:rsidR="008D57F4">
        <w:rPr>
          <w:lang w:val="ru-RU"/>
        </w:rPr>
        <w:t xml:space="preserve"> </w:t>
      </w:r>
      <w:r w:rsidRPr="00233488">
        <w:rPr>
          <w:lang w:val="en-US"/>
        </w:rPr>
        <w:t>jet</w:t>
      </w:r>
      <w:r w:rsidRPr="00233488">
        <w:t>é</w:t>
      </w:r>
      <w:r w:rsidRPr="00233488">
        <w:rPr>
          <w:lang w:val="en-US"/>
        </w:rPr>
        <w:t>s</w:t>
      </w:r>
      <w:r w:rsidRPr="00233488">
        <w:rPr>
          <w:lang w:val="ru-RU"/>
        </w:rPr>
        <w:t>из</w:t>
      </w:r>
      <w:r w:rsidRPr="00233488">
        <w:rPr>
          <w:lang w:val="en-US"/>
        </w:rPr>
        <w:t>I</w:t>
      </w:r>
      <w:r w:rsidRPr="00233488">
        <w:t xml:space="preserve"> и </w:t>
      </w:r>
      <w:r w:rsidRPr="00233488">
        <w:rPr>
          <w:color w:val="000000"/>
          <w:spacing w:val="-4"/>
          <w:lang w:val="en-US"/>
        </w:rPr>
        <w:t>V</w:t>
      </w:r>
      <w:r w:rsidRPr="00233488">
        <w:t xml:space="preserve"> позиции в сторону, вперед, назад</w:t>
      </w:r>
      <w:r w:rsidRPr="00233488">
        <w:rPr>
          <w:lang w:val="ru-RU"/>
        </w:rPr>
        <w:t>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</w:pPr>
      <w:r w:rsidRPr="00233488">
        <w:rPr>
          <w:lang w:val="en-US"/>
        </w:rPr>
        <w:t xml:space="preserve">8. </w:t>
      </w:r>
      <w:r w:rsidRPr="00233488">
        <w:t>Demi-rond de jambe</w:t>
      </w:r>
      <w:r w:rsidRPr="00233488">
        <w:rPr>
          <w:lang w:val="ru-RU"/>
        </w:rPr>
        <w:t>и</w:t>
      </w:r>
      <w:r w:rsidRPr="00233488">
        <w:t>rond de jambe par terre en dehors</w:t>
      </w:r>
      <w:r w:rsidRPr="00233488">
        <w:rPr>
          <w:lang w:val="ru-RU"/>
        </w:rPr>
        <w:t>и</w:t>
      </w:r>
      <w:r w:rsidRPr="00233488">
        <w:t xml:space="preserve"> en dedans (</w:t>
      </w:r>
      <w:r w:rsidRPr="00233488">
        <w:rPr>
          <w:lang w:val="ru-RU"/>
        </w:rPr>
        <w:t>вначалеобъясняетсяпонятие</w:t>
      </w:r>
      <w:r w:rsidRPr="00233488">
        <w:t xml:space="preserve"> en dehors</w:t>
      </w:r>
      <w:r w:rsidRPr="00233488">
        <w:rPr>
          <w:lang w:val="ru-RU"/>
        </w:rPr>
        <w:t>и</w:t>
      </w:r>
      <w:r w:rsidRPr="00233488">
        <w:t xml:space="preserve"> en dedans).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</w:pPr>
      <w:r w:rsidRPr="00233488">
        <w:rPr>
          <w:lang w:val="ru-RU"/>
        </w:rPr>
        <w:t xml:space="preserve">9. </w:t>
      </w:r>
      <w:r w:rsidRPr="00233488">
        <w:t xml:space="preserve">Положение </w:t>
      </w:r>
      <w:r w:rsidRPr="00233488">
        <w:rPr>
          <w:lang w:val="en-US"/>
        </w:rPr>
        <w:t>surlecoudepied</w:t>
      </w:r>
      <w:r w:rsidRPr="00233488">
        <w:t xml:space="preserve"> –спереди, сзади и обхватное.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</w:pPr>
      <w:r w:rsidRPr="00233488">
        <w:rPr>
          <w:lang w:val="ru-RU"/>
        </w:rPr>
        <w:t xml:space="preserve">10. </w:t>
      </w:r>
      <w:r w:rsidRPr="00233488">
        <w:rPr>
          <w:lang w:val="en-US"/>
        </w:rPr>
        <w:t>Battements</w:t>
      </w:r>
      <w:r w:rsidR="008D57F4">
        <w:rPr>
          <w:lang w:val="ru-RU"/>
        </w:rPr>
        <w:t xml:space="preserve"> </w:t>
      </w:r>
      <w:r w:rsidRPr="00233488">
        <w:rPr>
          <w:lang w:val="en-US"/>
        </w:rPr>
        <w:t>fondus</w:t>
      </w:r>
      <w:r w:rsidRPr="00233488">
        <w:t xml:space="preserve"> – в сторону, вперед и назад носком в пол.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</w:pPr>
      <w:r w:rsidRPr="00233488">
        <w:rPr>
          <w:lang w:val="ru-RU"/>
        </w:rPr>
        <w:t xml:space="preserve">11. </w:t>
      </w:r>
      <w:r w:rsidRPr="00233488">
        <w:rPr>
          <w:lang w:val="en-US"/>
        </w:rPr>
        <w:t>Battements</w:t>
      </w:r>
      <w:r w:rsidR="008D57F4">
        <w:rPr>
          <w:lang w:val="ru-RU"/>
        </w:rPr>
        <w:t xml:space="preserve"> </w:t>
      </w:r>
      <w:r w:rsidRPr="00233488">
        <w:rPr>
          <w:lang w:val="en-US"/>
        </w:rPr>
        <w:t>frapp</w:t>
      </w:r>
      <w:r w:rsidRPr="00233488">
        <w:t>é</w:t>
      </w:r>
      <w:r w:rsidRPr="00233488">
        <w:rPr>
          <w:lang w:val="en-US"/>
        </w:rPr>
        <w:t>s</w:t>
      </w:r>
      <w:r w:rsidRPr="00233488">
        <w:t xml:space="preserve"> – в сторону, вперед и назад носком в пол.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3"/>
          <w:lang w:val="en-US"/>
        </w:rPr>
      </w:pPr>
      <w:r w:rsidRPr="00233488">
        <w:rPr>
          <w:lang w:val="en-US"/>
        </w:rPr>
        <w:t>12. Battements</w:t>
      </w:r>
      <w:r w:rsidR="008D57F4" w:rsidRPr="008D57F4">
        <w:rPr>
          <w:lang w:val="en-US"/>
        </w:rPr>
        <w:t xml:space="preserve"> </w:t>
      </w:r>
      <w:r w:rsidRPr="00233488">
        <w:rPr>
          <w:lang w:val="en-US"/>
        </w:rPr>
        <w:t xml:space="preserve">retires sur le </w:t>
      </w:r>
      <w:proofErr w:type="spellStart"/>
      <w:r w:rsidRPr="00233488">
        <w:rPr>
          <w:lang w:val="en-US"/>
        </w:rPr>
        <w:t>cou</w:t>
      </w:r>
      <w:proofErr w:type="spellEnd"/>
      <w:r w:rsidRPr="00233488">
        <w:rPr>
          <w:lang w:val="en-US"/>
        </w:rPr>
        <w:t>-de-pied.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</w:pPr>
      <w:r w:rsidRPr="00233488">
        <w:rPr>
          <w:lang w:val="ru-RU"/>
        </w:rPr>
        <w:t xml:space="preserve">13. </w:t>
      </w:r>
      <w:r w:rsidRPr="00233488">
        <w:t xml:space="preserve">1-ое </w:t>
      </w:r>
      <w:r w:rsidRPr="00233488">
        <w:rPr>
          <w:lang w:val="en-US"/>
        </w:rPr>
        <w:t>portdebras</w:t>
      </w:r>
      <w:r w:rsidRPr="00233488">
        <w:t xml:space="preserve">. 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lang w:val="ru-RU"/>
        </w:rPr>
      </w:pPr>
      <w:r w:rsidRPr="00233488">
        <w:rPr>
          <w:lang w:val="ru-RU"/>
        </w:rPr>
        <w:t xml:space="preserve">14. </w:t>
      </w:r>
      <w:r w:rsidRPr="00233488">
        <w:rPr>
          <w:lang w:val="en-US"/>
        </w:rPr>
        <w:t>Battements</w:t>
      </w:r>
      <w:r w:rsidR="008D57F4">
        <w:rPr>
          <w:lang w:val="ru-RU"/>
        </w:rPr>
        <w:t xml:space="preserve"> </w:t>
      </w:r>
      <w:r w:rsidRPr="00233488">
        <w:rPr>
          <w:lang w:val="en-US"/>
        </w:rPr>
        <w:t>releves</w:t>
      </w:r>
      <w:r w:rsidR="008D57F4">
        <w:rPr>
          <w:lang w:val="ru-RU"/>
        </w:rPr>
        <w:t xml:space="preserve"> </w:t>
      </w:r>
      <w:r w:rsidRPr="00233488">
        <w:rPr>
          <w:lang w:val="en-US"/>
        </w:rPr>
        <w:t>lents</w:t>
      </w:r>
      <w:r w:rsidR="008D57F4">
        <w:rPr>
          <w:lang w:val="ru-RU"/>
        </w:rPr>
        <w:t xml:space="preserve"> </w:t>
      </w:r>
      <w:r w:rsidRPr="00233488">
        <w:t xml:space="preserve">на 45° и на 90° </w:t>
      </w:r>
      <w:r w:rsidRPr="00233488">
        <w:rPr>
          <w:lang w:val="ru-RU"/>
        </w:rPr>
        <w:t>из</w:t>
      </w:r>
      <w:r w:rsidR="008D57F4">
        <w:rPr>
          <w:lang w:val="ru-RU"/>
        </w:rPr>
        <w:t xml:space="preserve"> </w:t>
      </w:r>
      <w:r w:rsidRPr="00233488">
        <w:rPr>
          <w:lang w:val="en-US"/>
        </w:rPr>
        <w:t>I</w:t>
      </w:r>
      <w:r w:rsidRPr="00233488">
        <w:t xml:space="preserve"> и </w:t>
      </w:r>
      <w:r w:rsidRPr="00233488">
        <w:rPr>
          <w:lang w:val="en-US"/>
        </w:rPr>
        <w:t>V</w:t>
      </w:r>
      <w:r w:rsidRPr="00233488">
        <w:t xml:space="preserve"> позиции</w:t>
      </w:r>
      <w:r w:rsidRPr="00233488">
        <w:rPr>
          <w:lang w:val="ru-RU"/>
        </w:rPr>
        <w:t xml:space="preserve"> в сторону, вперед и назад.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lang w:val="ru-RU"/>
        </w:rPr>
      </w:pPr>
      <w:r w:rsidRPr="00233488">
        <w:rPr>
          <w:lang w:val="ru-RU"/>
        </w:rPr>
        <w:t xml:space="preserve">15. </w:t>
      </w:r>
      <w:r w:rsidRPr="00233488">
        <w:rPr>
          <w:lang w:val="en-US"/>
        </w:rPr>
        <w:t>Grands</w:t>
      </w:r>
      <w:r w:rsidR="008D57F4">
        <w:rPr>
          <w:lang w:val="ru-RU"/>
        </w:rPr>
        <w:t xml:space="preserve"> </w:t>
      </w:r>
      <w:r w:rsidRPr="00233488">
        <w:rPr>
          <w:lang w:val="en-US"/>
        </w:rPr>
        <w:t>battements</w:t>
      </w:r>
      <w:r w:rsidR="008D57F4">
        <w:rPr>
          <w:lang w:val="ru-RU"/>
        </w:rPr>
        <w:t xml:space="preserve"> </w:t>
      </w:r>
      <w:r w:rsidRPr="00233488">
        <w:rPr>
          <w:lang w:val="en-US"/>
        </w:rPr>
        <w:t>jetes</w:t>
      </w:r>
      <w:r w:rsidR="008D57F4">
        <w:rPr>
          <w:lang w:val="ru-RU"/>
        </w:rPr>
        <w:t xml:space="preserve"> </w:t>
      </w:r>
      <w:r w:rsidRPr="00233488">
        <w:rPr>
          <w:lang w:val="ru-RU"/>
        </w:rPr>
        <w:t>из</w:t>
      </w:r>
      <w:r w:rsidR="008D57F4">
        <w:rPr>
          <w:lang w:val="ru-RU"/>
        </w:rPr>
        <w:t xml:space="preserve"> </w:t>
      </w:r>
      <w:r w:rsidRPr="00233488">
        <w:rPr>
          <w:lang w:val="en-US"/>
        </w:rPr>
        <w:t>I</w:t>
      </w:r>
      <w:r w:rsidRPr="00233488">
        <w:t xml:space="preserve"> и </w:t>
      </w:r>
      <w:r w:rsidRPr="00233488">
        <w:rPr>
          <w:lang w:val="en-US"/>
        </w:rPr>
        <w:t>V</w:t>
      </w:r>
      <w:r w:rsidRPr="00233488">
        <w:t xml:space="preserve"> позиц</w:t>
      </w:r>
      <w:r w:rsidRPr="00233488">
        <w:rPr>
          <w:lang w:val="ru-RU"/>
        </w:rPr>
        <w:t>й</w:t>
      </w:r>
      <w:r w:rsidRPr="00233488">
        <w:t xml:space="preserve"> в сторону , </w:t>
      </w:r>
      <w:r w:rsidRPr="00233488">
        <w:rPr>
          <w:lang w:val="ru-RU"/>
        </w:rPr>
        <w:t>вперед и назад.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lang w:val="ru-RU"/>
        </w:rPr>
      </w:pPr>
      <w:r w:rsidRPr="00233488">
        <w:rPr>
          <w:lang w:val="ru-RU"/>
        </w:rPr>
        <w:t xml:space="preserve">16. </w:t>
      </w:r>
      <w:r w:rsidRPr="00233488">
        <w:t>Перегибы корпуса</w:t>
      </w:r>
      <w:r w:rsidR="008D57F4">
        <w:rPr>
          <w:lang w:val="ru-RU"/>
        </w:rPr>
        <w:t xml:space="preserve"> </w:t>
      </w:r>
      <w:r w:rsidRPr="00233488">
        <w:t>назад, в сторону (лицом кстанку)</w:t>
      </w:r>
      <w:r w:rsidRPr="00233488">
        <w:rPr>
          <w:lang w:val="ru-RU"/>
        </w:rPr>
        <w:t>.</w:t>
      </w:r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  <w:rPr>
          <w:lang w:val="ru-RU"/>
        </w:rPr>
      </w:pPr>
      <w:r w:rsidRPr="00233488">
        <w:rPr>
          <w:lang w:val="ru-RU"/>
        </w:rPr>
        <w:t>17.</w:t>
      </w:r>
      <w:r w:rsidRPr="00233488">
        <w:rPr>
          <w:lang w:val="en-US"/>
        </w:rPr>
        <w:t>Relev</w:t>
      </w:r>
      <w:r w:rsidRPr="00233488">
        <w:t>é</w:t>
      </w:r>
      <w:r w:rsidRPr="00233488">
        <w:rPr>
          <w:lang w:val="en-US"/>
        </w:rPr>
        <w:t>s</w:t>
      </w:r>
      <w:r w:rsidRPr="00233488">
        <w:t xml:space="preserve"> на полупальцы</w:t>
      </w:r>
      <w:r w:rsidR="008D57F4">
        <w:rPr>
          <w:lang w:val="ru-RU"/>
        </w:rPr>
        <w:t xml:space="preserve"> </w:t>
      </w:r>
      <w:r w:rsidRPr="00233488">
        <w:rPr>
          <w:lang w:val="ru-RU"/>
        </w:rPr>
        <w:t>в</w:t>
      </w:r>
      <w:r w:rsidR="008D57F4">
        <w:rPr>
          <w:lang w:val="ru-RU"/>
        </w:rPr>
        <w:t xml:space="preserve"> </w:t>
      </w:r>
      <w:r w:rsidRPr="00233488">
        <w:rPr>
          <w:lang w:val="en-US"/>
        </w:rPr>
        <w:t>I</w:t>
      </w:r>
      <w:r w:rsidRPr="00233488">
        <w:t xml:space="preserve">, </w:t>
      </w:r>
      <w:r w:rsidRPr="00233488">
        <w:rPr>
          <w:lang w:val="en-US"/>
        </w:rPr>
        <w:t>II</w:t>
      </w:r>
      <w:r w:rsidRPr="00233488">
        <w:t xml:space="preserve">, </w:t>
      </w:r>
      <w:r w:rsidRPr="00233488">
        <w:rPr>
          <w:color w:val="000000"/>
          <w:spacing w:val="-4"/>
          <w:lang w:val="en-US"/>
        </w:rPr>
        <w:t>V</w:t>
      </w:r>
      <w:r w:rsidR="008D57F4">
        <w:rPr>
          <w:color w:val="000000"/>
          <w:spacing w:val="-4"/>
          <w:lang w:val="ru-RU"/>
        </w:rPr>
        <w:t xml:space="preserve"> </w:t>
      </w:r>
      <w:r w:rsidRPr="00233488">
        <w:t>позици</w:t>
      </w:r>
      <w:r w:rsidRPr="00233488">
        <w:rPr>
          <w:lang w:val="ru-RU"/>
        </w:rPr>
        <w:t>ях</w:t>
      </w:r>
      <w:r w:rsidR="008D57F4">
        <w:rPr>
          <w:lang w:val="ru-RU"/>
        </w:rPr>
        <w:t xml:space="preserve"> </w:t>
      </w:r>
      <w:r w:rsidRPr="00233488">
        <w:rPr>
          <w:lang w:val="en-US"/>
        </w:rPr>
        <w:t>c</w:t>
      </w:r>
      <w:r w:rsidRPr="00233488">
        <w:t xml:space="preserve"> вытянутых ног и </w:t>
      </w:r>
      <w:r w:rsidRPr="00233488">
        <w:rPr>
          <w:lang w:val="en-US"/>
        </w:rPr>
        <w:t>cdemi</w:t>
      </w:r>
      <w:r w:rsidRPr="00233488">
        <w:t xml:space="preserve"> – </w:t>
      </w:r>
      <w:r w:rsidRPr="00233488">
        <w:rPr>
          <w:lang w:val="en-US"/>
        </w:rPr>
        <w:t>plies</w:t>
      </w:r>
      <w:r w:rsidRPr="00233488">
        <w:t xml:space="preserve">. 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lang w:val="ru-RU"/>
        </w:rPr>
      </w:pPr>
      <w:r w:rsidRPr="00233488">
        <w:rPr>
          <w:lang w:val="ru-RU"/>
        </w:rPr>
        <w:t xml:space="preserve">18. </w:t>
      </w:r>
      <w:r w:rsidRPr="00233488">
        <w:rPr>
          <w:lang w:val="en-US"/>
        </w:rPr>
        <w:t>Pasdebourr</w:t>
      </w:r>
      <w:r w:rsidRPr="00233488">
        <w:t>é</w:t>
      </w:r>
      <w:r w:rsidRPr="00233488">
        <w:rPr>
          <w:lang w:val="en-US"/>
        </w:rPr>
        <w:t>e</w:t>
      </w:r>
      <w:r w:rsidRPr="00233488">
        <w:t xml:space="preserve"> с переменой ног</w:t>
      </w:r>
      <w:r w:rsidRPr="00233488">
        <w:rPr>
          <w:lang w:val="ru-RU"/>
        </w:rPr>
        <w:t xml:space="preserve"> (</w:t>
      </w:r>
      <w:r w:rsidRPr="00233488">
        <w:t xml:space="preserve"> лицом к станку</w:t>
      </w:r>
      <w:r w:rsidRPr="00233488">
        <w:rPr>
          <w:lang w:val="ru-RU"/>
        </w:rPr>
        <w:t>)</w:t>
      </w:r>
      <w:r w:rsidRPr="00233488"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>Середина зала</w:t>
      </w:r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  <w:rPr>
          <w:lang w:val="ru-RU"/>
        </w:rPr>
      </w:pPr>
      <w:r w:rsidRPr="00233488">
        <w:rPr>
          <w:lang w:val="ru-RU"/>
        </w:rPr>
        <w:t xml:space="preserve">1. </w:t>
      </w:r>
      <w:r w:rsidRPr="00233488">
        <w:t xml:space="preserve">Позиции ног – </w:t>
      </w:r>
      <w:r w:rsidRPr="00233488">
        <w:rPr>
          <w:lang w:val="en-US"/>
        </w:rPr>
        <w:t>I</w:t>
      </w:r>
      <w:r w:rsidRPr="00233488">
        <w:t xml:space="preserve">, </w:t>
      </w:r>
      <w:r w:rsidRPr="00233488">
        <w:rPr>
          <w:lang w:val="en-US"/>
        </w:rPr>
        <w:t>II</w:t>
      </w:r>
      <w:r w:rsidRPr="00233488">
        <w:t xml:space="preserve">, </w:t>
      </w:r>
      <w:r w:rsidRPr="00233488">
        <w:rPr>
          <w:lang w:val="en-US"/>
        </w:rPr>
        <w:t>III</w:t>
      </w:r>
      <w:r w:rsidRPr="00233488">
        <w:t>,</w:t>
      </w:r>
      <w:r w:rsidRPr="00233488">
        <w:rPr>
          <w:lang w:val="en-US"/>
        </w:rPr>
        <w:t>V</w:t>
      </w:r>
      <w:r w:rsidRPr="00233488">
        <w:rPr>
          <w:lang w:val="ru-RU"/>
        </w:rPr>
        <w:t>.</w:t>
      </w:r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  <w:rPr>
          <w:lang w:val="ru-RU"/>
        </w:rPr>
      </w:pPr>
      <w:r w:rsidRPr="00233488">
        <w:rPr>
          <w:lang w:val="ru-RU"/>
        </w:rPr>
        <w:t xml:space="preserve">2. </w:t>
      </w:r>
      <w:r w:rsidRPr="00233488">
        <w:t>Позиции р</w:t>
      </w:r>
      <w:r w:rsidR="00931A01" w:rsidRPr="00233488">
        <w:t>ук – подготовительное положение</w:t>
      </w:r>
      <w:r w:rsidRPr="00233488">
        <w:rPr>
          <w:lang w:val="ru-RU"/>
        </w:rPr>
        <w:t>;</w:t>
      </w:r>
      <w:r w:rsidRPr="00233488">
        <w:t xml:space="preserve"> 1,2,3</w:t>
      </w:r>
      <w:r w:rsidRPr="00233488">
        <w:rPr>
          <w:lang w:val="ru-RU"/>
        </w:rPr>
        <w:t xml:space="preserve"> позиции.</w:t>
      </w:r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</w:pPr>
      <w:r w:rsidRPr="00233488">
        <w:rPr>
          <w:lang w:val="en-US"/>
        </w:rPr>
        <w:t xml:space="preserve">3. </w:t>
      </w:r>
      <w:r w:rsidRPr="00233488">
        <w:t xml:space="preserve">Demi-pliés – </w:t>
      </w:r>
      <w:r w:rsidRPr="00233488">
        <w:rPr>
          <w:lang w:val="ru-RU"/>
        </w:rPr>
        <w:t>по</w:t>
      </w:r>
      <w:r w:rsidRPr="00233488">
        <w:t xml:space="preserve">I, II </w:t>
      </w:r>
      <w:r w:rsidRPr="00233488">
        <w:rPr>
          <w:lang w:val="ru-RU"/>
        </w:rPr>
        <w:t>и</w:t>
      </w:r>
      <w:r w:rsidRPr="00233488">
        <w:rPr>
          <w:color w:val="000000"/>
          <w:spacing w:val="-4"/>
          <w:lang w:val="en-US"/>
        </w:rPr>
        <w:t xml:space="preserve"> V</w:t>
      </w:r>
      <w:r w:rsidRPr="00233488">
        <w:rPr>
          <w:lang w:val="ru-RU"/>
        </w:rPr>
        <w:t>позициям</w:t>
      </w:r>
      <w:r w:rsidRPr="00233488">
        <w:t xml:space="preserve"> en face.</w:t>
      </w:r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</w:pPr>
      <w:r w:rsidRPr="00233488">
        <w:rPr>
          <w:lang w:val="en-US"/>
        </w:rPr>
        <w:t xml:space="preserve">4. </w:t>
      </w:r>
      <w:r w:rsidRPr="00233488">
        <w:t xml:space="preserve">Grand </w:t>
      </w:r>
      <w:r w:rsidRPr="00233488">
        <w:rPr>
          <w:color w:val="000000"/>
          <w:spacing w:val="-1"/>
        </w:rPr>
        <w:t>plies</w:t>
      </w:r>
      <w:r w:rsidRPr="00233488">
        <w:rPr>
          <w:lang w:val="ru-RU"/>
        </w:rPr>
        <w:t>в</w:t>
      </w:r>
      <w:r w:rsidRPr="00233488">
        <w:t xml:space="preserve"> I </w:t>
      </w:r>
      <w:r w:rsidRPr="00233488">
        <w:rPr>
          <w:lang w:val="ru-RU"/>
        </w:rPr>
        <w:t>и</w:t>
      </w:r>
      <w:r w:rsidRPr="00233488">
        <w:t xml:space="preserve"> II</w:t>
      </w:r>
      <w:r w:rsidRPr="00233488">
        <w:rPr>
          <w:lang w:val="ru-RU"/>
        </w:rPr>
        <w:t>позициям</w:t>
      </w:r>
      <w:r w:rsidRPr="00233488">
        <w:t xml:space="preserve"> en face.</w:t>
      </w:r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</w:pPr>
      <w:r w:rsidRPr="00233488">
        <w:rPr>
          <w:lang w:val="ru-RU"/>
        </w:rPr>
        <w:t xml:space="preserve">5. </w:t>
      </w:r>
      <w:r w:rsidRPr="00233488">
        <w:t xml:space="preserve">Battements tendus: </w:t>
      </w:r>
    </w:p>
    <w:p w:rsidR="002E2140" w:rsidRPr="00233488" w:rsidRDefault="00D1485F" w:rsidP="00233488">
      <w:pPr>
        <w:pStyle w:val="33"/>
        <w:tabs>
          <w:tab w:val="left" w:pos="0"/>
          <w:tab w:val="num" w:pos="926"/>
        </w:tabs>
        <w:ind w:firstLine="284"/>
      </w:pPr>
      <w:r w:rsidRPr="00233488">
        <w:rPr>
          <w:lang w:val="ru-RU"/>
        </w:rPr>
        <w:t>И</w:t>
      </w:r>
      <w:r w:rsidR="002E2140" w:rsidRPr="00233488">
        <w:rPr>
          <w:lang w:val="ru-RU"/>
        </w:rPr>
        <w:t>з</w:t>
      </w:r>
      <w:r>
        <w:rPr>
          <w:lang w:val="ru-RU"/>
        </w:rPr>
        <w:t xml:space="preserve"> </w:t>
      </w:r>
      <w:r w:rsidR="002E2140" w:rsidRPr="00233488">
        <w:rPr>
          <w:lang w:val="en-US"/>
        </w:rPr>
        <w:t>I</w:t>
      </w:r>
      <w:r w:rsidR="002E2140" w:rsidRPr="00233488">
        <w:t xml:space="preserve"> и </w:t>
      </w:r>
      <w:r w:rsidR="002E2140" w:rsidRPr="00233488">
        <w:rPr>
          <w:color w:val="000000"/>
          <w:spacing w:val="-4"/>
          <w:lang w:val="en-US"/>
        </w:rPr>
        <w:t>V</w:t>
      </w:r>
      <w:r w:rsidR="008D57F4">
        <w:rPr>
          <w:color w:val="000000"/>
          <w:spacing w:val="-4"/>
          <w:lang w:val="ru-RU"/>
        </w:rPr>
        <w:t xml:space="preserve"> </w:t>
      </w:r>
      <w:r w:rsidR="002E2140" w:rsidRPr="00233488">
        <w:t>позиций во всех направлениях</w:t>
      </w:r>
      <w:r w:rsidR="002E2140" w:rsidRPr="00233488">
        <w:rPr>
          <w:lang w:val="ru-RU"/>
        </w:rPr>
        <w:t>;</w:t>
      </w:r>
    </w:p>
    <w:p w:rsidR="002E2140" w:rsidRPr="00233488" w:rsidRDefault="002E2140" w:rsidP="00233488">
      <w:pPr>
        <w:pStyle w:val="33"/>
        <w:tabs>
          <w:tab w:val="left" w:pos="0"/>
          <w:tab w:val="num" w:pos="853"/>
        </w:tabs>
        <w:ind w:firstLine="284"/>
      </w:pPr>
      <w:r w:rsidRPr="00233488">
        <w:t xml:space="preserve">с </w:t>
      </w:r>
      <w:r w:rsidRPr="00233488">
        <w:rPr>
          <w:lang w:val="en-US"/>
        </w:rPr>
        <w:t>demi</w:t>
      </w:r>
      <w:r w:rsidRPr="00233488">
        <w:t>-</w:t>
      </w:r>
      <w:r w:rsidRPr="00233488">
        <w:rPr>
          <w:lang w:val="en-US"/>
        </w:rPr>
        <w:t>pli</w:t>
      </w:r>
      <w:r w:rsidRPr="00233488">
        <w:t>é</w:t>
      </w:r>
      <w:r w:rsidRPr="00233488">
        <w:rPr>
          <w:lang w:val="en-US"/>
        </w:rPr>
        <w:t>s</w:t>
      </w:r>
      <w:r w:rsidR="00D1485F">
        <w:rPr>
          <w:lang w:val="ru-RU"/>
        </w:rPr>
        <w:t xml:space="preserve"> </w:t>
      </w:r>
      <w:r w:rsidRPr="00233488">
        <w:t>во всех направлениях.</w:t>
      </w:r>
    </w:p>
    <w:p w:rsidR="002E2140" w:rsidRPr="00233488" w:rsidRDefault="002E2140" w:rsidP="00233488">
      <w:pPr>
        <w:pStyle w:val="26"/>
        <w:tabs>
          <w:tab w:val="left" w:pos="0"/>
        </w:tabs>
        <w:ind w:left="0" w:firstLine="284"/>
        <w:jc w:val="both"/>
      </w:pPr>
      <w:r w:rsidRPr="00233488">
        <w:t>6.</w:t>
      </w:r>
      <w:r w:rsidR="000E7BCC">
        <w:t xml:space="preserve"> </w:t>
      </w:r>
      <w:r w:rsidRPr="00233488">
        <w:t>Р</w:t>
      </w:r>
      <w:r w:rsidRPr="00233488">
        <w:rPr>
          <w:lang w:val="en-US"/>
        </w:rPr>
        <w:t>li</w:t>
      </w:r>
      <w:r w:rsidRPr="00233488">
        <w:t>é-</w:t>
      </w:r>
      <w:proofErr w:type="spellStart"/>
      <w:r w:rsidRPr="00233488">
        <w:rPr>
          <w:lang w:val="en-US"/>
        </w:rPr>
        <w:t>soutenus</w:t>
      </w:r>
      <w:proofErr w:type="spellEnd"/>
      <w:r w:rsidRPr="00233488">
        <w:t xml:space="preserve"> во всех направлениях.</w:t>
      </w:r>
    </w:p>
    <w:p w:rsidR="002E2140" w:rsidRPr="00233488" w:rsidRDefault="002E2140" w:rsidP="00233488">
      <w:pPr>
        <w:pStyle w:val="2"/>
        <w:numPr>
          <w:ilvl w:val="0"/>
          <w:numId w:val="0"/>
        </w:numPr>
        <w:tabs>
          <w:tab w:val="left" w:pos="0"/>
        </w:tabs>
        <w:ind w:firstLine="284"/>
      </w:pPr>
      <w:r w:rsidRPr="00233488">
        <w:t xml:space="preserve">7.Demi-rondde jambe parterre en dehors </w:t>
      </w:r>
      <w:r w:rsidRPr="00233488">
        <w:rPr>
          <w:lang w:val="ru-RU"/>
        </w:rPr>
        <w:t>и</w:t>
      </w:r>
      <w:r w:rsidRPr="00233488">
        <w:t xml:space="preserve"> en dedans.</w:t>
      </w:r>
    </w:p>
    <w:p w:rsidR="002E2140" w:rsidRPr="00233488" w:rsidRDefault="002E2140" w:rsidP="00233488">
      <w:pPr>
        <w:pStyle w:val="2"/>
        <w:numPr>
          <w:ilvl w:val="0"/>
          <w:numId w:val="0"/>
        </w:numPr>
        <w:tabs>
          <w:tab w:val="left" w:pos="0"/>
        </w:tabs>
        <w:ind w:firstLine="284"/>
        <w:rPr>
          <w:lang w:val="ru-RU"/>
        </w:rPr>
      </w:pPr>
      <w:r w:rsidRPr="00233488">
        <w:rPr>
          <w:color w:val="000000"/>
          <w:spacing w:val="-2"/>
        </w:rPr>
        <w:t xml:space="preserve">8. </w:t>
      </w:r>
      <w:r w:rsidRPr="00233488">
        <w:rPr>
          <w:lang w:val="en-US"/>
        </w:rPr>
        <w:t>Relev</w:t>
      </w:r>
      <w:r w:rsidRPr="00233488">
        <w:t>é</w:t>
      </w:r>
      <w:r w:rsidRPr="00233488">
        <w:rPr>
          <w:lang w:val="en-US"/>
        </w:rPr>
        <w:t>s</w:t>
      </w:r>
      <w:r w:rsidRPr="00233488">
        <w:rPr>
          <w:lang w:val="ru-RU"/>
        </w:rPr>
        <w:t>в</w:t>
      </w:r>
      <w:r w:rsidRPr="00233488">
        <w:t xml:space="preserve"> I и IIпозиция</w:t>
      </w:r>
      <w:r w:rsidRPr="00233488">
        <w:rPr>
          <w:lang w:val="ru-RU"/>
        </w:rPr>
        <w:t>х</w:t>
      </w:r>
      <w:r w:rsidRPr="00233488">
        <w:t>на полупальцы</w:t>
      </w:r>
      <w:r w:rsidRPr="00233488">
        <w:rPr>
          <w:lang w:val="ru-RU"/>
        </w:rPr>
        <w:t>:</w:t>
      </w:r>
    </w:p>
    <w:p w:rsidR="002E2140" w:rsidRPr="00233488" w:rsidRDefault="002E2140" w:rsidP="00233488">
      <w:pPr>
        <w:pStyle w:val="2"/>
        <w:numPr>
          <w:ilvl w:val="0"/>
          <w:numId w:val="35"/>
        </w:numPr>
        <w:tabs>
          <w:tab w:val="left" w:pos="0"/>
        </w:tabs>
        <w:ind w:left="0" w:firstLine="284"/>
      </w:pPr>
      <w:r w:rsidRPr="00233488">
        <w:t>с вытянутых ног</w:t>
      </w:r>
      <w:r w:rsidRPr="00233488">
        <w:rPr>
          <w:lang w:val="ru-RU"/>
        </w:rPr>
        <w:t>;</w:t>
      </w:r>
    </w:p>
    <w:p w:rsidR="002E2140" w:rsidRPr="00233488" w:rsidRDefault="002E2140" w:rsidP="00233488">
      <w:pPr>
        <w:pStyle w:val="2"/>
        <w:numPr>
          <w:ilvl w:val="0"/>
          <w:numId w:val="35"/>
        </w:numPr>
        <w:tabs>
          <w:tab w:val="left" w:pos="0"/>
        </w:tabs>
        <w:ind w:left="0" w:firstLine="284"/>
        <w:rPr>
          <w:lang w:val="ru-RU"/>
        </w:rPr>
      </w:pPr>
      <w:r w:rsidRPr="00233488">
        <w:rPr>
          <w:lang w:val="ru-RU"/>
        </w:rPr>
        <w:t>с</w:t>
      </w:r>
      <w:r w:rsidRPr="00233488">
        <w:t xml:space="preserve"> demi-plies</w:t>
      </w:r>
      <w:r w:rsidRPr="00233488">
        <w:rPr>
          <w:lang w:val="ru-RU"/>
        </w:rPr>
        <w:t>.</w:t>
      </w:r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</w:pPr>
      <w:r w:rsidRPr="00233488">
        <w:rPr>
          <w:lang w:val="ru-RU"/>
        </w:rPr>
        <w:t>9</w:t>
      </w:r>
      <w:r w:rsidRPr="00233488">
        <w:t xml:space="preserve">. </w:t>
      </w:r>
      <w:r w:rsidRPr="00233488">
        <w:rPr>
          <w:lang w:val="ru-RU"/>
        </w:rPr>
        <w:t>1-е</w:t>
      </w:r>
      <w:r w:rsidRPr="00233488">
        <w:t xml:space="preserve"> port de bras.</w:t>
      </w:r>
    </w:p>
    <w:p w:rsidR="00E6231A" w:rsidRPr="00233488" w:rsidRDefault="00E6231A" w:rsidP="00233488">
      <w:pPr>
        <w:tabs>
          <w:tab w:val="left" w:pos="0"/>
        </w:tabs>
        <w:ind w:firstLine="284"/>
        <w:jc w:val="both"/>
      </w:pPr>
      <w:proofErr w:type="spellStart"/>
      <w:r w:rsidRPr="00233488">
        <w:rPr>
          <w:b/>
          <w:i/>
        </w:rPr>
        <w:t>Allegro</w:t>
      </w:r>
      <w:proofErr w:type="spellEnd"/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</w:pPr>
      <w:r w:rsidRPr="00233488">
        <w:t>Первоночально все прыжки изучаются лицом к станку.</w:t>
      </w:r>
    </w:p>
    <w:p w:rsidR="002E2140" w:rsidRPr="00233488" w:rsidRDefault="002E2140" w:rsidP="00233488">
      <w:pPr>
        <w:pStyle w:val="29"/>
        <w:tabs>
          <w:tab w:val="left" w:pos="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3348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33488">
        <w:rPr>
          <w:rFonts w:ascii="Times New Roman" w:hAnsi="Times New Roman"/>
          <w:sz w:val="24"/>
          <w:szCs w:val="24"/>
        </w:rPr>
        <w:t>Temps</w:t>
      </w:r>
      <w:proofErr w:type="spellEnd"/>
      <w:r w:rsidRPr="00233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488">
        <w:rPr>
          <w:rFonts w:ascii="Times New Roman" w:hAnsi="Times New Roman"/>
          <w:sz w:val="24"/>
          <w:szCs w:val="24"/>
        </w:rPr>
        <w:t>sauté</w:t>
      </w:r>
      <w:r w:rsidR="00D1485F">
        <w:rPr>
          <w:rFonts w:ascii="Times New Roman" w:hAnsi="Times New Roman"/>
          <w:sz w:val="24"/>
          <w:szCs w:val="24"/>
        </w:rPr>
        <w:t>т</w:t>
      </w:r>
      <w:r w:rsidRPr="00233488">
        <w:rPr>
          <w:rFonts w:ascii="Times New Roman" w:hAnsi="Times New Roman"/>
          <w:sz w:val="24"/>
          <w:szCs w:val="24"/>
        </w:rPr>
        <w:t>по</w:t>
      </w:r>
      <w:proofErr w:type="spellEnd"/>
      <w:r w:rsidRPr="00233488">
        <w:rPr>
          <w:rFonts w:ascii="Times New Roman" w:hAnsi="Times New Roman"/>
          <w:sz w:val="24"/>
          <w:szCs w:val="24"/>
        </w:rPr>
        <w:t xml:space="preserve"> I, II, и V позициям.</w:t>
      </w:r>
    </w:p>
    <w:p w:rsidR="002E2140" w:rsidRPr="00D1485F" w:rsidRDefault="002E2140" w:rsidP="00233488">
      <w:pPr>
        <w:pStyle w:val="28"/>
        <w:tabs>
          <w:tab w:val="left" w:pos="0"/>
        </w:tabs>
        <w:ind w:left="0" w:firstLine="284"/>
        <w:rPr>
          <w:lang w:val="ru-RU"/>
        </w:rPr>
      </w:pPr>
      <w:r w:rsidRPr="00233488">
        <w:t xml:space="preserve">2. </w:t>
      </w:r>
      <w:r w:rsidRPr="00233488">
        <w:rPr>
          <w:lang w:val="en-US"/>
        </w:rPr>
        <w:t>Pas</w:t>
      </w:r>
      <w:r w:rsidRPr="00233488">
        <w:t xml:space="preserve"> è</w:t>
      </w:r>
      <w:r w:rsidRPr="00233488">
        <w:rPr>
          <w:lang w:val="en-US"/>
        </w:rPr>
        <w:t>chapp</w:t>
      </w:r>
      <w:r w:rsidRPr="00233488">
        <w:t>é</w:t>
      </w:r>
      <w:r w:rsidR="00D1485F">
        <w:rPr>
          <w:lang w:val="ru-RU"/>
        </w:rPr>
        <w:t xml:space="preserve"> </w:t>
      </w:r>
      <w:r w:rsidRPr="00233488">
        <w:t xml:space="preserve">во </w:t>
      </w:r>
      <w:r w:rsidRPr="00233488">
        <w:rPr>
          <w:lang w:val="en-US"/>
        </w:rPr>
        <w:t>II</w:t>
      </w:r>
      <w:r w:rsidRPr="00233488">
        <w:t xml:space="preserve"> позицию.</w:t>
      </w:r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</w:pPr>
      <w:r w:rsidRPr="00233488">
        <w:t>3.Changement de pieds</w:t>
      </w:r>
      <w:r w:rsidRPr="00233488">
        <w:rPr>
          <w:lang w:val="en-US"/>
        </w:rPr>
        <w:t>.</w:t>
      </w:r>
    </w:p>
    <w:p w:rsidR="002E2140" w:rsidRPr="00116032" w:rsidRDefault="002E2140" w:rsidP="00233488">
      <w:pPr>
        <w:pStyle w:val="28"/>
        <w:tabs>
          <w:tab w:val="left" w:pos="0"/>
        </w:tabs>
        <w:ind w:left="0" w:firstLine="284"/>
        <w:rPr>
          <w:lang w:val="en-US"/>
        </w:rPr>
      </w:pPr>
      <w:r w:rsidRPr="00233488">
        <w:t>4. Трамплинные прыжки</w:t>
      </w:r>
      <w:r w:rsidRPr="00116032">
        <w:rPr>
          <w:lang w:val="en-US"/>
        </w:rPr>
        <w:t>.</w:t>
      </w:r>
    </w:p>
    <w:p w:rsidR="002E2140" w:rsidRPr="00233488" w:rsidRDefault="002E2140" w:rsidP="00233488">
      <w:pPr>
        <w:pStyle w:val="28"/>
        <w:tabs>
          <w:tab w:val="left" w:pos="0"/>
        </w:tabs>
        <w:ind w:left="0" w:firstLine="284"/>
        <w:rPr>
          <w:rStyle w:val="FontStyle40"/>
          <w:b/>
          <w:i/>
          <w:sz w:val="24"/>
          <w:szCs w:val="24"/>
          <w:lang w:val="ru-RU"/>
        </w:rPr>
      </w:pPr>
      <w:r w:rsidRPr="00233488">
        <w:rPr>
          <w:lang w:val="ru-RU"/>
        </w:rPr>
        <w:lastRenderedPageBreak/>
        <w:t xml:space="preserve">5. </w:t>
      </w:r>
      <w:r w:rsidRPr="00233488">
        <w:t>Pas</w:t>
      </w:r>
      <w:r w:rsidR="00D1485F">
        <w:rPr>
          <w:lang w:val="ru-RU"/>
        </w:rPr>
        <w:t xml:space="preserve"> </w:t>
      </w:r>
      <w:r w:rsidRPr="00233488">
        <w:t>balance</w:t>
      </w:r>
      <w:r w:rsidRPr="00233488">
        <w:rPr>
          <w:b/>
          <w:i/>
          <w:lang w:val="ru-RU"/>
        </w:rPr>
        <w:t>.</w:t>
      </w:r>
    </w:p>
    <w:p w:rsidR="002E2140" w:rsidRPr="00233488" w:rsidRDefault="002E2140" w:rsidP="00233488">
      <w:pPr>
        <w:pStyle w:val="Style6"/>
        <w:widowControl/>
        <w:tabs>
          <w:tab w:val="left" w:pos="0"/>
        </w:tabs>
        <w:spacing w:line="240" w:lineRule="auto"/>
        <w:ind w:firstLine="284"/>
        <w:jc w:val="both"/>
        <w:rPr>
          <w:rStyle w:val="FontStyle40"/>
          <w:sz w:val="24"/>
          <w:szCs w:val="24"/>
        </w:rPr>
      </w:pPr>
      <w:r w:rsidRPr="00233488">
        <w:rPr>
          <w:rStyle w:val="FontStyle40"/>
          <w:sz w:val="24"/>
          <w:szCs w:val="24"/>
        </w:rPr>
        <w:t>В первом полугодии проводится контрольный урок по пройденному и освоенному материалу.</w:t>
      </w:r>
    </w:p>
    <w:p w:rsidR="002E2140" w:rsidRPr="00233488" w:rsidRDefault="002E2140" w:rsidP="00233488">
      <w:pPr>
        <w:pStyle w:val="Style6"/>
        <w:widowControl/>
        <w:tabs>
          <w:tab w:val="left" w:pos="0"/>
        </w:tabs>
        <w:spacing w:line="240" w:lineRule="auto"/>
        <w:ind w:firstLine="284"/>
        <w:jc w:val="both"/>
        <w:rPr>
          <w:rStyle w:val="FontStyle40"/>
          <w:sz w:val="24"/>
          <w:szCs w:val="24"/>
        </w:rPr>
      </w:pPr>
      <w:r w:rsidRPr="00233488">
        <w:rPr>
          <w:rStyle w:val="FontStyle40"/>
          <w:sz w:val="24"/>
          <w:szCs w:val="24"/>
        </w:rPr>
        <w:t>Во втором полугодии – переводной экзамен</w:t>
      </w:r>
      <w:r w:rsidR="00D1485F">
        <w:rPr>
          <w:rStyle w:val="FontStyle40"/>
          <w:sz w:val="24"/>
          <w:szCs w:val="24"/>
        </w:rPr>
        <w:t>.</w:t>
      </w:r>
      <w:r w:rsidRPr="00233488">
        <w:rPr>
          <w:rStyle w:val="FontStyle40"/>
          <w:sz w:val="24"/>
          <w:szCs w:val="24"/>
        </w:rPr>
        <w:t xml:space="preserve"> </w:t>
      </w:r>
    </w:p>
    <w:p w:rsidR="002E2140" w:rsidRPr="00233488" w:rsidRDefault="002E2140" w:rsidP="00233488">
      <w:pPr>
        <w:pStyle w:val="Style6"/>
        <w:widowControl/>
        <w:tabs>
          <w:tab w:val="left" w:pos="0"/>
        </w:tabs>
        <w:spacing w:line="240" w:lineRule="auto"/>
        <w:ind w:firstLine="284"/>
        <w:jc w:val="both"/>
        <w:rPr>
          <w:rStyle w:val="FontStyle40"/>
          <w:b/>
          <w:i/>
          <w:sz w:val="24"/>
          <w:szCs w:val="24"/>
        </w:rPr>
      </w:pPr>
      <w:r w:rsidRPr="00233488">
        <w:rPr>
          <w:rStyle w:val="FontStyle40"/>
          <w:b/>
          <w:i/>
          <w:sz w:val="24"/>
          <w:szCs w:val="24"/>
        </w:rPr>
        <w:t>Требования к переводному экзамену</w:t>
      </w:r>
      <w:proofErr w:type="gramStart"/>
      <w:r w:rsidRPr="00233488">
        <w:rPr>
          <w:rStyle w:val="FontStyle40"/>
          <w:b/>
          <w:i/>
          <w:sz w:val="24"/>
          <w:szCs w:val="24"/>
        </w:rPr>
        <w:t xml:space="preserve"> </w:t>
      </w:r>
      <w:r w:rsidR="00D1485F">
        <w:rPr>
          <w:rStyle w:val="FontStyle40"/>
          <w:b/>
          <w:i/>
          <w:sz w:val="24"/>
          <w:szCs w:val="24"/>
        </w:rPr>
        <w:t>.</w:t>
      </w:r>
      <w:proofErr w:type="gramEnd"/>
    </w:p>
    <w:p w:rsidR="002E2140" w:rsidRPr="00233488" w:rsidRDefault="002E2140" w:rsidP="00233488">
      <w:pPr>
        <w:pStyle w:val="Style6"/>
        <w:widowControl/>
        <w:tabs>
          <w:tab w:val="left" w:pos="0"/>
        </w:tabs>
        <w:spacing w:line="240" w:lineRule="auto"/>
        <w:ind w:firstLine="284"/>
        <w:jc w:val="both"/>
      </w:pPr>
      <w:r w:rsidRPr="00233488">
        <w:rPr>
          <w:rStyle w:val="FontStyle40"/>
          <w:sz w:val="24"/>
          <w:szCs w:val="24"/>
        </w:rPr>
        <w:t>Переводной экзамен проходит в форме урока, в который включ</w:t>
      </w:r>
      <w:r w:rsidR="00D1485F">
        <w:rPr>
          <w:rStyle w:val="FontStyle40"/>
          <w:sz w:val="24"/>
          <w:szCs w:val="24"/>
        </w:rPr>
        <w:t>ен</w:t>
      </w:r>
      <w:r w:rsidRPr="00233488">
        <w:rPr>
          <w:rStyle w:val="FontStyle40"/>
          <w:sz w:val="24"/>
          <w:szCs w:val="24"/>
        </w:rPr>
        <w:t xml:space="preserve"> пройденный за учебный год материал, составл</w:t>
      </w:r>
      <w:r w:rsidR="00D1485F">
        <w:rPr>
          <w:rStyle w:val="FontStyle40"/>
          <w:sz w:val="24"/>
          <w:szCs w:val="24"/>
        </w:rPr>
        <w:t>енный</w:t>
      </w:r>
      <w:r w:rsidRPr="00233488">
        <w:rPr>
          <w:rStyle w:val="FontStyle40"/>
          <w:sz w:val="24"/>
          <w:szCs w:val="24"/>
        </w:rPr>
        <w:t xml:space="preserve"> в элементарные комбинации. Учащиеся должны грамотно и музыкально выполнить этот урок.</w:t>
      </w:r>
    </w:p>
    <w:p w:rsidR="002E2140" w:rsidRPr="00233488" w:rsidRDefault="001E4D2B" w:rsidP="00233488">
      <w:pPr>
        <w:tabs>
          <w:tab w:val="left" w:pos="0"/>
        </w:tabs>
        <w:ind w:firstLine="284"/>
        <w:jc w:val="both"/>
        <w:rPr>
          <w:b/>
          <w:u w:val="single"/>
        </w:rPr>
      </w:pPr>
      <w:r w:rsidRPr="00233488">
        <w:rPr>
          <w:b/>
          <w:u w:val="single"/>
        </w:rPr>
        <w:t xml:space="preserve">4 класс </w:t>
      </w:r>
      <w:r w:rsidR="004C5E7F" w:rsidRPr="00233488">
        <w:rPr>
          <w:b/>
        </w:rPr>
        <w:t>(2-</w:t>
      </w:r>
      <w:r w:rsidR="002E2140" w:rsidRPr="00233488">
        <w:rPr>
          <w:b/>
        </w:rPr>
        <w:t xml:space="preserve">й год обучения) 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>Дальнейшее развитие координации движений у станка и на середине зала. Изучение поз:</w:t>
      </w:r>
      <w:r w:rsidR="00D47CC4">
        <w:t xml:space="preserve"> </w:t>
      </w:r>
      <w:proofErr w:type="spellStart"/>
      <w:r w:rsidRPr="00233488">
        <w:t>croisee</w:t>
      </w:r>
      <w:proofErr w:type="spellEnd"/>
      <w:r w:rsidRPr="00233488">
        <w:t xml:space="preserve">, </w:t>
      </w:r>
      <w:proofErr w:type="spellStart"/>
      <w:r w:rsidRPr="00233488">
        <w:t>efface</w:t>
      </w:r>
      <w:proofErr w:type="spellEnd"/>
      <w:r w:rsidR="00D47CC4">
        <w:t xml:space="preserve"> </w:t>
      </w:r>
      <w:r w:rsidRPr="00233488">
        <w:t>вперёд, назад;</w:t>
      </w:r>
      <w:r w:rsidR="00D47CC4">
        <w:t xml:space="preserve"> </w:t>
      </w:r>
      <w:r w:rsidRPr="00233488">
        <w:t xml:space="preserve">I, II, III </w:t>
      </w:r>
      <w:proofErr w:type="spellStart"/>
      <w:r w:rsidRPr="00233488">
        <w:t>arabesque</w:t>
      </w:r>
      <w:proofErr w:type="spellEnd"/>
      <w:r w:rsidRPr="00233488">
        <w:t xml:space="preserve"> носком в пол.</w:t>
      </w:r>
      <w:r w:rsidR="000E7BCC">
        <w:t xml:space="preserve"> </w:t>
      </w:r>
      <w:r w:rsidRPr="00233488">
        <w:rPr>
          <w:spacing w:val="3"/>
        </w:rPr>
        <w:t xml:space="preserve">Освоение поворотов головы и более сложных движений. Продолжение развития </w:t>
      </w:r>
      <w:r w:rsidRPr="00233488">
        <w:t xml:space="preserve">выразительности на середине зала: введение в упражнения </w:t>
      </w:r>
      <w:proofErr w:type="spellStart"/>
      <w:r w:rsidRPr="00233488">
        <w:t>port</w:t>
      </w:r>
      <w:proofErr w:type="spellEnd"/>
      <w:r w:rsidRPr="00233488">
        <w:t xml:space="preserve"> </w:t>
      </w:r>
      <w:proofErr w:type="spellStart"/>
      <w:r w:rsidRPr="00233488">
        <w:t>de</w:t>
      </w:r>
      <w:proofErr w:type="spellEnd"/>
      <w:r w:rsidRPr="00233488">
        <w:t xml:space="preserve"> </w:t>
      </w:r>
      <w:proofErr w:type="spellStart"/>
      <w:r w:rsidRPr="00233488">
        <w:t>bras</w:t>
      </w:r>
      <w:proofErr w:type="spellEnd"/>
      <w:r w:rsidRPr="00233488">
        <w:t xml:space="preserve">. </w:t>
      </w:r>
      <w:r w:rsidRPr="00233488">
        <w:rPr>
          <w:spacing w:val="-3"/>
        </w:rPr>
        <w:t>Первоначальное знакомство с техникой полуповоротов на</w:t>
      </w:r>
      <w:r w:rsidR="000E7BCC">
        <w:rPr>
          <w:spacing w:val="-3"/>
        </w:rPr>
        <w:t xml:space="preserve"> </w:t>
      </w:r>
      <w:r w:rsidR="00D47CC4">
        <w:t>двух ногах</w:t>
      </w:r>
      <w:proofErr w:type="gramStart"/>
      <w:r w:rsidR="00D47CC4">
        <w:t xml:space="preserve"> </w:t>
      </w:r>
      <w:r w:rsidRPr="00233488">
        <w:t>.</w:t>
      </w:r>
      <w:proofErr w:type="gramEnd"/>
      <w:r w:rsidRPr="00233488">
        <w:t xml:space="preserve"> Повторение ранее пройденных прыжков и изучение новых. Простейшее сочетание элементарных движений.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>Экзерсис у станка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4"/>
        </w:rPr>
      </w:pPr>
      <w:r w:rsidRPr="00233488">
        <w:t xml:space="preserve">1. Позиция ног – </w:t>
      </w:r>
      <w:r w:rsidRPr="00233488">
        <w:rPr>
          <w:spacing w:val="-6"/>
        </w:rPr>
        <w:t>IV.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2"/>
        </w:rPr>
      </w:pPr>
      <w:r w:rsidRPr="00233488">
        <w:t xml:space="preserve">2. </w:t>
      </w:r>
      <w:proofErr w:type="spellStart"/>
      <w:r w:rsidRPr="00233488">
        <w:t>Demi-plies</w:t>
      </w:r>
      <w:proofErr w:type="spellEnd"/>
      <w:r w:rsidRPr="00233488">
        <w:t xml:space="preserve"> в IV позиции.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2"/>
        </w:rPr>
      </w:pPr>
      <w:r w:rsidRPr="00233488">
        <w:t xml:space="preserve">3. </w:t>
      </w:r>
      <w:proofErr w:type="spellStart"/>
      <w:r w:rsidRPr="00233488">
        <w:t>Grand-plies</w:t>
      </w:r>
      <w:proofErr w:type="spellEnd"/>
      <w:r w:rsidRPr="00233488">
        <w:t xml:space="preserve"> в IV позиции.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1"/>
        </w:rPr>
      </w:pPr>
      <w:r w:rsidRPr="00233488">
        <w:t xml:space="preserve">4. </w:t>
      </w:r>
      <w:proofErr w:type="spellStart"/>
      <w:r w:rsidRPr="00233488">
        <w:t>Battements</w:t>
      </w:r>
      <w:proofErr w:type="spellEnd"/>
      <w:r w:rsidRPr="00233488">
        <w:t xml:space="preserve"> </w:t>
      </w:r>
      <w:proofErr w:type="spellStart"/>
      <w:r w:rsidRPr="00233488">
        <w:t>tendus</w:t>
      </w:r>
      <w:proofErr w:type="spellEnd"/>
      <w:r w:rsidRPr="00233488">
        <w:t xml:space="preserve">: </w:t>
      </w:r>
    </w:p>
    <w:p w:rsidR="002E2140" w:rsidRPr="00233488" w:rsidRDefault="002E2140" w:rsidP="00233488">
      <w:pPr>
        <w:pStyle w:val="33"/>
        <w:tabs>
          <w:tab w:val="left" w:pos="0"/>
          <w:tab w:val="num" w:pos="926"/>
        </w:tabs>
        <w:ind w:firstLine="284"/>
      </w:pPr>
      <w:r w:rsidRPr="00233488">
        <w:t>с demi-plie в IV позиции без перехода и с переходом с опорной ноги</w:t>
      </w:r>
      <w:r w:rsidRPr="00233488">
        <w:rPr>
          <w:lang w:val="ru-RU"/>
        </w:rPr>
        <w:t>;</w:t>
      </w:r>
    </w:p>
    <w:p w:rsidR="002E2140" w:rsidRPr="00233488" w:rsidRDefault="002E2140" w:rsidP="00233488">
      <w:pPr>
        <w:pStyle w:val="33"/>
        <w:tabs>
          <w:tab w:val="left" w:pos="0"/>
          <w:tab w:val="num" w:pos="926"/>
        </w:tabs>
        <w:ind w:firstLine="284"/>
      </w:pPr>
      <w:r w:rsidRPr="00233488">
        <w:t xml:space="preserve">double (двойное опускание пятки) во II позицию. 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6"/>
          <w:lang w:val="en-US"/>
        </w:rPr>
      </w:pPr>
      <w:r w:rsidRPr="00233488">
        <w:rPr>
          <w:lang w:val="en-US"/>
        </w:rPr>
        <w:t xml:space="preserve">5. Battements </w:t>
      </w:r>
      <w:proofErr w:type="spellStart"/>
      <w:r w:rsidRPr="00233488">
        <w:rPr>
          <w:lang w:val="en-US"/>
        </w:rPr>
        <w:t>tendus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jetes</w:t>
      </w:r>
      <w:proofErr w:type="spellEnd"/>
      <w:r w:rsidRPr="00233488">
        <w:rPr>
          <w:lang w:val="en-US"/>
        </w:rPr>
        <w:t xml:space="preserve"> piques</w:t>
      </w:r>
      <w:r w:rsidR="000E7BCC" w:rsidRPr="000E7BCC">
        <w:rPr>
          <w:lang w:val="en-US"/>
        </w:rPr>
        <w:t xml:space="preserve"> </w:t>
      </w:r>
      <w:r w:rsidRPr="00233488">
        <w:t>во</w:t>
      </w:r>
      <w:r w:rsidR="000E7BCC" w:rsidRPr="000E7BCC">
        <w:rPr>
          <w:lang w:val="en-US"/>
        </w:rPr>
        <w:t xml:space="preserve"> </w:t>
      </w:r>
      <w:r w:rsidRPr="00233488">
        <w:t>всех</w:t>
      </w:r>
      <w:r w:rsidR="000E7BCC" w:rsidRPr="000E7BCC">
        <w:rPr>
          <w:lang w:val="en-US"/>
        </w:rPr>
        <w:t xml:space="preserve"> </w:t>
      </w:r>
      <w:r w:rsidRPr="00233488">
        <w:t>направлениях</w:t>
      </w:r>
      <w:r w:rsidRPr="00233488">
        <w:rPr>
          <w:lang w:val="en-US"/>
        </w:rPr>
        <w:t>.</w:t>
      </w:r>
    </w:p>
    <w:p w:rsidR="002E2140" w:rsidRPr="00233488" w:rsidRDefault="001C02CF" w:rsidP="00233488">
      <w:pPr>
        <w:tabs>
          <w:tab w:val="left" w:pos="0"/>
        </w:tabs>
        <w:ind w:firstLine="284"/>
        <w:jc w:val="both"/>
        <w:rPr>
          <w:spacing w:val="-4"/>
          <w:lang w:val="en-US"/>
        </w:rPr>
      </w:pPr>
      <w:r>
        <w:rPr>
          <w:lang w:val="en-US"/>
        </w:rPr>
        <w:t xml:space="preserve">6. </w:t>
      </w:r>
      <w:proofErr w:type="spellStart"/>
      <w:r>
        <w:rPr>
          <w:lang w:val="en-US"/>
        </w:rPr>
        <w:t>Rond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jambe</w:t>
      </w:r>
      <w:proofErr w:type="spellEnd"/>
      <w:r>
        <w:rPr>
          <w:lang w:val="en-US"/>
        </w:rPr>
        <w:t xml:space="preserve"> par</w:t>
      </w:r>
      <w:r w:rsidR="002E2140" w:rsidRPr="00233488">
        <w:rPr>
          <w:lang w:val="en-US"/>
        </w:rPr>
        <w:t xml:space="preserve">terre </w:t>
      </w:r>
      <w:proofErr w:type="spellStart"/>
      <w:r w:rsidR="002E2140" w:rsidRPr="00233488">
        <w:rPr>
          <w:lang w:val="en-US"/>
        </w:rPr>
        <w:t>en</w:t>
      </w:r>
      <w:proofErr w:type="spellEnd"/>
      <w:r w:rsidR="002E2140" w:rsidRPr="00233488">
        <w:rPr>
          <w:lang w:val="en-US"/>
        </w:rPr>
        <w:t xml:space="preserve"> </w:t>
      </w:r>
      <w:proofErr w:type="spellStart"/>
      <w:r w:rsidR="002E2140" w:rsidRPr="00233488">
        <w:rPr>
          <w:lang w:val="en-US"/>
        </w:rPr>
        <w:t>dehors</w:t>
      </w:r>
      <w:proofErr w:type="spellEnd"/>
      <w:r w:rsidR="002E2140" w:rsidRPr="00233488">
        <w:rPr>
          <w:lang w:val="en-US"/>
        </w:rPr>
        <w:t xml:space="preserve"> </w:t>
      </w:r>
      <w:r w:rsidR="002E2140" w:rsidRPr="00233488">
        <w:t>и</w:t>
      </w:r>
      <w:r w:rsidR="002E2140" w:rsidRPr="00233488">
        <w:rPr>
          <w:lang w:val="en-US"/>
        </w:rPr>
        <w:t xml:space="preserve"> </w:t>
      </w:r>
      <w:proofErr w:type="spellStart"/>
      <w:r w:rsidR="002E2140" w:rsidRPr="00233488">
        <w:rPr>
          <w:lang w:val="en-US"/>
        </w:rPr>
        <w:t>en</w:t>
      </w:r>
      <w:proofErr w:type="spellEnd"/>
      <w:r w:rsidR="002E2140" w:rsidRPr="00233488">
        <w:rPr>
          <w:lang w:val="en-US"/>
        </w:rPr>
        <w:t xml:space="preserve"> dedans </w:t>
      </w:r>
      <w:r w:rsidR="002E2140" w:rsidRPr="00233488">
        <w:t>на</w:t>
      </w:r>
      <w:r w:rsidR="002E2140" w:rsidRPr="00233488">
        <w:rPr>
          <w:lang w:val="en-US"/>
        </w:rPr>
        <w:t xml:space="preserve"> demi-plie. 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6"/>
          <w:lang w:val="en-US"/>
        </w:rPr>
      </w:pPr>
      <w:r w:rsidRPr="00233488">
        <w:rPr>
          <w:lang w:val="en-US"/>
        </w:rPr>
        <w:t xml:space="preserve">7. Preparation </w:t>
      </w:r>
      <w:r w:rsidRPr="00233488">
        <w:t>для</w:t>
      </w:r>
      <w:r w:rsidR="001C02CF">
        <w:rPr>
          <w:lang w:val="en-US"/>
        </w:rPr>
        <w:t xml:space="preserve"> </w:t>
      </w:r>
      <w:proofErr w:type="spellStart"/>
      <w:r w:rsidR="001C02CF">
        <w:rPr>
          <w:lang w:val="en-US"/>
        </w:rPr>
        <w:t>rond</w:t>
      </w:r>
      <w:proofErr w:type="spellEnd"/>
      <w:r w:rsidR="001C02CF">
        <w:rPr>
          <w:lang w:val="en-US"/>
        </w:rPr>
        <w:t xml:space="preserve"> de </w:t>
      </w:r>
      <w:proofErr w:type="spellStart"/>
      <w:r w:rsidR="001C02CF">
        <w:rPr>
          <w:lang w:val="en-US"/>
        </w:rPr>
        <w:t>jambe</w:t>
      </w:r>
      <w:proofErr w:type="spellEnd"/>
      <w:r w:rsidR="001C02CF">
        <w:rPr>
          <w:lang w:val="en-US"/>
        </w:rPr>
        <w:t xml:space="preserve"> par</w:t>
      </w:r>
      <w:r w:rsidRPr="00233488">
        <w:rPr>
          <w:lang w:val="en-US"/>
        </w:rPr>
        <w:t xml:space="preserve">terre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6"/>
        </w:rPr>
      </w:pPr>
      <w:r w:rsidRPr="00233488">
        <w:t xml:space="preserve">8. </w:t>
      </w:r>
      <w:proofErr w:type="spellStart"/>
      <w:r w:rsidRPr="00233488">
        <w:t>Battements</w:t>
      </w:r>
      <w:proofErr w:type="spellEnd"/>
      <w:r w:rsidRPr="00233488">
        <w:t xml:space="preserve"> </w:t>
      </w:r>
      <w:proofErr w:type="spellStart"/>
      <w:r w:rsidRPr="00233488">
        <w:t>fondus</w:t>
      </w:r>
      <w:proofErr w:type="spellEnd"/>
      <w:r w:rsidR="001C02CF">
        <w:t xml:space="preserve"> </w:t>
      </w:r>
      <w:r w:rsidRPr="00233488">
        <w:t>на 45° во всех направлениях.</w:t>
      </w:r>
    </w:p>
    <w:p w:rsidR="002E2140" w:rsidRPr="00233488" w:rsidRDefault="002E2140" w:rsidP="00233488">
      <w:pPr>
        <w:pStyle w:val="29"/>
        <w:tabs>
          <w:tab w:val="left" w:pos="0"/>
        </w:tabs>
        <w:spacing w:after="0" w:line="240" w:lineRule="auto"/>
        <w:ind w:left="0" w:firstLine="284"/>
        <w:rPr>
          <w:rFonts w:ascii="Times New Roman" w:hAnsi="Times New Roman"/>
          <w:spacing w:val="-2"/>
          <w:sz w:val="24"/>
          <w:szCs w:val="24"/>
        </w:rPr>
      </w:pPr>
      <w:r w:rsidRPr="00233488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233488">
        <w:rPr>
          <w:rFonts w:ascii="Times New Roman" w:hAnsi="Times New Roman"/>
          <w:sz w:val="24"/>
          <w:szCs w:val="24"/>
        </w:rPr>
        <w:t>Battements</w:t>
      </w:r>
      <w:proofErr w:type="spellEnd"/>
      <w:r w:rsidRPr="00233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488">
        <w:rPr>
          <w:rFonts w:ascii="Times New Roman" w:hAnsi="Times New Roman"/>
          <w:sz w:val="24"/>
          <w:szCs w:val="24"/>
        </w:rPr>
        <w:t>soutenus</w:t>
      </w:r>
      <w:proofErr w:type="spellEnd"/>
      <w:r w:rsidR="000E7BCC">
        <w:rPr>
          <w:rFonts w:ascii="Times New Roman" w:hAnsi="Times New Roman"/>
          <w:sz w:val="24"/>
          <w:szCs w:val="24"/>
        </w:rPr>
        <w:t xml:space="preserve"> </w:t>
      </w:r>
      <w:r w:rsidRPr="00233488">
        <w:rPr>
          <w:rFonts w:ascii="Times New Roman" w:hAnsi="Times New Roman"/>
          <w:sz w:val="24"/>
          <w:szCs w:val="24"/>
        </w:rPr>
        <w:t>во всех направлениях</w:t>
      </w:r>
      <w:r w:rsidR="000E7BCC">
        <w:rPr>
          <w:rFonts w:ascii="Times New Roman" w:hAnsi="Times New Roman"/>
          <w:sz w:val="24"/>
          <w:szCs w:val="24"/>
        </w:rPr>
        <w:t xml:space="preserve"> </w:t>
      </w:r>
      <w:r w:rsidRPr="00233488">
        <w:rPr>
          <w:rFonts w:ascii="Times New Roman" w:hAnsi="Times New Roman"/>
          <w:sz w:val="24"/>
          <w:szCs w:val="24"/>
        </w:rPr>
        <w:t>носком в пол.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4"/>
        </w:rPr>
      </w:pPr>
      <w:r w:rsidRPr="00233488">
        <w:t xml:space="preserve">10. </w:t>
      </w:r>
      <w:proofErr w:type="spellStart"/>
      <w:r w:rsidRPr="00233488">
        <w:t>Battements</w:t>
      </w:r>
      <w:proofErr w:type="spellEnd"/>
      <w:r w:rsidRPr="00233488">
        <w:t xml:space="preserve"> </w:t>
      </w:r>
      <w:proofErr w:type="spellStart"/>
      <w:r w:rsidRPr="00233488">
        <w:t>frappes</w:t>
      </w:r>
      <w:proofErr w:type="spellEnd"/>
      <w:r w:rsidRPr="00233488">
        <w:t xml:space="preserve"> на 30° во всех направлениях.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4"/>
        </w:rPr>
      </w:pPr>
      <w:r w:rsidRPr="00233488">
        <w:t xml:space="preserve">11. </w:t>
      </w:r>
      <w:proofErr w:type="spellStart"/>
      <w:r w:rsidRPr="00233488">
        <w:t>Battements</w:t>
      </w:r>
      <w:proofErr w:type="spellEnd"/>
      <w:r w:rsidRPr="00233488">
        <w:t xml:space="preserve"> </w:t>
      </w:r>
      <w:proofErr w:type="spellStart"/>
      <w:r w:rsidRPr="00233488">
        <w:t>doubles</w:t>
      </w:r>
      <w:proofErr w:type="spellEnd"/>
      <w:r w:rsidRPr="00233488">
        <w:t xml:space="preserve"> </w:t>
      </w:r>
      <w:proofErr w:type="spellStart"/>
      <w:r w:rsidRPr="00233488">
        <w:t>frappes</w:t>
      </w:r>
      <w:proofErr w:type="spellEnd"/>
      <w:r w:rsidRPr="00233488">
        <w:t xml:space="preserve"> во всех направлениях носком в пол.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4"/>
          <w:lang w:val="en-US"/>
        </w:rPr>
      </w:pPr>
      <w:r w:rsidRPr="00233488">
        <w:rPr>
          <w:lang w:val="en-US"/>
        </w:rPr>
        <w:t xml:space="preserve">12. </w:t>
      </w:r>
      <w:proofErr w:type="spellStart"/>
      <w:r w:rsidRPr="00233488">
        <w:rPr>
          <w:lang w:val="en-US"/>
        </w:rPr>
        <w:t>Rond</w:t>
      </w:r>
      <w:proofErr w:type="spellEnd"/>
      <w:r w:rsidRPr="00233488">
        <w:rPr>
          <w:lang w:val="en-US"/>
        </w:rPr>
        <w:t xml:space="preserve"> de </w:t>
      </w:r>
      <w:proofErr w:type="spellStart"/>
      <w:r w:rsidRPr="00233488">
        <w:rPr>
          <w:lang w:val="en-US"/>
        </w:rPr>
        <w:t>jambe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l’ air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1"/>
          <w:lang w:val="en-US"/>
        </w:rPr>
      </w:pPr>
      <w:r w:rsidRPr="00233488">
        <w:rPr>
          <w:lang w:val="en-US"/>
        </w:rPr>
        <w:t xml:space="preserve">13. Petits battements sur le </w:t>
      </w:r>
      <w:proofErr w:type="spellStart"/>
      <w:r w:rsidRPr="00233488">
        <w:rPr>
          <w:lang w:val="en-US"/>
        </w:rPr>
        <w:t>cou</w:t>
      </w:r>
      <w:proofErr w:type="spellEnd"/>
      <w:r w:rsidRPr="00233488">
        <w:rPr>
          <w:lang w:val="en-US"/>
        </w:rPr>
        <w:t>-de-pied.</w:t>
      </w:r>
    </w:p>
    <w:p w:rsidR="00E6231A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14. </w:t>
      </w:r>
      <w:r w:rsidRPr="00233488">
        <w:rPr>
          <w:lang w:val="en-US"/>
        </w:rPr>
        <w:t>Battements</w:t>
      </w:r>
      <w:r w:rsidR="001C02CF">
        <w:t xml:space="preserve"> </w:t>
      </w:r>
      <w:r w:rsidRPr="00233488">
        <w:rPr>
          <w:lang w:val="en-US"/>
        </w:rPr>
        <w:t>developpes</w:t>
      </w:r>
      <w:r w:rsidRPr="00233488">
        <w:t>:</w:t>
      </w:r>
    </w:p>
    <w:p w:rsidR="00E6231A" w:rsidRPr="00233488" w:rsidRDefault="002E2140" w:rsidP="00233488">
      <w:pPr>
        <w:pStyle w:val="af2"/>
        <w:numPr>
          <w:ilvl w:val="0"/>
          <w:numId w:val="36"/>
        </w:numPr>
        <w:tabs>
          <w:tab w:val="left" w:pos="0"/>
        </w:tabs>
        <w:ind w:left="0" w:firstLine="284"/>
        <w:jc w:val="both"/>
      </w:pPr>
      <w:r w:rsidRPr="00233488">
        <w:t>вперед, в сторону, назад;</w:t>
      </w:r>
    </w:p>
    <w:p w:rsidR="002E2140" w:rsidRPr="00233488" w:rsidRDefault="002E2140" w:rsidP="00233488">
      <w:pPr>
        <w:pStyle w:val="af2"/>
        <w:numPr>
          <w:ilvl w:val="0"/>
          <w:numId w:val="36"/>
        </w:numPr>
        <w:tabs>
          <w:tab w:val="left" w:pos="0"/>
        </w:tabs>
        <w:ind w:left="0" w:firstLine="284"/>
        <w:jc w:val="both"/>
      </w:pPr>
      <w:r w:rsidRPr="00233488">
        <w:t>р</w:t>
      </w:r>
      <w:proofErr w:type="spellStart"/>
      <w:r w:rsidRPr="00233488">
        <w:rPr>
          <w:lang w:val="en-US"/>
        </w:rPr>
        <w:t>assé</w:t>
      </w:r>
      <w:proofErr w:type="spellEnd"/>
      <w:r w:rsidRPr="00233488">
        <w:rPr>
          <w:lang w:val="en-US"/>
        </w:rPr>
        <w:t xml:space="preserve"> </w:t>
      </w:r>
      <w:r w:rsidRPr="00233488">
        <w:t>со</w:t>
      </w:r>
      <w:r w:rsidR="000E7BCC">
        <w:t xml:space="preserve"> </w:t>
      </w:r>
      <w:r w:rsidRPr="00233488">
        <w:t>всех</w:t>
      </w:r>
      <w:r w:rsidR="000E7BCC">
        <w:t xml:space="preserve"> </w:t>
      </w:r>
      <w:r w:rsidRPr="00233488">
        <w:t>направлений.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lang w:val="en-US"/>
        </w:rPr>
        <w:t>15. Grands battements</w:t>
      </w:r>
      <w:r w:rsidR="001C02CF" w:rsidRPr="001C02CF">
        <w:rPr>
          <w:lang w:val="en-US"/>
        </w:rPr>
        <w:t xml:space="preserve"> </w:t>
      </w:r>
      <w:r w:rsidRPr="00233488">
        <w:rPr>
          <w:lang w:val="en-US"/>
        </w:rPr>
        <w:t xml:space="preserve">jetes pointes </w:t>
      </w:r>
      <w:r w:rsidRPr="00233488">
        <w:t>во</w:t>
      </w:r>
      <w:r w:rsidR="000E7BCC" w:rsidRPr="000E7BCC">
        <w:rPr>
          <w:lang w:val="en-US"/>
        </w:rPr>
        <w:t xml:space="preserve"> </w:t>
      </w:r>
      <w:r w:rsidRPr="00233488">
        <w:t>всех</w:t>
      </w:r>
      <w:r w:rsidR="000E7BCC" w:rsidRPr="000E7BCC">
        <w:rPr>
          <w:lang w:val="en-US"/>
        </w:rPr>
        <w:t xml:space="preserve"> </w:t>
      </w:r>
      <w:r w:rsidRPr="00233488">
        <w:t>направлениях</w:t>
      </w:r>
      <w:r w:rsidRPr="00233488">
        <w:rPr>
          <w:lang w:val="en-US"/>
        </w:rPr>
        <w:t>.</w:t>
      </w:r>
    </w:p>
    <w:p w:rsidR="002E2140" w:rsidRPr="00233488" w:rsidRDefault="00547AFE" w:rsidP="00233488">
      <w:pPr>
        <w:tabs>
          <w:tab w:val="left" w:pos="0"/>
        </w:tabs>
        <w:ind w:firstLine="284"/>
        <w:jc w:val="both"/>
      </w:pPr>
      <w:r w:rsidRPr="00233488">
        <w:t>16.3-</w:t>
      </w:r>
      <w:r w:rsidR="002E2140" w:rsidRPr="00233488">
        <w:t>е</w:t>
      </w:r>
      <w:r w:rsidR="001C02CF">
        <w:t xml:space="preserve"> </w:t>
      </w:r>
      <w:proofErr w:type="spellStart"/>
      <w:r w:rsidR="002E2140" w:rsidRPr="00233488">
        <w:rPr>
          <w:lang w:val="en-US"/>
        </w:rPr>
        <w:t>portde</w:t>
      </w:r>
      <w:proofErr w:type="spellEnd"/>
      <w:r w:rsidR="001C02CF">
        <w:t xml:space="preserve"> </w:t>
      </w:r>
      <w:r w:rsidR="002E2140" w:rsidRPr="00233488">
        <w:rPr>
          <w:lang w:val="en-US"/>
        </w:rPr>
        <w:t>bras</w:t>
      </w:r>
      <w:r w:rsidR="002E2140" w:rsidRPr="00233488"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17. </w:t>
      </w:r>
      <w:proofErr w:type="spellStart"/>
      <w:r w:rsidRPr="00233488">
        <w:rPr>
          <w:lang w:val="en-US"/>
        </w:rPr>
        <w:t>Releves</w:t>
      </w:r>
      <w:proofErr w:type="spellEnd"/>
      <w:r w:rsidRPr="00233488">
        <w:t xml:space="preserve"> на</w:t>
      </w:r>
      <w:r w:rsidR="000E7BCC">
        <w:t xml:space="preserve"> </w:t>
      </w:r>
      <w:proofErr w:type="spellStart"/>
      <w:r w:rsidRPr="00233488">
        <w:t>полупальцы</w:t>
      </w:r>
      <w:proofErr w:type="spellEnd"/>
      <w:r w:rsidRPr="00233488">
        <w:t xml:space="preserve"> в</w:t>
      </w:r>
      <w:r w:rsidR="000E7BCC">
        <w:t xml:space="preserve"> </w:t>
      </w:r>
      <w:r w:rsidRPr="00233488">
        <w:rPr>
          <w:lang w:val="en-US"/>
        </w:rPr>
        <w:t>IV</w:t>
      </w:r>
      <w:r w:rsidRPr="00233488">
        <w:t xml:space="preserve"> позиции.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>Середина зала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spacing w:val="-5"/>
        </w:rPr>
      </w:pPr>
      <w:r w:rsidRPr="00116032">
        <w:rPr>
          <w:lang w:val="ru-RU"/>
        </w:rPr>
        <w:t xml:space="preserve">1. </w:t>
      </w:r>
      <w:r w:rsidRPr="00233488">
        <w:t xml:space="preserve">Положение epaulement croisee </w:t>
      </w:r>
      <w:r w:rsidRPr="00233488">
        <w:rPr>
          <w:lang w:val="ru-RU"/>
        </w:rPr>
        <w:t>и</w:t>
      </w:r>
      <w:r w:rsidR="001C02CF" w:rsidRPr="00116032">
        <w:rPr>
          <w:lang w:val="ru-RU"/>
        </w:rPr>
        <w:t xml:space="preserve"> </w:t>
      </w:r>
      <w:r w:rsidRPr="00233488">
        <w:t>effacee.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spacing w:val="5"/>
        </w:rPr>
      </w:pPr>
      <w:r w:rsidRPr="00233488">
        <w:t>2. Позы: croisee, effacee вперед и назад; I, II и III</w:t>
      </w:r>
      <w:r w:rsidR="001C02CF">
        <w:rPr>
          <w:lang w:val="ru-RU"/>
        </w:rPr>
        <w:t xml:space="preserve"> </w:t>
      </w:r>
      <w:r w:rsidRPr="00233488">
        <w:t>arabesques носком в пол.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</w:pPr>
      <w:r w:rsidRPr="00233488">
        <w:t xml:space="preserve">3. Demi-plies в IV и V позициях en face и epaulement. 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</w:pPr>
      <w:r w:rsidRPr="00233488">
        <w:t xml:space="preserve">4. Grand-plies </w:t>
      </w:r>
      <w:r w:rsidRPr="00233488">
        <w:rPr>
          <w:lang w:val="ru-RU"/>
        </w:rPr>
        <w:t>в</w:t>
      </w:r>
      <w:r w:rsidR="00547AFE" w:rsidRPr="00233488">
        <w:t xml:space="preserve"> I, II </w:t>
      </w:r>
      <w:r w:rsidRPr="00233488">
        <w:t xml:space="preserve">позициях en face; в V </w:t>
      </w:r>
      <w:r w:rsidRPr="00233488">
        <w:rPr>
          <w:lang w:val="ru-RU"/>
        </w:rPr>
        <w:t>позиции</w:t>
      </w:r>
      <w:r w:rsidRPr="00233488">
        <w:t xml:space="preserve"> en face и epaulement cr</w:t>
      </w:r>
      <w:r w:rsidRPr="00233488">
        <w:rPr>
          <w:lang w:val="ru-RU"/>
        </w:rPr>
        <w:t>о</w:t>
      </w:r>
      <w:r w:rsidRPr="00233488">
        <w:t>ise</w:t>
      </w:r>
      <w:r w:rsidRPr="00233488">
        <w:rPr>
          <w:lang w:val="ru-RU"/>
        </w:rPr>
        <w:t>е</w:t>
      </w:r>
      <w:r w:rsidRPr="00233488">
        <w:t>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spacing w:val="2"/>
        </w:rPr>
      </w:pPr>
      <w:r w:rsidRPr="00233488">
        <w:rPr>
          <w:lang w:val="en-US"/>
        </w:rPr>
        <w:t>5. 2-</w:t>
      </w:r>
      <w:r w:rsidRPr="00233488">
        <w:rPr>
          <w:lang w:val="ru-RU"/>
        </w:rPr>
        <w:t>е</w:t>
      </w:r>
      <w:r w:rsidRPr="00233488">
        <w:t xml:space="preserve">port de bras. </w:t>
      </w:r>
    </w:p>
    <w:p w:rsidR="00E6231A" w:rsidRPr="00233488" w:rsidRDefault="002E2140" w:rsidP="00233488">
      <w:pPr>
        <w:pStyle w:val="af8"/>
        <w:tabs>
          <w:tab w:val="left" w:pos="0"/>
        </w:tabs>
        <w:ind w:left="0" w:firstLine="284"/>
        <w:rPr>
          <w:lang w:val="en-US"/>
        </w:rPr>
      </w:pPr>
      <w:r w:rsidRPr="00233488">
        <w:rPr>
          <w:lang w:val="en-US"/>
        </w:rPr>
        <w:t xml:space="preserve">6. </w:t>
      </w:r>
      <w:r w:rsidRPr="00233488">
        <w:t>Battements tendus</w:t>
      </w:r>
      <w:r w:rsidRPr="00233488">
        <w:rPr>
          <w:lang w:val="en-US"/>
        </w:rPr>
        <w:t>:</w:t>
      </w:r>
    </w:p>
    <w:p w:rsidR="00E6231A" w:rsidRPr="00233488" w:rsidRDefault="002E2140" w:rsidP="00233488">
      <w:pPr>
        <w:pStyle w:val="af8"/>
        <w:numPr>
          <w:ilvl w:val="0"/>
          <w:numId w:val="37"/>
        </w:numPr>
        <w:tabs>
          <w:tab w:val="left" w:pos="0"/>
        </w:tabs>
        <w:ind w:left="0" w:firstLine="284"/>
        <w:rPr>
          <w:lang w:val="en-US"/>
        </w:rPr>
      </w:pPr>
      <w:r w:rsidRPr="00233488">
        <w:rPr>
          <w:lang w:val="ru-RU"/>
        </w:rPr>
        <w:t>впозах</w:t>
      </w:r>
      <w:r w:rsidRPr="00233488">
        <w:t xml:space="preserve"> cr</w:t>
      </w:r>
      <w:r w:rsidRPr="00233488">
        <w:rPr>
          <w:lang w:val="ru-RU"/>
        </w:rPr>
        <w:t>о</w:t>
      </w:r>
      <w:r w:rsidRPr="00233488">
        <w:t>ise</w:t>
      </w:r>
      <w:r w:rsidRPr="00233488">
        <w:rPr>
          <w:lang w:val="ru-RU"/>
        </w:rPr>
        <w:t>е</w:t>
      </w:r>
      <w:r w:rsidRPr="00233488">
        <w:t xml:space="preserve"> effacee</w:t>
      </w:r>
      <w:r w:rsidRPr="00233488">
        <w:rPr>
          <w:lang w:val="en-US"/>
        </w:rPr>
        <w:t>;</w:t>
      </w:r>
    </w:p>
    <w:p w:rsidR="00E6231A" w:rsidRPr="00233488" w:rsidRDefault="002E2140" w:rsidP="00233488">
      <w:pPr>
        <w:pStyle w:val="af8"/>
        <w:numPr>
          <w:ilvl w:val="0"/>
          <w:numId w:val="37"/>
        </w:numPr>
        <w:tabs>
          <w:tab w:val="left" w:pos="0"/>
        </w:tabs>
        <w:ind w:left="0" w:firstLine="284"/>
        <w:rPr>
          <w:lang w:val="ru-RU"/>
        </w:rPr>
      </w:pPr>
      <w:r w:rsidRPr="00233488">
        <w:rPr>
          <w:spacing w:val="5"/>
        </w:rPr>
        <w:t>с опусканием пятки</w:t>
      </w:r>
      <w:r w:rsidRPr="00233488">
        <w:t xml:space="preserve">во </w:t>
      </w:r>
      <w:r w:rsidRPr="00233488">
        <w:rPr>
          <w:lang w:val="en-US"/>
        </w:rPr>
        <w:t>II</w:t>
      </w:r>
      <w:r w:rsidRPr="00233488">
        <w:t xml:space="preserve"> позицию и с </w:t>
      </w:r>
      <w:r w:rsidRPr="00233488">
        <w:rPr>
          <w:lang w:val="en-US"/>
        </w:rPr>
        <w:t>demiplie</w:t>
      </w:r>
      <w:r w:rsidRPr="00233488">
        <w:rPr>
          <w:lang w:val="ru-RU"/>
        </w:rPr>
        <w:t>в</w:t>
      </w:r>
      <w:r w:rsidRPr="00233488">
        <w:t xml:space="preserve">о </w:t>
      </w:r>
      <w:r w:rsidRPr="00233488">
        <w:rPr>
          <w:lang w:val="en-US"/>
        </w:rPr>
        <w:t>II</w:t>
      </w:r>
      <w:r w:rsidR="00E6231A" w:rsidRPr="00233488">
        <w:t xml:space="preserve"> позиции без перехода</w:t>
      </w:r>
      <w:r w:rsidRPr="00233488">
        <w:t>и с переходом с опорной ноги</w:t>
      </w:r>
      <w:r w:rsidRPr="00233488">
        <w:rPr>
          <w:lang w:val="ru-RU"/>
        </w:rPr>
        <w:t>;</w:t>
      </w:r>
    </w:p>
    <w:p w:rsidR="00E6231A" w:rsidRPr="00233488" w:rsidRDefault="002E2140" w:rsidP="00233488">
      <w:pPr>
        <w:pStyle w:val="af8"/>
        <w:numPr>
          <w:ilvl w:val="0"/>
          <w:numId w:val="37"/>
        </w:numPr>
        <w:tabs>
          <w:tab w:val="left" w:pos="0"/>
        </w:tabs>
        <w:ind w:left="0" w:firstLine="284"/>
        <w:rPr>
          <w:lang w:val="ru-RU"/>
        </w:rPr>
      </w:pPr>
      <w:r w:rsidRPr="00233488">
        <w:t>passeparterre</w:t>
      </w:r>
      <w:r w:rsidRPr="00233488">
        <w:rPr>
          <w:lang w:val="ru-RU"/>
        </w:rPr>
        <w:t>;</w:t>
      </w:r>
    </w:p>
    <w:p w:rsidR="002E2140" w:rsidRPr="00233488" w:rsidRDefault="002E2140" w:rsidP="00233488">
      <w:pPr>
        <w:pStyle w:val="af8"/>
        <w:numPr>
          <w:ilvl w:val="0"/>
          <w:numId w:val="37"/>
        </w:numPr>
        <w:tabs>
          <w:tab w:val="left" w:pos="0"/>
        </w:tabs>
        <w:ind w:left="0" w:firstLine="284"/>
        <w:rPr>
          <w:spacing w:val="5"/>
        </w:rPr>
      </w:pPr>
      <w:r w:rsidRPr="00233488">
        <w:t xml:space="preserve">с </w:t>
      </w:r>
      <w:r w:rsidRPr="00233488">
        <w:rPr>
          <w:lang w:val="en-US"/>
        </w:rPr>
        <w:t>demiplie</w:t>
      </w:r>
      <w:r w:rsidRPr="00233488">
        <w:t xml:space="preserve"> в </w:t>
      </w:r>
      <w:r w:rsidRPr="00233488">
        <w:rPr>
          <w:lang w:val="en-US"/>
        </w:rPr>
        <w:t>V</w:t>
      </w:r>
      <w:r w:rsidRPr="00233488">
        <w:t xml:space="preserve"> позиции во всех направлениях</w:t>
      </w:r>
      <w:r w:rsidRPr="00233488">
        <w:rPr>
          <w:lang w:val="ru-RU"/>
        </w:rPr>
        <w:t xml:space="preserve"> и позах.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lang w:val="ru-RU"/>
        </w:rPr>
      </w:pPr>
      <w:r w:rsidRPr="00233488">
        <w:rPr>
          <w:spacing w:val="-5"/>
          <w:lang w:val="ru-RU"/>
        </w:rPr>
        <w:t>7.</w:t>
      </w:r>
      <w:r w:rsidRPr="00233488">
        <w:t xml:space="preserve">Battements tendus jetes: </w:t>
      </w:r>
    </w:p>
    <w:p w:rsidR="002E2140" w:rsidRPr="00233488" w:rsidRDefault="002E2140" w:rsidP="00233488">
      <w:pPr>
        <w:pStyle w:val="2"/>
        <w:numPr>
          <w:ilvl w:val="0"/>
          <w:numId w:val="8"/>
        </w:numPr>
        <w:tabs>
          <w:tab w:val="left" w:pos="0"/>
          <w:tab w:val="num" w:pos="643"/>
        </w:tabs>
        <w:ind w:left="0" w:firstLine="284"/>
        <w:rPr>
          <w:lang w:val="ru-RU"/>
        </w:rPr>
      </w:pPr>
      <w:r w:rsidRPr="00233488">
        <w:rPr>
          <w:lang w:val="ru-RU"/>
        </w:rPr>
        <w:t>из</w:t>
      </w:r>
      <w:r w:rsidRPr="00233488">
        <w:rPr>
          <w:lang w:val="en-US"/>
        </w:rPr>
        <w:t>I</w:t>
      </w:r>
      <w:r w:rsidRPr="00233488">
        <w:t xml:space="preserve"> и </w:t>
      </w:r>
      <w:r w:rsidRPr="00233488">
        <w:rPr>
          <w:lang w:val="en-US"/>
        </w:rPr>
        <w:t>V</w:t>
      </w:r>
      <w:r w:rsidRPr="00233488">
        <w:t xml:space="preserve"> позиций в</w:t>
      </w:r>
      <w:r w:rsidRPr="00233488">
        <w:rPr>
          <w:lang w:val="ru-RU"/>
        </w:rPr>
        <w:t>о всех направлениях;</w:t>
      </w:r>
    </w:p>
    <w:p w:rsidR="002E2140" w:rsidRPr="00233488" w:rsidRDefault="002E2140" w:rsidP="00233488">
      <w:pPr>
        <w:pStyle w:val="2"/>
        <w:numPr>
          <w:ilvl w:val="0"/>
          <w:numId w:val="8"/>
        </w:numPr>
        <w:tabs>
          <w:tab w:val="left" w:pos="0"/>
          <w:tab w:val="num" w:pos="643"/>
        </w:tabs>
        <w:ind w:left="0" w:firstLine="284"/>
      </w:pPr>
      <w:r w:rsidRPr="00233488">
        <w:t xml:space="preserve">piques </w:t>
      </w:r>
      <w:r w:rsidRPr="00233488">
        <w:rPr>
          <w:lang w:val="ru-RU"/>
        </w:rPr>
        <w:t>в сторону, вперёд и назад.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lang w:val="en-US"/>
        </w:rPr>
      </w:pPr>
      <w:r w:rsidRPr="00233488">
        <w:t xml:space="preserve">8. Rond de jambe par terre en dehors </w:t>
      </w:r>
      <w:r w:rsidRPr="00233488">
        <w:rPr>
          <w:lang w:val="ru-RU"/>
        </w:rPr>
        <w:t>и</w:t>
      </w:r>
      <w:r w:rsidRPr="00233488">
        <w:t>en dedans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lang w:val="en-US"/>
        </w:rPr>
      </w:pPr>
      <w:r w:rsidRPr="00233488">
        <w:t xml:space="preserve">9. Preparation для rond de jambe par terre en dehors </w:t>
      </w:r>
      <w:r w:rsidRPr="00233488">
        <w:rPr>
          <w:lang w:val="ru-RU"/>
        </w:rPr>
        <w:t>и</w:t>
      </w:r>
      <w:r w:rsidRPr="00233488">
        <w:t xml:space="preserve"> en dedans.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vertAlign w:val="superscript"/>
          <w:lang w:val="ru-RU"/>
        </w:rPr>
      </w:pPr>
      <w:r w:rsidRPr="00233488">
        <w:rPr>
          <w:spacing w:val="2"/>
        </w:rPr>
        <w:lastRenderedPageBreak/>
        <w:t>10.</w:t>
      </w:r>
      <w:r w:rsidRPr="00233488">
        <w:rPr>
          <w:lang w:val="en-US"/>
        </w:rPr>
        <w:t>Battements</w:t>
      </w:r>
      <w:r w:rsidR="001C02CF">
        <w:rPr>
          <w:lang w:val="ru-RU"/>
        </w:rPr>
        <w:t xml:space="preserve"> </w:t>
      </w:r>
      <w:r w:rsidRPr="00233488">
        <w:rPr>
          <w:lang w:val="en-US"/>
        </w:rPr>
        <w:t>fondus</w:t>
      </w:r>
      <w:r w:rsidRPr="00233488">
        <w:t xml:space="preserve"> во всех направлениях носком в пол и на 45</w:t>
      </w:r>
      <w:r w:rsidRPr="00233488">
        <w:rPr>
          <w:vertAlign w:val="superscript"/>
        </w:rPr>
        <w:t>о</w:t>
      </w:r>
      <w:r w:rsidR="00547AFE" w:rsidRPr="00233488">
        <w:rPr>
          <w:lang w:val="ru-RU"/>
        </w:rPr>
        <w:t>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spacing w:val="-5"/>
          <w:lang w:val="ru-RU"/>
        </w:rPr>
      </w:pPr>
      <w:r w:rsidRPr="00233488">
        <w:rPr>
          <w:lang w:val="ru-RU"/>
        </w:rPr>
        <w:t xml:space="preserve">11. </w:t>
      </w:r>
      <w:r w:rsidRPr="00233488">
        <w:t>Battements soutenus</w:t>
      </w:r>
      <w:r w:rsidR="001C02CF">
        <w:rPr>
          <w:lang w:val="ru-RU"/>
        </w:rPr>
        <w:t xml:space="preserve"> </w:t>
      </w:r>
      <w:r w:rsidRPr="00233488">
        <w:t>во всех направлениях носком в пол</w:t>
      </w:r>
      <w:r w:rsidRPr="00233488">
        <w:rPr>
          <w:lang w:val="ru-RU"/>
        </w:rPr>
        <w:t>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spacing w:val="-4"/>
        </w:rPr>
      </w:pPr>
      <w:r w:rsidRPr="00233488">
        <w:rPr>
          <w:spacing w:val="2"/>
        </w:rPr>
        <w:t>12.</w:t>
      </w:r>
      <w:r w:rsidRPr="00233488">
        <w:rPr>
          <w:lang w:val="en-US"/>
        </w:rPr>
        <w:t>Battements</w:t>
      </w:r>
      <w:r w:rsidR="001C02CF">
        <w:rPr>
          <w:lang w:val="ru-RU"/>
        </w:rPr>
        <w:t xml:space="preserve"> </w:t>
      </w:r>
      <w:r w:rsidRPr="00233488">
        <w:rPr>
          <w:lang w:val="en-US"/>
        </w:rPr>
        <w:t>frappes</w:t>
      </w:r>
      <w:r w:rsidR="001C02CF">
        <w:rPr>
          <w:lang w:val="ru-RU"/>
        </w:rPr>
        <w:t xml:space="preserve"> </w:t>
      </w:r>
      <w:r w:rsidRPr="00233488">
        <w:rPr>
          <w:color w:val="000000"/>
          <w:spacing w:val="-2"/>
        </w:rPr>
        <w:t>во всех направлениях</w:t>
      </w:r>
      <w:r w:rsidR="001C02CF">
        <w:rPr>
          <w:color w:val="000000"/>
          <w:spacing w:val="-2"/>
          <w:lang w:val="ru-RU"/>
        </w:rPr>
        <w:t xml:space="preserve"> </w:t>
      </w:r>
      <w:r w:rsidR="00547AFE" w:rsidRPr="00233488">
        <w:t>носком в пол и на 30°</w:t>
      </w:r>
      <w:r w:rsidR="00547AFE" w:rsidRPr="00233488">
        <w:rPr>
          <w:lang w:val="ru-RU"/>
        </w:rPr>
        <w:t>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spacing w:val="2"/>
        </w:rPr>
      </w:pPr>
      <w:r w:rsidRPr="00233488">
        <w:rPr>
          <w:spacing w:val="2"/>
        </w:rPr>
        <w:t>13.</w:t>
      </w:r>
      <w:r w:rsidR="00547AFE" w:rsidRPr="00233488">
        <w:t>Battements releveslents на 90</w:t>
      </w:r>
      <w:r w:rsidRPr="00233488">
        <w:t>°</w:t>
      </w:r>
      <w:r w:rsidRPr="00233488">
        <w:rPr>
          <w:color w:val="000000"/>
          <w:spacing w:val="-2"/>
        </w:rPr>
        <w:t>во всех направлениях</w:t>
      </w:r>
      <w:r w:rsidRPr="00233488">
        <w:rPr>
          <w:color w:val="000000"/>
          <w:spacing w:val="-2"/>
          <w:lang w:val="ru-RU"/>
        </w:rPr>
        <w:t>.</w:t>
      </w:r>
    </w:p>
    <w:p w:rsidR="002E2140" w:rsidRPr="00233488" w:rsidRDefault="002E2140" w:rsidP="00233488">
      <w:pPr>
        <w:pStyle w:val="af8"/>
        <w:tabs>
          <w:tab w:val="left" w:pos="0"/>
        </w:tabs>
        <w:ind w:left="0" w:firstLine="284"/>
        <w:rPr>
          <w:spacing w:val="-3"/>
        </w:rPr>
      </w:pPr>
      <w:r w:rsidRPr="00233488">
        <w:rPr>
          <w:spacing w:val="-3"/>
        </w:rPr>
        <w:t>14.</w:t>
      </w:r>
      <w:r w:rsidR="00547AFE" w:rsidRPr="00233488">
        <w:t xml:space="preserve"> Grands battements</w:t>
      </w:r>
      <w:r w:rsidR="001C02CF">
        <w:rPr>
          <w:lang w:val="ru-RU"/>
        </w:rPr>
        <w:t xml:space="preserve"> </w:t>
      </w:r>
      <w:r w:rsidR="00547AFE" w:rsidRPr="00233488">
        <w:t>jetes на 90</w:t>
      </w:r>
      <w:r w:rsidRPr="00233488">
        <w:t xml:space="preserve">° </w:t>
      </w:r>
      <w:r w:rsidRPr="00233488">
        <w:rPr>
          <w:color w:val="000000"/>
          <w:spacing w:val="-2"/>
        </w:rPr>
        <w:t>во всех направлениях.</w:t>
      </w:r>
    </w:p>
    <w:p w:rsidR="002E2140" w:rsidRPr="000E7BCC" w:rsidRDefault="002E2140" w:rsidP="00233488">
      <w:pPr>
        <w:tabs>
          <w:tab w:val="left" w:pos="0"/>
        </w:tabs>
        <w:ind w:firstLine="284"/>
        <w:jc w:val="both"/>
      </w:pPr>
      <w:r w:rsidRPr="00233488">
        <w:rPr>
          <w:lang w:val="fr-FR"/>
        </w:rPr>
        <w:t xml:space="preserve">15. Pas de bourree </w:t>
      </w:r>
      <w:r w:rsidRPr="00233488">
        <w:t>с</w:t>
      </w:r>
      <w:r w:rsidR="000E7BCC">
        <w:t xml:space="preserve"> </w:t>
      </w:r>
      <w:r w:rsidRPr="00233488">
        <w:t>переменой</w:t>
      </w:r>
      <w:r w:rsidR="000E7BCC">
        <w:t xml:space="preserve"> </w:t>
      </w:r>
      <w:r w:rsidRPr="00233488">
        <w:t>ног</w:t>
      </w:r>
      <w:r w:rsidRPr="00233488">
        <w:rPr>
          <w:lang w:val="fr-FR"/>
        </w:rPr>
        <w:t xml:space="preserve"> en face </w:t>
      </w:r>
      <w:r w:rsidRPr="00233488">
        <w:t>и</w:t>
      </w:r>
      <w:r w:rsidR="000E7BCC">
        <w:t xml:space="preserve"> </w:t>
      </w:r>
      <w:r w:rsidRPr="00233488">
        <w:t>окончанием</w:t>
      </w:r>
      <w:r w:rsidR="000E7BCC">
        <w:t xml:space="preserve"> </w:t>
      </w:r>
      <w:r w:rsidRPr="00233488">
        <w:t>в</w:t>
      </w:r>
      <w:r w:rsidRPr="00233488">
        <w:rPr>
          <w:lang w:val="fr-FR"/>
        </w:rPr>
        <w:t xml:space="preserve"> epaulement</w:t>
      </w:r>
      <w:r w:rsidRPr="000E7BCC">
        <w:t>.</w:t>
      </w:r>
    </w:p>
    <w:p w:rsidR="002E2140" w:rsidRPr="000E7BCC" w:rsidRDefault="002E2140" w:rsidP="00233488">
      <w:pPr>
        <w:tabs>
          <w:tab w:val="left" w:pos="0"/>
        </w:tabs>
        <w:ind w:firstLine="284"/>
        <w:jc w:val="both"/>
      </w:pPr>
      <w:r w:rsidRPr="00233488">
        <w:rPr>
          <w:lang w:val="fr-FR"/>
        </w:rPr>
        <w:t>16. Releves</w:t>
      </w:r>
      <w:r w:rsidR="000E7BCC">
        <w:t xml:space="preserve"> </w:t>
      </w:r>
      <w:r w:rsidRPr="00233488">
        <w:t>на</w:t>
      </w:r>
      <w:r w:rsidR="000E7BCC">
        <w:t xml:space="preserve"> </w:t>
      </w:r>
      <w:proofErr w:type="spellStart"/>
      <w:r w:rsidRPr="00233488">
        <w:t>полупальцы</w:t>
      </w:r>
      <w:proofErr w:type="spellEnd"/>
      <w:r w:rsidR="000E7BCC">
        <w:t xml:space="preserve"> </w:t>
      </w:r>
      <w:r w:rsidRPr="00233488">
        <w:t>в</w:t>
      </w:r>
      <w:r w:rsidR="000E7BCC">
        <w:t xml:space="preserve"> </w:t>
      </w:r>
      <w:r w:rsidRPr="00233488">
        <w:rPr>
          <w:lang w:val="fr-FR"/>
        </w:rPr>
        <w:t>IV</w:t>
      </w:r>
      <w:r w:rsidR="000E7BCC">
        <w:t xml:space="preserve"> </w:t>
      </w:r>
      <w:r w:rsidRPr="00233488">
        <w:t>позиции</w:t>
      </w:r>
      <w:r w:rsidR="000E7BCC">
        <w:t xml:space="preserve"> </w:t>
      </w:r>
      <w:r w:rsidRPr="00233488">
        <w:t>с</w:t>
      </w:r>
      <w:r w:rsidR="000E7BCC">
        <w:t xml:space="preserve"> </w:t>
      </w:r>
      <w:r w:rsidRPr="00233488">
        <w:t>вытянутых</w:t>
      </w:r>
      <w:r w:rsidR="000E7BCC">
        <w:t xml:space="preserve"> </w:t>
      </w:r>
      <w:r w:rsidRPr="00233488">
        <w:t>ног</w:t>
      </w:r>
      <w:r w:rsidR="000E7BCC">
        <w:t xml:space="preserve"> </w:t>
      </w:r>
      <w:r w:rsidRPr="00233488">
        <w:t>и</w:t>
      </w:r>
      <w:r w:rsidRPr="000E7BCC">
        <w:t xml:space="preserve"> </w:t>
      </w:r>
      <w:r w:rsidRPr="00233488">
        <w:t>с</w:t>
      </w:r>
      <w:r w:rsidRPr="000E7BCC">
        <w:t xml:space="preserve"> </w:t>
      </w:r>
      <w:r w:rsidRPr="00233488">
        <w:rPr>
          <w:lang w:val="en-US"/>
        </w:rPr>
        <w:t>demi</w:t>
      </w:r>
      <w:r w:rsidRPr="000E7BCC">
        <w:t>-</w:t>
      </w:r>
      <w:r w:rsidRPr="00233488">
        <w:rPr>
          <w:lang w:val="en-US"/>
        </w:rPr>
        <w:t>plie</w:t>
      </w:r>
      <w:r w:rsidRPr="000E7BCC">
        <w:t>.</w:t>
      </w:r>
    </w:p>
    <w:p w:rsidR="002E2140" w:rsidRPr="000E7BCC" w:rsidRDefault="002E2140" w:rsidP="00233488">
      <w:pPr>
        <w:tabs>
          <w:tab w:val="left" w:pos="0"/>
        </w:tabs>
        <w:ind w:firstLine="284"/>
        <w:jc w:val="both"/>
        <w:rPr>
          <w:spacing w:val="-11"/>
        </w:rPr>
      </w:pPr>
      <w:r w:rsidRPr="000E7BCC">
        <w:rPr>
          <w:spacing w:val="-3"/>
        </w:rPr>
        <w:t>17.</w:t>
      </w:r>
      <w:r w:rsidRPr="000E7BCC">
        <w:t xml:space="preserve"> </w:t>
      </w:r>
      <w:r w:rsidRPr="00233488">
        <w:rPr>
          <w:lang w:val="en-US"/>
        </w:rPr>
        <w:t>Temps</w:t>
      </w:r>
      <w:r w:rsidRPr="000E7BCC">
        <w:t xml:space="preserve"> </w:t>
      </w:r>
      <w:r w:rsidRPr="00233488">
        <w:rPr>
          <w:lang w:val="en-US"/>
        </w:rPr>
        <w:t>lie</w:t>
      </w:r>
      <w:r w:rsidRPr="000E7BCC">
        <w:t xml:space="preserve"> </w:t>
      </w:r>
      <w:r w:rsidRPr="00233488">
        <w:rPr>
          <w:lang w:val="en-US"/>
        </w:rPr>
        <w:t>parterre</w:t>
      </w:r>
      <w:r w:rsidRPr="000E7BCC">
        <w:t xml:space="preserve"> </w:t>
      </w:r>
      <w:r w:rsidRPr="00233488">
        <w:t>в</w:t>
      </w:r>
      <w:r w:rsidR="000E7BCC">
        <w:t xml:space="preserve"> </w:t>
      </w:r>
      <w:r w:rsidRPr="00233488">
        <w:t>перед</w:t>
      </w:r>
      <w:r w:rsidR="000E7BCC">
        <w:t xml:space="preserve"> </w:t>
      </w:r>
      <w:r w:rsidRPr="00233488">
        <w:t>и</w:t>
      </w:r>
      <w:r w:rsidR="000E7BCC">
        <w:t xml:space="preserve"> </w:t>
      </w:r>
      <w:r w:rsidRPr="00233488">
        <w:t>назад</w:t>
      </w:r>
      <w:r w:rsidRPr="000E7BCC"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  <w:lang w:val="en-US"/>
        </w:rPr>
      </w:pPr>
      <w:r w:rsidRPr="00233488">
        <w:rPr>
          <w:b/>
          <w:i/>
          <w:lang w:val="en-US"/>
        </w:rPr>
        <w:t>Allegro</w:t>
      </w:r>
    </w:p>
    <w:p w:rsidR="002E2140" w:rsidRPr="00233488" w:rsidRDefault="002E2140" w:rsidP="00233488">
      <w:pPr>
        <w:numPr>
          <w:ilvl w:val="0"/>
          <w:numId w:val="9"/>
        </w:numPr>
        <w:tabs>
          <w:tab w:val="left" w:pos="0"/>
        </w:tabs>
        <w:ind w:left="0" w:firstLine="284"/>
        <w:jc w:val="both"/>
        <w:rPr>
          <w:spacing w:val="-2"/>
        </w:rPr>
      </w:pPr>
      <w:proofErr w:type="spellStart"/>
      <w:r w:rsidRPr="00233488">
        <w:t>Pa</w:t>
      </w:r>
      <w:proofErr w:type="spellEnd"/>
      <w:r w:rsidRPr="00233488">
        <w:rPr>
          <w:lang w:val="en-US"/>
        </w:rPr>
        <w:t>s</w:t>
      </w:r>
      <w:r w:rsidRPr="00233488">
        <w:t xml:space="preserve"> </w:t>
      </w:r>
      <w:proofErr w:type="spellStart"/>
      <w:r w:rsidRPr="00233488">
        <w:t>assemble</w:t>
      </w:r>
      <w:proofErr w:type="spellEnd"/>
      <w:r w:rsidRPr="00233488">
        <w:t xml:space="preserve"> с открыванием ноги в сторону.</w:t>
      </w:r>
    </w:p>
    <w:p w:rsidR="002E2140" w:rsidRPr="00233488" w:rsidRDefault="002E2140" w:rsidP="00233488">
      <w:pPr>
        <w:numPr>
          <w:ilvl w:val="0"/>
          <w:numId w:val="9"/>
        </w:numPr>
        <w:tabs>
          <w:tab w:val="left" w:pos="0"/>
        </w:tabs>
        <w:ind w:left="0" w:firstLine="284"/>
        <w:jc w:val="both"/>
        <w:rPr>
          <w:spacing w:val="-2"/>
          <w:lang w:val="en-US"/>
        </w:rPr>
      </w:pPr>
      <w:proofErr w:type="spellStart"/>
      <w:r w:rsidRPr="00233488">
        <w:rPr>
          <w:lang w:val="en-US"/>
        </w:rPr>
        <w:t>Sissonne</w:t>
      </w:r>
      <w:proofErr w:type="spellEnd"/>
      <w:r w:rsidRPr="00233488">
        <w:rPr>
          <w:lang w:val="en-US"/>
        </w:rPr>
        <w:t xml:space="preserve"> simple </w:t>
      </w:r>
      <w:proofErr w:type="spellStart"/>
      <w:r w:rsidRPr="00233488">
        <w:rPr>
          <w:spacing w:val="-1"/>
          <w:lang w:val="en-US"/>
        </w:rPr>
        <w:t>en</w:t>
      </w:r>
      <w:proofErr w:type="spellEnd"/>
      <w:r w:rsidRPr="00233488">
        <w:rPr>
          <w:spacing w:val="-1"/>
          <w:lang w:val="en-US"/>
        </w:rPr>
        <w:t xml:space="preserve"> face</w:t>
      </w:r>
      <w:r w:rsidR="000E7BCC" w:rsidRPr="000E7BCC">
        <w:rPr>
          <w:spacing w:val="-1"/>
          <w:lang w:val="en-US"/>
        </w:rPr>
        <w:t xml:space="preserve"> </w:t>
      </w:r>
      <w:r w:rsidRPr="00233488">
        <w:rPr>
          <w:spacing w:val="-1"/>
        </w:rPr>
        <w:t>и</w:t>
      </w:r>
      <w:r w:rsidR="000E7BCC" w:rsidRPr="000E7BCC">
        <w:rPr>
          <w:spacing w:val="-1"/>
          <w:lang w:val="en-US"/>
        </w:rPr>
        <w:t xml:space="preserve"> </w:t>
      </w:r>
      <w:r w:rsidRPr="00233488">
        <w:rPr>
          <w:spacing w:val="-1"/>
        </w:rPr>
        <w:t>в</w:t>
      </w:r>
      <w:r w:rsidR="000E7BCC" w:rsidRPr="000E7BCC">
        <w:rPr>
          <w:spacing w:val="-1"/>
          <w:lang w:val="en-US"/>
        </w:rPr>
        <w:t xml:space="preserve"> </w:t>
      </w:r>
      <w:r w:rsidRPr="00233488">
        <w:rPr>
          <w:spacing w:val="-1"/>
        </w:rPr>
        <w:t>позах</w:t>
      </w:r>
      <w:r w:rsidRPr="00233488">
        <w:rPr>
          <w:spacing w:val="-1"/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9"/>
        </w:numPr>
        <w:tabs>
          <w:tab w:val="left" w:pos="0"/>
        </w:tabs>
        <w:ind w:left="0" w:firstLine="284"/>
        <w:jc w:val="both"/>
        <w:rPr>
          <w:spacing w:val="-4"/>
        </w:rPr>
      </w:pPr>
      <w:proofErr w:type="spellStart"/>
      <w:r w:rsidRPr="00233488">
        <w:t>Sissonne</w:t>
      </w:r>
      <w:proofErr w:type="spellEnd"/>
      <w:r w:rsidRPr="00233488">
        <w:t xml:space="preserve"> </w:t>
      </w:r>
      <w:proofErr w:type="spellStart"/>
      <w:r w:rsidRPr="00233488">
        <w:t>fermeе</w:t>
      </w:r>
      <w:proofErr w:type="spellEnd"/>
      <w:r w:rsidRPr="00233488">
        <w:t xml:space="preserve"> в сторону.</w:t>
      </w:r>
    </w:p>
    <w:p w:rsidR="002E2140" w:rsidRPr="00233488" w:rsidRDefault="002E2140" w:rsidP="00233488">
      <w:pPr>
        <w:numPr>
          <w:ilvl w:val="0"/>
          <w:numId w:val="9"/>
        </w:numPr>
        <w:tabs>
          <w:tab w:val="left" w:pos="0"/>
        </w:tabs>
        <w:ind w:left="0" w:firstLine="284"/>
        <w:jc w:val="both"/>
        <w:rPr>
          <w:spacing w:val="-4"/>
        </w:rPr>
      </w:pPr>
      <w:proofErr w:type="spellStart"/>
      <w:r w:rsidRPr="00233488">
        <w:t>Petit</w:t>
      </w:r>
      <w:proofErr w:type="spellEnd"/>
      <w:r w:rsidRPr="00233488">
        <w:t xml:space="preserve"> </w:t>
      </w: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chasse</w:t>
      </w:r>
      <w:proofErr w:type="spellEnd"/>
      <w:r w:rsidRPr="00233488">
        <w:t xml:space="preserve"> во всех направлениях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face</w:t>
      </w:r>
      <w:proofErr w:type="spellEnd"/>
      <w:r w:rsidRPr="00233488">
        <w:t xml:space="preserve"> и в позах.</w:t>
      </w:r>
    </w:p>
    <w:p w:rsidR="002E2140" w:rsidRPr="00233488" w:rsidRDefault="002E2140" w:rsidP="00233488">
      <w:pPr>
        <w:numPr>
          <w:ilvl w:val="0"/>
          <w:numId w:val="9"/>
        </w:numPr>
        <w:tabs>
          <w:tab w:val="left" w:pos="0"/>
        </w:tabs>
        <w:ind w:left="0" w:firstLine="284"/>
        <w:jc w:val="both"/>
        <w:rPr>
          <w:spacing w:val="-4"/>
        </w:rPr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balance</w:t>
      </w:r>
      <w:proofErr w:type="spellEnd"/>
      <w:r w:rsidRPr="00233488">
        <w:t xml:space="preserve"> в позах.</w:t>
      </w:r>
    </w:p>
    <w:p w:rsidR="002E2140" w:rsidRPr="00233488" w:rsidRDefault="00E6231A" w:rsidP="00233488">
      <w:pPr>
        <w:pStyle w:val="Style6"/>
        <w:widowControl/>
        <w:tabs>
          <w:tab w:val="left" w:pos="0"/>
        </w:tabs>
        <w:spacing w:line="240" w:lineRule="auto"/>
        <w:ind w:firstLine="284"/>
        <w:jc w:val="both"/>
        <w:rPr>
          <w:rStyle w:val="FontStyle40"/>
          <w:sz w:val="24"/>
          <w:szCs w:val="24"/>
        </w:rPr>
      </w:pPr>
      <w:r w:rsidRPr="00233488">
        <w:rPr>
          <w:rStyle w:val="FontStyle40"/>
          <w:sz w:val="24"/>
          <w:szCs w:val="24"/>
        </w:rPr>
        <w:tab/>
      </w:r>
      <w:r w:rsidR="002E2140" w:rsidRPr="00233488">
        <w:rPr>
          <w:rStyle w:val="FontStyle40"/>
          <w:sz w:val="24"/>
          <w:szCs w:val="24"/>
        </w:rPr>
        <w:t>В первом полугодии проводится контрольный урок по пройденному и освоенному материалу.</w:t>
      </w:r>
    </w:p>
    <w:p w:rsidR="002E2140" w:rsidRPr="00233488" w:rsidRDefault="00E6231A" w:rsidP="00233488">
      <w:pPr>
        <w:pStyle w:val="Style6"/>
        <w:widowControl/>
        <w:tabs>
          <w:tab w:val="left" w:pos="0"/>
        </w:tabs>
        <w:spacing w:line="240" w:lineRule="auto"/>
        <w:ind w:firstLine="284"/>
        <w:jc w:val="both"/>
        <w:rPr>
          <w:rStyle w:val="FontStyle40"/>
          <w:sz w:val="24"/>
          <w:szCs w:val="24"/>
        </w:rPr>
      </w:pPr>
      <w:r w:rsidRPr="00233488">
        <w:rPr>
          <w:rStyle w:val="FontStyle40"/>
          <w:sz w:val="24"/>
          <w:szCs w:val="24"/>
        </w:rPr>
        <w:tab/>
      </w:r>
      <w:r w:rsidR="002E2140" w:rsidRPr="00233488">
        <w:rPr>
          <w:rStyle w:val="FontStyle40"/>
          <w:sz w:val="24"/>
          <w:szCs w:val="24"/>
        </w:rPr>
        <w:t>Во втором полугодии – переводной экзамен</w:t>
      </w:r>
      <w:r w:rsidR="001C02CF">
        <w:rPr>
          <w:rStyle w:val="FontStyle40"/>
          <w:sz w:val="24"/>
          <w:szCs w:val="24"/>
        </w:rPr>
        <w:t>.</w:t>
      </w:r>
      <w:r w:rsidR="002E2140" w:rsidRPr="00233488">
        <w:rPr>
          <w:rStyle w:val="FontStyle40"/>
          <w:sz w:val="24"/>
          <w:szCs w:val="24"/>
        </w:rPr>
        <w:t xml:space="preserve"> </w:t>
      </w:r>
    </w:p>
    <w:p w:rsidR="002E2140" w:rsidRPr="00233488" w:rsidRDefault="002E2140" w:rsidP="00233488">
      <w:pPr>
        <w:pStyle w:val="Style6"/>
        <w:widowControl/>
        <w:tabs>
          <w:tab w:val="left" w:pos="0"/>
        </w:tabs>
        <w:spacing w:line="240" w:lineRule="auto"/>
        <w:ind w:firstLine="284"/>
        <w:jc w:val="both"/>
        <w:rPr>
          <w:rStyle w:val="FontStyle40"/>
          <w:b/>
          <w:i/>
          <w:sz w:val="24"/>
          <w:szCs w:val="24"/>
        </w:rPr>
      </w:pPr>
      <w:r w:rsidRPr="00233488">
        <w:rPr>
          <w:rStyle w:val="FontStyle40"/>
          <w:b/>
          <w:i/>
          <w:sz w:val="24"/>
          <w:szCs w:val="24"/>
        </w:rPr>
        <w:t>Требования к переводному экзамену</w:t>
      </w:r>
      <w:proofErr w:type="gramStart"/>
      <w:r w:rsidRPr="00233488">
        <w:rPr>
          <w:rStyle w:val="FontStyle40"/>
          <w:b/>
          <w:i/>
          <w:sz w:val="24"/>
          <w:szCs w:val="24"/>
        </w:rPr>
        <w:t xml:space="preserve"> </w:t>
      </w:r>
      <w:r w:rsidR="001C02CF">
        <w:rPr>
          <w:rStyle w:val="FontStyle40"/>
          <w:b/>
          <w:i/>
          <w:sz w:val="24"/>
          <w:szCs w:val="24"/>
        </w:rPr>
        <w:t>.</w:t>
      </w:r>
      <w:proofErr w:type="gramEnd"/>
    </w:p>
    <w:p w:rsidR="002E2140" w:rsidRPr="00233488" w:rsidRDefault="002E2140" w:rsidP="00233488">
      <w:pPr>
        <w:pStyle w:val="Style6"/>
        <w:widowControl/>
        <w:tabs>
          <w:tab w:val="left" w:pos="0"/>
        </w:tabs>
        <w:spacing w:line="240" w:lineRule="auto"/>
        <w:ind w:firstLine="284"/>
        <w:jc w:val="both"/>
        <w:rPr>
          <w:rStyle w:val="FontStyle40"/>
          <w:sz w:val="24"/>
          <w:szCs w:val="24"/>
        </w:rPr>
      </w:pPr>
      <w:r w:rsidRPr="00233488">
        <w:rPr>
          <w:rStyle w:val="FontStyle40"/>
          <w:sz w:val="24"/>
          <w:szCs w:val="24"/>
        </w:rPr>
        <w:t>Во втором и последующих классах экзамен проходит в форме урока, в который преподаватель включает весь пройденный за</w:t>
      </w:r>
      <w:r w:rsidR="000E7BCC">
        <w:rPr>
          <w:rStyle w:val="FontStyle40"/>
          <w:sz w:val="24"/>
          <w:szCs w:val="24"/>
        </w:rPr>
        <w:t xml:space="preserve"> </w:t>
      </w:r>
      <w:r w:rsidRPr="00233488">
        <w:rPr>
          <w:rStyle w:val="FontStyle40"/>
          <w:sz w:val="24"/>
          <w:szCs w:val="24"/>
        </w:rPr>
        <w:t>год материал</w:t>
      </w:r>
      <w:r w:rsidR="000E7BCC">
        <w:rPr>
          <w:rStyle w:val="FontStyle40"/>
          <w:sz w:val="24"/>
          <w:szCs w:val="24"/>
        </w:rPr>
        <w:t xml:space="preserve"> </w:t>
      </w:r>
      <w:r w:rsidRPr="00233488">
        <w:rPr>
          <w:rStyle w:val="FontStyle40"/>
          <w:sz w:val="24"/>
          <w:szCs w:val="24"/>
        </w:rPr>
        <w:t>в танцевальные комбинации. Учащиеся должны грамотно, музыкально и выразительно исполнить этот урок.</w:t>
      </w:r>
    </w:p>
    <w:p w:rsidR="00547AFE" w:rsidRPr="00233488" w:rsidRDefault="001E4D2B" w:rsidP="00233488">
      <w:pPr>
        <w:tabs>
          <w:tab w:val="left" w:pos="0"/>
        </w:tabs>
        <w:ind w:firstLine="284"/>
        <w:jc w:val="both"/>
        <w:rPr>
          <w:b/>
          <w:u w:val="single"/>
        </w:rPr>
      </w:pPr>
      <w:r w:rsidRPr="00233488">
        <w:rPr>
          <w:b/>
          <w:u w:val="single"/>
        </w:rPr>
        <w:t xml:space="preserve">5 класс </w:t>
      </w:r>
      <w:r w:rsidR="00547AFE" w:rsidRPr="00233488">
        <w:rPr>
          <w:b/>
        </w:rPr>
        <w:t>(3-</w:t>
      </w:r>
      <w:r w:rsidR="002E2140" w:rsidRPr="00233488">
        <w:rPr>
          <w:b/>
        </w:rPr>
        <w:t>й год обучения)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</w:rPr>
      </w:pPr>
      <w:r w:rsidRPr="00233488">
        <w:t xml:space="preserve">Повторение ранее пройденного материала. Развитие силы и выносливости ног за </w:t>
      </w:r>
      <w:r w:rsidRPr="00233488">
        <w:rPr>
          <w:spacing w:val="-1"/>
        </w:rPr>
        <w:t xml:space="preserve">счет ускорения темпа исполнения, увеличения количества каждого тренируемого </w:t>
      </w:r>
      <w:r w:rsidRPr="00233488">
        <w:rPr>
          <w:spacing w:val="-2"/>
        </w:rPr>
        <w:t xml:space="preserve">движения. Продолжение развития координации: усложнение техники исполнения ранее </w:t>
      </w:r>
      <w:r w:rsidRPr="00233488">
        <w:t xml:space="preserve">пройденных движений, изучение новых более сложных движений, расширение их </w:t>
      </w:r>
      <w:r w:rsidRPr="00233488">
        <w:rPr>
          <w:spacing w:val="-1"/>
        </w:rPr>
        <w:t xml:space="preserve">комбинирования в упражнениях, исполнение отдельных движений на </w:t>
      </w:r>
      <w:proofErr w:type="spellStart"/>
      <w:r w:rsidRPr="00233488">
        <w:rPr>
          <w:spacing w:val="-1"/>
        </w:rPr>
        <w:t>полупальцах</w:t>
      </w:r>
      <w:proofErr w:type="spellEnd"/>
      <w:r w:rsidRPr="00233488">
        <w:rPr>
          <w:spacing w:val="-1"/>
        </w:rPr>
        <w:t xml:space="preserve"> (у станка). Развитие выразительности: вв</w:t>
      </w:r>
      <w:r w:rsidR="00547AFE" w:rsidRPr="00233488">
        <w:rPr>
          <w:spacing w:val="-1"/>
        </w:rPr>
        <w:t>од в тренировочные упражнения 3-го</w:t>
      </w:r>
      <w:r w:rsidRPr="00233488">
        <w:rPr>
          <w:spacing w:val="-1"/>
        </w:rPr>
        <w:t xml:space="preserve"> </w:t>
      </w:r>
      <w:proofErr w:type="spellStart"/>
      <w:r w:rsidRPr="00233488">
        <w:rPr>
          <w:spacing w:val="-1"/>
        </w:rPr>
        <w:t>port</w:t>
      </w:r>
      <w:proofErr w:type="spellEnd"/>
      <w:r w:rsidRPr="00233488">
        <w:rPr>
          <w:spacing w:val="-1"/>
        </w:rPr>
        <w:t xml:space="preserve"> </w:t>
      </w:r>
      <w:proofErr w:type="spellStart"/>
      <w:r w:rsidRPr="00233488">
        <w:rPr>
          <w:spacing w:val="-1"/>
        </w:rPr>
        <w:t>de</w:t>
      </w:r>
      <w:proofErr w:type="spellEnd"/>
      <w:r w:rsidRPr="00233488">
        <w:rPr>
          <w:spacing w:val="-1"/>
        </w:rPr>
        <w:t xml:space="preserve"> </w:t>
      </w:r>
      <w:proofErr w:type="spellStart"/>
      <w:r w:rsidRPr="00233488">
        <w:rPr>
          <w:spacing w:val="-1"/>
        </w:rPr>
        <w:t>bras</w:t>
      </w:r>
      <w:proofErr w:type="spellEnd"/>
      <w:r w:rsidRPr="00233488">
        <w:rPr>
          <w:spacing w:val="-1"/>
        </w:rPr>
        <w:t xml:space="preserve"> у станка и на середине зала, использование </w:t>
      </w:r>
      <w:proofErr w:type="spellStart"/>
      <w:r w:rsidRPr="00233488">
        <w:rPr>
          <w:spacing w:val="-1"/>
        </w:rPr>
        <w:t>epaulement</w:t>
      </w:r>
      <w:proofErr w:type="spellEnd"/>
      <w:r w:rsidRPr="00233488">
        <w:rPr>
          <w:spacing w:val="-1"/>
        </w:rPr>
        <w:t xml:space="preserve"> и поз на середине зала.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>Изучение прыжков с окончанием на одну ногу.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>Экзерсис у станка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  <w:rPr>
          <w:spacing w:val="-18"/>
        </w:rPr>
      </w:pPr>
      <w:r w:rsidRPr="00233488">
        <w:t xml:space="preserve">Большие и маленькие позы: </w:t>
      </w:r>
      <w:proofErr w:type="spellStart"/>
      <w:r w:rsidRPr="00233488">
        <w:t>croisee</w:t>
      </w:r>
      <w:proofErr w:type="spellEnd"/>
      <w:r w:rsidRPr="00233488">
        <w:t xml:space="preserve">, </w:t>
      </w:r>
      <w:proofErr w:type="spellStart"/>
      <w:r w:rsidRPr="00233488">
        <w:t>effacee</w:t>
      </w:r>
      <w:proofErr w:type="spellEnd"/>
      <w:r w:rsidRPr="00233488">
        <w:t xml:space="preserve">, </w:t>
      </w:r>
      <w:proofErr w:type="spellStart"/>
      <w:r w:rsidRPr="00233488">
        <w:t>ecartee</w:t>
      </w:r>
      <w:proofErr w:type="spellEnd"/>
      <w:r w:rsidR="001C02CF">
        <w:t xml:space="preserve"> </w:t>
      </w:r>
      <w:r w:rsidRPr="00233488">
        <w:t>вперед и назад,</w:t>
      </w:r>
      <w:r w:rsidR="000E7BCC">
        <w:t xml:space="preserve"> </w:t>
      </w:r>
      <w:r w:rsidRPr="00233488">
        <w:t xml:space="preserve">I </w:t>
      </w:r>
      <w:proofErr w:type="spellStart"/>
      <w:r w:rsidRPr="00233488">
        <w:t>arabesque</w:t>
      </w:r>
      <w:proofErr w:type="spellEnd"/>
      <w:r w:rsidR="001C02CF">
        <w:t xml:space="preserve"> </w:t>
      </w:r>
      <w:r w:rsidRPr="00233488">
        <w:t>носком в пол</w:t>
      </w:r>
      <w:r w:rsidR="001C02CF">
        <w:t xml:space="preserve"> </w:t>
      </w:r>
      <w:r w:rsidRPr="00233488">
        <w:t>(по мере усвоения позы вводятся в различные</w:t>
      </w:r>
      <w:r w:rsidR="000E7BCC">
        <w:t xml:space="preserve"> </w:t>
      </w:r>
      <w:r w:rsidRPr="00233488">
        <w:t xml:space="preserve">упражнения). 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  <w:rPr>
          <w:spacing w:val="-12"/>
        </w:rPr>
      </w:pPr>
      <w:proofErr w:type="spellStart"/>
      <w:r w:rsidRPr="00233488">
        <w:t>Battements</w:t>
      </w:r>
      <w:proofErr w:type="spellEnd"/>
      <w:r w:rsidR="00F30F50">
        <w:t xml:space="preserve"> </w:t>
      </w:r>
      <w:proofErr w:type="spellStart"/>
      <w:r w:rsidRPr="00233488">
        <w:t>tendus</w:t>
      </w:r>
      <w:proofErr w:type="spellEnd"/>
      <w:r w:rsidR="00F30F50">
        <w:t xml:space="preserve"> </w:t>
      </w:r>
      <w:r w:rsidRPr="00233488">
        <w:t xml:space="preserve">в маленьких и больших позах. 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 w:rsidRPr="00233488">
        <w:t>Battements</w:t>
      </w:r>
      <w:proofErr w:type="spellEnd"/>
      <w:r w:rsidR="00F30F50">
        <w:t xml:space="preserve"> </w:t>
      </w:r>
      <w:proofErr w:type="spellStart"/>
      <w:r w:rsidRPr="00233488">
        <w:t>tendus</w:t>
      </w:r>
      <w:proofErr w:type="spellEnd"/>
      <w:r w:rsidR="00F30F50">
        <w:t xml:space="preserve"> </w:t>
      </w:r>
      <w:proofErr w:type="spellStart"/>
      <w:r w:rsidRPr="00233488">
        <w:t>jetes</w:t>
      </w:r>
      <w:proofErr w:type="spellEnd"/>
      <w:r w:rsidRPr="00233488">
        <w:t>:</w:t>
      </w:r>
    </w:p>
    <w:p w:rsidR="002E2140" w:rsidRPr="00233488" w:rsidRDefault="00E6231A" w:rsidP="00233488">
      <w:pPr>
        <w:pStyle w:val="33"/>
        <w:numPr>
          <w:ilvl w:val="0"/>
          <w:numId w:val="38"/>
        </w:numPr>
        <w:tabs>
          <w:tab w:val="left" w:pos="0"/>
        </w:tabs>
        <w:ind w:left="0" w:firstLine="284"/>
      </w:pPr>
      <w:r w:rsidRPr="00233488">
        <w:t>вмаленьких и больших</w:t>
      </w:r>
      <w:r w:rsidR="00F30F50">
        <w:rPr>
          <w:lang w:val="ru-RU"/>
        </w:rPr>
        <w:t xml:space="preserve"> </w:t>
      </w:r>
      <w:r w:rsidRPr="00233488">
        <w:t>позах</w:t>
      </w:r>
      <w:r w:rsidR="002E2140" w:rsidRPr="00233488">
        <w:t>;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  <w:rPr>
          <w:lang w:val="fr-FR"/>
        </w:rPr>
      </w:pPr>
      <w:r w:rsidRPr="00233488">
        <w:rPr>
          <w:lang w:val="fr-FR"/>
        </w:rPr>
        <w:t>Demi-rond</w:t>
      </w:r>
      <w:r w:rsidR="00F30F50" w:rsidRPr="00F30F50">
        <w:rPr>
          <w:lang w:val="en-US"/>
        </w:rPr>
        <w:t xml:space="preserve"> </w:t>
      </w:r>
      <w:r w:rsidRPr="00233488">
        <w:rPr>
          <w:lang w:val="fr-FR"/>
        </w:rPr>
        <w:t>de jambe</w:t>
      </w:r>
      <w:r w:rsidR="00F30F50" w:rsidRPr="00F30F50">
        <w:rPr>
          <w:lang w:val="en-US"/>
        </w:rPr>
        <w:t xml:space="preserve"> </w:t>
      </w:r>
      <w:r w:rsidRPr="00233488">
        <w:t>и</w:t>
      </w:r>
      <w:r w:rsidRPr="00233488">
        <w:rPr>
          <w:lang w:val="fr-FR"/>
        </w:rPr>
        <w:t xml:space="preserve"> rond de jambe </w:t>
      </w:r>
      <w:r w:rsidRPr="00233488">
        <w:t>на</w:t>
      </w:r>
      <w:r w:rsidRPr="00233488">
        <w:rPr>
          <w:lang w:val="fr-FR"/>
        </w:rPr>
        <w:t xml:space="preserve"> 45</w:t>
      </w:r>
      <w:r w:rsidRPr="00233488">
        <w:sym w:font="Symbol" w:char="F0B0"/>
      </w:r>
      <w:r w:rsidRPr="00233488">
        <w:t>на</w:t>
      </w:r>
      <w:r w:rsidR="000E7BCC" w:rsidRPr="000E7BCC">
        <w:rPr>
          <w:lang w:val="en-US"/>
        </w:rPr>
        <w:t xml:space="preserve"> </w:t>
      </w:r>
      <w:r w:rsidRPr="00233488">
        <w:t>всей</w:t>
      </w:r>
      <w:r w:rsidR="000E7BCC" w:rsidRPr="000E7BCC">
        <w:rPr>
          <w:lang w:val="en-US"/>
        </w:rPr>
        <w:t xml:space="preserve"> </w:t>
      </w:r>
      <w:r w:rsidRPr="00233488">
        <w:t>стопе</w:t>
      </w:r>
      <w:r w:rsidRPr="00233488">
        <w:rPr>
          <w:lang w:val="fr-FR"/>
        </w:rPr>
        <w:t xml:space="preserve"> en dehors </w:t>
      </w:r>
      <w:r w:rsidRPr="00233488">
        <w:t>и</w:t>
      </w:r>
      <w:r w:rsidRPr="00233488">
        <w:rPr>
          <w:lang w:val="fr-FR"/>
        </w:rPr>
        <w:t xml:space="preserve"> en dedans. 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  <w:rPr>
          <w:spacing w:val="-16"/>
          <w:lang w:val="fr-FR"/>
        </w:rPr>
      </w:pPr>
      <w:r w:rsidRPr="00233488">
        <w:rPr>
          <w:lang w:val="fr-FR"/>
        </w:rPr>
        <w:t>Battements</w:t>
      </w:r>
      <w:r w:rsidR="00F30F50">
        <w:t xml:space="preserve"> </w:t>
      </w:r>
      <w:r w:rsidRPr="00233488">
        <w:rPr>
          <w:lang w:val="fr-FR"/>
        </w:rPr>
        <w:t>fondus:</w:t>
      </w:r>
    </w:p>
    <w:p w:rsidR="002E2140" w:rsidRPr="00233488" w:rsidRDefault="00F30F50" w:rsidP="00233488">
      <w:pPr>
        <w:pStyle w:val="33"/>
        <w:numPr>
          <w:ilvl w:val="0"/>
          <w:numId w:val="39"/>
        </w:numPr>
        <w:tabs>
          <w:tab w:val="left" w:pos="0"/>
        </w:tabs>
        <w:ind w:left="0" w:firstLine="284"/>
      </w:pPr>
      <w:r>
        <w:rPr>
          <w:lang w:val="ru-RU"/>
        </w:rPr>
        <w:t xml:space="preserve">с выходом </w:t>
      </w:r>
      <w:r w:rsidR="002E2140" w:rsidRPr="00233488">
        <w:t>на полупальц</w:t>
      </w:r>
      <w:r>
        <w:rPr>
          <w:lang w:val="ru-RU"/>
        </w:rPr>
        <w:t>ы</w:t>
      </w:r>
      <w:r w:rsidR="002E2140" w:rsidRPr="00233488">
        <w:rPr>
          <w:lang w:val="ru-RU"/>
        </w:rPr>
        <w:t>;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  <w:rPr>
          <w:spacing w:val="-14"/>
          <w:lang w:val="fr-FR"/>
        </w:rPr>
      </w:pPr>
      <w:r w:rsidRPr="00233488">
        <w:rPr>
          <w:lang w:val="fr-FR"/>
        </w:rPr>
        <w:t>Battements</w:t>
      </w:r>
      <w:r w:rsidR="00F30F50">
        <w:t xml:space="preserve"> </w:t>
      </w:r>
      <w:r w:rsidRPr="00233488">
        <w:rPr>
          <w:lang w:val="fr-FR"/>
        </w:rPr>
        <w:t xml:space="preserve">soutenus </w:t>
      </w:r>
      <w:r w:rsidRPr="00233488">
        <w:t>с</w:t>
      </w:r>
      <w:r w:rsidR="000E7BCC">
        <w:t xml:space="preserve"> </w:t>
      </w:r>
      <w:r w:rsidRPr="00233488">
        <w:t>подъёмом</w:t>
      </w:r>
      <w:r w:rsidR="000E7BCC">
        <w:t xml:space="preserve"> </w:t>
      </w:r>
      <w:r w:rsidRPr="00233488">
        <w:t>на</w:t>
      </w:r>
      <w:r w:rsidR="000E7BCC">
        <w:t xml:space="preserve"> </w:t>
      </w:r>
      <w:proofErr w:type="spellStart"/>
      <w:r w:rsidRPr="00233488">
        <w:t>полупальцы</w:t>
      </w:r>
      <w:proofErr w:type="spellEnd"/>
      <w:r w:rsidR="000E7BCC">
        <w:t xml:space="preserve"> </w:t>
      </w:r>
      <w:r w:rsidRPr="00233488">
        <w:t>на</w:t>
      </w:r>
      <w:r w:rsidRPr="00233488">
        <w:rPr>
          <w:lang w:val="fr-FR"/>
        </w:rPr>
        <w:t xml:space="preserve"> 45</w:t>
      </w:r>
      <w:r w:rsidRPr="00233488">
        <w:sym w:font="Symbol" w:char="F0B0"/>
      </w:r>
      <w:r w:rsidRPr="00233488">
        <w:t>во</w:t>
      </w:r>
      <w:r w:rsidR="000E7BCC">
        <w:t xml:space="preserve"> </w:t>
      </w:r>
      <w:r w:rsidRPr="00233488">
        <w:t>всех</w:t>
      </w:r>
      <w:r w:rsidR="000E7BCC">
        <w:t xml:space="preserve"> </w:t>
      </w:r>
      <w:r w:rsidRPr="00233488">
        <w:t>направлениях</w:t>
      </w:r>
      <w:r w:rsidRPr="00233488">
        <w:rPr>
          <w:lang w:val="fr-FR"/>
        </w:rPr>
        <w:t>.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</w:pPr>
      <w:proofErr w:type="spellStart"/>
      <w:r w:rsidRPr="00233488">
        <w:t>Battements</w:t>
      </w:r>
      <w:proofErr w:type="spellEnd"/>
      <w:r w:rsidR="00F30F50">
        <w:t xml:space="preserve"> </w:t>
      </w:r>
      <w:proofErr w:type="spellStart"/>
      <w:r w:rsidRPr="00233488">
        <w:t>doubles</w:t>
      </w:r>
      <w:proofErr w:type="spellEnd"/>
      <w:r w:rsidRPr="00233488">
        <w:t xml:space="preserve"> </w:t>
      </w:r>
      <w:proofErr w:type="spellStart"/>
      <w:r w:rsidRPr="00233488">
        <w:t>frappes</w:t>
      </w:r>
      <w:proofErr w:type="spellEnd"/>
      <w:r w:rsidR="00F30F50">
        <w:t xml:space="preserve"> </w:t>
      </w:r>
      <w:r w:rsidRPr="00233488">
        <w:t>на 30</w:t>
      </w:r>
      <w:r w:rsidRPr="00233488">
        <w:sym w:font="Symbol" w:char="F0B0"/>
      </w:r>
      <w:r w:rsidRPr="00233488">
        <w:t xml:space="preserve"> во всех направлениях.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  <w:rPr>
          <w:lang w:val="en-US"/>
        </w:rPr>
      </w:pPr>
      <w:r w:rsidRPr="00233488">
        <w:rPr>
          <w:spacing w:val="-14"/>
          <w:lang w:val="en-US"/>
        </w:rPr>
        <w:t>Petit</w:t>
      </w:r>
      <w:r w:rsidR="00F30F50" w:rsidRPr="00F30F50">
        <w:rPr>
          <w:spacing w:val="-14"/>
          <w:lang w:val="en-US"/>
        </w:rPr>
        <w:t xml:space="preserve"> </w:t>
      </w:r>
      <w:r w:rsidRPr="00233488">
        <w:rPr>
          <w:spacing w:val="-14"/>
          <w:lang w:val="en-US"/>
        </w:rPr>
        <w:t xml:space="preserve">temps </w:t>
      </w:r>
      <w:proofErr w:type="spellStart"/>
      <w:r w:rsidRPr="00233488">
        <w:rPr>
          <w:spacing w:val="-14"/>
          <w:lang w:val="en-US"/>
        </w:rPr>
        <w:t>releves</w:t>
      </w:r>
      <w:proofErr w:type="spellEnd"/>
      <w:r w:rsidR="00F30F50" w:rsidRPr="00F30F50">
        <w:rPr>
          <w:spacing w:val="-14"/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en dedans </w:t>
      </w:r>
      <w:r w:rsidRPr="00233488">
        <w:t>на</w:t>
      </w:r>
      <w:r w:rsidR="000E7BCC" w:rsidRPr="000E7BCC">
        <w:rPr>
          <w:lang w:val="en-US"/>
        </w:rPr>
        <w:t xml:space="preserve"> </w:t>
      </w:r>
      <w:r w:rsidRPr="00233488">
        <w:t>всей</w:t>
      </w:r>
      <w:r w:rsidR="000E7BCC" w:rsidRPr="000E7BCC">
        <w:rPr>
          <w:lang w:val="en-US"/>
        </w:rPr>
        <w:t xml:space="preserve"> </w:t>
      </w:r>
      <w:r w:rsidRPr="00233488">
        <w:t>стопе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  <w:rPr>
          <w:lang w:val="en-US"/>
        </w:rPr>
      </w:pPr>
      <w:r w:rsidRPr="00233488">
        <w:rPr>
          <w:lang w:val="en-US"/>
        </w:rPr>
        <w:t xml:space="preserve"> Petits battements</w:t>
      </w:r>
      <w:r w:rsidR="00F30F50" w:rsidRPr="00F30F50">
        <w:rPr>
          <w:lang w:val="en-US"/>
        </w:rPr>
        <w:t xml:space="preserve"> </w:t>
      </w:r>
      <w:r w:rsidRPr="00233488">
        <w:rPr>
          <w:lang w:val="en-US"/>
        </w:rPr>
        <w:t xml:space="preserve">sur le </w:t>
      </w:r>
      <w:proofErr w:type="spellStart"/>
      <w:r w:rsidRPr="00233488">
        <w:rPr>
          <w:lang w:val="en-US"/>
        </w:rPr>
        <w:t>cou</w:t>
      </w:r>
      <w:proofErr w:type="spellEnd"/>
      <w:r w:rsidRPr="00233488">
        <w:rPr>
          <w:lang w:val="en-US"/>
        </w:rPr>
        <w:t xml:space="preserve">-de-pied </w:t>
      </w:r>
      <w:r w:rsidRPr="00233488">
        <w:t>на</w:t>
      </w:r>
      <w:r w:rsidR="000E7BCC" w:rsidRPr="000E7BCC">
        <w:rPr>
          <w:lang w:val="en-US"/>
        </w:rPr>
        <w:t xml:space="preserve"> </w:t>
      </w:r>
      <w:proofErr w:type="spellStart"/>
      <w:r w:rsidRPr="00233488">
        <w:t>полупальцах</w:t>
      </w:r>
      <w:proofErr w:type="spellEnd"/>
      <w:r w:rsidRPr="00233488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tombe</w:t>
      </w:r>
      <w:proofErr w:type="spellEnd"/>
      <w:r w:rsidRPr="00233488">
        <w:t xml:space="preserve"> на месте, другая нога в положении </w:t>
      </w:r>
      <w:proofErr w:type="spellStart"/>
      <w:r w:rsidRPr="00233488">
        <w:t>sur</w:t>
      </w:r>
      <w:proofErr w:type="spellEnd"/>
      <w:r w:rsidRPr="00233488">
        <w:t xml:space="preserve"> </w:t>
      </w:r>
      <w:proofErr w:type="spellStart"/>
      <w:r w:rsidRPr="00233488">
        <w:t>le</w:t>
      </w:r>
      <w:proofErr w:type="spellEnd"/>
      <w:r w:rsidRPr="00233488">
        <w:t xml:space="preserve"> </w:t>
      </w:r>
      <w:proofErr w:type="spellStart"/>
      <w:r w:rsidRPr="00233488">
        <w:t>cou-de-pied</w:t>
      </w:r>
      <w:proofErr w:type="spellEnd"/>
      <w:r w:rsidRPr="00233488">
        <w:t>.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</w:pPr>
      <w:r w:rsidRPr="00233488">
        <w:t xml:space="preserve"> </w:t>
      </w: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coupe</w:t>
      </w:r>
      <w:proofErr w:type="spellEnd"/>
      <w:r w:rsidRPr="00233488">
        <w:t xml:space="preserve"> на всю стопу и на </w:t>
      </w:r>
      <w:proofErr w:type="spellStart"/>
      <w:r w:rsidRPr="00233488">
        <w:t>полупальцы</w:t>
      </w:r>
      <w:proofErr w:type="spellEnd"/>
      <w:r w:rsidRPr="00233488">
        <w:t>.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  <w:rPr>
          <w:spacing w:val="-16"/>
          <w:lang w:val="en-US"/>
        </w:rPr>
      </w:pPr>
      <w:r w:rsidRPr="00233488">
        <w:rPr>
          <w:lang w:val="en-US"/>
        </w:rPr>
        <w:t xml:space="preserve">Battements </w:t>
      </w:r>
      <w:proofErr w:type="spellStart"/>
      <w:r w:rsidRPr="00233488">
        <w:rPr>
          <w:lang w:val="en-US"/>
        </w:rPr>
        <w:t>releves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lents</w:t>
      </w:r>
      <w:proofErr w:type="spellEnd"/>
      <w:r w:rsidR="00F30F50" w:rsidRPr="00F30F50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battements</w:t>
      </w:r>
      <w:r w:rsidR="00F30F50" w:rsidRPr="00F30F50">
        <w:rPr>
          <w:lang w:val="en-US"/>
        </w:rPr>
        <w:t xml:space="preserve"> </w:t>
      </w:r>
      <w:r w:rsidRPr="00233488">
        <w:rPr>
          <w:lang w:val="en-US"/>
        </w:rPr>
        <w:t xml:space="preserve">developpes </w:t>
      </w:r>
      <w:r w:rsidRPr="00233488">
        <w:t>на</w:t>
      </w:r>
      <w:r w:rsidRPr="00233488">
        <w:rPr>
          <w:lang w:val="en-US"/>
        </w:rPr>
        <w:t>90</w:t>
      </w:r>
      <w:r w:rsidRPr="00233488">
        <w:sym w:font="Symbol" w:char="F0B0"/>
      </w:r>
      <w:r w:rsidRPr="00233488">
        <w:rPr>
          <w:lang w:val="en-US"/>
        </w:rPr>
        <w:t>:</w:t>
      </w:r>
    </w:p>
    <w:p w:rsidR="002E2140" w:rsidRPr="00233488" w:rsidRDefault="002E2140" w:rsidP="00233488">
      <w:pPr>
        <w:pStyle w:val="33"/>
        <w:numPr>
          <w:ilvl w:val="0"/>
          <w:numId w:val="40"/>
        </w:numPr>
        <w:tabs>
          <w:tab w:val="left" w:pos="0"/>
        </w:tabs>
        <w:ind w:left="0" w:firstLine="284"/>
      </w:pPr>
      <w:r w:rsidRPr="00233488">
        <w:t>в позах croisee, effaceе</w:t>
      </w:r>
      <w:r w:rsidRPr="00233488">
        <w:rPr>
          <w:lang w:val="en-US"/>
        </w:rPr>
        <w:t>;</w:t>
      </w:r>
    </w:p>
    <w:p w:rsidR="002E2140" w:rsidRPr="00233488" w:rsidRDefault="002E2140" w:rsidP="00233488">
      <w:pPr>
        <w:pStyle w:val="33"/>
        <w:numPr>
          <w:ilvl w:val="0"/>
          <w:numId w:val="40"/>
        </w:numPr>
        <w:tabs>
          <w:tab w:val="left" w:pos="0"/>
        </w:tabs>
        <w:ind w:left="0" w:firstLine="284"/>
      </w:pPr>
      <w:r w:rsidRPr="00233488">
        <w:t>battements developpes passé.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</w:pPr>
      <w:proofErr w:type="spellStart"/>
      <w:r w:rsidRPr="00233488">
        <w:t>Grands</w:t>
      </w:r>
      <w:proofErr w:type="spellEnd"/>
      <w:r w:rsidR="00F30F50">
        <w:t xml:space="preserve"> </w:t>
      </w:r>
      <w:proofErr w:type="spellStart"/>
      <w:r w:rsidRPr="00233488">
        <w:t>battements</w:t>
      </w:r>
      <w:proofErr w:type="spellEnd"/>
      <w:r w:rsidR="00F30F50">
        <w:t xml:space="preserve"> </w:t>
      </w:r>
      <w:proofErr w:type="spellStart"/>
      <w:r w:rsidRPr="00233488">
        <w:t>jetes</w:t>
      </w:r>
      <w:proofErr w:type="spellEnd"/>
      <w:r w:rsidRPr="00233488">
        <w:t>:</w:t>
      </w:r>
    </w:p>
    <w:p w:rsidR="002E2140" w:rsidRPr="00233488" w:rsidRDefault="002E2140" w:rsidP="00233488">
      <w:pPr>
        <w:pStyle w:val="33"/>
        <w:numPr>
          <w:ilvl w:val="0"/>
          <w:numId w:val="41"/>
        </w:numPr>
        <w:tabs>
          <w:tab w:val="left" w:pos="0"/>
        </w:tabs>
        <w:ind w:left="0" w:firstLine="284"/>
      </w:pPr>
      <w:r w:rsidRPr="00233488">
        <w:t>в больших</w:t>
      </w:r>
      <w:r w:rsidR="00F30F50">
        <w:rPr>
          <w:lang w:val="ru-RU"/>
        </w:rPr>
        <w:t xml:space="preserve"> </w:t>
      </w:r>
      <w:r w:rsidRPr="00233488">
        <w:t>позах</w:t>
      </w:r>
      <w:r w:rsidRPr="00233488">
        <w:rPr>
          <w:lang w:val="ru-RU"/>
        </w:rPr>
        <w:t>;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  <w:rPr>
          <w:spacing w:val="-2"/>
        </w:rPr>
      </w:pPr>
      <w:proofErr w:type="spellStart"/>
      <w:r w:rsidRPr="00233488">
        <w:t>Releves</w:t>
      </w:r>
      <w:proofErr w:type="spellEnd"/>
      <w:r w:rsidR="000E7BCC">
        <w:t xml:space="preserve"> </w:t>
      </w:r>
      <w:r w:rsidRPr="00233488">
        <w:t xml:space="preserve">на </w:t>
      </w:r>
      <w:proofErr w:type="spellStart"/>
      <w:r w:rsidRPr="00233488">
        <w:t>полупальцы</w:t>
      </w:r>
      <w:proofErr w:type="spellEnd"/>
      <w:r w:rsidRPr="00233488">
        <w:t xml:space="preserve"> с работающей ногой в положении </w:t>
      </w:r>
      <w:proofErr w:type="spellStart"/>
      <w:r w:rsidRPr="00233488">
        <w:t>sur</w:t>
      </w:r>
      <w:proofErr w:type="spellEnd"/>
      <w:r w:rsidRPr="00233488">
        <w:t xml:space="preserve"> </w:t>
      </w:r>
      <w:proofErr w:type="spellStart"/>
      <w:r w:rsidRPr="00233488">
        <w:t>le</w:t>
      </w:r>
      <w:proofErr w:type="spellEnd"/>
      <w:r w:rsidRPr="00233488">
        <w:t xml:space="preserve"> </w:t>
      </w:r>
      <w:proofErr w:type="spellStart"/>
      <w:r w:rsidRPr="00233488">
        <w:t>cou-de-pied</w:t>
      </w:r>
      <w:proofErr w:type="spellEnd"/>
      <w:r w:rsidRPr="00233488">
        <w:t>.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</w:pPr>
      <w:r w:rsidRPr="00233488">
        <w:t xml:space="preserve"> 1-eи 3-е</w:t>
      </w:r>
      <w:r w:rsidR="00F30F50">
        <w:t xml:space="preserve"> </w:t>
      </w:r>
      <w:proofErr w:type="spellStart"/>
      <w:r w:rsidRPr="00233488">
        <w:t>port</w:t>
      </w:r>
      <w:proofErr w:type="spellEnd"/>
      <w:r w:rsidRPr="00233488">
        <w:t xml:space="preserve"> </w:t>
      </w:r>
      <w:proofErr w:type="spellStart"/>
      <w:r w:rsidRPr="00233488">
        <w:t>de</w:t>
      </w:r>
      <w:proofErr w:type="spellEnd"/>
      <w:r w:rsidRPr="00233488">
        <w:t xml:space="preserve"> </w:t>
      </w:r>
      <w:proofErr w:type="spellStart"/>
      <w:r w:rsidRPr="00233488">
        <w:t>bras</w:t>
      </w:r>
      <w:proofErr w:type="spellEnd"/>
      <w:r w:rsidRPr="00233488">
        <w:t xml:space="preserve"> с ногой, вытянутой</w:t>
      </w:r>
      <w:r w:rsidR="000E7BCC">
        <w:t xml:space="preserve"> </w:t>
      </w:r>
      <w:r w:rsidRPr="00233488">
        <w:t>на носок вперёд, назад и в сторону.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  <w:rPr>
          <w:spacing w:val="2"/>
        </w:rPr>
      </w:pPr>
      <w:r w:rsidRPr="00233488">
        <w:rPr>
          <w:spacing w:val="2"/>
        </w:rPr>
        <w:lastRenderedPageBreak/>
        <w:t xml:space="preserve">Поворот </w:t>
      </w:r>
      <w:proofErr w:type="spellStart"/>
      <w:r w:rsidRPr="00233488">
        <w:rPr>
          <w:spacing w:val="2"/>
        </w:rPr>
        <w:t>fouette</w:t>
      </w:r>
      <w:proofErr w:type="spellEnd"/>
      <w:r w:rsidRPr="00233488">
        <w:rPr>
          <w:spacing w:val="2"/>
        </w:rPr>
        <w:t xml:space="preserve">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dehors</w:t>
      </w:r>
      <w:proofErr w:type="spellEnd"/>
      <w:r w:rsidRPr="00233488">
        <w:t xml:space="preserve"> </w:t>
      </w:r>
      <w:proofErr w:type="spellStart"/>
      <w:r w:rsidRPr="00233488">
        <w:t>иen</w:t>
      </w:r>
      <w:proofErr w:type="spellEnd"/>
      <w:r w:rsidRPr="00233488">
        <w:t xml:space="preserve"> </w:t>
      </w:r>
      <w:proofErr w:type="spellStart"/>
      <w:r w:rsidRPr="00233488">
        <w:t>dedans</w:t>
      </w:r>
      <w:proofErr w:type="spellEnd"/>
      <w:r w:rsidRPr="00233488">
        <w:t xml:space="preserve"> на ¼ и ½круга с носком на полу, на вытянутой ноге и на </w:t>
      </w:r>
      <w:proofErr w:type="spellStart"/>
      <w:r w:rsidRPr="00233488">
        <w:t>demi-plie</w:t>
      </w:r>
      <w:proofErr w:type="spellEnd"/>
      <w:r w:rsidRPr="00233488">
        <w:t>.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</w:pPr>
      <w:r w:rsidRPr="00233488">
        <w:t xml:space="preserve"> Полуповороты в V позиции к станку и от станка с переменой ног на </w:t>
      </w:r>
      <w:proofErr w:type="spellStart"/>
      <w:r w:rsidRPr="00233488">
        <w:t>полупальцах</w:t>
      </w:r>
      <w:proofErr w:type="spellEnd"/>
      <w:r w:rsidRPr="00233488">
        <w:t>,</w:t>
      </w:r>
      <w:r w:rsidR="000E7BCC">
        <w:t xml:space="preserve"> </w:t>
      </w:r>
      <w:r w:rsidRPr="00233488">
        <w:t xml:space="preserve">начиная с вытянутых ног и с </w:t>
      </w:r>
      <w:proofErr w:type="spellStart"/>
      <w:r w:rsidRPr="00233488">
        <w:t>demi-plie</w:t>
      </w:r>
      <w:proofErr w:type="spellEnd"/>
      <w:r w:rsidRPr="00233488">
        <w:t>.</w:t>
      </w:r>
    </w:p>
    <w:p w:rsidR="002E2140" w:rsidRPr="00233488" w:rsidRDefault="002E2140" w:rsidP="00233488">
      <w:pPr>
        <w:numPr>
          <w:ilvl w:val="0"/>
          <w:numId w:val="12"/>
        </w:numPr>
        <w:tabs>
          <w:tab w:val="left" w:pos="0"/>
        </w:tabs>
        <w:ind w:left="0" w:firstLine="284"/>
        <w:jc w:val="both"/>
      </w:pPr>
      <w:r w:rsidRPr="00233488">
        <w:t xml:space="preserve"> </w:t>
      </w:r>
      <w:proofErr w:type="spellStart"/>
      <w:r w:rsidRPr="00233488">
        <w:t>Soutenu</w:t>
      </w:r>
      <w:proofErr w:type="spellEnd"/>
      <w:r w:rsidRPr="00233488">
        <w:t xml:space="preserve">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tournant</w:t>
      </w:r>
      <w:proofErr w:type="spellEnd"/>
      <w:r w:rsidRPr="00233488">
        <w:t xml:space="preserve">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dehors</w:t>
      </w:r>
      <w:proofErr w:type="spellEnd"/>
      <w:r w:rsidRPr="00233488">
        <w:t xml:space="preserve"> и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dedans</w:t>
      </w:r>
      <w:proofErr w:type="spellEnd"/>
      <w:r w:rsidRPr="00233488">
        <w:t xml:space="preserve"> по 1/2поворота, начиная из положения носком в пол.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>Середина зала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1. Большие и маленькие позы: </w:t>
      </w:r>
      <w:proofErr w:type="spellStart"/>
      <w:r w:rsidRPr="00233488">
        <w:t>croisee</w:t>
      </w:r>
      <w:proofErr w:type="spellEnd"/>
      <w:r w:rsidRPr="00233488">
        <w:t xml:space="preserve">; </w:t>
      </w:r>
      <w:proofErr w:type="spellStart"/>
      <w:r w:rsidRPr="00233488">
        <w:t>effacee</w:t>
      </w:r>
      <w:proofErr w:type="spellEnd"/>
      <w:r w:rsidRPr="00233488">
        <w:t xml:space="preserve">; </w:t>
      </w:r>
      <w:proofErr w:type="spellStart"/>
      <w:r w:rsidRPr="00233488">
        <w:t>ecartee</w:t>
      </w:r>
      <w:proofErr w:type="spellEnd"/>
      <w:r w:rsidRPr="00233488">
        <w:t xml:space="preserve">; I, II и III </w:t>
      </w:r>
      <w:proofErr w:type="spellStart"/>
      <w:r w:rsidRPr="00233488">
        <w:t>arabesques</w:t>
      </w:r>
      <w:proofErr w:type="spellEnd"/>
      <w:r w:rsidR="000E7BCC">
        <w:t xml:space="preserve"> </w:t>
      </w:r>
      <w:r w:rsidRPr="00233488">
        <w:t>(по мере усвоения позы вводятся в различные упражнения).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2.Grands </w:t>
      </w:r>
      <w:proofErr w:type="spellStart"/>
      <w:r w:rsidRPr="00233488">
        <w:t>plies</w:t>
      </w:r>
      <w:proofErr w:type="spellEnd"/>
      <w:r w:rsidRPr="00233488">
        <w:t xml:space="preserve"> в IV позиции</w:t>
      </w:r>
      <w:r w:rsidR="000E7BCC">
        <w:t xml:space="preserve"> </w:t>
      </w:r>
      <w:r w:rsidRPr="00233488">
        <w:t>в позах</w:t>
      </w:r>
      <w:r w:rsidR="000E7BCC">
        <w:t xml:space="preserve"> </w:t>
      </w:r>
      <w:proofErr w:type="spellStart"/>
      <w:r w:rsidRPr="00233488">
        <w:t>croisee</w:t>
      </w:r>
      <w:proofErr w:type="spellEnd"/>
      <w:r w:rsidRPr="00233488">
        <w:t xml:space="preserve"> и </w:t>
      </w:r>
      <w:proofErr w:type="spellStart"/>
      <w:r w:rsidRPr="00233488">
        <w:t>effacee</w:t>
      </w:r>
      <w:proofErr w:type="spellEnd"/>
      <w:r w:rsidRPr="00233488"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rPr>
          <w:spacing w:val="-12"/>
        </w:rPr>
        <w:t>3.</w:t>
      </w:r>
      <w:r w:rsidRPr="00233488">
        <w:rPr>
          <w:spacing w:val="2"/>
        </w:rPr>
        <w:t>Battements</w:t>
      </w:r>
      <w:r w:rsidR="00F30F50">
        <w:rPr>
          <w:spacing w:val="2"/>
        </w:rPr>
        <w:t xml:space="preserve"> </w:t>
      </w:r>
      <w:proofErr w:type="spellStart"/>
      <w:r w:rsidRPr="00233488">
        <w:rPr>
          <w:spacing w:val="2"/>
        </w:rPr>
        <w:t>tendus</w:t>
      </w:r>
      <w:proofErr w:type="spellEnd"/>
      <w:r w:rsidRPr="00233488">
        <w:rPr>
          <w:spacing w:val="2"/>
        </w:rPr>
        <w:t xml:space="preserve"> в больших и маленьких позах:</w:t>
      </w:r>
    </w:p>
    <w:p w:rsidR="002E2140" w:rsidRPr="00233488" w:rsidRDefault="002E2140" w:rsidP="00233488">
      <w:pPr>
        <w:pStyle w:val="33"/>
        <w:numPr>
          <w:ilvl w:val="0"/>
          <w:numId w:val="42"/>
        </w:numPr>
        <w:tabs>
          <w:tab w:val="left" w:pos="0"/>
        </w:tabs>
        <w:ind w:left="0" w:firstLine="284"/>
      </w:pPr>
      <w:r w:rsidRPr="00233488">
        <w:t xml:space="preserve">с demi-plie </w:t>
      </w:r>
      <w:r w:rsidRPr="00233488">
        <w:rPr>
          <w:lang w:val="ru-RU"/>
        </w:rPr>
        <w:t>в</w:t>
      </w:r>
      <w:r w:rsidRPr="00233488">
        <w:t xml:space="preserve"> IV позиции без перехода с опорной ноги и с переходом</w:t>
      </w:r>
      <w:r w:rsidRPr="00233488">
        <w:rPr>
          <w:lang w:val="ru-RU"/>
        </w:rPr>
        <w:t>;</w:t>
      </w:r>
    </w:p>
    <w:p w:rsidR="002E2140" w:rsidRPr="00233488" w:rsidRDefault="002E2140" w:rsidP="00233488">
      <w:pPr>
        <w:pStyle w:val="33"/>
        <w:numPr>
          <w:ilvl w:val="0"/>
          <w:numId w:val="42"/>
        </w:numPr>
        <w:tabs>
          <w:tab w:val="left" w:pos="0"/>
        </w:tabs>
        <w:ind w:left="0" w:firstLine="284"/>
      </w:pPr>
      <w:r w:rsidRPr="00233488">
        <w:t>double (с двойным опусканием пятки в</w:t>
      </w:r>
      <w:r w:rsidRPr="00233488">
        <w:rPr>
          <w:spacing w:val="1"/>
        </w:rPr>
        <w:t xml:space="preserve"> II позицию</w:t>
      </w:r>
      <w:r w:rsidRPr="00233488">
        <w:t>)</w:t>
      </w:r>
      <w:r w:rsidRPr="00233488">
        <w:rPr>
          <w:lang w:val="ru-RU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>4.Battements</w:t>
      </w:r>
      <w:r w:rsidR="00F30F50">
        <w:t xml:space="preserve"> </w:t>
      </w:r>
      <w:proofErr w:type="spellStart"/>
      <w:r w:rsidRPr="00233488">
        <w:t>tendus</w:t>
      </w:r>
      <w:proofErr w:type="spellEnd"/>
      <w:r w:rsidRPr="00233488">
        <w:t xml:space="preserve"> </w:t>
      </w:r>
      <w:proofErr w:type="spellStart"/>
      <w:r w:rsidRPr="00233488">
        <w:t>jetes</w:t>
      </w:r>
      <w:proofErr w:type="spellEnd"/>
      <w:r w:rsidRPr="00233488">
        <w:t>:</w:t>
      </w:r>
    </w:p>
    <w:p w:rsidR="002E2140" w:rsidRPr="00233488" w:rsidRDefault="002E2140" w:rsidP="00233488">
      <w:pPr>
        <w:pStyle w:val="33"/>
        <w:tabs>
          <w:tab w:val="left" w:pos="0"/>
          <w:tab w:val="num" w:pos="926"/>
        </w:tabs>
        <w:ind w:firstLine="284"/>
      </w:pPr>
      <w:r w:rsidRPr="00233488">
        <w:t>в маленьких и больших позах</w:t>
      </w:r>
      <w:r w:rsidRPr="00233488">
        <w:rPr>
          <w:lang w:val="ru-RU"/>
        </w:rPr>
        <w:t>;</w:t>
      </w:r>
    </w:p>
    <w:p w:rsidR="002E2140" w:rsidRPr="00233488" w:rsidRDefault="002E2140" w:rsidP="00233488">
      <w:pPr>
        <w:pStyle w:val="33"/>
        <w:tabs>
          <w:tab w:val="left" w:pos="0"/>
          <w:tab w:val="num" w:pos="926"/>
        </w:tabs>
        <w:ind w:firstLine="284"/>
      </w:pPr>
      <w:r w:rsidRPr="00233488">
        <w:t>balancoire en faсe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3"/>
          <w:lang w:val="en-US"/>
        </w:rPr>
      </w:pPr>
      <w:r w:rsidRPr="00233488">
        <w:rPr>
          <w:lang w:val="en-US"/>
        </w:rPr>
        <w:t xml:space="preserve">5. Round de </w:t>
      </w:r>
      <w:proofErr w:type="spellStart"/>
      <w:r w:rsidRPr="00233488">
        <w:rPr>
          <w:lang w:val="en-US"/>
        </w:rPr>
        <w:t>jambe</w:t>
      </w:r>
      <w:proofErr w:type="spellEnd"/>
      <w:r w:rsidRPr="00233488">
        <w:rPr>
          <w:lang w:val="en-US"/>
        </w:rPr>
        <w:t xml:space="preserve"> par </w:t>
      </w:r>
      <w:proofErr w:type="spellStart"/>
      <w:r w:rsidRPr="00233488">
        <w:rPr>
          <w:lang w:val="en-US"/>
        </w:rPr>
        <w:t>terre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 </w:t>
      </w:r>
      <w:r w:rsidRPr="00233488">
        <w:t>на</w:t>
      </w:r>
      <w:r w:rsidRPr="00233488">
        <w:rPr>
          <w:lang w:val="en-US"/>
        </w:rPr>
        <w:t xml:space="preserve"> demi-plie.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4"/>
          <w:lang w:val="en-US"/>
        </w:rPr>
      </w:pPr>
      <w:r w:rsidRPr="00233488">
        <w:rPr>
          <w:lang w:val="en-US"/>
        </w:rPr>
        <w:t>6. Demi-</w:t>
      </w:r>
      <w:proofErr w:type="spellStart"/>
      <w:r w:rsidRPr="00233488">
        <w:rPr>
          <w:lang w:val="en-US"/>
        </w:rPr>
        <w:t>rond</w:t>
      </w:r>
      <w:proofErr w:type="spellEnd"/>
      <w:r w:rsidRPr="00233488">
        <w:rPr>
          <w:lang w:val="en-US"/>
        </w:rPr>
        <w:t xml:space="preserve"> de </w:t>
      </w:r>
      <w:proofErr w:type="spellStart"/>
      <w:r w:rsidRPr="00233488">
        <w:rPr>
          <w:lang w:val="en-US"/>
        </w:rPr>
        <w:t>jambe</w:t>
      </w:r>
      <w:proofErr w:type="spellEnd"/>
      <w:r w:rsidRPr="00233488">
        <w:rPr>
          <w:lang w:val="en-US"/>
        </w:rPr>
        <w:t xml:space="preserve"> </w:t>
      </w:r>
      <w:r w:rsidRPr="00233488">
        <w:t>на</w:t>
      </w:r>
      <w:r w:rsidRPr="00233488">
        <w:rPr>
          <w:lang w:val="en-US"/>
        </w:rPr>
        <w:t xml:space="preserve"> 45</w:t>
      </w:r>
      <w:r w:rsidRPr="00233488">
        <w:sym w:font="Symbol" w:char="F0B0"/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4"/>
          <w:lang w:val="en-US"/>
        </w:rPr>
      </w:pPr>
      <w:r w:rsidRPr="00233488">
        <w:rPr>
          <w:lang w:val="en-US"/>
        </w:rPr>
        <w:t>7. Battements</w:t>
      </w:r>
      <w:r w:rsidR="00F30F50" w:rsidRPr="00F30F50">
        <w:rPr>
          <w:lang w:val="en-US"/>
        </w:rPr>
        <w:t xml:space="preserve"> </w:t>
      </w:r>
      <w:proofErr w:type="spellStart"/>
      <w:r w:rsidRPr="00233488">
        <w:rPr>
          <w:lang w:val="en-US"/>
        </w:rPr>
        <w:t>fondus</w:t>
      </w:r>
      <w:proofErr w:type="spellEnd"/>
      <w:r w:rsidR="000E7BCC" w:rsidRPr="000E7BCC">
        <w:rPr>
          <w:lang w:val="en-US"/>
        </w:rPr>
        <w:t xml:space="preserve"> </w:t>
      </w:r>
      <w:r w:rsidRPr="00233488">
        <w:t>в</w:t>
      </w:r>
      <w:r w:rsidR="000E7BCC" w:rsidRPr="000E7BCC">
        <w:rPr>
          <w:lang w:val="en-US"/>
        </w:rPr>
        <w:t xml:space="preserve"> </w:t>
      </w:r>
      <w:r w:rsidRPr="00233488">
        <w:t>маленьких</w:t>
      </w:r>
      <w:r w:rsidR="000E7BCC" w:rsidRPr="000E7BCC">
        <w:rPr>
          <w:lang w:val="en-US"/>
        </w:rPr>
        <w:t xml:space="preserve"> </w:t>
      </w:r>
      <w:r w:rsidRPr="00233488">
        <w:t>позах</w:t>
      </w:r>
      <w:r w:rsidR="000E7BCC" w:rsidRPr="000E7BCC">
        <w:rPr>
          <w:lang w:val="en-US"/>
        </w:rPr>
        <w:t xml:space="preserve"> </w:t>
      </w:r>
      <w:r w:rsidRPr="00233488">
        <w:t>на</w:t>
      </w:r>
      <w:r w:rsidRPr="00233488">
        <w:rPr>
          <w:lang w:val="en-US"/>
        </w:rPr>
        <w:t xml:space="preserve"> 45</w:t>
      </w:r>
      <w:r w:rsidRPr="00233488">
        <w:sym w:font="Symbol" w:char="F0B0"/>
      </w:r>
      <w:proofErr w:type="spellStart"/>
      <w:r w:rsidRPr="00233488">
        <w:t>ис</w:t>
      </w:r>
      <w:proofErr w:type="spellEnd"/>
      <w:r w:rsidRPr="00233488">
        <w:rPr>
          <w:lang w:val="en-US"/>
        </w:rPr>
        <w:t xml:space="preserve"> plie-</w:t>
      </w:r>
      <w:proofErr w:type="spellStart"/>
      <w:r w:rsidRPr="00233488">
        <w:rPr>
          <w:lang w:val="en-US"/>
        </w:rPr>
        <w:t>releve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face.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3"/>
          <w:lang w:val="en-US"/>
        </w:rPr>
      </w:pPr>
      <w:r w:rsidRPr="00233488">
        <w:rPr>
          <w:lang w:val="en-US"/>
        </w:rPr>
        <w:t xml:space="preserve">8. Battements doubles frappes </w:t>
      </w:r>
      <w:proofErr w:type="gramStart"/>
      <w:r w:rsidRPr="00233488">
        <w:t>носком</w:t>
      </w:r>
      <w:r w:rsidR="000E7BCC" w:rsidRPr="000E7BCC">
        <w:rPr>
          <w:lang w:val="en-US"/>
        </w:rPr>
        <w:t xml:space="preserve">  </w:t>
      </w:r>
      <w:proofErr w:type="spellStart"/>
      <w:r w:rsidRPr="00233488">
        <w:t>впол</w:t>
      </w:r>
      <w:proofErr w:type="spellEnd"/>
      <w:proofErr w:type="gram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face.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3"/>
          <w:lang w:val="en-US"/>
        </w:rPr>
      </w:pPr>
      <w:r w:rsidRPr="00233488">
        <w:rPr>
          <w:lang w:val="en-US"/>
        </w:rPr>
        <w:t>9. Petits battements</w:t>
      </w:r>
      <w:r w:rsidR="00F30F50" w:rsidRPr="00F30F50">
        <w:rPr>
          <w:lang w:val="en-US"/>
        </w:rPr>
        <w:t xml:space="preserve"> </w:t>
      </w:r>
      <w:r w:rsidRPr="00233488">
        <w:rPr>
          <w:lang w:val="en-US"/>
        </w:rPr>
        <w:t xml:space="preserve">sur le </w:t>
      </w:r>
      <w:proofErr w:type="spellStart"/>
      <w:r w:rsidRPr="00233488">
        <w:rPr>
          <w:lang w:val="en-US"/>
        </w:rPr>
        <w:t>cou</w:t>
      </w:r>
      <w:proofErr w:type="spellEnd"/>
      <w:r w:rsidRPr="00233488">
        <w:rPr>
          <w:lang w:val="en-US"/>
        </w:rPr>
        <w:t>-de-pied</w:t>
      </w:r>
      <w:r w:rsidRPr="00233488">
        <w:rPr>
          <w:spacing w:val="-13"/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6"/>
          <w:lang w:val="en-US"/>
        </w:rPr>
      </w:pPr>
      <w:r w:rsidRPr="00233488">
        <w:rPr>
          <w:lang w:val="en-US"/>
        </w:rPr>
        <w:t xml:space="preserve">10. </w:t>
      </w:r>
      <w:proofErr w:type="spellStart"/>
      <w:r w:rsidRPr="00233488">
        <w:rPr>
          <w:lang w:val="en-US"/>
        </w:rPr>
        <w:t>Rond</w:t>
      </w:r>
      <w:proofErr w:type="spellEnd"/>
      <w:r w:rsidRPr="00233488">
        <w:rPr>
          <w:lang w:val="en-US"/>
        </w:rPr>
        <w:t xml:space="preserve"> de </w:t>
      </w:r>
      <w:proofErr w:type="spellStart"/>
      <w:r w:rsidRPr="00233488">
        <w:rPr>
          <w:lang w:val="en-US"/>
        </w:rPr>
        <w:t>jambe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l’air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en dedans.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5"/>
          <w:lang w:val="en-US"/>
        </w:rPr>
      </w:pPr>
      <w:r w:rsidRPr="00233488">
        <w:rPr>
          <w:lang w:val="en-US"/>
        </w:rPr>
        <w:t>11. Battemen</w:t>
      </w:r>
      <w:r w:rsidR="00DB5487">
        <w:rPr>
          <w:lang w:val="en-US"/>
        </w:rPr>
        <w:t>t</w:t>
      </w:r>
      <w:r w:rsidRPr="00233488">
        <w:rPr>
          <w:lang w:val="en-US"/>
        </w:rPr>
        <w:t>s</w:t>
      </w:r>
      <w:r w:rsidR="00F30F50" w:rsidRPr="00F30F50">
        <w:rPr>
          <w:lang w:val="en-US"/>
        </w:rPr>
        <w:t xml:space="preserve"> </w:t>
      </w:r>
      <w:proofErr w:type="spellStart"/>
      <w:r w:rsidRPr="00233488">
        <w:rPr>
          <w:lang w:val="en-US"/>
        </w:rPr>
        <w:t>releves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lents</w:t>
      </w:r>
      <w:proofErr w:type="spellEnd"/>
      <w:r w:rsidRPr="00233488">
        <w:rPr>
          <w:lang w:val="en-US"/>
        </w:rPr>
        <w:t xml:space="preserve"> </w:t>
      </w:r>
      <w:r w:rsidRPr="00233488">
        <w:t>в</w:t>
      </w:r>
      <w:r w:rsidR="00DB5487" w:rsidRPr="00DB5487">
        <w:rPr>
          <w:lang w:val="en-US"/>
        </w:rPr>
        <w:t xml:space="preserve"> </w:t>
      </w:r>
      <w:r w:rsidRPr="00233488">
        <w:t>позах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croisee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efacee</w:t>
      </w:r>
      <w:proofErr w:type="spellEnd"/>
      <w:r w:rsidRPr="00233488">
        <w:rPr>
          <w:lang w:val="en-US"/>
        </w:rPr>
        <w:t>,</w:t>
      </w:r>
      <w:proofErr w:type="gramStart"/>
      <w:r w:rsidRPr="00233488">
        <w:rPr>
          <w:lang w:val="en-US"/>
        </w:rPr>
        <w:t>;</w:t>
      </w:r>
      <w:r w:rsidRPr="00233488">
        <w:t>в</w:t>
      </w:r>
      <w:proofErr w:type="gramEnd"/>
      <w:r w:rsidRPr="00233488">
        <w:rPr>
          <w:lang w:val="en-US"/>
        </w:rPr>
        <w:t xml:space="preserve"> I</w:t>
      </w:r>
      <w:r w:rsidR="00DB5487" w:rsidRPr="00DB5487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III arabesques.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lang w:val="en-US"/>
        </w:rPr>
        <w:t xml:space="preserve">12. Battements </w:t>
      </w:r>
      <w:proofErr w:type="spellStart"/>
      <w:r w:rsidRPr="00233488">
        <w:rPr>
          <w:lang w:val="en-US"/>
        </w:rPr>
        <w:t>developpes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face</w:t>
      </w:r>
      <w:r w:rsidR="00DB5487" w:rsidRPr="00DB5487">
        <w:rPr>
          <w:lang w:val="en-US"/>
        </w:rPr>
        <w:t xml:space="preserve"> </w:t>
      </w:r>
      <w:r w:rsidRPr="00233488">
        <w:t>во</w:t>
      </w:r>
      <w:r w:rsidR="000E7BCC" w:rsidRPr="000E7BCC">
        <w:rPr>
          <w:lang w:val="en-US"/>
        </w:rPr>
        <w:t xml:space="preserve"> </w:t>
      </w:r>
      <w:r w:rsidRPr="00233488">
        <w:t>всех</w:t>
      </w:r>
      <w:r w:rsidR="000E7BCC" w:rsidRPr="000E7BCC">
        <w:rPr>
          <w:lang w:val="en-US"/>
        </w:rPr>
        <w:t xml:space="preserve"> </w:t>
      </w:r>
      <w:r w:rsidRPr="00233488">
        <w:t>направлениях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lang w:val="en-US"/>
        </w:rPr>
        <w:t>13.Grands</w:t>
      </w:r>
      <w:r w:rsidR="00DB5487">
        <w:t xml:space="preserve"> </w:t>
      </w:r>
      <w:r w:rsidRPr="00233488">
        <w:rPr>
          <w:lang w:val="en-US"/>
        </w:rPr>
        <w:t>battements</w:t>
      </w:r>
      <w:r w:rsidR="00DB5487">
        <w:t xml:space="preserve"> </w:t>
      </w:r>
      <w:r w:rsidRPr="00233488">
        <w:rPr>
          <w:lang w:val="en-US"/>
        </w:rPr>
        <w:t>jetes:</w:t>
      </w:r>
    </w:p>
    <w:p w:rsidR="002E2140" w:rsidRPr="00233488" w:rsidRDefault="002E2140" w:rsidP="00233488">
      <w:pPr>
        <w:pStyle w:val="33"/>
        <w:numPr>
          <w:ilvl w:val="0"/>
          <w:numId w:val="43"/>
        </w:numPr>
        <w:tabs>
          <w:tab w:val="left" w:pos="0"/>
        </w:tabs>
        <w:ind w:left="0" w:firstLine="284"/>
        <w:rPr>
          <w:spacing w:val="-15"/>
        </w:rPr>
      </w:pPr>
      <w:r w:rsidRPr="00233488">
        <w:t>в больших позах</w:t>
      </w:r>
      <w:r w:rsidRPr="00233488">
        <w:rPr>
          <w:lang w:val="en-US"/>
        </w:rPr>
        <w:t>;</w:t>
      </w:r>
    </w:p>
    <w:p w:rsidR="002E2140" w:rsidRPr="00233488" w:rsidRDefault="002E2140" w:rsidP="00233488">
      <w:pPr>
        <w:pStyle w:val="33"/>
        <w:numPr>
          <w:ilvl w:val="0"/>
          <w:numId w:val="43"/>
        </w:numPr>
        <w:tabs>
          <w:tab w:val="left" w:pos="0"/>
        </w:tabs>
        <w:ind w:left="0" w:firstLine="284"/>
      </w:pPr>
      <w:r w:rsidRPr="00233488">
        <w:t>pointes en face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6"/>
        </w:rPr>
      </w:pPr>
      <w:r w:rsidRPr="00233488">
        <w:t>14.</w:t>
      </w:r>
      <w:r w:rsidRPr="00233488">
        <w:rPr>
          <w:lang w:val="en-US"/>
        </w:rPr>
        <w:t>Temps</w:t>
      </w:r>
      <w:r w:rsidR="00DB5487">
        <w:t xml:space="preserve"> </w:t>
      </w:r>
      <w:r w:rsidRPr="00233488">
        <w:rPr>
          <w:lang w:val="en-US"/>
        </w:rPr>
        <w:t>lie</w:t>
      </w:r>
      <w:r w:rsidR="00DB5487">
        <w:t xml:space="preserve"> </w:t>
      </w:r>
      <w:r w:rsidRPr="00233488">
        <w:rPr>
          <w:lang w:val="en-US"/>
        </w:rPr>
        <w:t>parterre</w:t>
      </w:r>
      <w:r w:rsidRPr="00233488">
        <w:t xml:space="preserve"> с перегибом корпуса.</w:t>
      </w:r>
    </w:p>
    <w:p w:rsidR="002E2140" w:rsidRPr="00233488" w:rsidRDefault="00E6231A" w:rsidP="00233488">
      <w:pPr>
        <w:tabs>
          <w:tab w:val="left" w:pos="0"/>
        </w:tabs>
        <w:ind w:firstLine="284"/>
        <w:jc w:val="both"/>
      </w:pPr>
      <w:r w:rsidRPr="00233488">
        <w:t xml:space="preserve">15. </w:t>
      </w:r>
      <w:proofErr w:type="spellStart"/>
      <w:r w:rsidR="002E2140" w:rsidRPr="00233488">
        <w:t>Pas</w:t>
      </w:r>
      <w:proofErr w:type="spellEnd"/>
      <w:r w:rsidR="002E2140" w:rsidRPr="00233488">
        <w:t xml:space="preserve"> </w:t>
      </w:r>
      <w:proofErr w:type="spellStart"/>
      <w:r w:rsidR="002E2140" w:rsidRPr="00233488">
        <w:t>de</w:t>
      </w:r>
      <w:proofErr w:type="spellEnd"/>
      <w:r w:rsidR="002E2140" w:rsidRPr="00233488">
        <w:t xml:space="preserve"> </w:t>
      </w:r>
      <w:proofErr w:type="spellStart"/>
      <w:r w:rsidR="002E2140" w:rsidRPr="00233488">
        <w:t>bourree</w:t>
      </w:r>
      <w:proofErr w:type="spellEnd"/>
      <w:r w:rsidR="002E2140" w:rsidRPr="00233488">
        <w:t xml:space="preserve"> без перемены ног с продвижением из стороны в сторону носком в пол и </w:t>
      </w:r>
      <w:r w:rsidR="002E2140" w:rsidRPr="00233488">
        <w:rPr>
          <w:spacing w:val="3"/>
        </w:rPr>
        <w:t>на 45</w:t>
      </w:r>
      <w:r w:rsidR="002E2140" w:rsidRPr="00233488">
        <w:rPr>
          <w:spacing w:val="3"/>
        </w:rPr>
        <w:sym w:font="Symbol" w:char="F0B0"/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16.Soutenu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tournant</w:t>
      </w:r>
      <w:proofErr w:type="spellEnd"/>
      <w:r w:rsidRPr="00233488">
        <w:t xml:space="preserve">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dehors</w:t>
      </w:r>
      <w:proofErr w:type="spellEnd"/>
      <w:r w:rsidRPr="00233488">
        <w:t xml:space="preserve"> и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dedans</w:t>
      </w:r>
      <w:proofErr w:type="spellEnd"/>
      <w:r w:rsidRPr="00233488">
        <w:t xml:space="preserve"> на 1/2поворота, начиная из положения носком в пол и на 45</w:t>
      </w:r>
      <w:r w:rsidRPr="00233488">
        <w:sym w:font="Symbol" w:char="F0B0"/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  <w:lang w:val="en-US"/>
        </w:rPr>
      </w:pPr>
      <w:r w:rsidRPr="00233488">
        <w:rPr>
          <w:b/>
          <w:i/>
          <w:lang w:val="en-US"/>
        </w:rPr>
        <w:t>Allegro</w:t>
      </w:r>
    </w:p>
    <w:p w:rsidR="002E2140" w:rsidRPr="00233488" w:rsidRDefault="002E2140" w:rsidP="00233488">
      <w:pPr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lang w:val="en-US"/>
        </w:rPr>
      </w:pPr>
      <w:r w:rsidRPr="00233488">
        <w:rPr>
          <w:lang w:val="en-US"/>
        </w:rPr>
        <w:t xml:space="preserve">Temps </w:t>
      </w:r>
      <w:proofErr w:type="spellStart"/>
      <w:r w:rsidRPr="00233488">
        <w:rPr>
          <w:lang w:val="en-US"/>
        </w:rPr>
        <w:t>saute</w:t>
      </w:r>
      <w:proofErr w:type="spellEnd"/>
      <w:r w:rsidRPr="00233488">
        <w:rPr>
          <w:lang w:val="en-US"/>
        </w:rPr>
        <w:t xml:space="preserve"> no IV </w:t>
      </w:r>
      <w:r w:rsidRPr="00233488">
        <w:t>позиции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spacing w:val="-12"/>
          <w:lang w:val="en-US"/>
        </w:rPr>
      </w:pPr>
      <w:r w:rsidRPr="00233488">
        <w:rPr>
          <w:lang w:val="en-US"/>
        </w:rPr>
        <w:t xml:space="preserve">Grand </w:t>
      </w:r>
      <w:proofErr w:type="spellStart"/>
      <w:r w:rsidRPr="00233488">
        <w:rPr>
          <w:lang w:val="en-US"/>
        </w:rPr>
        <w:t>changement</w:t>
      </w:r>
      <w:proofErr w:type="spellEnd"/>
      <w:r w:rsidRPr="00233488">
        <w:rPr>
          <w:lang w:val="en-US"/>
        </w:rPr>
        <w:t xml:space="preserve"> de </w:t>
      </w:r>
      <w:proofErr w:type="spellStart"/>
      <w:r w:rsidRPr="00233488">
        <w:rPr>
          <w:lang w:val="en-US"/>
        </w:rPr>
        <w:t>pieds</w:t>
      </w:r>
      <w:proofErr w:type="spellEnd"/>
      <w:r w:rsidRPr="00233488">
        <w:t>.</w:t>
      </w:r>
    </w:p>
    <w:p w:rsidR="002E2140" w:rsidRPr="00233488" w:rsidRDefault="002E2140" w:rsidP="00233488">
      <w:pPr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spacing w:val="-13"/>
          <w:lang w:val="en-US"/>
        </w:rPr>
      </w:pPr>
      <w:r w:rsidRPr="00233488">
        <w:rPr>
          <w:lang w:val="en-US"/>
        </w:rPr>
        <w:t xml:space="preserve">Petit </w:t>
      </w:r>
      <w:proofErr w:type="spellStart"/>
      <w:r w:rsidRPr="00233488">
        <w:rPr>
          <w:lang w:val="en-US"/>
        </w:rPr>
        <w:t>changement</w:t>
      </w:r>
      <w:proofErr w:type="spellEnd"/>
      <w:r w:rsidRPr="00233488">
        <w:rPr>
          <w:lang w:val="en-US"/>
        </w:rPr>
        <w:t xml:space="preserve"> de </w:t>
      </w:r>
      <w:proofErr w:type="spellStart"/>
      <w:r w:rsidRPr="00233488">
        <w:rPr>
          <w:lang w:val="en-US"/>
        </w:rPr>
        <w:t>pieds</w:t>
      </w:r>
      <w:proofErr w:type="spellEnd"/>
      <w:r w:rsidRPr="00233488">
        <w:t>.</w:t>
      </w:r>
    </w:p>
    <w:p w:rsidR="002E2140" w:rsidRPr="00233488" w:rsidRDefault="002E2140" w:rsidP="00233488">
      <w:pPr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echappe</w:t>
      </w:r>
      <w:proofErr w:type="spellEnd"/>
      <w:r w:rsidRPr="00233488">
        <w:t xml:space="preserve"> на IV позицию.</w:t>
      </w:r>
    </w:p>
    <w:p w:rsidR="002E2140" w:rsidRPr="00233488" w:rsidRDefault="002E2140" w:rsidP="00233488">
      <w:pPr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spacing w:val="-16"/>
        </w:rPr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assemble</w:t>
      </w:r>
      <w:proofErr w:type="spellEnd"/>
      <w:r w:rsidRPr="00233488">
        <w:t xml:space="preserve"> с открыванием ноги вперёд и назад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faceи</w:t>
      </w:r>
      <w:proofErr w:type="spellEnd"/>
      <w:r w:rsidRPr="00233488">
        <w:t xml:space="preserve"> в маленьких позах.</w:t>
      </w:r>
    </w:p>
    <w:p w:rsidR="002E2140" w:rsidRPr="00233488" w:rsidRDefault="002E2140" w:rsidP="00233488">
      <w:pPr>
        <w:numPr>
          <w:ilvl w:val="0"/>
          <w:numId w:val="13"/>
        </w:numPr>
        <w:tabs>
          <w:tab w:val="left" w:pos="0"/>
        </w:tabs>
        <w:ind w:left="0" w:firstLine="284"/>
        <w:jc w:val="both"/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jete</w:t>
      </w:r>
      <w:proofErr w:type="spellEnd"/>
      <w:r w:rsidRPr="00233488">
        <w:t xml:space="preserve"> с открыванием ноги в сторону.</w:t>
      </w:r>
    </w:p>
    <w:p w:rsidR="002E2140" w:rsidRPr="00233488" w:rsidRDefault="00DB5487" w:rsidP="00233488">
      <w:pPr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>
        <w:t>Sissonne</w:t>
      </w:r>
      <w:proofErr w:type="spellEnd"/>
      <w:r>
        <w:t xml:space="preserve"> </w:t>
      </w:r>
      <w:proofErr w:type="spellStart"/>
      <w:r>
        <w:t>fermee</w:t>
      </w:r>
      <w:r w:rsidR="002E2140" w:rsidRPr="00233488">
        <w:t>n</w:t>
      </w:r>
      <w:proofErr w:type="spellEnd"/>
      <w:r w:rsidR="002E2140" w:rsidRPr="00233488">
        <w:t xml:space="preserve"> </w:t>
      </w:r>
      <w:proofErr w:type="spellStart"/>
      <w:r w:rsidR="002E2140" w:rsidRPr="00233488">
        <w:t>face</w:t>
      </w:r>
      <w:proofErr w:type="spellEnd"/>
      <w:r w:rsidR="002E2140" w:rsidRPr="00233488">
        <w:t xml:space="preserve"> во всех направлениях.</w:t>
      </w:r>
    </w:p>
    <w:p w:rsidR="002E2140" w:rsidRPr="00233488" w:rsidRDefault="002E2140" w:rsidP="00233488">
      <w:pPr>
        <w:numPr>
          <w:ilvl w:val="0"/>
          <w:numId w:val="13"/>
        </w:numPr>
        <w:tabs>
          <w:tab w:val="left" w:pos="0"/>
        </w:tabs>
        <w:ind w:left="0" w:firstLine="284"/>
        <w:jc w:val="both"/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de</w:t>
      </w:r>
      <w:proofErr w:type="spellEnd"/>
      <w:r w:rsidRPr="00233488">
        <w:t xml:space="preserve"> </w:t>
      </w:r>
      <w:proofErr w:type="spellStart"/>
      <w:r w:rsidRPr="00233488">
        <w:t>chat</w:t>
      </w:r>
      <w:proofErr w:type="spellEnd"/>
      <w:r w:rsidRPr="00233488">
        <w:t xml:space="preserve">. </w:t>
      </w:r>
    </w:p>
    <w:p w:rsidR="002E2140" w:rsidRPr="00233488" w:rsidRDefault="002E2140" w:rsidP="00233488">
      <w:pPr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glissade</w:t>
      </w:r>
      <w:proofErr w:type="spellEnd"/>
      <w:r w:rsidR="00DB5487">
        <w:t xml:space="preserve"> </w:t>
      </w:r>
      <w:r w:rsidRPr="00233488">
        <w:t>в сторону.</w:t>
      </w:r>
    </w:p>
    <w:p w:rsidR="002E2140" w:rsidRPr="00233488" w:rsidRDefault="002E2140" w:rsidP="00233488">
      <w:pPr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lang w:val="en-US"/>
        </w:rPr>
      </w:pPr>
      <w:r w:rsidRPr="00233488">
        <w:rPr>
          <w:lang w:val="en-US"/>
        </w:rPr>
        <w:t xml:space="preserve">Pas </w:t>
      </w:r>
      <w:proofErr w:type="spellStart"/>
      <w:r w:rsidRPr="00233488">
        <w:rPr>
          <w:lang w:val="en-US"/>
        </w:rPr>
        <w:t>emboite</w:t>
      </w:r>
      <w:proofErr w:type="spellEnd"/>
      <w:r w:rsidRPr="00233488">
        <w:rPr>
          <w:lang w:val="en-US"/>
        </w:rPr>
        <w:t xml:space="preserve"> </w:t>
      </w:r>
      <w:r w:rsidRPr="00233488">
        <w:t>вперёд</w:t>
      </w:r>
      <w:r w:rsidR="00DB5487" w:rsidRPr="00DB5487">
        <w:rPr>
          <w:lang w:val="en-US"/>
        </w:rPr>
        <w:t xml:space="preserve"> </w:t>
      </w:r>
      <w:r w:rsidRPr="00233488">
        <w:t>и</w:t>
      </w:r>
      <w:r w:rsidR="00DB5487" w:rsidRPr="00DB5487">
        <w:rPr>
          <w:lang w:val="en-US"/>
        </w:rPr>
        <w:t xml:space="preserve"> </w:t>
      </w:r>
      <w:r w:rsidRPr="00233488">
        <w:t>назад</w:t>
      </w:r>
      <w:r w:rsidRPr="00233488">
        <w:rPr>
          <w:lang w:val="en-US"/>
        </w:rPr>
        <w:t xml:space="preserve"> sur le </w:t>
      </w:r>
      <w:proofErr w:type="spellStart"/>
      <w:r w:rsidRPr="00233488">
        <w:rPr>
          <w:lang w:val="en-US"/>
        </w:rPr>
        <w:t>cou</w:t>
      </w:r>
      <w:proofErr w:type="spellEnd"/>
      <w:r w:rsidRPr="00233488">
        <w:rPr>
          <w:lang w:val="en-US"/>
        </w:rPr>
        <w:t>-de-pied.</w:t>
      </w:r>
    </w:p>
    <w:p w:rsidR="002E2140" w:rsidRPr="00233488" w:rsidRDefault="002E2140" w:rsidP="00233488">
      <w:pPr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spacing w:val="-13"/>
          <w:lang w:val="en-US"/>
        </w:rPr>
      </w:pPr>
      <w:r w:rsidRPr="00233488">
        <w:rPr>
          <w:lang w:val="en-US"/>
        </w:rPr>
        <w:t xml:space="preserve">Temps </w:t>
      </w:r>
      <w:proofErr w:type="spellStart"/>
      <w:r w:rsidRPr="00233488">
        <w:rPr>
          <w:lang w:val="en-US"/>
        </w:rPr>
        <w:t>leve</w:t>
      </w:r>
      <w:proofErr w:type="spellEnd"/>
      <w:r w:rsidRPr="00233488">
        <w:rPr>
          <w:lang w:val="en-US"/>
        </w:rPr>
        <w:t xml:space="preserve"> </w:t>
      </w:r>
      <w:r w:rsidRPr="00233488">
        <w:t>в</w:t>
      </w:r>
      <w:r w:rsidRPr="00233488">
        <w:rPr>
          <w:lang w:val="en-US"/>
        </w:rPr>
        <w:t xml:space="preserve"> I arabesque </w:t>
      </w:r>
      <w:proofErr w:type="gramStart"/>
      <w:r w:rsidRPr="00233488">
        <w:rPr>
          <w:lang w:val="en-US"/>
        </w:rPr>
        <w:t xml:space="preserve">( </w:t>
      </w:r>
      <w:r w:rsidRPr="00233488">
        <w:t>сценический</w:t>
      </w:r>
      <w:proofErr w:type="gram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sissonne</w:t>
      </w:r>
      <w:proofErr w:type="spellEnd"/>
      <w:r w:rsidRPr="00233488">
        <w:rPr>
          <w:lang w:val="en-US"/>
        </w:rPr>
        <w:t>).</w:t>
      </w:r>
    </w:p>
    <w:p w:rsidR="002E2140" w:rsidRPr="00233488" w:rsidRDefault="001E4D2B" w:rsidP="00233488">
      <w:pPr>
        <w:tabs>
          <w:tab w:val="left" w:pos="0"/>
        </w:tabs>
        <w:ind w:firstLine="284"/>
        <w:jc w:val="both"/>
        <w:rPr>
          <w:b/>
          <w:u w:val="single"/>
        </w:rPr>
      </w:pPr>
      <w:r w:rsidRPr="00233488">
        <w:rPr>
          <w:b/>
          <w:u w:val="single"/>
        </w:rPr>
        <w:t xml:space="preserve">6 класс </w:t>
      </w:r>
      <w:r w:rsidR="00744BD2" w:rsidRPr="00233488">
        <w:rPr>
          <w:b/>
        </w:rPr>
        <w:t>(4-</w:t>
      </w:r>
      <w:r w:rsidR="002E2140" w:rsidRPr="00233488">
        <w:rPr>
          <w:b/>
        </w:rPr>
        <w:t>й год обучения)</w:t>
      </w:r>
    </w:p>
    <w:p w:rsidR="002E2140" w:rsidRPr="00233488" w:rsidRDefault="00E6231A" w:rsidP="00233488">
      <w:pPr>
        <w:tabs>
          <w:tab w:val="left" w:pos="0"/>
        </w:tabs>
        <w:ind w:firstLine="284"/>
        <w:jc w:val="both"/>
      </w:pPr>
      <w:r w:rsidRPr="00233488">
        <w:tab/>
      </w:r>
      <w:r w:rsidR="002E2140" w:rsidRPr="00233488">
        <w:t xml:space="preserve">Активно вводятся </w:t>
      </w:r>
      <w:proofErr w:type="spellStart"/>
      <w:r w:rsidR="002E2140" w:rsidRPr="00233488">
        <w:t>полупальцы</w:t>
      </w:r>
      <w:proofErr w:type="spellEnd"/>
      <w:r w:rsidR="002E2140" w:rsidRPr="00233488">
        <w:t xml:space="preserve"> в упражнениях у станка.</w:t>
      </w:r>
      <w:r w:rsidR="000E7BCC">
        <w:t xml:space="preserve"> </w:t>
      </w:r>
      <w:r w:rsidR="002E2140" w:rsidRPr="00233488">
        <w:t>Изучение полуповоротов на одной ноге у станка.</w:t>
      </w:r>
      <w:r w:rsidR="000E7BCC">
        <w:t xml:space="preserve"> </w:t>
      </w:r>
      <w:r w:rsidR="002E2140" w:rsidRPr="00233488">
        <w:t xml:space="preserve">Начало изучения </w:t>
      </w:r>
      <w:r w:rsidR="002E2140" w:rsidRPr="00233488">
        <w:rPr>
          <w:lang w:val="en-US"/>
        </w:rPr>
        <w:t>pirouette</w:t>
      </w:r>
      <w:r w:rsidR="00DB5487">
        <w:t xml:space="preserve"> </w:t>
      </w:r>
      <w:r w:rsidR="00744BD2" w:rsidRPr="00233488">
        <w:t xml:space="preserve">на середине зала. </w:t>
      </w:r>
      <w:r w:rsidR="000E7BCC">
        <w:t>Усложнение сочетаний дви</w:t>
      </w:r>
      <w:r w:rsidR="002E2140" w:rsidRPr="00233488">
        <w:t>жений, необходимое для дальнейшего развития координации. Работа над выразительностью и музыкальностью</w:t>
      </w:r>
      <w:r w:rsidR="000E7BCC">
        <w:t xml:space="preserve"> </w:t>
      </w:r>
      <w:r w:rsidR="002E2140" w:rsidRPr="00233488">
        <w:rPr>
          <w:spacing w:val="-1"/>
        </w:rPr>
        <w:t>исполнения движений.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>Экзерсис у станка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rPr>
          <w:spacing w:val="-2"/>
        </w:rPr>
        <w:t>1.</w:t>
      </w:r>
      <w:r w:rsidRPr="00233488">
        <w:t xml:space="preserve"> </w:t>
      </w:r>
      <w:proofErr w:type="spellStart"/>
      <w:r w:rsidRPr="00233488">
        <w:t>Demi-rond</w:t>
      </w:r>
      <w:proofErr w:type="spellEnd"/>
      <w:r w:rsidRPr="00233488">
        <w:t xml:space="preserve"> </w:t>
      </w:r>
      <w:proofErr w:type="spellStart"/>
      <w:r w:rsidRPr="00233488">
        <w:t>de</w:t>
      </w:r>
      <w:proofErr w:type="spellEnd"/>
      <w:r w:rsidRPr="00233488">
        <w:t xml:space="preserve"> </w:t>
      </w:r>
      <w:proofErr w:type="spellStart"/>
      <w:r w:rsidRPr="00233488">
        <w:t>jambe</w:t>
      </w:r>
      <w:proofErr w:type="spellEnd"/>
      <w:r w:rsidRPr="00233488">
        <w:t xml:space="preserve"> и </w:t>
      </w:r>
      <w:proofErr w:type="spellStart"/>
      <w:r w:rsidRPr="00233488">
        <w:t>rond</w:t>
      </w:r>
      <w:proofErr w:type="spellEnd"/>
      <w:r w:rsidRPr="00233488">
        <w:t xml:space="preserve"> </w:t>
      </w:r>
      <w:proofErr w:type="spellStart"/>
      <w:r w:rsidRPr="00233488">
        <w:t>de</w:t>
      </w:r>
      <w:proofErr w:type="spellEnd"/>
      <w:r w:rsidRPr="00233488">
        <w:t xml:space="preserve"> </w:t>
      </w:r>
      <w:proofErr w:type="spellStart"/>
      <w:r w:rsidRPr="00233488">
        <w:t>jambe</w:t>
      </w:r>
      <w:proofErr w:type="spellEnd"/>
      <w:r w:rsidRPr="00233488">
        <w:t xml:space="preserve"> на 45</w:t>
      </w:r>
      <w:r w:rsidRPr="00233488">
        <w:sym w:font="Symbol" w:char="F0B0"/>
      </w:r>
      <w:r w:rsidRPr="00233488">
        <w:t xml:space="preserve"> на всей стопе и на </w:t>
      </w:r>
      <w:proofErr w:type="spellStart"/>
      <w:r w:rsidRPr="00233488">
        <w:t>полупальцах</w:t>
      </w:r>
      <w:proofErr w:type="spellEnd"/>
      <w:r w:rsidRPr="00233488"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rPr>
          <w:spacing w:val="-2"/>
        </w:rPr>
        <w:t>2.</w:t>
      </w:r>
      <w:r w:rsidRPr="00233488">
        <w:t xml:space="preserve"> </w:t>
      </w:r>
      <w:proofErr w:type="spellStart"/>
      <w:r w:rsidRPr="00233488">
        <w:t>Battements</w:t>
      </w:r>
      <w:proofErr w:type="spellEnd"/>
      <w:r w:rsidR="00123D85">
        <w:t xml:space="preserve"> </w:t>
      </w:r>
      <w:proofErr w:type="spellStart"/>
      <w:r w:rsidRPr="00233488">
        <w:t>soutenus</w:t>
      </w:r>
      <w:proofErr w:type="spellEnd"/>
      <w:r w:rsidRPr="00233488">
        <w:t xml:space="preserve"> на 45</w:t>
      </w:r>
      <w:r w:rsidRPr="00233488">
        <w:sym w:font="Symbol" w:char="F0B0"/>
      </w:r>
      <w:r w:rsidRPr="00233488">
        <w:t xml:space="preserve">с подъемом на </w:t>
      </w:r>
      <w:proofErr w:type="spellStart"/>
      <w:r w:rsidRPr="00233488">
        <w:t>полупальцы</w:t>
      </w:r>
      <w:proofErr w:type="spellEnd"/>
      <w:r w:rsidRPr="00233488">
        <w:t xml:space="preserve"> в маленьких позах.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3. </w:t>
      </w:r>
      <w:proofErr w:type="spellStart"/>
      <w:r w:rsidRPr="00233488">
        <w:t>Battements</w:t>
      </w:r>
      <w:proofErr w:type="spellEnd"/>
      <w:r w:rsidRPr="00233488">
        <w:t xml:space="preserve"> </w:t>
      </w:r>
      <w:proofErr w:type="spellStart"/>
      <w:r w:rsidRPr="00233488">
        <w:t>doubles</w:t>
      </w:r>
      <w:proofErr w:type="spellEnd"/>
      <w:r w:rsidRPr="00233488">
        <w:t xml:space="preserve"> </w:t>
      </w:r>
      <w:proofErr w:type="spellStart"/>
      <w:r w:rsidRPr="00233488">
        <w:t>fondusна</w:t>
      </w:r>
      <w:proofErr w:type="spellEnd"/>
      <w:r w:rsidRPr="00233488">
        <w:t xml:space="preserve"> 45</w:t>
      </w:r>
      <w:r w:rsidRPr="00233488">
        <w:sym w:font="Symbol" w:char="F0B0"/>
      </w:r>
      <w:r w:rsidRPr="00233488"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lastRenderedPageBreak/>
        <w:t xml:space="preserve">4. </w:t>
      </w:r>
      <w:proofErr w:type="spellStart"/>
      <w:r w:rsidRPr="00233488">
        <w:t>Flic</w:t>
      </w:r>
      <w:proofErr w:type="spellEnd"/>
      <w:r w:rsidRPr="00233488">
        <w:t xml:space="preserve"> вперед и назад с подъемом на </w:t>
      </w:r>
      <w:proofErr w:type="spellStart"/>
      <w:r w:rsidRPr="00233488">
        <w:t>полупальцы</w:t>
      </w:r>
      <w:proofErr w:type="spellEnd"/>
      <w:r w:rsidRPr="00233488"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5. </w:t>
      </w:r>
      <w:proofErr w:type="spellStart"/>
      <w:r w:rsidRPr="00233488">
        <w:t>Battements</w:t>
      </w:r>
      <w:proofErr w:type="spellEnd"/>
      <w:r w:rsidR="00123D85">
        <w:t xml:space="preserve"> </w:t>
      </w:r>
      <w:proofErr w:type="spellStart"/>
      <w:r w:rsidRPr="00233488">
        <w:t>frappes</w:t>
      </w:r>
      <w:proofErr w:type="spellEnd"/>
      <w:r w:rsidR="00123D85">
        <w:t xml:space="preserve"> </w:t>
      </w:r>
      <w:r w:rsidRPr="00233488">
        <w:t xml:space="preserve">на </w:t>
      </w:r>
      <w:proofErr w:type="spellStart"/>
      <w:r w:rsidRPr="00233488">
        <w:t>полупальцах</w:t>
      </w:r>
      <w:proofErr w:type="spellEnd"/>
      <w:r w:rsidRPr="00233488">
        <w:t xml:space="preserve"> во всех направления</w:t>
      </w:r>
      <w:r w:rsidR="000E7BCC">
        <w:t xml:space="preserve">х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face</w:t>
      </w:r>
      <w:proofErr w:type="spellEnd"/>
      <w:r w:rsidR="00ED1AEA">
        <w:t xml:space="preserve"> </w:t>
      </w:r>
      <w:r w:rsidRPr="00233488">
        <w:t>и в позах.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6. </w:t>
      </w:r>
      <w:proofErr w:type="spellStart"/>
      <w:r w:rsidRPr="00233488">
        <w:t>Battements</w:t>
      </w:r>
      <w:proofErr w:type="spellEnd"/>
      <w:r w:rsidR="00123D85">
        <w:t xml:space="preserve"> </w:t>
      </w:r>
      <w:proofErr w:type="spellStart"/>
      <w:r w:rsidRPr="00233488">
        <w:t>double</w:t>
      </w:r>
      <w:proofErr w:type="spellEnd"/>
      <w:r w:rsidR="00123D85">
        <w:t xml:space="preserve"> </w:t>
      </w:r>
      <w:proofErr w:type="spellStart"/>
      <w:r w:rsidRPr="00233488">
        <w:t>frappes</w:t>
      </w:r>
      <w:proofErr w:type="spellEnd"/>
      <w:r w:rsidRPr="00233488">
        <w:t xml:space="preserve"> на </w:t>
      </w:r>
      <w:proofErr w:type="spellStart"/>
      <w:r w:rsidRPr="00233488">
        <w:t>полупальцах</w:t>
      </w:r>
      <w:proofErr w:type="spellEnd"/>
      <w:r w:rsidR="00ED1AEA">
        <w:t xml:space="preserve"> </w:t>
      </w:r>
      <w:r w:rsidRPr="00233488">
        <w:t>во всех направлениях</w:t>
      </w:r>
      <w:r w:rsidR="00ED1AEA">
        <w:t xml:space="preserve">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face</w:t>
      </w:r>
      <w:proofErr w:type="spellEnd"/>
      <w:r w:rsidR="00744BD2" w:rsidRPr="00233488">
        <w:t>,</w:t>
      </w:r>
      <w:r w:rsidR="00ED1AEA">
        <w:t xml:space="preserve"> </w:t>
      </w:r>
      <w:r w:rsidR="00744BD2" w:rsidRPr="00233488">
        <w:t>в позах и с окончанием</w:t>
      </w:r>
      <w:r w:rsidR="00ED1AEA">
        <w:t xml:space="preserve"> </w:t>
      </w:r>
      <w:r w:rsidRPr="00233488">
        <w:t xml:space="preserve">в </w:t>
      </w:r>
      <w:proofErr w:type="spellStart"/>
      <w:r w:rsidRPr="00233488">
        <w:t>demi</w:t>
      </w:r>
      <w:proofErr w:type="spellEnd"/>
      <w:r w:rsidRPr="00233488">
        <w:t xml:space="preserve"> </w:t>
      </w:r>
      <w:proofErr w:type="spellStart"/>
      <w:r w:rsidRPr="00233488">
        <w:t>plie</w:t>
      </w:r>
      <w:proofErr w:type="spellEnd"/>
      <w:r w:rsidRPr="00233488"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spacing w:val="-2"/>
          <w:lang w:val="en-US"/>
        </w:rPr>
        <w:t>7.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Rond</w:t>
      </w:r>
      <w:proofErr w:type="spellEnd"/>
      <w:r w:rsidRPr="00233488">
        <w:rPr>
          <w:lang w:val="en-US"/>
        </w:rPr>
        <w:t xml:space="preserve"> de </w:t>
      </w:r>
      <w:proofErr w:type="spellStart"/>
      <w:r w:rsidRPr="00233488">
        <w:rPr>
          <w:lang w:val="en-US"/>
        </w:rPr>
        <w:t>jambe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l’air</w:t>
      </w:r>
      <w:proofErr w:type="spellEnd"/>
      <w:r w:rsidRPr="00233488">
        <w:rPr>
          <w:lang w:val="en-US"/>
        </w:rPr>
        <w:t xml:space="preserve"> </w:t>
      </w:r>
      <w:r w:rsidRPr="00233488">
        <w:t>на</w:t>
      </w:r>
      <w:r w:rsidR="00ED1AEA" w:rsidRPr="00ED1AEA">
        <w:rPr>
          <w:lang w:val="en-US"/>
        </w:rPr>
        <w:t xml:space="preserve"> </w:t>
      </w:r>
      <w:proofErr w:type="spellStart"/>
      <w:r w:rsidRPr="00233488">
        <w:t>полупальцах</w:t>
      </w:r>
      <w:proofErr w:type="spellEnd"/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spacing w:val="2"/>
          <w:lang w:val="en-US"/>
        </w:rPr>
        <w:t xml:space="preserve">8. </w:t>
      </w:r>
      <w:r w:rsidRPr="00233488">
        <w:rPr>
          <w:lang w:val="en-US"/>
        </w:rPr>
        <w:t xml:space="preserve">Petit temps </w:t>
      </w:r>
      <w:proofErr w:type="spellStart"/>
      <w:r w:rsidRPr="00233488">
        <w:rPr>
          <w:lang w:val="en-US"/>
        </w:rPr>
        <w:t>releve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en dedans</w:t>
      </w:r>
      <w:r w:rsidR="00ED1AEA" w:rsidRPr="00ED1AEA">
        <w:rPr>
          <w:lang w:val="en-US"/>
        </w:rPr>
        <w:t xml:space="preserve"> </w:t>
      </w:r>
      <w:r w:rsidRPr="00233488">
        <w:t>с</w:t>
      </w:r>
      <w:r w:rsidR="00ED1AEA" w:rsidRPr="00ED1AEA">
        <w:rPr>
          <w:lang w:val="en-US"/>
        </w:rPr>
        <w:t xml:space="preserve"> </w:t>
      </w:r>
      <w:r w:rsidRPr="00233488">
        <w:t>окончанием</w:t>
      </w:r>
      <w:r w:rsidR="00ED1AEA" w:rsidRPr="00ED1AEA">
        <w:rPr>
          <w:lang w:val="en-US"/>
        </w:rPr>
        <w:t xml:space="preserve"> </w:t>
      </w:r>
      <w:r w:rsidRPr="00233488">
        <w:t>на</w:t>
      </w:r>
      <w:r w:rsidR="00ED1AEA" w:rsidRPr="00ED1AEA">
        <w:rPr>
          <w:lang w:val="en-US"/>
        </w:rPr>
        <w:t xml:space="preserve"> </w:t>
      </w:r>
      <w:proofErr w:type="spellStart"/>
      <w:r w:rsidRPr="00233488">
        <w:t>полупальцы</w:t>
      </w:r>
      <w:proofErr w:type="spellEnd"/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3"/>
          <w:lang w:val="en-US"/>
        </w:rPr>
      </w:pPr>
      <w:r w:rsidRPr="00233488">
        <w:rPr>
          <w:spacing w:val="1"/>
          <w:lang w:val="en-US"/>
        </w:rPr>
        <w:t>9.</w:t>
      </w:r>
      <w:r w:rsidRPr="00233488">
        <w:rPr>
          <w:lang w:val="en-US"/>
        </w:rPr>
        <w:t xml:space="preserve"> Battements developpes:</w:t>
      </w:r>
    </w:p>
    <w:p w:rsidR="002E2140" w:rsidRPr="00233488" w:rsidRDefault="002E2140" w:rsidP="00233488">
      <w:pPr>
        <w:pStyle w:val="33"/>
        <w:numPr>
          <w:ilvl w:val="0"/>
          <w:numId w:val="44"/>
        </w:numPr>
        <w:tabs>
          <w:tab w:val="left" w:pos="0"/>
        </w:tabs>
        <w:ind w:left="0" w:firstLine="284"/>
      </w:pPr>
      <w:r w:rsidRPr="00233488">
        <w:rPr>
          <w:lang w:val="ru-RU"/>
        </w:rPr>
        <w:t xml:space="preserve">в </w:t>
      </w:r>
      <w:r w:rsidRPr="00233488">
        <w:t>поз</w:t>
      </w:r>
      <w:r w:rsidRPr="00233488">
        <w:rPr>
          <w:lang w:val="ru-RU"/>
        </w:rPr>
        <w:t>е</w:t>
      </w:r>
      <w:r w:rsidRPr="00233488">
        <w:t xml:space="preserve"> ecarteе вперед и назад</w:t>
      </w:r>
      <w:r w:rsidRPr="00233488">
        <w:rPr>
          <w:lang w:val="ru-RU"/>
        </w:rPr>
        <w:t>;</w:t>
      </w:r>
    </w:p>
    <w:p w:rsidR="002E2140" w:rsidRPr="00233488" w:rsidRDefault="002E2140" w:rsidP="00233488">
      <w:pPr>
        <w:pStyle w:val="33"/>
        <w:numPr>
          <w:ilvl w:val="0"/>
          <w:numId w:val="44"/>
        </w:numPr>
        <w:tabs>
          <w:tab w:val="left" w:pos="0"/>
        </w:tabs>
        <w:ind w:left="0" w:firstLine="284"/>
        <w:rPr>
          <w:spacing w:val="-13"/>
        </w:rPr>
      </w:pPr>
      <w:r w:rsidRPr="00233488">
        <w:t xml:space="preserve">attitudecroisee </w:t>
      </w:r>
      <w:r w:rsidRPr="00233488">
        <w:rPr>
          <w:lang w:val="ru-RU"/>
        </w:rPr>
        <w:t>и</w:t>
      </w:r>
      <w:r w:rsidRPr="00233488">
        <w:t xml:space="preserve"> effacee</w:t>
      </w:r>
      <w:r w:rsidRPr="00233488">
        <w:rPr>
          <w:lang w:val="en-US"/>
        </w:rPr>
        <w:t>;</w:t>
      </w:r>
    </w:p>
    <w:p w:rsidR="002E2140" w:rsidRPr="00233488" w:rsidRDefault="002E2140" w:rsidP="00233488">
      <w:pPr>
        <w:pStyle w:val="33"/>
        <w:numPr>
          <w:ilvl w:val="0"/>
          <w:numId w:val="44"/>
        </w:numPr>
        <w:tabs>
          <w:tab w:val="left" w:pos="0"/>
        </w:tabs>
        <w:ind w:left="0" w:firstLine="284"/>
      </w:pPr>
      <w:r w:rsidRPr="00233488">
        <w:t>II arabesques на всей стопе ис подъемом на полупальцы.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lang w:val="en-US"/>
        </w:rPr>
        <w:t>10. Demi-</w:t>
      </w:r>
      <w:proofErr w:type="spellStart"/>
      <w:r w:rsidRPr="00233488">
        <w:rPr>
          <w:lang w:val="en-US"/>
        </w:rPr>
        <w:t>rond</w:t>
      </w:r>
      <w:proofErr w:type="spellEnd"/>
      <w:r w:rsidRPr="00233488">
        <w:rPr>
          <w:lang w:val="en-US"/>
        </w:rPr>
        <w:t xml:space="preserve"> de </w:t>
      </w:r>
      <w:proofErr w:type="spellStart"/>
      <w:r w:rsidRPr="00233488">
        <w:rPr>
          <w:lang w:val="en-US"/>
        </w:rPr>
        <w:t>jambe</w:t>
      </w:r>
      <w:proofErr w:type="spellEnd"/>
      <w:r w:rsidRPr="00233488">
        <w:t>на</w:t>
      </w:r>
      <w:r w:rsidRPr="00233488">
        <w:rPr>
          <w:lang w:val="en-US"/>
        </w:rPr>
        <w:t xml:space="preserve"> 90</w:t>
      </w:r>
      <w:r w:rsidRPr="00233488">
        <w:sym w:font="Symbol" w:char="F0B0"/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 </w:t>
      </w:r>
      <w:r w:rsidRPr="00233488">
        <w:t>на</w:t>
      </w:r>
      <w:r w:rsidR="00ED1AEA" w:rsidRPr="00ED1AEA">
        <w:rPr>
          <w:lang w:val="en-US"/>
        </w:rPr>
        <w:t xml:space="preserve"> </w:t>
      </w:r>
      <w:r w:rsidRPr="00233488">
        <w:t>всей</w:t>
      </w:r>
      <w:r w:rsidR="00ED1AEA" w:rsidRPr="00ED1AEA">
        <w:rPr>
          <w:lang w:val="en-US"/>
        </w:rPr>
        <w:t xml:space="preserve"> </w:t>
      </w:r>
      <w:r w:rsidRPr="00233488">
        <w:t>стопе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2"/>
          <w:lang w:val="en-US"/>
        </w:rPr>
      </w:pPr>
      <w:r w:rsidRPr="00233488">
        <w:rPr>
          <w:lang w:val="en-US"/>
        </w:rPr>
        <w:t>11. Grands</w:t>
      </w:r>
      <w:r w:rsidR="00123D85" w:rsidRPr="00123D85">
        <w:rPr>
          <w:lang w:val="en-US"/>
        </w:rPr>
        <w:t xml:space="preserve"> </w:t>
      </w:r>
      <w:r w:rsidRPr="00233488">
        <w:rPr>
          <w:lang w:val="en-US"/>
        </w:rPr>
        <w:t>battements</w:t>
      </w:r>
      <w:r w:rsidR="00123D85" w:rsidRPr="00123D85">
        <w:rPr>
          <w:lang w:val="en-US"/>
        </w:rPr>
        <w:t xml:space="preserve"> </w:t>
      </w:r>
      <w:r w:rsidRPr="00233488">
        <w:rPr>
          <w:lang w:val="en-US"/>
        </w:rPr>
        <w:t>jetes</w:t>
      </w:r>
      <w:r w:rsidR="00123D85" w:rsidRPr="00123D85">
        <w:rPr>
          <w:lang w:val="en-US"/>
        </w:rPr>
        <w:t xml:space="preserve"> </w:t>
      </w:r>
      <w:r w:rsidRPr="00233488">
        <w:rPr>
          <w:lang w:val="en-US"/>
        </w:rPr>
        <w:t>pointes</w:t>
      </w:r>
      <w:r w:rsidR="00ED1AEA" w:rsidRPr="003760A1">
        <w:rPr>
          <w:lang w:val="en-US"/>
        </w:rPr>
        <w:t xml:space="preserve"> </w:t>
      </w:r>
      <w:r w:rsidRPr="00233488">
        <w:t>в</w:t>
      </w:r>
      <w:r w:rsidR="00ED1AEA" w:rsidRPr="003760A1">
        <w:rPr>
          <w:lang w:val="en-US"/>
        </w:rPr>
        <w:t xml:space="preserve"> </w:t>
      </w:r>
      <w:r w:rsidRPr="00233488">
        <w:t>позах</w:t>
      </w:r>
      <w:r w:rsidRPr="00233488">
        <w:rPr>
          <w:lang w:val="en-US"/>
        </w:rPr>
        <w:t>.</w:t>
      </w:r>
    </w:p>
    <w:p w:rsidR="002E2140" w:rsidRPr="00116032" w:rsidRDefault="002E2140" w:rsidP="00233488">
      <w:pPr>
        <w:tabs>
          <w:tab w:val="left" w:pos="0"/>
        </w:tabs>
        <w:ind w:firstLine="284"/>
        <w:jc w:val="both"/>
      </w:pPr>
      <w:r w:rsidRPr="00116032">
        <w:t>12. 3-</w:t>
      </w:r>
      <w:r w:rsidRPr="00233488">
        <w:t>е</w:t>
      </w:r>
      <w:r w:rsidRPr="00116032">
        <w:t xml:space="preserve"> </w:t>
      </w:r>
      <w:r w:rsidRPr="00233488">
        <w:t>рог</w:t>
      </w:r>
      <w:r w:rsidRPr="003760A1">
        <w:rPr>
          <w:lang w:val="en-US"/>
        </w:rPr>
        <w:t>t</w:t>
      </w:r>
      <w:r w:rsidRPr="00116032">
        <w:t xml:space="preserve"> </w:t>
      </w:r>
      <w:r w:rsidRPr="003760A1">
        <w:rPr>
          <w:lang w:val="en-US"/>
        </w:rPr>
        <w:t>de</w:t>
      </w:r>
      <w:r w:rsidRPr="00116032">
        <w:t xml:space="preserve"> </w:t>
      </w:r>
      <w:r w:rsidRPr="003760A1">
        <w:rPr>
          <w:lang w:val="en-US"/>
        </w:rPr>
        <w:t>bras</w:t>
      </w:r>
      <w:r w:rsidRPr="00116032">
        <w:t xml:space="preserve"> - </w:t>
      </w:r>
      <w:r w:rsidRPr="00233488">
        <w:t>исполняется</w:t>
      </w:r>
      <w:r w:rsidRPr="00116032">
        <w:t xml:space="preserve"> </w:t>
      </w:r>
      <w:r w:rsidRPr="00233488">
        <w:t>с</w:t>
      </w:r>
      <w:r w:rsidRPr="00116032">
        <w:t xml:space="preserve"> </w:t>
      </w:r>
      <w:r w:rsidRPr="003760A1">
        <w:rPr>
          <w:lang w:val="en-US"/>
        </w:rPr>
        <w:t>demi</w:t>
      </w:r>
      <w:r w:rsidRPr="00116032">
        <w:t>-</w:t>
      </w:r>
      <w:r w:rsidRPr="003760A1">
        <w:rPr>
          <w:lang w:val="en-US"/>
        </w:rPr>
        <w:t>plie</w:t>
      </w:r>
      <w:r w:rsidRPr="00116032">
        <w:t xml:space="preserve"> </w:t>
      </w:r>
      <w:r w:rsidRPr="00233488">
        <w:t>на</w:t>
      </w:r>
      <w:r w:rsidRPr="00116032">
        <w:t xml:space="preserve"> </w:t>
      </w:r>
      <w:r w:rsidRPr="00233488">
        <w:t>опорной</w:t>
      </w:r>
      <w:r w:rsidRPr="00116032">
        <w:t xml:space="preserve"> </w:t>
      </w:r>
      <w:r w:rsidRPr="00233488">
        <w:t>ноге</w:t>
      </w:r>
      <w:r w:rsidRPr="00116032"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1"/>
        </w:rPr>
      </w:pPr>
      <w:r w:rsidRPr="00233488">
        <w:t xml:space="preserve">13.Полуповороты на одной ноге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dehors</w:t>
      </w:r>
      <w:proofErr w:type="spellEnd"/>
      <w:r w:rsidRPr="00233488">
        <w:t xml:space="preserve"> и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dedans</w:t>
      </w:r>
      <w:proofErr w:type="spellEnd"/>
      <w:r w:rsidRPr="00233488">
        <w:t>:</w:t>
      </w:r>
    </w:p>
    <w:p w:rsidR="002E2140" w:rsidRPr="00233488" w:rsidRDefault="002E2140" w:rsidP="00233488">
      <w:pPr>
        <w:pStyle w:val="33"/>
        <w:numPr>
          <w:ilvl w:val="0"/>
          <w:numId w:val="45"/>
        </w:numPr>
        <w:tabs>
          <w:tab w:val="left" w:pos="0"/>
        </w:tabs>
        <w:ind w:left="0" w:firstLine="284"/>
      </w:pPr>
      <w:r w:rsidRPr="00233488">
        <w:t>с подменой ноги на всей стопе и на полупальцах</w:t>
      </w:r>
      <w:r w:rsidRPr="00233488">
        <w:rPr>
          <w:lang w:val="ru-RU"/>
        </w:rPr>
        <w:t>;</w:t>
      </w:r>
    </w:p>
    <w:p w:rsidR="002E2140" w:rsidRPr="00233488" w:rsidRDefault="002E2140" w:rsidP="00233488">
      <w:pPr>
        <w:pStyle w:val="33"/>
        <w:numPr>
          <w:ilvl w:val="0"/>
          <w:numId w:val="45"/>
        </w:numPr>
        <w:tabs>
          <w:tab w:val="left" w:pos="0"/>
        </w:tabs>
        <w:ind w:left="0" w:firstLine="284"/>
      </w:pPr>
      <w:r w:rsidRPr="00233488">
        <w:t xml:space="preserve">с работающей ногой в положении </w:t>
      </w:r>
      <w:r w:rsidRPr="00233488">
        <w:rPr>
          <w:spacing w:val="2"/>
        </w:rPr>
        <w:t>sur le cou-de-pied</w:t>
      </w:r>
      <w:r w:rsidRPr="00233488">
        <w:rPr>
          <w:spacing w:val="2"/>
          <w:lang w:val="ru-RU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>14.</w:t>
      </w:r>
      <w:r w:rsidR="00744BD2" w:rsidRPr="00233488">
        <w:t xml:space="preserve"> Полный поворот (</w:t>
      </w:r>
      <w:proofErr w:type="spellStart"/>
      <w:r w:rsidR="00744BD2" w:rsidRPr="00233488">
        <w:t>detourne</w:t>
      </w:r>
      <w:proofErr w:type="spellEnd"/>
      <w:r w:rsidR="00744BD2" w:rsidRPr="00233488">
        <w:t xml:space="preserve">) </w:t>
      </w:r>
      <w:r w:rsidRPr="00233488">
        <w:t xml:space="preserve">к станку и от станка </w:t>
      </w:r>
      <w:r w:rsidR="00E6231A" w:rsidRPr="00233488">
        <w:t xml:space="preserve">в V позиции с переменой ног на </w:t>
      </w:r>
      <w:proofErr w:type="spellStart"/>
      <w:r w:rsidRPr="00233488">
        <w:t>полупальцах</w:t>
      </w:r>
      <w:proofErr w:type="spellEnd"/>
      <w:r w:rsidRPr="00233488"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>Середина зала</w:t>
      </w:r>
    </w:p>
    <w:p w:rsidR="002E2140" w:rsidRPr="00233488" w:rsidRDefault="002E2140" w:rsidP="00233488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lang w:val="en-US"/>
        </w:rPr>
      </w:pPr>
      <w:proofErr w:type="spellStart"/>
      <w:r w:rsidRPr="00233488">
        <w:rPr>
          <w:lang w:val="en-US"/>
        </w:rPr>
        <w:t>Rond</w:t>
      </w:r>
      <w:proofErr w:type="spellEnd"/>
      <w:r w:rsidRPr="00233488">
        <w:rPr>
          <w:lang w:val="en-US"/>
        </w:rPr>
        <w:t xml:space="preserve"> de </w:t>
      </w:r>
      <w:proofErr w:type="spellStart"/>
      <w:r w:rsidRPr="00233488">
        <w:rPr>
          <w:lang w:val="en-US"/>
        </w:rPr>
        <w:t>jambe</w:t>
      </w:r>
      <w:proofErr w:type="spellEnd"/>
      <w:r w:rsidRPr="00233488">
        <w:rPr>
          <w:lang w:val="en-US"/>
        </w:rPr>
        <w:t xml:space="preserve"> </w:t>
      </w:r>
      <w:r w:rsidRPr="00233488">
        <w:t>на</w:t>
      </w:r>
      <w:r w:rsidRPr="00233488">
        <w:rPr>
          <w:lang w:val="en-US"/>
        </w:rPr>
        <w:t xml:space="preserve"> 45</w:t>
      </w:r>
      <w:r w:rsidRPr="00233488">
        <w:sym w:font="Symbol" w:char="F0B0"/>
      </w:r>
      <w:proofErr w:type="spellStart"/>
      <w:r w:rsidRPr="00233488">
        <w:t>навсейстопе</w:t>
      </w:r>
      <w:r w:rsidRPr="00233488">
        <w:rPr>
          <w:spacing w:val="1"/>
          <w:lang w:val="en-US"/>
        </w:rPr>
        <w:t>en</w:t>
      </w:r>
      <w:proofErr w:type="spellEnd"/>
      <w:r w:rsidRPr="00233488">
        <w:rPr>
          <w:spacing w:val="1"/>
          <w:lang w:val="en-US"/>
        </w:rPr>
        <w:t xml:space="preserve"> </w:t>
      </w:r>
      <w:proofErr w:type="spellStart"/>
      <w:r w:rsidRPr="00233488">
        <w:rPr>
          <w:spacing w:val="1"/>
          <w:lang w:val="en-US"/>
        </w:rPr>
        <w:t>dehors</w:t>
      </w:r>
      <w:proofErr w:type="spellEnd"/>
      <w:r w:rsidRPr="00233488">
        <w:rPr>
          <w:spacing w:val="1"/>
          <w:lang w:val="en-US"/>
        </w:rPr>
        <w:t xml:space="preserve"> </w:t>
      </w:r>
      <w:r w:rsidRPr="00233488">
        <w:rPr>
          <w:spacing w:val="1"/>
        </w:rPr>
        <w:t>и</w:t>
      </w:r>
      <w:r w:rsidRPr="00233488">
        <w:rPr>
          <w:spacing w:val="1"/>
          <w:lang w:val="en-US"/>
        </w:rPr>
        <w:t xml:space="preserve"> en dedans.</w:t>
      </w:r>
    </w:p>
    <w:p w:rsidR="002E2140" w:rsidRPr="00123D85" w:rsidRDefault="002E2140" w:rsidP="00233488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lang w:val="en-US"/>
        </w:rPr>
      </w:pPr>
      <w:r w:rsidRPr="00123D85">
        <w:rPr>
          <w:spacing w:val="2"/>
          <w:lang w:val="en-US"/>
        </w:rPr>
        <w:t>Battements</w:t>
      </w:r>
      <w:r w:rsidR="00123D85" w:rsidRPr="00123D85">
        <w:rPr>
          <w:spacing w:val="2"/>
          <w:lang w:val="en-US"/>
        </w:rPr>
        <w:t xml:space="preserve"> </w:t>
      </w:r>
      <w:proofErr w:type="spellStart"/>
      <w:r w:rsidRPr="00123D85">
        <w:rPr>
          <w:spacing w:val="2"/>
          <w:lang w:val="en-US"/>
        </w:rPr>
        <w:t>fondus</w:t>
      </w:r>
      <w:proofErr w:type="spellEnd"/>
      <w:r w:rsidRPr="00123D85">
        <w:rPr>
          <w:spacing w:val="2"/>
          <w:lang w:val="en-US"/>
        </w:rPr>
        <w:t xml:space="preserve"> </w:t>
      </w:r>
      <w:r w:rsidRPr="00233488">
        <w:rPr>
          <w:spacing w:val="2"/>
        </w:rPr>
        <w:t>с</w:t>
      </w:r>
      <w:r w:rsidRPr="00123D85">
        <w:rPr>
          <w:spacing w:val="2"/>
          <w:lang w:val="en-US"/>
        </w:rPr>
        <w:t xml:space="preserve"> plie-</w:t>
      </w:r>
      <w:proofErr w:type="spellStart"/>
      <w:r w:rsidRPr="00123D85">
        <w:rPr>
          <w:spacing w:val="2"/>
          <w:lang w:val="en-US"/>
        </w:rPr>
        <w:t>releve</w:t>
      </w:r>
      <w:proofErr w:type="spellEnd"/>
      <w:r w:rsidRPr="00233488">
        <w:t>в</w:t>
      </w:r>
      <w:r w:rsidRPr="00123D85">
        <w:rPr>
          <w:lang w:val="en-US"/>
        </w:rPr>
        <w:t xml:space="preserve"> </w:t>
      </w:r>
      <w:r w:rsidRPr="00233488">
        <w:t>маленьких</w:t>
      </w:r>
      <w:r w:rsidRPr="00123D85">
        <w:rPr>
          <w:lang w:val="en-US"/>
        </w:rPr>
        <w:t xml:space="preserve"> </w:t>
      </w:r>
      <w:r w:rsidRPr="00233488">
        <w:t>позах</w:t>
      </w:r>
      <w:r w:rsidRPr="00123D85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 w:rsidRPr="00233488">
        <w:t>Battements</w:t>
      </w:r>
      <w:proofErr w:type="spellEnd"/>
      <w:r w:rsidR="00123D85">
        <w:t xml:space="preserve"> </w:t>
      </w:r>
      <w:proofErr w:type="spellStart"/>
      <w:r w:rsidRPr="00233488">
        <w:t>soutenus</w:t>
      </w:r>
      <w:proofErr w:type="spellEnd"/>
      <w:r w:rsidRPr="00233488">
        <w:t xml:space="preserve"> и в маленьких позах носком в пол и на 45</w:t>
      </w:r>
      <w:r w:rsidRPr="00233488">
        <w:sym w:font="Symbol" w:char="F0B0"/>
      </w:r>
      <w:r w:rsidRPr="00233488">
        <w:t xml:space="preserve"> на всей стопе.</w:t>
      </w:r>
    </w:p>
    <w:p w:rsidR="002E2140" w:rsidRPr="00233488" w:rsidRDefault="002E2140" w:rsidP="00233488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spacing w:val="-11"/>
          <w:lang w:val="en-US"/>
        </w:rPr>
      </w:pPr>
      <w:r w:rsidRPr="00233488">
        <w:rPr>
          <w:lang w:val="en-US"/>
        </w:rPr>
        <w:t>Battements</w:t>
      </w:r>
      <w:r w:rsidR="00123D85" w:rsidRPr="00123D85">
        <w:rPr>
          <w:lang w:val="en-US"/>
        </w:rPr>
        <w:t xml:space="preserve"> </w:t>
      </w:r>
      <w:r w:rsidRPr="00233488">
        <w:rPr>
          <w:lang w:val="en-US"/>
        </w:rPr>
        <w:t>frappes</w:t>
      </w:r>
      <w:r w:rsidR="00123D85" w:rsidRPr="00123D85">
        <w:rPr>
          <w:lang w:val="en-US"/>
        </w:rPr>
        <w:t xml:space="preserve"> </w:t>
      </w:r>
      <w:r w:rsidRPr="00233488">
        <w:t>в</w:t>
      </w:r>
      <w:r w:rsidR="00123D85" w:rsidRPr="00123D85">
        <w:rPr>
          <w:lang w:val="en-US"/>
        </w:rPr>
        <w:t xml:space="preserve"> </w:t>
      </w:r>
      <w:r w:rsidRPr="00233488">
        <w:t>позах</w:t>
      </w:r>
      <w:r w:rsidR="00123D85" w:rsidRPr="00123D85">
        <w:rPr>
          <w:lang w:val="en-US"/>
        </w:rPr>
        <w:t xml:space="preserve"> </w:t>
      </w:r>
      <w:r w:rsidRPr="00233488">
        <w:t>на</w:t>
      </w:r>
      <w:r w:rsidRPr="00233488">
        <w:rPr>
          <w:lang w:val="en-US"/>
        </w:rPr>
        <w:t xml:space="preserve"> 30</w:t>
      </w:r>
      <w:r w:rsidRPr="00233488">
        <w:sym w:font="Symbol" w:char="F0B0"/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 w:rsidRPr="00233488">
        <w:t>Battements</w:t>
      </w:r>
      <w:proofErr w:type="spellEnd"/>
      <w:r w:rsidR="00123D85">
        <w:t xml:space="preserve"> </w:t>
      </w:r>
      <w:proofErr w:type="spellStart"/>
      <w:r w:rsidRPr="00233488">
        <w:t>doubles</w:t>
      </w:r>
      <w:proofErr w:type="spellEnd"/>
      <w:r w:rsidR="00123D85">
        <w:t xml:space="preserve"> </w:t>
      </w:r>
      <w:proofErr w:type="spellStart"/>
      <w:r w:rsidRPr="00233488">
        <w:t>frappes</w:t>
      </w:r>
      <w:proofErr w:type="spellEnd"/>
      <w:r w:rsidR="00123D85">
        <w:t xml:space="preserve"> </w:t>
      </w:r>
      <w:r w:rsidRPr="00233488">
        <w:t>в маленьких позах на 30</w:t>
      </w:r>
      <w:r w:rsidRPr="00233488">
        <w:sym w:font="Symbol" w:char="F0B0"/>
      </w:r>
      <w:r w:rsidRPr="00233488">
        <w:t xml:space="preserve"> и с окончанием в </w:t>
      </w:r>
      <w:proofErr w:type="spellStart"/>
      <w:r w:rsidRPr="00233488">
        <w:t>demi-plie</w:t>
      </w:r>
      <w:proofErr w:type="spellEnd"/>
      <w:r w:rsidRPr="00233488">
        <w:t>.</w:t>
      </w:r>
    </w:p>
    <w:p w:rsidR="002E2140" w:rsidRPr="00233488" w:rsidRDefault="002E2140" w:rsidP="00233488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 w:rsidRPr="00233488">
        <w:t>Flic</w:t>
      </w:r>
      <w:proofErr w:type="spellEnd"/>
      <w:r w:rsidRPr="00233488">
        <w:t xml:space="preserve"> вперёд и назад на всей стопе.</w:t>
      </w:r>
    </w:p>
    <w:p w:rsidR="002E2140" w:rsidRPr="00233488" w:rsidRDefault="002E2140" w:rsidP="00233488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 w:rsidRPr="00233488">
        <w:t>Рas</w:t>
      </w:r>
      <w:proofErr w:type="spellEnd"/>
      <w:r w:rsidRPr="00233488">
        <w:t xml:space="preserve"> </w:t>
      </w:r>
      <w:proofErr w:type="spellStart"/>
      <w:r w:rsidRPr="00233488">
        <w:t>tombe</w:t>
      </w:r>
      <w:proofErr w:type="spellEnd"/>
      <w:r w:rsidRPr="00233488">
        <w:t xml:space="preserve"> на </w:t>
      </w:r>
      <w:proofErr w:type="spellStart"/>
      <w:r w:rsidRPr="00233488">
        <w:t>месте</w:t>
      </w:r>
      <w:proofErr w:type="gramStart"/>
      <w:r w:rsidRPr="00233488">
        <w:t>,д</w:t>
      </w:r>
      <w:proofErr w:type="gramEnd"/>
      <w:r w:rsidRPr="00233488">
        <w:t>ругая</w:t>
      </w:r>
      <w:proofErr w:type="spellEnd"/>
      <w:r w:rsidRPr="00233488">
        <w:t xml:space="preserve"> нога в положении </w:t>
      </w:r>
      <w:proofErr w:type="spellStart"/>
      <w:r w:rsidRPr="00233488">
        <w:rPr>
          <w:spacing w:val="2"/>
        </w:rPr>
        <w:t>sur</w:t>
      </w:r>
      <w:proofErr w:type="spellEnd"/>
      <w:r w:rsidRPr="00233488">
        <w:rPr>
          <w:spacing w:val="2"/>
        </w:rPr>
        <w:t xml:space="preserve"> </w:t>
      </w:r>
      <w:proofErr w:type="spellStart"/>
      <w:r w:rsidRPr="00233488">
        <w:rPr>
          <w:spacing w:val="2"/>
        </w:rPr>
        <w:t>le</w:t>
      </w:r>
      <w:proofErr w:type="spellEnd"/>
      <w:r w:rsidRPr="00233488">
        <w:rPr>
          <w:spacing w:val="2"/>
        </w:rPr>
        <w:t xml:space="preserve"> </w:t>
      </w:r>
      <w:proofErr w:type="spellStart"/>
      <w:r w:rsidRPr="00233488">
        <w:rPr>
          <w:spacing w:val="2"/>
        </w:rPr>
        <w:t>cou-de-pied</w:t>
      </w:r>
      <w:proofErr w:type="spellEnd"/>
      <w:r w:rsidRPr="00233488">
        <w:rPr>
          <w:spacing w:val="2"/>
        </w:rPr>
        <w:t>.</w:t>
      </w:r>
    </w:p>
    <w:p w:rsidR="002E2140" w:rsidRPr="00233488" w:rsidRDefault="002E2140" w:rsidP="00233488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coupe</w:t>
      </w:r>
      <w:proofErr w:type="spellEnd"/>
      <w:r w:rsidRPr="00233488">
        <w:t xml:space="preserve"> на всю стопу, другая нога в положении </w:t>
      </w:r>
      <w:proofErr w:type="spellStart"/>
      <w:r w:rsidRPr="00233488">
        <w:t>sur</w:t>
      </w:r>
      <w:proofErr w:type="spellEnd"/>
      <w:r w:rsidRPr="00233488">
        <w:t xml:space="preserve"> </w:t>
      </w:r>
      <w:proofErr w:type="spellStart"/>
      <w:r w:rsidRPr="00233488">
        <w:t>le</w:t>
      </w:r>
      <w:proofErr w:type="spellEnd"/>
      <w:r w:rsidRPr="00233488">
        <w:t xml:space="preserve"> </w:t>
      </w:r>
      <w:proofErr w:type="spellStart"/>
      <w:r w:rsidRPr="00233488">
        <w:t>cou-de-pied</w:t>
      </w:r>
      <w:proofErr w:type="spellEnd"/>
      <w:r w:rsidRPr="00233488">
        <w:t>.</w:t>
      </w:r>
    </w:p>
    <w:p w:rsidR="002E2140" w:rsidRPr="00233488" w:rsidRDefault="002E2140" w:rsidP="00233488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spacing w:val="-13"/>
          <w:lang w:val="en-US"/>
        </w:rPr>
      </w:pPr>
      <w:r w:rsidRPr="00233488">
        <w:rPr>
          <w:lang w:val="en-US"/>
        </w:rPr>
        <w:t>Grands</w:t>
      </w:r>
      <w:r w:rsidR="00123D85" w:rsidRPr="00123D85">
        <w:rPr>
          <w:lang w:val="en-US"/>
        </w:rPr>
        <w:t xml:space="preserve"> </w:t>
      </w:r>
      <w:r w:rsidRPr="00233488">
        <w:rPr>
          <w:lang w:val="en-US"/>
        </w:rPr>
        <w:t>battements</w:t>
      </w:r>
      <w:r w:rsidR="00123D85" w:rsidRPr="00123D85">
        <w:rPr>
          <w:lang w:val="en-US"/>
        </w:rPr>
        <w:t xml:space="preserve"> </w:t>
      </w:r>
      <w:r w:rsidRPr="00233488">
        <w:rPr>
          <w:lang w:val="en-US"/>
        </w:rPr>
        <w:t>jetes</w:t>
      </w:r>
      <w:r w:rsidR="00123D85" w:rsidRPr="00123D85">
        <w:rPr>
          <w:lang w:val="en-US"/>
        </w:rPr>
        <w:t xml:space="preserve"> </w:t>
      </w:r>
      <w:r w:rsidRPr="00233488">
        <w:rPr>
          <w:lang w:val="en-US"/>
        </w:rPr>
        <w:t>pointes</w:t>
      </w:r>
      <w:r w:rsidR="00123D85" w:rsidRPr="00123D85">
        <w:rPr>
          <w:lang w:val="en-US"/>
        </w:rPr>
        <w:t xml:space="preserve"> </w:t>
      </w:r>
      <w:r w:rsidRPr="00233488">
        <w:t>в</w:t>
      </w:r>
      <w:r w:rsidR="00123D85" w:rsidRPr="00123D85">
        <w:rPr>
          <w:lang w:val="en-US"/>
        </w:rPr>
        <w:t xml:space="preserve"> </w:t>
      </w:r>
      <w:r w:rsidRPr="00233488">
        <w:t>позах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spacing w:val="-15"/>
        </w:rPr>
      </w:pPr>
      <w:r w:rsidRPr="00233488">
        <w:t xml:space="preserve">Поза IV </w:t>
      </w:r>
      <w:proofErr w:type="spellStart"/>
      <w:r w:rsidRPr="00233488">
        <w:t>arabesque</w:t>
      </w:r>
      <w:proofErr w:type="spellEnd"/>
      <w:r w:rsidRPr="00233488">
        <w:t xml:space="preserve"> носком в пол.</w:t>
      </w:r>
    </w:p>
    <w:p w:rsidR="002E2140" w:rsidRPr="00233488" w:rsidRDefault="002E2140" w:rsidP="00233488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lang w:val="en-US"/>
        </w:rPr>
      </w:pPr>
      <w:r w:rsidRPr="00233488">
        <w:rPr>
          <w:lang w:val="en-US"/>
        </w:rPr>
        <w:t>4-</w:t>
      </w:r>
      <w:proofErr w:type="spellStart"/>
      <w:r w:rsidRPr="00233488">
        <w:t>еи</w:t>
      </w:r>
      <w:proofErr w:type="spellEnd"/>
      <w:r w:rsidRPr="00233488">
        <w:rPr>
          <w:lang w:val="en-US"/>
        </w:rPr>
        <w:t xml:space="preserve"> 5-</w:t>
      </w:r>
      <w:r w:rsidRPr="00233488">
        <w:t>е</w:t>
      </w:r>
      <w:r w:rsidRPr="00233488">
        <w:rPr>
          <w:lang w:val="en-US"/>
        </w:rPr>
        <w:t xml:space="preserve"> port de bras.</w:t>
      </w:r>
    </w:p>
    <w:p w:rsidR="002E2140" w:rsidRPr="00233488" w:rsidRDefault="002E2140" w:rsidP="00233488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spacing w:val="-13"/>
        </w:rPr>
      </w:pPr>
      <w:r w:rsidRPr="00233488">
        <w:t>Поворот</w:t>
      </w:r>
      <w:r w:rsidR="00123D85">
        <w:t xml:space="preserve"> </w:t>
      </w:r>
      <w:proofErr w:type="spellStart"/>
      <w:r w:rsidRPr="00233488">
        <w:t>fouette</w:t>
      </w:r>
      <w:proofErr w:type="spellEnd"/>
      <w:r w:rsidRPr="00233488">
        <w:t xml:space="preserve">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dehors</w:t>
      </w:r>
      <w:proofErr w:type="spellEnd"/>
      <w:r w:rsidR="00123D85">
        <w:t xml:space="preserve"> </w:t>
      </w:r>
      <w:r w:rsidRPr="00233488">
        <w:t xml:space="preserve">и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dedans</w:t>
      </w:r>
      <w:proofErr w:type="spellEnd"/>
      <w:r w:rsidRPr="00233488">
        <w:t xml:space="preserve"> на¼круга</w:t>
      </w:r>
      <w:r w:rsidR="00123D85">
        <w:t xml:space="preserve"> </w:t>
      </w:r>
      <w:r w:rsidRPr="00233488">
        <w:t>c носком</w:t>
      </w:r>
      <w:r w:rsidR="00123D85">
        <w:t xml:space="preserve"> </w:t>
      </w:r>
      <w:r w:rsidRPr="00233488">
        <w:t xml:space="preserve">на полу, на вытянутой ноге и на </w:t>
      </w:r>
      <w:proofErr w:type="spellStart"/>
      <w:r w:rsidRPr="00233488">
        <w:t>demi-plie</w:t>
      </w:r>
      <w:proofErr w:type="spellEnd"/>
      <w:r w:rsidRPr="00233488">
        <w:t xml:space="preserve">. </w:t>
      </w:r>
    </w:p>
    <w:p w:rsidR="002E2140" w:rsidRPr="00233488" w:rsidRDefault="002E2140" w:rsidP="00233488">
      <w:pPr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lang w:val="en-US"/>
        </w:rPr>
      </w:pPr>
      <w:r w:rsidRPr="00233488">
        <w:rPr>
          <w:lang w:val="en-US"/>
        </w:rPr>
        <w:t xml:space="preserve">Preparation </w:t>
      </w:r>
      <w:r w:rsidRPr="00233488">
        <w:t>к</w:t>
      </w:r>
      <w:r w:rsidRPr="00233488">
        <w:rPr>
          <w:lang w:val="en-US"/>
        </w:rPr>
        <w:t xml:space="preserve"> pirouette </w:t>
      </w:r>
      <w:r w:rsidRPr="00233488">
        <w:t>и</w:t>
      </w:r>
      <w:r w:rsidRPr="00233488">
        <w:rPr>
          <w:lang w:val="en-US"/>
        </w:rPr>
        <w:t xml:space="preserve"> pirouette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 </w:t>
      </w:r>
      <w:r w:rsidRPr="00233488">
        <w:t>со</w:t>
      </w:r>
      <w:r w:rsidRPr="00233488">
        <w:rPr>
          <w:lang w:val="en-US"/>
        </w:rPr>
        <w:t xml:space="preserve"> II </w:t>
      </w:r>
      <w:r w:rsidRPr="00233488">
        <w:t>позиции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proofErr w:type="spellStart"/>
      <w:r w:rsidRPr="00233488">
        <w:rPr>
          <w:b/>
          <w:i/>
        </w:rPr>
        <w:t>Allegro</w:t>
      </w:r>
      <w:proofErr w:type="spellEnd"/>
    </w:p>
    <w:p w:rsidR="002E2140" w:rsidRPr="00233488" w:rsidRDefault="002E2140" w:rsidP="00233488">
      <w:pPr>
        <w:numPr>
          <w:ilvl w:val="0"/>
          <w:numId w:val="16"/>
        </w:numPr>
        <w:tabs>
          <w:tab w:val="left" w:pos="0"/>
        </w:tabs>
        <w:ind w:left="0" w:firstLine="284"/>
        <w:jc w:val="both"/>
      </w:pPr>
      <w:proofErr w:type="spellStart"/>
      <w:r w:rsidRPr="00233488">
        <w:rPr>
          <w:spacing w:val="-1"/>
        </w:rPr>
        <w:t>Double</w:t>
      </w:r>
      <w:proofErr w:type="spellEnd"/>
      <w:r w:rsidRPr="00233488">
        <w:rPr>
          <w:spacing w:val="-1"/>
        </w:rPr>
        <w:t xml:space="preserve"> </w:t>
      </w:r>
      <w:proofErr w:type="spellStart"/>
      <w:r w:rsidRPr="00233488">
        <w:rPr>
          <w:spacing w:val="-1"/>
        </w:rPr>
        <w:t>pas</w:t>
      </w:r>
      <w:proofErr w:type="spellEnd"/>
      <w:r w:rsidRPr="00233488">
        <w:rPr>
          <w:spacing w:val="-1"/>
        </w:rPr>
        <w:t xml:space="preserve"> </w:t>
      </w:r>
      <w:proofErr w:type="spellStart"/>
      <w:r w:rsidRPr="00233488">
        <w:rPr>
          <w:spacing w:val="-1"/>
        </w:rPr>
        <w:t>assemble</w:t>
      </w:r>
      <w:proofErr w:type="spellEnd"/>
      <w:r w:rsidRPr="00233488">
        <w:rPr>
          <w:spacing w:val="-1"/>
        </w:rPr>
        <w:t>.</w:t>
      </w:r>
    </w:p>
    <w:p w:rsidR="002E2140" w:rsidRPr="00233488" w:rsidRDefault="002E2140" w:rsidP="00233488">
      <w:pPr>
        <w:numPr>
          <w:ilvl w:val="0"/>
          <w:numId w:val="16"/>
        </w:numPr>
        <w:tabs>
          <w:tab w:val="left" w:pos="0"/>
        </w:tabs>
        <w:ind w:left="0" w:firstLine="284"/>
        <w:jc w:val="both"/>
      </w:pPr>
      <w:proofErr w:type="spellStart"/>
      <w:r w:rsidRPr="00233488">
        <w:rPr>
          <w:spacing w:val="1"/>
        </w:rPr>
        <w:t>Pas</w:t>
      </w:r>
      <w:proofErr w:type="spellEnd"/>
      <w:r w:rsidRPr="00233488">
        <w:rPr>
          <w:spacing w:val="1"/>
        </w:rPr>
        <w:t xml:space="preserve"> </w:t>
      </w:r>
      <w:proofErr w:type="spellStart"/>
      <w:r w:rsidRPr="00233488">
        <w:rPr>
          <w:spacing w:val="1"/>
        </w:rPr>
        <w:t>echappeпо</w:t>
      </w:r>
      <w:proofErr w:type="spellEnd"/>
      <w:r w:rsidRPr="00233488">
        <w:rPr>
          <w:spacing w:val="1"/>
        </w:rPr>
        <w:t xml:space="preserve"> IV позицию на </w:t>
      </w:r>
      <w:proofErr w:type="spellStart"/>
      <w:r w:rsidRPr="00233488">
        <w:rPr>
          <w:spacing w:val="1"/>
        </w:rPr>
        <w:t>croiseе</w:t>
      </w:r>
      <w:proofErr w:type="spellEnd"/>
      <w:r w:rsidRPr="00233488">
        <w:rPr>
          <w:spacing w:val="1"/>
        </w:rPr>
        <w:t xml:space="preserve"> с окончанием на одну ногу,</w:t>
      </w:r>
      <w:r w:rsidRPr="00233488">
        <w:rPr>
          <w:spacing w:val="2"/>
        </w:rPr>
        <w:t xml:space="preserve"> другая нога в положении </w:t>
      </w:r>
      <w:proofErr w:type="spellStart"/>
      <w:r w:rsidRPr="00233488">
        <w:rPr>
          <w:spacing w:val="2"/>
        </w:rPr>
        <w:t>sur</w:t>
      </w:r>
      <w:proofErr w:type="spellEnd"/>
      <w:r w:rsidRPr="00233488">
        <w:rPr>
          <w:spacing w:val="2"/>
        </w:rPr>
        <w:t xml:space="preserve"> </w:t>
      </w:r>
      <w:proofErr w:type="spellStart"/>
      <w:r w:rsidRPr="00233488">
        <w:rPr>
          <w:spacing w:val="2"/>
        </w:rPr>
        <w:t>le</w:t>
      </w:r>
      <w:proofErr w:type="spellEnd"/>
      <w:r w:rsidRPr="00233488">
        <w:rPr>
          <w:spacing w:val="2"/>
        </w:rPr>
        <w:t xml:space="preserve"> </w:t>
      </w:r>
      <w:proofErr w:type="spellStart"/>
      <w:r w:rsidRPr="00233488">
        <w:rPr>
          <w:spacing w:val="2"/>
        </w:rPr>
        <w:t>cou-de-pied</w:t>
      </w:r>
      <w:proofErr w:type="spellEnd"/>
      <w:r w:rsidRPr="00233488">
        <w:rPr>
          <w:spacing w:val="2"/>
        </w:rPr>
        <w:t>.</w:t>
      </w:r>
    </w:p>
    <w:p w:rsidR="002E2140" w:rsidRPr="00233488" w:rsidRDefault="002E2140" w:rsidP="00233488">
      <w:pPr>
        <w:numPr>
          <w:ilvl w:val="0"/>
          <w:numId w:val="16"/>
        </w:numPr>
        <w:tabs>
          <w:tab w:val="left" w:pos="0"/>
        </w:tabs>
        <w:ind w:left="0" w:firstLine="284"/>
        <w:jc w:val="both"/>
        <w:rPr>
          <w:lang w:val="en-US"/>
        </w:rPr>
      </w:pPr>
      <w:r w:rsidRPr="00233488">
        <w:rPr>
          <w:lang w:val="en-US"/>
        </w:rPr>
        <w:t xml:space="preserve">Pas </w:t>
      </w:r>
      <w:proofErr w:type="spellStart"/>
      <w:r w:rsidRPr="00233488">
        <w:rPr>
          <w:lang w:val="en-US"/>
        </w:rPr>
        <w:t>jete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face</w:t>
      </w:r>
      <w:proofErr w:type="spellStart"/>
      <w:r w:rsidRPr="00233488">
        <w:t>ивпозах</w:t>
      </w:r>
      <w:proofErr w:type="spellEnd"/>
      <w:r w:rsidRPr="00233488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6"/>
        </w:numPr>
        <w:tabs>
          <w:tab w:val="left" w:pos="0"/>
        </w:tabs>
        <w:ind w:left="0" w:firstLine="284"/>
        <w:jc w:val="both"/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coupe</w:t>
      </w:r>
      <w:proofErr w:type="spellEnd"/>
      <w:r w:rsidRPr="00233488">
        <w:t>.</w:t>
      </w:r>
    </w:p>
    <w:p w:rsidR="002E2140" w:rsidRPr="00233488" w:rsidRDefault="002E2140" w:rsidP="00233488">
      <w:pPr>
        <w:numPr>
          <w:ilvl w:val="0"/>
          <w:numId w:val="16"/>
        </w:numPr>
        <w:tabs>
          <w:tab w:val="left" w:pos="0"/>
        </w:tabs>
        <w:ind w:left="0" w:firstLine="284"/>
        <w:jc w:val="both"/>
      </w:pPr>
      <w:proofErr w:type="spellStart"/>
      <w:r w:rsidRPr="00233488">
        <w:t>Sissonne</w:t>
      </w:r>
      <w:proofErr w:type="spellEnd"/>
      <w:r w:rsidRPr="00233488">
        <w:t xml:space="preserve"> </w:t>
      </w:r>
      <w:proofErr w:type="spellStart"/>
      <w:r w:rsidRPr="00233488">
        <w:t>ferme</w:t>
      </w:r>
      <w:proofErr w:type="spellEnd"/>
      <w:r w:rsidRPr="00233488">
        <w:t xml:space="preserve"> во всех направлениях и позах.</w:t>
      </w:r>
    </w:p>
    <w:p w:rsidR="002E2140" w:rsidRPr="00233488" w:rsidRDefault="002E2140" w:rsidP="00233488">
      <w:pPr>
        <w:numPr>
          <w:ilvl w:val="0"/>
          <w:numId w:val="16"/>
        </w:numPr>
        <w:tabs>
          <w:tab w:val="left" w:pos="0"/>
        </w:tabs>
        <w:ind w:left="0" w:firstLine="284"/>
        <w:jc w:val="both"/>
        <w:rPr>
          <w:lang w:val="en-US"/>
        </w:rPr>
      </w:pPr>
      <w:r w:rsidRPr="00233488">
        <w:rPr>
          <w:lang w:val="en-US"/>
        </w:rPr>
        <w:t xml:space="preserve">Pas de </w:t>
      </w:r>
      <w:proofErr w:type="spellStart"/>
      <w:r w:rsidRPr="00233488">
        <w:rPr>
          <w:lang w:val="en-US"/>
        </w:rPr>
        <w:t>basque</w:t>
      </w:r>
      <w:proofErr w:type="spellEnd"/>
      <w:r w:rsidR="00123D85" w:rsidRPr="00123D85">
        <w:rPr>
          <w:lang w:val="en-US"/>
        </w:rPr>
        <w:t xml:space="preserve"> </w:t>
      </w:r>
      <w:r w:rsidRPr="00233488">
        <w:t>вперёд</w:t>
      </w:r>
      <w:r w:rsidR="00123D85" w:rsidRPr="00123D85">
        <w:rPr>
          <w:lang w:val="en-US"/>
        </w:rPr>
        <w:t xml:space="preserve"> </w:t>
      </w:r>
      <w:r w:rsidRPr="00233488">
        <w:t>и</w:t>
      </w:r>
      <w:r w:rsidR="00123D85" w:rsidRPr="00123D85">
        <w:rPr>
          <w:lang w:val="en-US"/>
        </w:rPr>
        <w:t xml:space="preserve"> </w:t>
      </w:r>
      <w:r w:rsidRPr="00233488">
        <w:t>назад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6"/>
        </w:numPr>
        <w:tabs>
          <w:tab w:val="left" w:pos="0"/>
        </w:tabs>
        <w:ind w:left="0" w:firstLine="284"/>
        <w:jc w:val="both"/>
      </w:pPr>
      <w:proofErr w:type="spellStart"/>
      <w:r w:rsidRPr="00233488">
        <w:t>Sissonne</w:t>
      </w:r>
      <w:proofErr w:type="spellEnd"/>
      <w:r w:rsidR="00123D85">
        <w:t xml:space="preserve"> </w:t>
      </w:r>
      <w:proofErr w:type="spellStart"/>
      <w:r w:rsidRPr="00233488">
        <w:t>ouvert</w:t>
      </w:r>
      <w:proofErr w:type="spellEnd"/>
      <w:r w:rsidRPr="00233488">
        <w:t xml:space="preserve"> на 45</w:t>
      </w:r>
      <w:r w:rsidRPr="00233488">
        <w:sym w:font="Symbol" w:char="F0B0"/>
      </w:r>
      <w:r w:rsidRPr="00233488">
        <w:t xml:space="preserve">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faceво</w:t>
      </w:r>
      <w:proofErr w:type="spellEnd"/>
      <w:r w:rsidRPr="00233488">
        <w:t xml:space="preserve"> всех направлениях.</w:t>
      </w:r>
    </w:p>
    <w:p w:rsidR="002E2140" w:rsidRPr="00233488" w:rsidRDefault="002E2140" w:rsidP="00233488">
      <w:pPr>
        <w:numPr>
          <w:ilvl w:val="0"/>
          <w:numId w:val="16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emboite</w:t>
      </w:r>
      <w:proofErr w:type="spellEnd"/>
      <w:r w:rsidRPr="00233488">
        <w:t xml:space="preserve"> вперёд на 45</w:t>
      </w:r>
      <w:r w:rsidRPr="00233488">
        <w:sym w:font="Symbol" w:char="F0B0"/>
      </w:r>
      <w:r w:rsidRPr="00233488">
        <w:t xml:space="preserve"> на месте.</w:t>
      </w:r>
    </w:p>
    <w:p w:rsidR="002E2140" w:rsidRPr="00233488" w:rsidRDefault="002E2140" w:rsidP="00233488">
      <w:pPr>
        <w:numPr>
          <w:ilvl w:val="0"/>
          <w:numId w:val="16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balance</w:t>
      </w:r>
      <w:proofErr w:type="spellEnd"/>
      <w:r w:rsidRPr="00233488">
        <w:t xml:space="preserve"> во всех направлениях и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tournantна</w:t>
      </w:r>
      <w:proofErr w:type="spellEnd"/>
      <w:r w:rsidRPr="00233488">
        <w:t xml:space="preserve"> ¼ круга.</w:t>
      </w:r>
    </w:p>
    <w:p w:rsidR="00123D85" w:rsidRDefault="00123D85" w:rsidP="00233488">
      <w:pPr>
        <w:tabs>
          <w:tab w:val="left" w:pos="0"/>
        </w:tabs>
        <w:ind w:firstLine="284"/>
        <w:jc w:val="both"/>
      </w:pPr>
    </w:p>
    <w:p w:rsidR="002E2140" w:rsidRPr="00233488" w:rsidRDefault="000F1C7E" w:rsidP="00233488">
      <w:pPr>
        <w:tabs>
          <w:tab w:val="left" w:pos="0"/>
        </w:tabs>
        <w:ind w:firstLine="284"/>
        <w:jc w:val="both"/>
        <w:rPr>
          <w:b/>
          <w:u w:val="single"/>
        </w:rPr>
      </w:pPr>
      <w:r w:rsidRPr="00233488">
        <w:rPr>
          <w:b/>
          <w:u w:val="single"/>
        </w:rPr>
        <w:t xml:space="preserve">7 класс </w:t>
      </w:r>
      <w:r w:rsidR="00F007AF" w:rsidRPr="00233488">
        <w:rPr>
          <w:b/>
        </w:rPr>
        <w:t>(5-</w:t>
      </w:r>
      <w:r w:rsidR="002E2140" w:rsidRPr="00233488">
        <w:rPr>
          <w:b/>
        </w:rPr>
        <w:t>й год обучения)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rPr>
          <w:spacing w:val="-1"/>
        </w:rPr>
        <w:t xml:space="preserve">Развитие устойчивости. Введение </w:t>
      </w:r>
      <w:proofErr w:type="spellStart"/>
      <w:r w:rsidRPr="00233488">
        <w:rPr>
          <w:spacing w:val="-1"/>
        </w:rPr>
        <w:t>полупальцев</w:t>
      </w:r>
      <w:proofErr w:type="spellEnd"/>
      <w:r w:rsidRPr="00233488">
        <w:rPr>
          <w:spacing w:val="-1"/>
        </w:rPr>
        <w:t xml:space="preserve"> в некоторые движения на середине за</w:t>
      </w:r>
      <w:r w:rsidRPr="00233488">
        <w:t xml:space="preserve">ла. Ускорение темпа исполнения движений (некоторые движения исполняются восьмыми </w:t>
      </w:r>
      <w:r w:rsidRPr="00233488">
        <w:rPr>
          <w:spacing w:val="2"/>
        </w:rPr>
        <w:t xml:space="preserve">долями). Начало освоения движений </w:t>
      </w:r>
      <w:proofErr w:type="spellStart"/>
      <w:r w:rsidRPr="00233488">
        <w:rPr>
          <w:spacing w:val="2"/>
        </w:rPr>
        <w:t>en</w:t>
      </w:r>
      <w:proofErr w:type="spellEnd"/>
      <w:r w:rsidRPr="00233488">
        <w:rPr>
          <w:spacing w:val="2"/>
        </w:rPr>
        <w:t xml:space="preserve"> </w:t>
      </w:r>
      <w:proofErr w:type="spellStart"/>
      <w:r w:rsidRPr="00233488">
        <w:rPr>
          <w:spacing w:val="2"/>
        </w:rPr>
        <w:t>tournant</w:t>
      </w:r>
      <w:proofErr w:type="spellEnd"/>
      <w:r w:rsidRPr="00233488">
        <w:rPr>
          <w:spacing w:val="2"/>
        </w:rPr>
        <w:t xml:space="preserve">. Продолжение изучения </w:t>
      </w:r>
      <w:proofErr w:type="spellStart"/>
      <w:r w:rsidRPr="00233488">
        <w:rPr>
          <w:spacing w:val="2"/>
        </w:rPr>
        <w:t>pirouette</w:t>
      </w:r>
      <w:proofErr w:type="spellEnd"/>
      <w:r w:rsidRPr="00233488">
        <w:rPr>
          <w:spacing w:val="2"/>
        </w:rPr>
        <w:t>. Начало изуче</w:t>
      </w:r>
      <w:r w:rsidRPr="00233488">
        <w:t xml:space="preserve">ния </w:t>
      </w:r>
      <w:proofErr w:type="spellStart"/>
      <w:r w:rsidRPr="00233488">
        <w:t>заносок</w:t>
      </w:r>
      <w:proofErr w:type="spellEnd"/>
      <w:r w:rsidRPr="00233488">
        <w:t>. Дальнейшее развитие координации движений во всех разделах урока.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>Экзерсис у станка</w:t>
      </w:r>
    </w:p>
    <w:p w:rsidR="002E2140" w:rsidRPr="00233488" w:rsidRDefault="002E2140" w:rsidP="00233488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lang w:val="en-US"/>
        </w:rPr>
      </w:pPr>
      <w:r w:rsidRPr="00233488">
        <w:rPr>
          <w:lang w:val="en-US"/>
        </w:rPr>
        <w:t>Grands plies</w:t>
      </w:r>
      <w:r w:rsidR="00123D85" w:rsidRPr="00123D85">
        <w:rPr>
          <w:lang w:val="en-US"/>
        </w:rPr>
        <w:t xml:space="preserve"> </w:t>
      </w:r>
      <w:r w:rsidRPr="00233488">
        <w:t>с</w:t>
      </w:r>
      <w:r w:rsidRPr="00233488">
        <w:rPr>
          <w:lang w:val="en-US"/>
        </w:rPr>
        <w:t xml:space="preserve"> port de bras (</w:t>
      </w:r>
      <w:r w:rsidRPr="00233488">
        <w:t>без</w:t>
      </w:r>
      <w:r w:rsidR="00ED1AEA" w:rsidRPr="00ED1AEA">
        <w:rPr>
          <w:lang w:val="en-US"/>
        </w:rPr>
        <w:t xml:space="preserve"> </w:t>
      </w:r>
      <w:r w:rsidRPr="00233488">
        <w:t>работы</w:t>
      </w:r>
      <w:r w:rsidR="00ED1AEA" w:rsidRPr="00ED1AEA">
        <w:rPr>
          <w:lang w:val="en-US"/>
        </w:rPr>
        <w:t xml:space="preserve"> </w:t>
      </w:r>
      <w:r w:rsidRPr="00233488">
        <w:t>корпуса</w:t>
      </w:r>
      <w:r w:rsidRPr="00233488">
        <w:rPr>
          <w:lang w:val="en-US"/>
        </w:rPr>
        <w:t>).</w:t>
      </w:r>
    </w:p>
    <w:p w:rsidR="002E2140" w:rsidRPr="00123D85" w:rsidRDefault="002E2140" w:rsidP="00233488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spacing w:val="-13"/>
          <w:lang w:val="en-US"/>
        </w:rPr>
      </w:pPr>
      <w:proofErr w:type="spellStart"/>
      <w:r w:rsidRPr="00233488">
        <w:rPr>
          <w:lang w:val="en-US"/>
        </w:rPr>
        <w:t>Rond</w:t>
      </w:r>
      <w:proofErr w:type="spellEnd"/>
      <w:r w:rsidR="00123D85" w:rsidRPr="00123D85">
        <w:rPr>
          <w:lang w:val="en-US"/>
        </w:rPr>
        <w:t xml:space="preserve"> </w:t>
      </w:r>
      <w:r w:rsidRPr="00233488">
        <w:rPr>
          <w:lang w:val="en-US"/>
        </w:rPr>
        <w:t>de</w:t>
      </w:r>
      <w:r w:rsidR="00123D85" w:rsidRPr="00123D85">
        <w:rPr>
          <w:lang w:val="en-US"/>
        </w:rPr>
        <w:t xml:space="preserve"> </w:t>
      </w:r>
      <w:proofErr w:type="spellStart"/>
      <w:r w:rsidRPr="00233488">
        <w:rPr>
          <w:lang w:val="en-US"/>
        </w:rPr>
        <w:t>jambe</w:t>
      </w:r>
      <w:proofErr w:type="spellEnd"/>
      <w:r w:rsidRPr="00123D85">
        <w:rPr>
          <w:lang w:val="en-US"/>
        </w:rPr>
        <w:t xml:space="preserve"> </w:t>
      </w:r>
      <w:r w:rsidRPr="00233488">
        <w:t>на</w:t>
      </w:r>
      <w:r w:rsidRPr="00123D85">
        <w:rPr>
          <w:lang w:val="en-US"/>
        </w:rPr>
        <w:t xml:space="preserve"> 45</w:t>
      </w:r>
      <w:r w:rsidRPr="00123D85">
        <w:rPr>
          <w:vertAlign w:val="superscript"/>
          <w:lang w:val="en-US"/>
        </w:rPr>
        <w:t>0</w:t>
      </w:r>
      <w:r w:rsidR="00ED1AEA" w:rsidRPr="00123D85">
        <w:rPr>
          <w:vertAlign w:val="superscript"/>
          <w:lang w:val="en-US"/>
        </w:rPr>
        <w:t xml:space="preserve"> </w:t>
      </w:r>
      <w:proofErr w:type="spellStart"/>
      <w:r w:rsidRPr="00233488">
        <w:rPr>
          <w:lang w:val="en-US"/>
        </w:rPr>
        <w:t>endehors</w:t>
      </w:r>
      <w:proofErr w:type="spellEnd"/>
      <w:r w:rsidRPr="00123D85">
        <w:rPr>
          <w:lang w:val="en-US"/>
        </w:rPr>
        <w:t xml:space="preserve"> </w:t>
      </w:r>
      <w:r w:rsidRPr="00233488">
        <w:t>и</w:t>
      </w:r>
      <w:r w:rsidRPr="00123D85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endedans</w:t>
      </w:r>
      <w:proofErr w:type="spellEnd"/>
      <w:r w:rsidRPr="00123D85">
        <w:rPr>
          <w:lang w:val="en-US"/>
        </w:rPr>
        <w:t xml:space="preserve"> </w:t>
      </w:r>
      <w:r w:rsidRPr="00233488">
        <w:t>на</w:t>
      </w:r>
      <w:r w:rsidRPr="00123D85">
        <w:rPr>
          <w:lang w:val="en-US"/>
        </w:rPr>
        <w:t xml:space="preserve"> </w:t>
      </w:r>
      <w:proofErr w:type="spellStart"/>
      <w:r w:rsidRPr="00233488">
        <w:t>полупальцах</w:t>
      </w:r>
      <w:proofErr w:type="spellEnd"/>
      <w:r w:rsidRPr="00123D85">
        <w:rPr>
          <w:lang w:val="en-US"/>
        </w:rPr>
        <w:t xml:space="preserve"> </w:t>
      </w:r>
      <w:r w:rsidRPr="00233488">
        <w:t>и</w:t>
      </w:r>
      <w:r w:rsidRPr="00123D85">
        <w:rPr>
          <w:lang w:val="en-US"/>
        </w:rPr>
        <w:t xml:space="preserve"> </w:t>
      </w:r>
      <w:r w:rsidRPr="00233488">
        <w:t>на</w:t>
      </w:r>
      <w:r w:rsidRPr="00123D85">
        <w:rPr>
          <w:lang w:val="en-US"/>
        </w:rPr>
        <w:t xml:space="preserve"> </w:t>
      </w:r>
      <w:r w:rsidRPr="00233488">
        <w:rPr>
          <w:lang w:val="en-US"/>
        </w:rPr>
        <w:t>demi</w:t>
      </w:r>
      <w:r w:rsidRPr="00123D85">
        <w:rPr>
          <w:lang w:val="en-US"/>
        </w:rPr>
        <w:t>-</w:t>
      </w:r>
      <w:r w:rsidRPr="00233488">
        <w:rPr>
          <w:lang w:val="en-US"/>
        </w:rPr>
        <w:t>plie</w:t>
      </w:r>
      <w:r w:rsidRPr="00123D85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lang w:val="en-US"/>
        </w:rPr>
      </w:pPr>
      <w:r w:rsidRPr="00233488">
        <w:rPr>
          <w:spacing w:val="-1"/>
          <w:lang w:val="en-US"/>
        </w:rPr>
        <w:lastRenderedPageBreak/>
        <w:t>Battements</w:t>
      </w:r>
      <w:r w:rsidR="00123D85" w:rsidRPr="00123D85">
        <w:rPr>
          <w:spacing w:val="-1"/>
          <w:lang w:val="en-US"/>
        </w:rPr>
        <w:t xml:space="preserve"> </w:t>
      </w:r>
      <w:proofErr w:type="spellStart"/>
      <w:r w:rsidRPr="00233488">
        <w:rPr>
          <w:spacing w:val="-1"/>
          <w:lang w:val="en-US"/>
        </w:rPr>
        <w:t>fondus</w:t>
      </w:r>
      <w:proofErr w:type="spellEnd"/>
      <w:r w:rsidRPr="00233488">
        <w:rPr>
          <w:spacing w:val="-1"/>
          <w:lang w:val="en-US"/>
        </w:rPr>
        <w:t xml:space="preserve"> </w:t>
      </w:r>
      <w:r w:rsidRPr="00233488">
        <w:t>с</w:t>
      </w:r>
      <w:r w:rsidRPr="00233488">
        <w:rPr>
          <w:lang w:val="en-US"/>
        </w:rPr>
        <w:t xml:space="preserve"> plie-</w:t>
      </w:r>
      <w:proofErr w:type="spellStart"/>
      <w:r w:rsidRPr="00233488">
        <w:rPr>
          <w:lang w:val="en-US"/>
        </w:rPr>
        <w:t>releve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demi-</w:t>
      </w:r>
      <w:proofErr w:type="spellStart"/>
      <w:r w:rsidRPr="00233488">
        <w:rPr>
          <w:lang w:val="en-US"/>
        </w:rPr>
        <w:t>rond</w:t>
      </w:r>
      <w:proofErr w:type="spellEnd"/>
      <w:r w:rsidRPr="00233488">
        <w:t>на</w:t>
      </w:r>
      <w:r w:rsidRPr="00233488">
        <w:rPr>
          <w:lang w:val="en-US"/>
        </w:rPr>
        <w:t xml:space="preserve"> 45</w:t>
      </w:r>
      <w:r w:rsidRPr="00233488">
        <w:sym w:font="Symbol" w:char="F0B0"/>
      </w:r>
    </w:p>
    <w:p w:rsidR="002E2140" w:rsidRPr="00233488" w:rsidRDefault="002E2140" w:rsidP="00233488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spacing w:val="-16"/>
          <w:lang w:val="en-US"/>
        </w:rPr>
      </w:pPr>
      <w:r w:rsidRPr="00233488">
        <w:rPr>
          <w:lang w:val="en-US"/>
        </w:rPr>
        <w:t>Battements</w:t>
      </w:r>
      <w:r w:rsidR="00123D85" w:rsidRPr="00123D85">
        <w:rPr>
          <w:lang w:val="en-US"/>
        </w:rPr>
        <w:t xml:space="preserve"> </w:t>
      </w:r>
      <w:proofErr w:type="spellStart"/>
      <w:r w:rsidRPr="00233488">
        <w:rPr>
          <w:lang w:val="en-US"/>
        </w:rPr>
        <w:t>soutenus</w:t>
      </w:r>
      <w:proofErr w:type="spellEnd"/>
      <w:r w:rsidRPr="00233488">
        <w:rPr>
          <w:lang w:val="en-US"/>
        </w:rPr>
        <w:t xml:space="preserve"> </w:t>
      </w:r>
      <w:r w:rsidRPr="00233488">
        <w:t>на</w:t>
      </w:r>
      <w:r w:rsidR="00ED1AEA" w:rsidRPr="00ED1AEA">
        <w:rPr>
          <w:lang w:val="en-US"/>
        </w:rPr>
        <w:t xml:space="preserve"> </w:t>
      </w:r>
      <w:r w:rsidRPr="00233488">
        <w:rPr>
          <w:lang w:val="en-US"/>
        </w:rPr>
        <w:t>90</w:t>
      </w:r>
      <w:r w:rsidRPr="00233488">
        <w:sym w:font="Symbol" w:char="F0B0"/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face</w:t>
      </w:r>
      <w:r w:rsidR="00ED1AEA" w:rsidRPr="00ED1AEA">
        <w:rPr>
          <w:lang w:val="en-US"/>
        </w:rPr>
        <w:t xml:space="preserve"> </w:t>
      </w:r>
      <w:r w:rsidRPr="00233488">
        <w:t>и</w:t>
      </w:r>
      <w:r w:rsidR="00ED1AEA" w:rsidRPr="00ED1AEA">
        <w:rPr>
          <w:lang w:val="en-US"/>
        </w:rPr>
        <w:t xml:space="preserve"> </w:t>
      </w:r>
      <w:proofErr w:type="spellStart"/>
      <w:r w:rsidRPr="00233488">
        <w:t>впозах</w:t>
      </w:r>
      <w:proofErr w:type="spellEnd"/>
      <w:r w:rsidRPr="00233488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spacing w:val="-13"/>
          <w:lang w:val="en-US"/>
        </w:rPr>
      </w:pPr>
      <w:r w:rsidRPr="00233488">
        <w:rPr>
          <w:lang w:val="en-US"/>
        </w:rPr>
        <w:t>Battements</w:t>
      </w:r>
      <w:r w:rsidR="00123D85" w:rsidRPr="00123D85">
        <w:rPr>
          <w:lang w:val="en-US"/>
        </w:rPr>
        <w:t xml:space="preserve"> </w:t>
      </w:r>
      <w:r w:rsidRPr="00233488">
        <w:rPr>
          <w:lang w:val="en-US"/>
        </w:rPr>
        <w:t xml:space="preserve">frappes </w:t>
      </w:r>
      <w:r w:rsidRPr="00233488">
        <w:t>с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releve</w:t>
      </w:r>
      <w:proofErr w:type="spellEnd"/>
      <w:r w:rsidRPr="00233488">
        <w:rPr>
          <w:lang w:val="en-US"/>
        </w:rPr>
        <w:t xml:space="preserve"> </w:t>
      </w:r>
      <w:r w:rsidRPr="00233488">
        <w:t>н</w:t>
      </w:r>
      <w:r w:rsidR="00ED1AEA" w:rsidRPr="00ED1AEA">
        <w:rPr>
          <w:lang w:val="en-US"/>
        </w:rPr>
        <w:t xml:space="preserve"> </w:t>
      </w:r>
      <w:proofErr w:type="spellStart"/>
      <w:r w:rsidRPr="00233488">
        <w:t>аполупальцы</w:t>
      </w:r>
      <w:proofErr w:type="spellEnd"/>
      <w:r w:rsidRPr="00233488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spacing w:val="-13"/>
          <w:lang w:val="en-US"/>
        </w:rPr>
      </w:pPr>
      <w:r w:rsidRPr="00233488">
        <w:rPr>
          <w:lang w:val="en-US"/>
        </w:rPr>
        <w:t>Battements</w:t>
      </w:r>
      <w:r w:rsidR="00123D85" w:rsidRPr="00123D85">
        <w:rPr>
          <w:lang w:val="en-US"/>
        </w:rPr>
        <w:t xml:space="preserve"> </w:t>
      </w:r>
      <w:r w:rsidRPr="00233488">
        <w:rPr>
          <w:lang w:val="en-US"/>
        </w:rPr>
        <w:t>doubles</w:t>
      </w:r>
      <w:r w:rsidR="00123D85" w:rsidRPr="00123D85">
        <w:rPr>
          <w:lang w:val="en-US"/>
        </w:rPr>
        <w:t xml:space="preserve"> </w:t>
      </w:r>
      <w:r w:rsidRPr="00233488">
        <w:rPr>
          <w:lang w:val="en-US"/>
        </w:rPr>
        <w:t>frappes</w:t>
      </w:r>
      <w:r w:rsidR="00123D85" w:rsidRPr="00123D85">
        <w:rPr>
          <w:lang w:val="en-US"/>
        </w:rPr>
        <w:t xml:space="preserve"> </w:t>
      </w:r>
      <w:r w:rsidRPr="00233488">
        <w:t>с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releve</w:t>
      </w:r>
      <w:proofErr w:type="spellEnd"/>
      <w:r w:rsidRPr="00233488">
        <w:rPr>
          <w:lang w:val="en-US"/>
        </w:rPr>
        <w:t xml:space="preserve"> </w:t>
      </w:r>
      <w:r w:rsidRPr="00233488">
        <w:t>на</w:t>
      </w:r>
      <w:r w:rsidR="00ED1AEA" w:rsidRPr="00123D85">
        <w:rPr>
          <w:lang w:val="en-US"/>
        </w:rPr>
        <w:t xml:space="preserve"> </w:t>
      </w:r>
      <w:proofErr w:type="spellStart"/>
      <w:r w:rsidRPr="00233488">
        <w:t>полупальцы</w:t>
      </w:r>
      <w:proofErr w:type="spellEnd"/>
      <w:r w:rsidRPr="00233488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tombe</w:t>
      </w:r>
      <w:proofErr w:type="spellEnd"/>
      <w:r w:rsidRPr="00233488">
        <w:t xml:space="preserve"> с продвижением и окончанием носком в пол, </w:t>
      </w:r>
      <w:proofErr w:type="spellStart"/>
      <w:r w:rsidRPr="00233488">
        <w:t>sur</w:t>
      </w:r>
      <w:proofErr w:type="spellEnd"/>
      <w:r w:rsidRPr="00233488">
        <w:t xml:space="preserve"> </w:t>
      </w:r>
      <w:proofErr w:type="spellStart"/>
      <w:r w:rsidRPr="00233488">
        <w:t>le</w:t>
      </w:r>
      <w:proofErr w:type="spellEnd"/>
      <w:r w:rsidRPr="00233488">
        <w:t xml:space="preserve"> </w:t>
      </w:r>
      <w:proofErr w:type="spellStart"/>
      <w:r w:rsidRPr="00233488">
        <w:t>cou-de-pied</w:t>
      </w:r>
      <w:proofErr w:type="spellEnd"/>
      <w:r w:rsidRPr="00233488">
        <w:t xml:space="preserve"> и на 45</w:t>
      </w:r>
      <w:r w:rsidRPr="00233488">
        <w:rPr>
          <w:vertAlign w:val="superscript"/>
        </w:rPr>
        <w:t>0</w:t>
      </w:r>
      <w:r w:rsidRPr="00233488">
        <w:t>.</w:t>
      </w:r>
    </w:p>
    <w:p w:rsidR="002E2140" w:rsidRPr="00233488" w:rsidRDefault="002E2140" w:rsidP="00233488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spacing w:val="-13"/>
          <w:lang w:val="en-US"/>
        </w:rPr>
      </w:pPr>
      <w:proofErr w:type="spellStart"/>
      <w:r w:rsidRPr="00233488">
        <w:rPr>
          <w:lang w:val="en-US"/>
        </w:rPr>
        <w:t>Rond</w:t>
      </w:r>
      <w:proofErr w:type="spellEnd"/>
      <w:r w:rsidRPr="00233488">
        <w:rPr>
          <w:lang w:val="en-US"/>
        </w:rPr>
        <w:t xml:space="preserve"> de </w:t>
      </w:r>
      <w:proofErr w:type="spellStart"/>
      <w:r w:rsidRPr="00233488">
        <w:rPr>
          <w:lang w:val="en-US"/>
        </w:rPr>
        <w:t>jambe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l </w:t>
      </w:r>
      <w:proofErr w:type="spellStart"/>
      <w:r w:rsidRPr="00233488">
        <w:rPr>
          <w:lang w:val="en-US"/>
        </w:rPr>
        <w:t>airen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</w:t>
      </w:r>
      <w:r w:rsidR="00ED1AEA" w:rsidRPr="00ED1AEA">
        <w:rPr>
          <w:lang w:val="en-US"/>
        </w:rPr>
        <w:t xml:space="preserve"> </w:t>
      </w:r>
      <w:r w:rsidRPr="00233488">
        <w:t>с</w:t>
      </w:r>
      <w:r w:rsidR="00ED1AEA" w:rsidRPr="00ED1AEA">
        <w:rPr>
          <w:lang w:val="en-US"/>
        </w:rPr>
        <w:t xml:space="preserve"> </w:t>
      </w:r>
      <w:r w:rsidRPr="00233488">
        <w:t>окончанием</w:t>
      </w:r>
      <w:r w:rsidR="00ED1AEA" w:rsidRPr="00ED1AEA">
        <w:rPr>
          <w:lang w:val="en-US"/>
        </w:rPr>
        <w:t xml:space="preserve"> </w:t>
      </w:r>
      <w:r w:rsidRPr="00233488">
        <w:t>на</w:t>
      </w:r>
      <w:r w:rsidRPr="00233488">
        <w:rPr>
          <w:lang w:val="en-US"/>
        </w:rPr>
        <w:t xml:space="preserve"> demi-plie.</w:t>
      </w:r>
    </w:p>
    <w:p w:rsidR="002E2140" w:rsidRPr="00ED1AEA" w:rsidRDefault="002E2140" w:rsidP="00ED1AEA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lang w:val="en-US"/>
        </w:rPr>
      </w:pPr>
      <w:r w:rsidRPr="00233488">
        <w:rPr>
          <w:lang w:val="en-US"/>
        </w:rPr>
        <w:t>Battements</w:t>
      </w:r>
      <w:r w:rsidR="00F56247" w:rsidRPr="00F56247">
        <w:rPr>
          <w:lang w:val="en-US"/>
        </w:rPr>
        <w:t xml:space="preserve"> </w:t>
      </w:r>
      <w:proofErr w:type="spellStart"/>
      <w:r w:rsidRPr="00233488">
        <w:rPr>
          <w:lang w:val="en-US"/>
        </w:rPr>
        <w:t>releves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lents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battements developpes:</w:t>
      </w:r>
      <w:r w:rsidR="00ED1AEA" w:rsidRPr="00ED1AEA">
        <w:rPr>
          <w:lang w:val="en-US"/>
        </w:rPr>
        <w:t xml:space="preserve"> </w:t>
      </w:r>
      <w:r w:rsidRPr="00233488">
        <w:t>с</w:t>
      </w:r>
      <w:r w:rsidRPr="00ED1AEA">
        <w:rPr>
          <w:lang w:val="en-US"/>
        </w:rPr>
        <w:t xml:space="preserve"> </w:t>
      </w:r>
      <w:r w:rsidRPr="00233488">
        <w:t>подъемом</w:t>
      </w:r>
      <w:r w:rsidRPr="00ED1AEA">
        <w:rPr>
          <w:lang w:val="en-US"/>
        </w:rPr>
        <w:t xml:space="preserve"> </w:t>
      </w:r>
      <w:r w:rsidRPr="00233488">
        <w:t>на</w:t>
      </w:r>
      <w:r w:rsidRPr="00ED1AEA">
        <w:rPr>
          <w:lang w:val="en-US"/>
        </w:rPr>
        <w:t xml:space="preserve"> </w:t>
      </w:r>
      <w:proofErr w:type="spellStart"/>
      <w:r w:rsidRPr="00233488">
        <w:t>полупальцы</w:t>
      </w:r>
      <w:proofErr w:type="spellEnd"/>
      <w:r w:rsidRPr="00ED1AEA">
        <w:rPr>
          <w:lang w:val="en-US"/>
        </w:rPr>
        <w:t xml:space="preserve"> </w:t>
      </w:r>
      <w:r w:rsidRPr="00233488">
        <w:t>и</w:t>
      </w:r>
      <w:r w:rsidRPr="00ED1AEA">
        <w:rPr>
          <w:lang w:val="en-US"/>
        </w:rPr>
        <w:t xml:space="preserve"> </w:t>
      </w:r>
      <w:proofErr w:type="spellStart"/>
      <w:r w:rsidRPr="00233488">
        <w:t>полупальцах</w:t>
      </w:r>
      <w:proofErr w:type="spellEnd"/>
      <w:r w:rsidRPr="00ED1AEA">
        <w:rPr>
          <w:lang w:val="en-US"/>
        </w:rPr>
        <w:t>;</w:t>
      </w:r>
      <w:r w:rsidR="00ED1AEA" w:rsidRPr="00ED1AEA">
        <w:rPr>
          <w:lang w:val="en-US"/>
        </w:rPr>
        <w:t xml:space="preserve"> </w:t>
      </w:r>
      <w:r w:rsidRPr="00ED1AEA">
        <w:rPr>
          <w:spacing w:val="2"/>
        </w:rPr>
        <w:t>на</w:t>
      </w:r>
      <w:r w:rsidRPr="00ED1AEA">
        <w:rPr>
          <w:spacing w:val="2"/>
          <w:lang w:val="en-US"/>
        </w:rPr>
        <w:t xml:space="preserve"> </w:t>
      </w:r>
      <w:r w:rsidRPr="00ED1AEA">
        <w:rPr>
          <w:lang w:val="en-US"/>
        </w:rPr>
        <w:t>demi-plie.</w:t>
      </w:r>
    </w:p>
    <w:p w:rsidR="002E2140" w:rsidRPr="00233488" w:rsidRDefault="002E2140" w:rsidP="00233488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spacing w:val="-13"/>
          <w:lang w:val="en-US"/>
        </w:rPr>
      </w:pPr>
      <w:r w:rsidRPr="00233488">
        <w:rPr>
          <w:lang w:val="en-US"/>
        </w:rPr>
        <w:t xml:space="preserve">Grand </w:t>
      </w:r>
      <w:proofErr w:type="spellStart"/>
      <w:r w:rsidRPr="00233488">
        <w:rPr>
          <w:lang w:val="en-US"/>
        </w:rPr>
        <w:t>rond</w:t>
      </w:r>
      <w:proofErr w:type="spellEnd"/>
      <w:r w:rsidRPr="00233488">
        <w:rPr>
          <w:lang w:val="en-US"/>
        </w:rPr>
        <w:t xml:space="preserve"> de </w:t>
      </w:r>
      <w:proofErr w:type="spellStart"/>
      <w:r w:rsidRPr="00233488">
        <w:rPr>
          <w:lang w:val="en-US"/>
        </w:rPr>
        <w:t>jambe</w:t>
      </w:r>
      <w:proofErr w:type="spellEnd"/>
      <w:r w:rsidR="00F56247" w:rsidRPr="00F56247">
        <w:rPr>
          <w:lang w:val="en-US"/>
        </w:rPr>
        <w:t xml:space="preserve"> </w:t>
      </w:r>
      <w:r w:rsidRPr="00233488">
        <w:t>на</w:t>
      </w:r>
      <w:r w:rsidRPr="00233488">
        <w:rPr>
          <w:lang w:val="en-US"/>
        </w:rPr>
        <w:t xml:space="preserve"> 90</w:t>
      </w:r>
      <w:r w:rsidRPr="00233488">
        <w:sym w:font="Symbol" w:char="F0B0"/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face.</w:t>
      </w:r>
    </w:p>
    <w:p w:rsidR="002E2140" w:rsidRPr="00233488" w:rsidRDefault="002E2140" w:rsidP="00233488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spacing w:val="-12"/>
          <w:lang w:val="en-US"/>
        </w:rPr>
      </w:pPr>
      <w:r w:rsidRPr="00233488">
        <w:rPr>
          <w:lang w:val="en-US"/>
        </w:rPr>
        <w:t>Grands</w:t>
      </w:r>
      <w:r w:rsidR="00F56247" w:rsidRPr="00F56247">
        <w:rPr>
          <w:lang w:val="en-US"/>
        </w:rPr>
        <w:t xml:space="preserve"> </w:t>
      </w:r>
      <w:r w:rsidRPr="00233488">
        <w:rPr>
          <w:lang w:val="en-US"/>
        </w:rPr>
        <w:t xml:space="preserve">battements </w:t>
      </w:r>
      <w:proofErr w:type="spellStart"/>
      <w:r w:rsidRPr="00233488">
        <w:rPr>
          <w:lang w:val="en-US"/>
        </w:rPr>
        <w:t>jetes</w:t>
      </w:r>
      <w:proofErr w:type="spellEnd"/>
      <w:r w:rsidR="00F56247" w:rsidRPr="00F56247">
        <w:rPr>
          <w:lang w:val="en-US"/>
        </w:rPr>
        <w:t xml:space="preserve"> </w:t>
      </w:r>
      <w:proofErr w:type="spellStart"/>
      <w:r w:rsidRPr="00233488">
        <w:rPr>
          <w:lang w:val="en-US"/>
        </w:rPr>
        <w:t>passe</w:t>
      </w:r>
      <w:proofErr w:type="spellEnd"/>
      <w:r w:rsidRPr="00233488">
        <w:rPr>
          <w:lang w:val="en-US"/>
        </w:rPr>
        <w:t xml:space="preserve"> par </w:t>
      </w:r>
      <w:proofErr w:type="spellStart"/>
      <w:r w:rsidRPr="00233488">
        <w:rPr>
          <w:lang w:val="en-US"/>
        </w:rPr>
        <w:t>terre</w:t>
      </w:r>
      <w:proofErr w:type="spellEnd"/>
      <w:r w:rsidRPr="00233488">
        <w:rPr>
          <w:lang w:val="en-US"/>
        </w:rPr>
        <w:t xml:space="preserve"> c </w:t>
      </w:r>
      <w:r w:rsidRPr="00233488">
        <w:t>окончанием</w:t>
      </w:r>
      <w:r w:rsidR="00ED1AEA" w:rsidRPr="00ED1AEA">
        <w:rPr>
          <w:lang w:val="en-US"/>
        </w:rPr>
        <w:t xml:space="preserve"> </w:t>
      </w:r>
      <w:r w:rsidRPr="00233488">
        <w:t>на</w:t>
      </w:r>
      <w:r w:rsidR="00ED1AEA" w:rsidRPr="00ED1AEA">
        <w:rPr>
          <w:lang w:val="en-US"/>
        </w:rPr>
        <w:t xml:space="preserve"> </w:t>
      </w:r>
      <w:r w:rsidRPr="00233488">
        <w:t>носок</w:t>
      </w:r>
      <w:r w:rsidR="00ED1AEA" w:rsidRPr="00ED1AEA">
        <w:rPr>
          <w:lang w:val="en-US"/>
        </w:rPr>
        <w:t xml:space="preserve"> </w:t>
      </w:r>
      <w:r w:rsidRPr="00233488">
        <w:t>вперёд</w:t>
      </w:r>
      <w:r w:rsidR="00ED1AEA" w:rsidRPr="00ED1AEA">
        <w:rPr>
          <w:lang w:val="en-US"/>
        </w:rPr>
        <w:t xml:space="preserve"> </w:t>
      </w:r>
      <w:r w:rsidRPr="00233488">
        <w:t>и</w:t>
      </w:r>
      <w:r w:rsidR="00ED1AEA" w:rsidRPr="00ED1AEA">
        <w:rPr>
          <w:lang w:val="en-US"/>
        </w:rPr>
        <w:t xml:space="preserve"> </w:t>
      </w:r>
      <w:r w:rsidRPr="00233488">
        <w:t>назад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spacing w:val="-15"/>
          <w:lang w:val="en-US"/>
        </w:rPr>
      </w:pPr>
      <w:r w:rsidRPr="00233488">
        <w:t>Полуповороты</w:t>
      </w:r>
      <w:r w:rsidR="00ED1AEA" w:rsidRPr="00ED1AEA">
        <w:rPr>
          <w:lang w:val="en-US"/>
        </w:rPr>
        <w:t xml:space="preserve"> </w:t>
      </w:r>
      <w:r w:rsidRPr="00233488">
        <w:t>на</w:t>
      </w:r>
      <w:r w:rsidR="00ED1AEA" w:rsidRPr="00ED1AEA">
        <w:rPr>
          <w:lang w:val="en-US"/>
        </w:rPr>
        <w:t xml:space="preserve"> </w:t>
      </w:r>
      <w:r w:rsidRPr="00233488">
        <w:t>одной</w:t>
      </w:r>
      <w:r w:rsidR="00ED1AEA" w:rsidRPr="00ED1AEA">
        <w:rPr>
          <w:lang w:val="en-US"/>
        </w:rPr>
        <w:t xml:space="preserve"> </w:t>
      </w:r>
      <w:r w:rsidRPr="00233488">
        <w:t>ноге</w:t>
      </w:r>
      <w:r w:rsidR="00ED1AEA" w:rsidRPr="00ED1AEA">
        <w:rPr>
          <w:lang w:val="en-US"/>
        </w:rPr>
        <w:t xml:space="preserve"> </w:t>
      </w:r>
      <w:r w:rsidRPr="00233488">
        <w:t>на</w:t>
      </w:r>
      <w:r w:rsidR="00ED1AEA" w:rsidRPr="00ED1AEA">
        <w:rPr>
          <w:lang w:val="en-US"/>
        </w:rPr>
        <w:t xml:space="preserve"> </w:t>
      </w:r>
      <w:proofErr w:type="spellStart"/>
      <w:r w:rsidRPr="00233488">
        <w:t>полупальцах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 (</w:t>
      </w:r>
      <w:r w:rsidRPr="00233488">
        <w:t>работающая</w:t>
      </w:r>
      <w:r w:rsidR="00ED1AEA" w:rsidRPr="00ED1AEA">
        <w:rPr>
          <w:lang w:val="en-US"/>
        </w:rPr>
        <w:t xml:space="preserve"> </w:t>
      </w:r>
      <w:r w:rsidRPr="00233488">
        <w:t>нога</w:t>
      </w:r>
      <w:r w:rsidR="00ED1AEA" w:rsidRPr="00ED1AEA">
        <w:rPr>
          <w:lang w:val="en-US"/>
        </w:rPr>
        <w:t xml:space="preserve"> </w:t>
      </w:r>
      <w:r w:rsidRPr="00233488">
        <w:t>в</w:t>
      </w:r>
      <w:r w:rsidR="00ED1AEA" w:rsidRPr="00ED1AEA">
        <w:rPr>
          <w:lang w:val="en-US"/>
        </w:rPr>
        <w:t xml:space="preserve"> </w:t>
      </w:r>
      <w:r w:rsidRPr="00233488">
        <w:t>положении</w:t>
      </w:r>
      <w:r w:rsidRPr="00233488">
        <w:rPr>
          <w:lang w:val="en-US"/>
        </w:rPr>
        <w:t xml:space="preserve"> sur le </w:t>
      </w:r>
      <w:proofErr w:type="spellStart"/>
      <w:r w:rsidRPr="00233488">
        <w:rPr>
          <w:spacing w:val="2"/>
          <w:lang w:val="en-US"/>
        </w:rPr>
        <w:t>cou</w:t>
      </w:r>
      <w:proofErr w:type="spellEnd"/>
      <w:r w:rsidRPr="00233488">
        <w:rPr>
          <w:spacing w:val="2"/>
          <w:lang w:val="en-US"/>
        </w:rPr>
        <w:t xml:space="preserve">-de-pied) </w:t>
      </w:r>
      <w:r w:rsidRPr="00233488">
        <w:rPr>
          <w:spacing w:val="2"/>
        </w:rPr>
        <w:t>с</w:t>
      </w:r>
      <w:r w:rsidR="00ED1AEA" w:rsidRPr="00ED1AEA">
        <w:rPr>
          <w:spacing w:val="2"/>
          <w:lang w:val="en-US"/>
        </w:rPr>
        <w:t xml:space="preserve"> </w:t>
      </w:r>
      <w:r w:rsidRPr="00233488">
        <w:rPr>
          <w:spacing w:val="2"/>
        </w:rPr>
        <w:t>приёма</w:t>
      </w:r>
      <w:r w:rsidR="00ED1AEA" w:rsidRPr="00ED1AEA">
        <w:rPr>
          <w:spacing w:val="2"/>
          <w:lang w:val="en-US"/>
        </w:rPr>
        <w:t xml:space="preserve"> </w:t>
      </w:r>
      <w:r w:rsidRPr="00233488">
        <w:rPr>
          <w:spacing w:val="2"/>
          <w:lang w:val="en-US"/>
        </w:rPr>
        <w:t xml:space="preserve">pas </w:t>
      </w:r>
      <w:proofErr w:type="spellStart"/>
      <w:r w:rsidRPr="00233488">
        <w:rPr>
          <w:spacing w:val="2"/>
          <w:lang w:val="en-US"/>
        </w:rPr>
        <w:t>tombe</w:t>
      </w:r>
      <w:proofErr w:type="spellEnd"/>
      <w:r w:rsidRPr="00233488">
        <w:rPr>
          <w:spacing w:val="2"/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spacing w:val="-13"/>
          <w:lang w:val="en-US"/>
        </w:rPr>
      </w:pPr>
      <w:r w:rsidRPr="00233488">
        <w:rPr>
          <w:lang w:val="en-US"/>
        </w:rPr>
        <w:t>Preparation</w:t>
      </w:r>
      <w:r w:rsidR="00F56247" w:rsidRPr="00F56247">
        <w:rPr>
          <w:lang w:val="en-US"/>
        </w:rPr>
        <w:t xml:space="preserve"> </w:t>
      </w:r>
      <w:r w:rsidRPr="00233488">
        <w:t>к</w:t>
      </w:r>
      <w:r w:rsidR="00F56247" w:rsidRPr="00F56247">
        <w:rPr>
          <w:lang w:val="en-US"/>
        </w:rPr>
        <w:t xml:space="preserve"> </w:t>
      </w:r>
      <w:r w:rsidRPr="00233488">
        <w:rPr>
          <w:lang w:val="en-US"/>
        </w:rPr>
        <w:t xml:space="preserve">pirouette sur le </w:t>
      </w:r>
      <w:proofErr w:type="spellStart"/>
      <w:r w:rsidRPr="00233488">
        <w:rPr>
          <w:lang w:val="en-US"/>
        </w:rPr>
        <w:t>cou</w:t>
      </w:r>
      <w:proofErr w:type="spellEnd"/>
      <w:r w:rsidRPr="00233488">
        <w:rPr>
          <w:lang w:val="en-US"/>
        </w:rPr>
        <w:t xml:space="preserve">-de-pied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 </w:t>
      </w:r>
      <w:r w:rsidRPr="00233488">
        <w:t>с</w:t>
      </w:r>
      <w:r w:rsidRPr="00233488">
        <w:rPr>
          <w:lang w:val="en-US"/>
        </w:rPr>
        <w:t xml:space="preserve"> V </w:t>
      </w:r>
      <w:r w:rsidRPr="00233488">
        <w:t>позиции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8"/>
        </w:numPr>
        <w:tabs>
          <w:tab w:val="left" w:pos="0"/>
        </w:tabs>
        <w:ind w:left="0" w:firstLine="284"/>
        <w:jc w:val="both"/>
      </w:pPr>
      <w:r w:rsidRPr="00233488">
        <w:t xml:space="preserve">3-е </w:t>
      </w:r>
      <w:proofErr w:type="spellStart"/>
      <w:r w:rsidRPr="00233488">
        <w:t>рог</w:t>
      </w:r>
      <w:proofErr w:type="gramStart"/>
      <w:r w:rsidRPr="00233488">
        <w:t>t</w:t>
      </w:r>
      <w:proofErr w:type="spellEnd"/>
      <w:proofErr w:type="gramEnd"/>
      <w:r w:rsidRPr="00233488">
        <w:t xml:space="preserve"> </w:t>
      </w:r>
      <w:proofErr w:type="spellStart"/>
      <w:r w:rsidRPr="00233488">
        <w:t>de</w:t>
      </w:r>
      <w:proofErr w:type="spellEnd"/>
      <w:r w:rsidRPr="00233488">
        <w:t xml:space="preserve"> </w:t>
      </w:r>
      <w:proofErr w:type="spellStart"/>
      <w:r w:rsidRPr="00233488">
        <w:t>brasc</w:t>
      </w:r>
      <w:proofErr w:type="spellEnd"/>
      <w:r w:rsidRPr="00233488">
        <w:t xml:space="preserve"> ногой, вытянутой на носок назад на </w:t>
      </w:r>
      <w:proofErr w:type="spellStart"/>
      <w:r w:rsidRPr="00233488">
        <w:t>plie</w:t>
      </w:r>
      <w:proofErr w:type="spellEnd"/>
      <w:r w:rsidRPr="00233488">
        <w:t>(с растяжкой) без перехода и</w:t>
      </w:r>
      <w:r w:rsidR="00ED1AEA">
        <w:t xml:space="preserve"> </w:t>
      </w:r>
      <w:r w:rsidRPr="00233488">
        <w:t>с переходом с опорной ноги.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  <w:lang w:val="en-US"/>
        </w:rPr>
      </w:pPr>
      <w:r w:rsidRPr="00233488">
        <w:rPr>
          <w:b/>
          <w:i/>
        </w:rPr>
        <w:t>Середина</w:t>
      </w:r>
      <w:r w:rsidR="00F56247">
        <w:rPr>
          <w:b/>
          <w:i/>
        </w:rPr>
        <w:t xml:space="preserve"> </w:t>
      </w:r>
      <w:r w:rsidRPr="00233488">
        <w:rPr>
          <w:b/>
          <w:i/>
        </w:rPr>
        <w:t>зала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lang w:val="en-US"/>
        </w:rPr>
        <w:t>1.Grands plies c port de bras (</w:t>
      </w:r>
      <w:r w:rsidRPr="00233488">
        <w:t>без</w:t>
      </w:r>
      <w:r w:rsidR="00ED1AEA" w:rsidRPr="003760A1">
        <w:rPr>
          <w:lang w:val="en-US"/>
        </w:rPr>
        <w:t xml:space="preserve"> </w:t>
      </w:r>
      <w:r w:rsidRPr="00233488">
        <w:t>работы</w:t>
      </w:r>
      <w:r w:rsidR="00ED1AEA" w:rsidRPr="003760A1">
        <w:rPr>
          <w:lang w:val="en-US"/>
        </w:rPr>
        <w:t xml:space="preserve"> </w:t>
      </w:r>
      <w:r w:rsidRPr="00233488">
        <w:t>корпуса</w:t>
      </w:r>
      <w:r w:rsidRPr="00233488">
        <w:rPr>
          <w:lang w:val="en-US"/>
        </w:rPr>
        <w:t>).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2"/>
          <w:lang w:val="en-US"/>
        </w:rPr>
      </w:pPr>
      <w:proofErr w:type="gramStart"/>
      <w:r w:rsidRPr="00233488">
        <w:rPr>
          <w:lang w:val="en-US"/>
        </w:rPr>
        <w:t>2.Battements</w:t>
      </w:r>
      <w:proofErr w:type="gramEnd"/>
      <w:r w:rsidR="00F56247" w:rsidRPr="00F56247">
        <w:rPr>
          <w:lang w:val="en-US"/>
        </w:rPr>
        <w:t xml:space="preserve"> </w:t>
      </w:r>
      <w:proofErr w:type="spellStart"/>
      <w:r w:rsidRPr="00233488">
        <w:rPr>
          <w:lang w:val="en-US"/>
        </w:rPr>
        <w:t>tendus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tournant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 </w:t>
      </w:r>
      <w:r w:rsidRPr="00233488">
        <w:t>на</w:t>
      </w:r>
      <w:r w:rsidRPr="00233488">
        <w:rPr>
          <w:lang w:val="en-US"/>
        </w:rPr>
        <w:t xml:space="preserve"> 1/8 , 1/4</w:t>
      </w:r>
      <w:r w:rsidRPr="00233488">
        <w:t>круга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spacing w:val="-13"/>
          <w:lang w:val="en-US"/>
        </w:rPr>
        <w:t>3.</w:t>
      </w:r>
      <w:r w:rsidRPr="00233488">
        <w:rPr>
          <w:lang w:val="en-US"/>
        </w:rPr>
        <w:t xml:space="preserve">Battements fondus </w:t>
      </w:r>
      <w:r w:rsidRPr="00233488">
        <w:t>с</w:t>
      </w:r>
      <w:r w:rsidRPr="00233488">
        <w:rPr>
          <w:lang w:val="en-US"/>
        </w:rPr>
        <w:t xml:space="preserve"> plie </w:t>
      </w:r>
      <w:proofErr w:type="spellStart"/>
      <w:r w:rsidRPr="00233488">
        <w:rPr>
          <w:lang w:val="en-US"/>
        </w:rPr>
        <w:t>releve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demi-</w:t>
      </w:r>
      <w:proofErr w:type="spellStart"/>
      <w:r w:rsidRPr="00233488">
        <w:rPr>
          <w:lang w:val="en-US"/>
        </w:rPr>
        <w:t>rond</w:t>
      </w:r>
      <w:proofErr w:type="spellEnd"/>
      <w:r w:rsidRPr="00233488">
        <w:rPr>
          <w:lang w:val="en-US"/>
        </w:rPr>
        <w:t xml:space="preserve"> </w:t>
      </w:r>
      <w:r w:rsidRPr="00233488">
        <w:t>на</w:t>
      </w:r>
      <w:r w:rsidRPr="00233488">
        <w:rPr>
          <w:lang w:val="en-US"/>
        </w:rPr>
        <w:t xml:space="preserve"> 45</w:t>
      </w:r>
      <w:r w:rsidRPr="00233488">
        <w:sym w:font="Symbol" w:char="F0B0"/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face </w:t>
      </w:r>
      <w:r w:rsidRPr="00233488">
        <w:t>на</w:t>
      </w:r>
      <w:r w:rsidR="00ED1AEA" w:rsidRPr="00ED1AEA">
        <w:rPr>
          <w:lang w:val="en-US"/>
        </w:rPr>
        <w:t xml:space="preserve"> </w:t>
      </w:r>
      <w:r w:rsidRPr="00233488">
        <w:t>всей</w:t>
      </w:r>
      <w:r w:rsidR="00ED1AEA" w:rsidRPr="00ED1AEA">
        <w:rPr>
          <w:lang w:val="en-US"/>
        </w:rPr>
        <w:t xml:space="preserve"> </w:t>
      </w:r>
      <w:r w:rsidRPr="00233488">
        <w:t>стопе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4. </w:t>
      </w:r>
      <w:proofErr w:type="spellStart"/>
      <w:r w:rsidRPr="00233488">
        <w:t>Battements</w:t>
      </w:r>
      <w:proofErr w:type="spellEnd"/>
      <w:r w:rsidR="00F56247">
        <w:t xml:space="preserve"> </w:t>
      </w:r>
      <w:proofErr w:type="spellStart"/>
      <w:r w:rsidRPr="00233488">
        <w:t>doubles</w:t>
      </w:r>
      <w:proofErr w:type="spellEnd"/>
      <w:r w:rsidRPr="00233488">
        <w:t xml:space="preserve"> </w:t>
      </w:r>
      <w:proofErr w:type="spellStart"/>
      <w:r w:rsidRPr="00233488">
        <w:t>fondus</w:t>
      </w:r>
      <w:proofErr w:type="spellEnd"/>
      <w:r w:rsidR="00F56247">
        <w:t xml:space="preserve"> </w:t>
      </w:r>
      <w:r w:rsidRPr="00233488">
        <w:t>в пол и на 45</w:t>
      </w:r>
      <w:r w:rsidRPr="00233488">
        <w:sym w:font="Symbol" w:char="F0B0"/>
      </w:r>
      <w:r w:rsidRPr="00233488">
        <w:t xml:space="preserve"> во всех направления и позах.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lang w:val="en-US"/>
        </w:rPr>
        <w:t>5. Battements</w:t>
      </w:r>
      <w:r w:rsidR="00F56247">
        <w:t xml:space="preserve"> </w:t>
      </w:r>
      <w:r w:rsidRPr="00233488">
        <w:rPr>
          <w:lang w:val="en-US"/>
        </w:rPr>
        <w:t>doubles</w:t>
      </w:r>
      <w:r w:rsidR="00F56247">
        <w:t xml:space="preserve"> </w:t>
      </w:r>
      <w:r w:rsidRPr="00233488">
        <w:rPr>
          <w:lang w:val="en-US"/>
        </w:rPr>
        <w:t>frappes:</w:t>
      </w:r>
    </w:p>
    <w:p w:rsidR="002E2140" w:rsidRPr="00233488" w:rsidRDefault="002E2140" w:rsidP="00233488">
      <w:pPr>
        <w:pStyle w:val="33"/>
        <w:numPr>
          <w:ilvl w:val="0"/>
          <w:numId w:val="47"/>
        </w:numPr>
        <w:tabs>
          <w:tab w:val="left" w:pos="0"/>
        </w:tabs>
        <w:ind w:left="0" w:firstLine="284"/>
      </w:pPr>
      <w:r w:rsidRPr="00233488">
        <w:t>с releve на полупальцы</w:t>
      </w:r>
      <w:r w:rsidRPr="00233488">
        <w:rPr>
          <w:lang w:val="en-US"/>
        </w:rPr>
        <w:t>;</w:t>
      </w:r>
    </w:p>
    <w:p w:rsidR="002E2140" w:rsidRPr="00233488" w:rsidRDefault="002E2140" w:rsidP="00233488">
      <w:pPr>
        <w:pStyle w:val="33"/>
        <w:numPr>
          <w:ilvl w:val="0"/>
          <w:numId w:val="47"/>
        </w:numPr>
        <w:tabs>
          <w:tab w:val="left" w:pos="0"/>
        </w:tabs>
        <w:ind w:left="0" w:firstLine="284"/>
      </w:pPr>
      <w:r w:rsidRPr="00233488">
        <w:rPr>
          <w:spacing w:val="2"/>
        </w:rPr>
        <w:t xml:space="preserve">с окончанием в </w:t>
      </w:r>
      <w:r w:rsidRPr="00233488">
        <w:t>demi-plie en face и в позы.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3"/>
        </w:rPr>
      </w:pPr>
      <w:r w:rsidRPr="00233488">
        <w:rPr>
          <w:spacing w:val="3"/>
        </w:rPr>
        <w:t xml:space="preserve">6. </w:t>
      </w:r>
      <w:r w:rsidRPr="00233488">
        <w:rPr>
          <w:spacing w:val="3"/>
          <w:lang w:val="en-US"/>
        </w:rPr>
        <w:t>Pas</w:t>
      </w:r>
      <w:r w:rsidR="00F56247">
        <w:rPr>
          <w:spacing w:val="3"/>
        </w:rPr>
        <w:t xml:space="preserve"> </w:t>
      </w:r>
      <w:proofErr w:type="spellStart"/>
      <w:r w:rsidRPr="00233488">
        <w:rPr>
          <w:spacing w:val="3"/>
          <w:lang w:val="en-US"/>
        </w:rPr>
        <w:t>tombe</w:t>
      </w:r>
      <w:proofErr w:type="spellEnd"/>
      <w:r w:rsidR="00F56247">
        <w:rPr>
          <w:spacing w:val="3"/>
        </w:rPr>
        <w:t xml:space="preserve"> </w:t>
      </w:r>
      <w:r w:rsidRPr="00233488">
        <w:rPr>
          <w:spacing w:val="3"/>
        </w:rPr>
        <w:t xml:space="preserve">с продвижением и окончанием </w:t>
      </w:r>
      <w:proofErr w:type="spellStart"/>
      <w:r w:rsidRPr="00233488">
        <w:rPr>
          <w:lang w:val="en-US"/>
        </w:rPr>
        <w:t>surlecou</w:t>
      </w:r>
      <w:proofErr w:type="spellEnd"/>
      <w:r w:rsidRPr="00233488">
        <w:t>-</w:t>
      </w:r>
      <w:r w:rsidRPr="00233488">
        <w:rPr>
          <w:lang w:val="en-US"/>
        </w:rPr>
        <w:t>de</w:t>
      </w:r>
      <w:r w:rsidRPr="00233488">
        <w:t>-</w:t>
      </w:r>
      <w:r w:rsidRPr="00233488">
        <w:rPr>
          <w:lang w:val="en-US"/>
        </w:rPr>
        <w:t>pied</w:t>
      </w:r>
      <w:r w:rsidRPr="00233488">
        <w:t>, носком в пол и на 45</w:t>
      </w:r>
      <w:r w:rsidRPr="00233488">
        <w:rPr>
          <w:vertAlign w:val="superscript"/>
        </w:rPr>
        <w:t>0</w:t>
      </w:r>
    </w:p>
    <w:p w:rsidR="002E2140" w:rsidRPr="00F56247" w:rsidRDefault="002E2140" w:rsidP="00233488">
      <w:pPr>
        <w:tabs>
          <w:tab w:val="left" w:pos="0"/>
        </w:tabs>
        <w:ind w:firstLine="284"/>
        <w:jc w:val="both"/>
        <w:rPr>
          <w:spacing w:val="-11"/>
          <w:lang w:val="en-US"/>
        </w:rPr>
      </w:pPr>
      <w:r w:rsidRPr="00233488">
        <w:rPr>
          <w:spacing w:val="3"/>
          <w:lang w:val="en-US"/>
        </w:rPr>
        <w:t>7.</w:t>
      </w:r>
      <w:r w:rsidRPr="00233488">
        <w:t>Поза</w:t>
      </w:r>
      <w:r w:rsidRPr="00233488">
        <w:rPr>
          <w:lang w:val="en-US"/>
        </w:rPr>
        <w:t xml:space="preserve"> IV </w:t>
      </w:r>
      <w:proofErr w:type="gramStart"/>
      <w:r w:rsidRPr="00233488">
        <w:rPr>
          <w:lang w:val="en-US"/>
        </w:rPr>
        <w:t xml:space="preserve">arabesque </w:t>
      </w:r>
      <w:r w:rsidR="00F56247" w:rsidRPr="00F56247">
        <w:rPr>
          <w:lang w:val="en-US"/>
        </w:rPr>
        <w:t>.</w:t>
      </w:r>
      <w:proofErr w:type="gramEnd"/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6"/>
          <w:lang w:val="en-US"/>
        </w:rPr>
      </w:pPr>
      <w:r w:rsidRPr="00233488">
        <w:rPr>
          <w:lang w:val="en-US"/>
        </w:rPr>
        <w:t xml:space="preserve">8.Grand </w:t>
      </w:r>
      <w:proofErr w:type="spellStart"/>
      <w:r w:rsidRPr="00233488">
        <w:rPr>
          <w:lang w:val="en-US"/>
        </w:rPr>
        <w:t>rond</w:t>
      </w:r>
      <w:proofErr w:type="spellEnd"/>
      <w:r w:rsidRPr="00233488">
        <w:rPr>
          <w:lang w:val="en-US"/>
        </w:rPr>
        <w:t xml:space="preserve"> de </w:t>
      </w:r>
      <w:proofErr w:type="spellStart"/>
      <w:r w:rsidRPr="00233488">
        <w:rPr>
          <w:lang w:val="en-US"/>
        </w:rPr>
        <w:t>jambe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developpe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face</w:t>
      </w:r>
      <w:r w:rsidR="00ED1AEA" w:rsidRPr="00ED1AEA">
        <w:rPr>
          <w:lang w:val="en-US"/>
        </w:rPr>
        <w:t xml:space="preserve"> </w:t>
      </w:r>
      <w:r w:rsidRPr="00233488">
        <w:t>и</w:t>
      </w:r>
      <w:r w:rsidR="00ED1AEA" w:rsidRPr="00ED1AEA">
        <w:rPr>
          <w:lang w:val="en-US"/>
        </w:rPr>
        <w:t xml:space="preserve"> </w:t>
      </w:r>
      <w:r w:rsidRPr="00233488">
        <w:t>из</w:t>
      </w:r>
      <w:r w:rsidR="00ED1AEA" w:rsidRPr="00ED1AEA">
        <w:rPr>
          <w:lang w:val="en-US"/>
        </w:rPr>
        <w:t xml:space="preserve"> </w:t>
      </w:r>
      <w:r w:rsidRPr="00233488">
        <w:t>позы</w:t>
      </w:r>
      <w:r w:rsidR="00ED1AEA" w:rsidRPr="00ED1AEA">
        <w:rPr>
          <w:lang w:val="en-US"/>
        </w:rPr>
        <w:t xml:space="preserve"> </w:t>
      </w:r>
      <w:r w:rsidRPr="00233488">
        <w:t>в</w:t>
      </w:r>
      <w:r w:rsidR="00ED1AEA" w:rsidRPr="00ED1AEA">
        <w:rPr>
          <w:lang w:val="en-US"/>
        </w:rPr>
        <w:t xml:space="preserve"> </w:t>
      </w:r>
      <w:r w:rsidRPr="00233488">
        <w:t>позу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lang w:val="en-US"/>
        </w:rPr>
        <w:t>9.Grands</w:t>
      </w:r>
      <w:r w:rsidR="00F56247" w:rsidRPr="00F56247">
        <w:rPr>
          <w:lang w:val="en-US"/>
        </w:rPr>
        <w:t xml:space="preserve"> </w:t>
      </w:r>
      <w:r w:rsidRPr="00233488">
        <w:rPr>
          <w:lang w:val="en-US"/>
        </w:rPr>
        <w:t xml:space="preserve">battements </w:t>
      </w:r>
      <w:proofErr w:type="spellStart"/>
      <w:r w:rsidRPr="00233488">
        <w:rPr>
          <w:lang w:val="en-US"/>
        </w:rPr>
        <w:t>jetes</w:t>
      </w:r>
      <w:r w:rsidRPr="00233488">
        <w:t>впозе</w:t>
      </w:r>
      <w:proofErr w:type="spellEnd"/>
      <w:r w:rsidRPr="00233488">
        <w:rPr>
          <w:lang w:val="en-US"/>
        </w:rPr>
        <w:t xml:space="preserve"> IV arabesque.</w:t>
      </w:r>
    </w:p>
    <w:p w:rsidR="002E2140" w:rsidRPr="00F56247" w:rsidRDefault="00F56247" w:rsidP="00F56247">
      <w:pPr>
        <w:tabs>
          <w:tab w:val="left" w:pos="0"/>
        </w:tabs>
        <w:jc w:val="both"/>
        <w:rPr>
          <w:spacing w:val="-16"/>
          <w:lang w:val="en-US"/>
        </w:rPr>
      </w:pPr>
      <w:r w:rsidRPr="00F56247">
        <w:rPr>
          <w:spacing w:val="-16"/>
          <w:lang w:val="en-US"/>
        </w:rPr>
        <w:t xml:space="preserve">     </w:t>
      </w:r>
      <w:r w:rsidR="002E2140" w:rsidRPr="00F56247">
        <w:rPr>
          <w:spacing w:val="-16"/>
          <w:lang w:val="en-US"/>
        </w:rPr>
        <w:t>1</w:t>
      </w:r>
      <w:r w:rsidRPr="00F56247">
        <w:rPr>
          <w:spacing w:val="-16"/>
          <w:lang w:val="en-US"/>
        </w:rPr>
        <w:t>0</w:t>
      </w:r>
      <w:r w:rsidR="002E2140" w:rsidRPr="00F56247">
        <w:rPr>
          <w:spacing w:val="-16"/>
          <w:lang w:val="en-US"/>
        </w:rPr>
        <w:t>.</w:t>
      </w:r>
      <w:r w:rsidR="002E2140" w:rsidRPr="00F56247">
        <w:rPr>
          <w:lang w:val="en-US"/>
        </w:rPr>
        <w:t>6-</w:t>
      </w:r>
      <w:r w:rsidR="002E2140" w:rsidRPr="00233488">
        <w:t>е</w:t>
      </w:r>
      <w:r w:rsidR="002E2140" w:rsidRPr="00F56247">
        <w:rPr>
          <w:lang w:val="en-US"/>
        </w:rPr>
        <w:t xml:space="preserve"> </w:t>
      </w:r>
      <w:proofErr w:type="spellStart"/>
      <w:r w:rsidR="002E2140" w:rsidRPr="00233488">
        <w:rPr>
          <w:lang w:val="en-US"/>
        </w:rPr>
        <w:t>portde</w:t>
      </w:r>
      <w:proofErr w:type="spellEnd"/>
      <w:r w:rsidR="002E2140" w:rsidRPr="00F56247">
        <w:rPr>
          <w:lang w:val="en-US"/>
        </w:rPr>
        <w:t xml:space="preserve"> </w:t>
      </w:r>
      <w:r w:rsidR="002E2140" w:rsidRPr="00233488">
        <w:rPr>
          <w:lang w:val="en-US"/>
        </w:rPr>
        <w:t>bras</w:t>
      </w:r>
      <w:r w:rsidR="002E2140" w:rsidRPr="00F56247">
        <w:rPr>
          <w:lang w:val="en-US"/>
        </w:rPr>
        <w:t>.</w:t>
      </w:r>
    </w:p>
    <w:p w:rsidR="002E2140" w:rsidRPr="00233488" w:rsidRDefault="00F56247" w:rsidP="00F56247">
      <w:pPr>
        <w:tabs>
          <w:tab w:val="left" w:pos="0"/>
        </w:tabs>
        <w:jc w:val="both"/>
        <w:rPr>
          <w:spacing w:val="5"/>
          <w:lang w:val="en-US"/>
        </w:rPr>
      </w:pPr>
      <w:r w:rsidRPr="00F56247">
        <w:rPr>
          <w:lang w:val="en-US"/>
        </w:rPr>
        <w:t xml:space="preserve">    </w:t>
      </w:r>
      <w:r w:rsidR="002E2140" w:rsidRPr="00233488">
        <w:rPr>
          <w:lang w:val="en-US"/>
        </w:rPr>
        <w:t>1</w:t>
      </w:r>
      <w:r w:rsidRPr="00F56247">
        <w:rPr>
          <w:lang w:val="en-US"/>
        </w:rPr>
        <w:t>1</w:t>
      </w:r>
      <w:r w:rsidR="002E2140" w:rsidRPr="00233488">
        <w:rPr>
          <w:lang w:val="en-US"/>
        </w:rPr>
        <w:t xml:space="preserve">.Preparation </w:t>
      </w:r>
      <w:r w:rsidR="002E2140" w:rsidRPr="00233488">
        <w:t>к</w:t>
      </w:r>
      <w:r w:rsidR="002E2140" w:rsidRPr="00233488">
        <w:rPr>
          <w:lang w:val="en-US"/>
        </w:rPr>
        <w:t xml:space="preserve"> pirouette sur le </w:t>
      </w:r>
      <w:proofErr w:type="spellStart"/>
      <w:r w:rsidR="002E2140" w:rsidRPr="00233488">
        <w:rPr>
          <w:lang w:val="en-US"/>
        </w:rPr>
        <w:t>cou</w:t>
      </w:r>
      <w:proofErr w:type="spellEnd"/>
      <w:r w:rsidR="002E2140" w:rsidRPr="00233488">
        <w:rPr>
          <w:lang w:val="en-US"/>
        </w:rPr>
        <w:t xml:space="preserve">-de-pied </w:t>
      </w:r>
      <w:r w:rsidR="002E2140" w:rsidRPr="00233488">
        <w:t>с</w:t>
      </w:r>
      <w:r w:rsidR="002E2140" w:rsidRPr="00233488">
        <w:rPr>
          <w:lang w:val="en-US"/>
        </w:rPr>
        <w:t xml:space="preserve"> IV </w:t>
      </w:r>
      <w:r w:rsidR="002E2140" w:rsidRPr="00233488">
        <w:t>и</w:t>
      </w:r>
      <w:r w:rsidR="002E2140" w:rsidRPr="00233488">
        <w:rPr>
          <w:lang w:val="en-US"/>
        </w:rPr>
        <w:t xml:space="preserve"> V </w:t>
      </w:r>
      <w:r w:rsidR="002E2140" w:rsidRPr="00233488">
        <w:t>позиций</w:t>
      </w:r>
      <w:r w:rsidR="002E2140" w:rsidRPr="00233488">
        <w:rPr>
          <w:spacing w:val="5"/>
          <w:lang w:val="en-US"/>
        </w:rPr>
        <w:t>.</w:t>
      </w:r>
    </w:p>
    <w:p w:rsidR="002E2140" w:rsidRPr="00ED1AEA" w:rsidRDefault="002E2140" w:rsidP="00233488">
      <w:pPr>
        <w:tabs>
          <w:tab w:val="left" w:pos="0"/>
        </w:tabs>
        <w:ind w:firstLine="284"/>
        <w:jc w:val="both"/>
        <w:rPr>
          <w:spacing w:val="-15"/>
        </w:rPr>
      </w:pPr>
      <w:r w:rsidRPr="00ED1AEA">
        <w:rPr>
          <w:spacing w:val="5"/>
        </w:rPr>
        <w:t>1</w:t>
      </w:r>
      <w:r w:rsidR="00F56247">
        <w:rPr>
          <w:spacing w:val="5"/>
        </w:rPr>
        <w:t>2</w:t>
      </w:r>
      <w:r w:rsidRPr="00ED1AEA">
        <w:rPr>
          <w:spacing w:val="5"/>
        </w:rPr>
        <w:t xml:space="preserve">. </w:t>
      </w:r>
      <w:r w:rsidRPr="00233488">
        <w:t>Поворот</w:t>
      </w:r>
      <w:r w:rsidRPr="00ED1AEA">
        <w:t xml:space="preserve"> </w:t>
      </w:r>
      <w:proofErr w:type="spellStart"/>
      <w:r w:rsidRPr="00233488">
        <w:rPr>
          <w:lang w:val="en-US"/>
        </w:rPr>
        <w:t>fouette</w:t>
      </w:r>
      <w:proofErr w:type="spellEnd"/>
      <w:r w:rsidRPr="00ED1AEA"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ED1AEA"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t>и</w:t>
      </w:r>
      <w:proofErr w:type="spellStart"/>
      <w:r w:rsidRPr="00233488">
        <w:rPr>
          <w:lang w:val="en-US"/>
        </w:rPr>
        <w:t>en</w:t>
      </w:r>
      <w:proofErr w:type="spellEnd"/>
      <w:r w:rsidRPr="00ED1AEA">
        <w:t xml:space="preserve"> </w:t>
      </w:r>
      <w:r w:rsidRPr="00233488">
        <w:rPr>
          <w:lang w:val="en-US"/>
        </w:rPr>
        <w:t>dedans</w:t>
      </w:r>
      <w:r w:rsidRPr="00ED1AEA">
        <w:t xml:space="preserve"> </w:t>
      </w:r>
      <w:r w:rsidRPr="00233488">
        <w:t>на</w:t>
      </w:r>
      <w:r w:rsidRPr="00ED1AEA">
        <w:t>½</w:t>
      </w:r>
      <w:r w:rsidRPr="00233488">
        <w:t>круга</w:t>
      </w:r>
      <w:r w:rsidRPr="00ED1AEA">
        <w:t xml:space="preserve"> </w:t>
      </w:r>
      <w:proofErr w:type="spellStart"/>
      <w:r w:rsidRPr="00233488">
        <w:rPr>
          <w:spacing w:val="2"/>
          <w:lang w:val="en-US"/>
        </w:rPr>
        <w:t>en</w:t>
      </w:r>
      <w:proofErr w:type="spellEnd"/>
      <w:r w:rsidRPr="00ED1AEA">
        <w:rPr>
          <w:spacing w:val="2"/>
        </w:rPr>
        <w:t xml:space="preserve"> </w:t>
      </w:r>
      <w:r w:rsidRPr="00233488">
        <w:rPr>
          <w:spacing w:val="2"/>
          <w:lang w:val="en-US"/>
        </w:rPr>
        <w:t>face</w:t>
      </w:r>
      <w:r w:rsidRPr="00ED1AEA">
        <w:rPr>
          <w:spacing w:val="2"/>
        </w:rPr>
        <w:t xml:space="preserve"> </w:t>
      </w:r>
      <w:r w:rsidRPr="00233488">
        <w:rPr>
          <w:spacing w:val="2"/>
        </w:rPr>
        <w:t>из</w:t>
      </w:r>
      <w:r w:rsidRPr="00ED1AEA">
        <w:rPr>
          <w:spacing w:val="2"/>
        </w:rPr>
        <w:t xml:space="preserve"> </w:t>
      </w:r>
      <w:r w:rsidRPr="00233488">
        <w:rPr>
          <w:spacing w:val="2"/>
        </w:rPr>
        <w:t>позы</w:t>
      </w:r>
      <w:r w:rsidRPr="00ED1AEA">
        <w:rPr>
          <w:spacing w:val="2"/>
        </w:rPr>
        <w:t xml:space="preserve"> </w:t>
      </w:r>
      <w:r w:rsidRPr="00233488">
        <w:rPr>
          <w:spacing w:val="2"/>
        </w:rPr>
        <w:t>в</w:t>
      </w:r>
      <w:r w:rsidRPr="00ED1AEA">
        <w:rPr>
          <w:spacing w:val="2"/>
        </w:rPr>
        <w:t xml:space="preserve"> </w:t>
      </w:r>
      <w:r w:rsidRPr="00233488">
        <w:rPr>
          <w:spacing w:val="2"/>
        </w:rPr>
        <w:t>позу</w:t>
      </w:r>
      <w:r w:rsidRPr="00233488">
        <w:rPr>
          <w:lang w:val="en-US"/>
        </w:rPr>
        <w:t>c</w:t>
      </w:r>
      <w:r w:rsidRPr="00ED1AEA">
        <w:t xml:space="preserve"> </w:t>
      </w:r>
      <w:r w:rsidRPr="00233488">
        <w:t>носком</w:t>
      </w:r>
      <w:r w:rsidR="00ED1AEA">
        <w:t xml:space="preserve"> </w:t>
      </w:r>
      <w:r w:rsidRPr="00233488">
        <w:t>на</w:t>
      </w:r>
      <w:r w:rsidRPr="00ED1AEA">
        <w:t xml:space="preserve"> </w:t>
      </w:r>
      <w:r w:rsidRPr="00233488">
        <w:t>полу</w:t>
      </w:r>
      <w:r w:rsidR="00ED1AEA">
        <w:t xml:space="preserve"> </w:t>
      </w:r>
      <w:r w:rsidRPr="00233488">
        <w:t>на</w:t>
      </w:r>
      <w:r w:rsidRPr="00ED1AEA">
        <w:t xml:space="preserve"> </w:t>
      </w:r>
      <w:r w:rsidRPr="00233488">
        <w:t>вытянутой</w:t>
      </w:r>
      <w:r w:rsidRPr="00ED1AEA">
        <w:t xml:space="preserve"> </w:t>
      </w:r>
      <w:r w:rsidRPr="00233488">
        <w:t>ноге</w:t>
      </w:r>
      <w:r w:rsidRPr="00ED1AEA">
        <w:t xml:space="preserve"> </w:t>
      </w:r>
      <w:r w:rsidRPr="00233488">
        <w:t>и</w:t>
      </w:r>
      <w:r w:rsidRPr="00ED1AEA">
        <w:t xml:space="preserve"> </w:t>
      </w:r>
      <w:r w:rsidRPr="00233488">
        <w:t>на</w:t>
      </w:r>
      <w:r w:rsidRPr="00ED1AEA">
        <w:t xml:space="preserve"> </w:t>
      </w:r>
      <w:r w:rsidRPr="00233488">
        <w:rPr>
          <w:lang w:val="en-US"/>
        </w:rPr>
        <w:t>demi</w:t>
      </w:r>
      <w:r w:rsidRPr="00ED1AEA">
        <w:t>-</w:t>
      </w:r>
      <w:r w:rsidRPr="00233488">
        <w:rPr>
          <w:lang w:val="en-US"/>
        </w:rPr>
        <w:t>plie</w:t>
      </w:r>
      <w:r w:rsidRPr="00ED1AEA"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7"/>
          <w:lang w:val="en-US"/>
        </w:rPr>
      </w:pPr>
      <w:r w:rsidRPr="00233488">
        <w:rPr>
          <w:lang w:val="en-US"/>
        </w:rPr>
        <w:t>1</w:t>
      </w:r>
      <w:r w:rsidR="00F56247" w:rsidRPr="00F56247">
        <w:rPr>
          <w:lang w:val="en-US"/>
        </w:rPr>
        <w:t>3</w:t>
      </w:r>
      <w:r w:rsidRPr="00233488">
        <w:rPr>
          <w:lang w:val="en-US"/>
        </w:rPr>
        <w:t xml:space="preserve">. Pirouette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="00F56247" w:rsidRPr="00F56247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 </w:t>
      </w:r>
      <w:r w:rsidRPr="00233488">
        <w:t>со</w:t>
      </w:r>
      <w:r w:rsidRPr="00233488">
        <w:rPr>
          <w:lang w:val="en-US"/>
        </w:rPr>
        <w:t xml:space="preserve"> II </w:t>
      </w:r>
      <w:r w:rsidRPr="00233488">
        <w:t>позиции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proofErr w:type="spellStart"/>
      <w:r w:rsidRPr="00233488">
        <w:rPr>
          <w:b/>
          <w:i/>
        </w:rPr>
        <w:t>Allegro</w:t>
      </w:r>
      <w:proofErr w:type="spellEnd"/>
    </w:p>
    <w:p w:rsidR="002E2140" w:rsidRPr="00233488" w:rsidRDefault="002E2140" w:rsidP="00233488">
      <w:pPr>
        <w:numPr>
          <w:ilvl w:val="0"/>
          <w:numId w:val="19"/>
        </w:numPr>
        <w:tabs>
          <w:tab w:val="left" w:pos="0"/>
        </w:tabs>
        <w:ind w:left="0" w:firstLine="284"/>
        <w:jc w:val="both"/>
        <w:rPr>
          <w:spacing w:val="-20"/>
        </w:rPr>
      </w:pPr>
      <w:proofErr w:type="spellStart"/>
      <w:r w:rsidRPr="00233488">
        <w:t>Temps</w:t>
      </w:r>
      <w:proofErr w:type="spellEnd"/>
      <w:r w:rsidRPr="00233488">
        <w:t xml:space="preserve"> </w:t>
      </w:r>
      <w:proofErr w:type="spellStart"/>
      <w:r w:rsidRPr="00233488">
        <w:t>saute</w:t>
      </w:r>
      <w:proofErr w:type="spellEnd"/>
      <w:r w:rsidRPr="00233488">
        <w:t xml:space="preserve"> </w:t>
      </w:r>
      <w:proofErr w:type="spellStart"/>
      <w:r w:rsidRPr="00233488">
        <w:t>no</w:t>
      </w:r>
      <w:proofErr w:type="spellEnd"/>
      <w:r w:rsidRPr="00233488">
        <w:t xml:space="preserve"> V позиции с продвижением вперед, в сторону и назад.</w:t>
      </w:r>
    </w:p>
    <w:p w:rsidR="002E2140" w:rsidRPr="00233488" w:rsidRDefault="002E2140" w:rsidP="00233488">
      <w:pPr>
        <w:numPr>
          <w:ilvl w:val="0"/>
          <w:numId w:val="19"/>
        </w:numPr>
        <w:tabs>
          <w:tab w:val="left" w:pos="0"/>
        </w:tabs>
        <w:ind w:left="0" w:firstLine="284"/>
        <w:jc w:val="both"/>
        <w:rPr>
          <w:spacing w:val="-12"/>
        </w:rPr>
      </w:pPr>
      <w:proofErr w:type="spellStart"/>
      <w:r w:rsidRPr="00233488">
        <w:t>Changement</w:t>
      </w:r>
      <w:proofErr w:type="spellEnd"/>
      <w:r w:rsidRPr="00233488">
        <w:t xml:space="preserve"> </w:t>
      </w:r>
      <w:proofErr w:type="spellStart"/>
      <w:r w:rsidRPr="00233488">
        <w:t>de</w:t>
      </w:r>
      <w:proofErr w:type="spellEnd"/>
      <w:r w:rsidRPr="00233488">
        <w:t xml:space="preserve"> </w:t>
      </w:r>
      <w:proofErr w:type="spellStart"/>
      <w:r w:rsidRPr="00233488">
        <w:t>pieds</w:t>
      </w:r>
      <w:proofErr w:type="spellEnd"/>
      <w:r w:rsidRPr="00233488">
        <w:t xml:space="preserve"> с продвижением вперёд, в сторону и назад.</w:t>
      </w:r>
    </w:p>
    <w:p w:rsidR="002E2140" w:rsidRPr="00233488" w:rsidRDefault="002E2140" w:rsidP="00233488">
      <w:pPr>
        <w:numPr>
          <w:ilvl w:val="0"/>
          <w:numId w:val="19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echappe</w:t>
      </w:r>
      <w:proofErr w:type="spellEnd"/>
      <w:r w:rsidRPr="00233488">
        <w:t xml:space="preserve"> </w:t>
      </w:r>
      <w:proofErr w:type="spellStart"/>
      <w:r w:rsidRPr="00233488">
        <w:t>battu</w:t>
      </w:r>
      <w:proofErr w:type="spellEnd"/>
      <w:r w:rsidRPr="00233488">
        <w:t>.</w:t>
      </w:r>
    </w:p>
    <w:p w:rsidR="002E2140" w:rsidRPr="00233488" w:rsidRDefault="002E2140" w:rsidP="00233488">
      <w:pPr>
        <w:numPr>
          <w:ilvl w:val="0"/>
          <w:numId w:val="19"/>
        </w:numPr>
        <w:tabs>
          <w:tab w:val="left" w:pos="0"/>
        </w:tabs>
        <w:ind w:left="0" w:firstLine="284"/>
        <w:jc w:val="both"/>
        <w:rPr>
          <w:spacing w:val="-12"/>
          <w:lang w:val="en-US"/>
        </w:rPr>
      </w:pPr>
      <w:proofErr w:type="spellStart"/>
      <w:r w:rsidRPr="00233488">
        <w:rPr>
          <w:lang w:val="en-US"/>
        </w:rPr>
        <w:t>Sissonne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ouverte</w:t>
      </w:r>
      <w:proofErr w:type="spellEnd"/>
      <w:r w:rsidRPr="00233488">
        <w:rPr>
          <w:lang w:val="en-US"/>
        </w:rPr>
        <w:t xml:space="preserve"> par </w:t>
      </w:r>
      <w:proofErr w:type="spellStart"/>
      <w:r w:rsidRPr="00233488">
        <w:rPr>
          <w:lang w:val="en-US"/>
        </w:rPr>
        <w:t>developpe</w:t>
      </w:r>
      <w:proofErr w:type="spellEnd"/>
      <w:r w:rsidRPr="00233488">
        <w:rPr>
          <w:lang w:val="en-US"/>
        </w:rPr>
        <w:t xml:space="preserve"> </w:t>
      </w:r>
      <w:r w:rsidRPr="00233488">
        <w:t>на</w:t>
      </w:r>
      <w:r w:rsidRPr="00233488">
        <w:rPr>
          <w:lang w:val="en-US"/>
        </w:rPr>
        <w:t xml:space="preserve"> 45</w:t>
      </w:r>
      <w:r w:rsidRPr="00233488">
        <w:sym w:font="Symbol" w:char="F0B0"/>
      </w:r>
      <w:proofErr w:type="spellStart"/>
      <w:r w:rsidRPr="00233488">
        <w:t>впозах</w:t>
      </w:r>
      <w:proofErr w:type="spellEnd"/>
      <w:r w:rsidRPr="00233488">
        <w:rPr>
          <w:lang w:val="en-US"/>
        </w:rPr>
        <w:t>.</w:t>
      </w:r>
    </w:p>
    <w:p w:rsidR="002E2140" w:rsidRPr="00233488" w:rsidRDefault="002E2140" w:rsidP="00233488">
      <w:pPr>
        <w:numPr>
          <w:ilvl w:val="0"/>
          <w:numId w:val="19"/>
        </w:numPr>
        <w:tabs>
          <w:tab w:val="left" w:pos="0"/>
        </w:tabs>
        <w:ind w:left="0" w:firstLine="284"/>
        <w:jc w:val="both"/>
        <w:rPr>
          <w:spacing w:val="-13"/>
        </w:rPr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echappe</w:t>
      </w:r>
      <w:proofErr w:type="spellEnd"/>
      <w:r w:rsidRPr="00233488">
        <w:t xml:space="preserve"> на II позицию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tournant</w:t>
      </w:r>
      <w:proofErr w:type="spellEnd"/>
      <w:r w:rsidRPr="00233488">
        <w:t xml:space="preserve"> </w:t>
      </w:r>
      <w:proofErr w:type="spellStart"/>
      <w:r w:rsidRPr="00233488">
        <w:t>no</w:t>
      </w:r>
      <w:proofErr w:type="spellEnd"/>
      <w:r w:rsidRPr="00233488">
        <w:t xml:space="preserve"> 1/4 и 1/2 поворота.</w:t>
      </w:r>
    </w:p>
    <w:p w:rsidR="002E2140" w:rsidRPr="00233488" w:rsidRDefault="002E2140" w:rsidP="00233488">
      <w:pPr>
        <w:numPr>
          <w:ilvl w:val="0"/>
          <w:numId w:val="19"/>
        </w:numPr>
        <w:tabs>
          <w:tab w:val="left" w:pos="0"/>
        </w:tabs>
        <w:ind w:left="0" w:firstLine="284"/>
        <w:jc w:val="both"/>
        <w:rPr>
          <w:spacing w:val="-11"/>
        </w:rPr>
      </w:pPr>
      <w:proofErr w:type="spellStart"/>
      <w:r w:rsidRPr="00233488">
        <w:t>Pas</w:t>
      </w:r>
      <w:proofErr w:type="spellEnd"/>
      <w:r w:rsidR="00F56247">
        <w:t xml:space="preserve"> </w:t>
      </w:r>
      <w:proofErr w:type="spellStart"/>
      <w:r w:rsidRPr="00233488">
        <w:t>assemble</w:t>
      </w:r>
      <w:proofErr w:type="spellEnd"/>
      <w:r w:rsidR="00F56247">
        <w:t xml:space="preserve"> </w:t>
      </w:r>
      <w:r w:rsidRPr="00233488">
        <w:t>с</w:t>
      </w:r>
      <w:r w:rsidR="00F56247">
        <w:t xml:space="preserve"> </w:t>
      </w:r>
      <w:r w:rsidRPr="00233488">
        <w:t xml:space="preserve">продвижением </w:t>
      </w:r>
      <w:proofErr w:type="spellStart"/>
      <w:r w:rsidRPr="00233488">
        <w:rPr>
          <w:spacing w:val="2"/>
        </w:rPr>
        <w:t>en</w:t>
      </w:r>
      <w:proofErr w:type="spellEnd"/>
      <w:r w:rsidRPr="00233488">
        <w:rPr>
          <w:spacing w:val="2"/>
        </w:rPr>
        <w:t xml:space="preserve"> </w:t>
      </w:r>
      <w:proofErr w:type="spellStart"/>
      <w:r w:rsidRPr="00233488">
        <w:rPr>
          <w:spacing w:val="2"/>
        </w:rPr>
        <w:t>face</w:t>
      </w:r>
      <w:proofErr w:type="spellEnd"/>
      <w:r w:rsidRPr="00233488">
        <w:rPr>
          <w:spacing w:val="2"/>
        </w:rPr>
        <w:t xml:space="preserve"> и в позах.</w:t>
      </w:r>
    </w:p>
    <w:p w:rsidR="002E2140" w:rsidRPr="00233488" w:rsidRDefault="002E2140" w:rsidP="00233488">
      <w:pPr>
        <w:numPr>
          <w:ilvl w:val="0"/>
          <w:numId w:val="19"/>
        </w:numPr>
        <w:tabs>
          <w:tab w:val="left" w:pos="0"/>
        </w:tabs>
        <w:ind w:left="0" w:firstLine="284"/>
        <w:jc w:val="both"/>
        <w:rPr>
          <w:spacing w:val="-16"/>
        </w:rPr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jete</w:t>
      </w:r>
      <w:proofErr w:type="spellEnd"/>
      <w:r w:rsidRPr="00233488">
        <w:t xml:space="preserve"> с продвижением во всех направлениях с ногой в положении</w:t>
      </w:r>
      <w:r w:rsidRPr="00233488">
        <w:rPr>
          <w:spacing w:val="2"/>
        </w:rPr>
        <w:t xml:space="preserve"> </w:t>
      </w:r>
      <w:proofErr w:type="spellStart"/>
      <w:r w:rsidRPr="00233488">
        <w:rPr>
          <w:spacing w:val="2"/>
        </w:rPr>
        <w:t>sur</w:t>
      </w:r>
      <w:proofErr w:type="spellEnd"/>
      <w:r w:rsidRPr="00233488">
        <w:rPr>
          <w:spacing w:val="2"/>
        </w:rPr>
        <w:t xml:space="preserve"> </w:t>
      </w:r>
      <w:proofErr w:type="spellStart"/>
      <w:r w:rsidRPr="00233488">
        <w:rPr>
          <w:spacing w:val="2"/>
        </w:rPr>
        <w:t>le</w:t>
      </w:r>
      <w:proofErr w:type="spellEnd"/>
      <w:r w:rsidRPr="00233488">
        <w:rPr>
          <w:spacing w:val="2"/>
        </w:rPr>
        <w:t xml:space="preserve"> </w:t>
      </w:r>
      <w:proofErr w:type="spellStart"/>
      <w:r w:rsidRPr="00233488">
        <w:rPr>
          <w:spacing w:val="2"/>
        </w:rPr>
        <w:t>cou-de-pied</w:t>
      </w:r>
      <w:proofErr w:type="spellEnd"/>
      <w:r w:rsidRPr="00233488">
        <w:rPr>
          <w:spacing w:val="2"/>
        </w:rPr>
        <w:t>.</w:t>
      </w:r>
    </w:p>
    <w:p w:rsidR="002E2140" w:rsidRPr="00233488" w:rsidRDefault="002E2140" w:rsidP="00233488">
      <w:pPr>
        <w:numPr>
          <w:ilvl w:val="0"/>
          <w:numId w:val="19"/>
        </w:numPr>
        <w:tabs>
          <w:tab w:val="left" w:pos="0"/>
        </w:tabs>
        <w:ind w:left="0" w:firstLine="284"/>
        <w:jc w:val="both"/>
        <w:rPr>
          <w:spacing w:val="-16"/>
        </w:rPr>
      </w:pP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emboite</w:t>
      </w:r>
      <w:proofErr w:type="spellEnd"/>
      <w:r w:rsidRPr="00233488">
        <w:t xml:space="preserve"> вперёд на 45</w:t>
      </w:r>
      <w:r w:rsidRPr="00233488">
        <w:sym w:font="Symbol" w:char="F0B0"/>
      </w:r>
      <w:r w:rsidRPr="00233488">
        <w:t xml:space="preserve"> с продвижением и поворотом вокруг себя</w:t>
      </w:r>
      <w:r w:rsidRPr="00233488">
        <w:rPr>
          <w:spacing w:val="-16"/>
        </w:rPr>
        <w:t>.</w:t>
      </w:r>
    </w:p>
    <w:p w:rsidR="002E2140" w:rsidRPr="00233488" w:rsidRDefault="002E2140" w:rsidP="00233488">
      <w:pPr>
        <w:numPr>
          <w:ilvl w:val="0"/>
          <w:numId w:val="19"/>
        </w:numPr>
        <w:tabs>
          <w:tab w:val="left" w:pos="0"/>
        </w:tabs>
        <w:ind w:left="0" w:firstLine="284"/>
        <w:jc w:val="both"/>
        <w:rPr>
          <w:spacing w:val="-15"/>
        </w:rPr>
      </w:pPr>
      <w:proofErr w:type="spellStart"/>
      <w:r w:rsidRPr="00233488">
        <w:t>Temps</w:t>
      </w:r>
      <w:proofErr w:type="spellEnd"/>
      <w:r w:rsidRPr="00233488">
        <w:t xml:space="preserve"> </w:t>
      </w:r>
      <w:proofErr w:type="spellStart"/>
      <w:r w:rsidRPr="00233488">
        <w:t>leve</w:t>
      </w:r>
      <w:proofErr w:type="spellEnd"/>
      <w:r w:rsidRPr="00233488">
        <w:t xml:space="preserve"> с ногой в положении </w:t>
      </w:r>
      <w:proofErr w:type="spellStart"/>
      <w:r w:rsidRPr="00233488">
        <w:t>sur</w:t>
      </w:r>
      <w:proofErr w:type="spellEnd"/>
      <w:r w:rsidRPr="00233488">
        <w:t xml:space="preserve"> </w:t>
      </w:r>
      <w:proofErr w:type="spellStart"/>
      <w:r w:rsidRPr="00233488">
        <w:t>le</w:t>
      </w:r>
      <w:proofErr w:type="spellEnd"/>
      <w:r w:rsidRPr="00233488">
        <w:t xml:space="preserve"> </w:t>
      </w:r>
      <w:proofErr w:type="spellStart"/>
      <w:r w:rsidRPr="00233488">
        <w:t>cou-de-pied</w:t>
      </w:r>
      <w:proofErr w:type="spellEnd"/>
      <w:r w:rsidRPr="00233488">
        <w:t>.</w:t>
      </w:r>
    </w:p>
    <w:p w:rsidR="002E2140" w:rsidRPr="00233488" w:rsidRDefault="002E2140" w:rsidP="00233488">
      <w:pPr>
        <w:numPr>
          <w:ilvl w:val="0"/>
          <w:numId w:val="19"/>
        </w:numPr>
        <w:tabs>
          <w:tab w:val="left" w:pos="0"/>
        </w:tabs>
        <w:ind w:left="0" w:firstLine="284"/>
        <w:jc w:val="both"/>
        <w:rPr>
          <w:spacing w:val="-16"/>
          <w:lang w:val="en-US"/>
        </w:rPr>
      </w:pP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Sissonne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tombe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face</w:t>
      </w:r>
      <w:proofErr w:type="spellStart"/>
      <w:r w:rsidRPr="00233488">
        <w:t>ивпозах</w:t>
      </w:r>
      <w:proofErr w:type="spellEnd"/>
      <w:r w:rsidRPr="00233488">
        <w:rPr>
          <w:spacing w:val="-16"/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</w:p>
    <w:p w:rsidR="002E2140" w:rsidRPr="00233488" w:rsidRDefault="00F56247" w:rsidP="00F56247">
      <w:pPr>
        <w:tabs>
          <w:tab w:val="left" w:pos="0"/>
        </w:tabs>
        <w:jc w:val="both"/>
        <w:rPr>
          <w:b/>
          <w:u w:val="single"/>
        </w:rPr>
      </w:pPr>
      <w:r>
        <w:t xml:space="preserve">     </w:t>
      </w:r>
      <w:r w:rsidR="000F1C7E" w:rsidRPr="00233488">
        <w:rPr>
          <w:b/>
          <w:u w:val="single"/>
        </w:rPr>
        <w:t xml:space="preserve">8 класс </w:t>
      </w:r>
      <w:r w:rsidR="002E2140" w:rsidRPr="00233488">
        <w:rPr>
          <w:b/>
        </w:rPr>
        <w:t>(6-ый год обучения)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Работа над устойчивостью на </w:t>
      </w:r>
      <w:proofErr w:type="spellStart"/>
      <w:r w:rsidRPr="00233488">
        <w:t>полупальцах</w:t>
      </w:r>
      <w:proofErr w:type="spellEnd"/>
      <w:r w:rsidRPr="00233488">
        <w:t xml:space="preserve"> и пальцах в больших позах. Увеличение физической нагрузки с целью дальнейшего развития силы ног и выносливости учащихся. </w:t>
      </w:r>
      <w:r w:rsidRPr="00233488">
        <w:rPr>
          <w:spacing w:val="-8"/>
        </w:rPr>
        <w:t xml:space="preserve">Исполнение упражнений на середине зала </w:t>
      </w:r>
      <w:proofErr w:type="spellStart"/>
      <w:r w:rsidRPr="00233488">
        <w:rPr>
          <w:spacing w:val="-8"/>
        </w:rPr>
        <w:t>en</w:t>
      </w:r>
      <w:proofErr w:type="spellEnd"/>
      <w:r w:rsidRPr="00233488">
        <w:rPr>
          <w:spacing w:val="-8"/>
        </w:rPr>
        <w:t xml:space="preserve"> </w:t>
      </w:r>
      <w:proofErr w:type="spellStart"/>
      <w:r w:rsidRPr="00233488">
        <w:rPr>
          <w:spacing w:val="-8"/>
        </w:rPr>
        <w:t>tournant</w:t>
      </w:r>
      <w:proofErr w:type="spellEnd"/>
      <w:r w:rsidRPr="00233488">
        <w:rPr>
          <w:spacing w:val="-8"/>
        </w:rPr>
        <w:t xml:space="preserve">. Продолжение освоения техники </w:t>
      </w:r>
      <w:proofErr w:type="spellStart"/>
      <w:r w:rsidRPr="00233488">
        <w:rPr>
          <w:spacing w:val="-8"/>
        </w:rPr>
        <w:t>pirouette</w:t>
      </w:r>
      <w:proofErr w:type="spellEnd"/>
      <w:r w:rsidRPr="00233488">
        <w:rPr>
          <w:spacing w:val="-8"/>
        </w:rPr>
        <w:t xml:space="preserve">. </w:t>
      </w:r>
      <w:r w:rsidRPr="00233488">
        <w:t>Работа над музыкальностью и артистизмом.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>Экзерсис у станка</w:t>
      </w:r>
    </w:p>
    <w:p w:rsidR="00F56247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1. </w:t>
      </w:r>
      <w:proofErr w:type="spellStart"/>
      <w:r w:rsidRPr="00233488">
        <w:t>Battements</w:t>
      </w:r>
      <w:proofErr w:type="spellEnd"/>
      <w:r w:rsidR="00F56247">
        <w:t xml:space="preserve"> </w:t>
      </w:r>
      <w:proofErr w:type="spellStart"/>
      <w:r w:rsidRPr="00233488">
        <w:t>fondus</w:t>
      </w:r>
      <w:proofErr w:type="spellEnd"/>
      <w:r w:rsidRPr="00233488">
        <w:t xml:space="preserve"> на 90</w:t>
      </w:r>
      <w:r w:rsidRPr="00233488">
        <w:sym w:font="Symbol" w:char="F0B0"/>
      </w:r>
      <w:r w:rsidRPr="00233488">
        <w:t xml:space="preserve"> </w:t>
      </w:r>
      <w:proofErr w:type="spellStart"/>
      <w:r w:rsidRPr="00233488">
        <w:t>en</w:t>
      </w:r>
      <w:proofErr w:type="spellEnd"/>
      <w:r w:rsidRPr="00233488">
        <w:t xml:space="preserve"> </w:t>
      </w:r>
      <w:proofErr w:type="spellStart"/>
      <w:r w:rsidRPr="00233488">
        <w:t>face</w:t>
      </w:r>
      <w:proofErr w:type="spellEnd"/>
      <w:r w:rsidRPr="00233488">
        <w:t xml:space="preserve"> на всей стопе и </w:t>
      </w:r>
      <w:proofErr w:type="spellStart"/>
      <w:r w:rsidRPr="00233488">
        <w:t>полупальцах</w:t>
      </w:r>
      <w:proofErr w:type="spellEnd"/>
      <w:r w:rsidRPr="00233488">
        <w:t>.</w:t>
      </w:r>
    </w:p>
    <w:p w:rsidR="002E2140" w:rsidRPr="00F56247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2. </w:t>
      </w:r>
      <w:r w:rsidRPr="00233488">
        <w:rPr>
          <w:lang w:val="en-US"/>
        </w:rPr>
        <w:t>Battements</w:t>
      </w:r>
      <w:r w:rsidRPr="00F56247">
        <w:t xml:space="preserve"> </w:t>
      </w:r>
      <w:r w:rsidRPr="00233488">
        <w:rPr>
          <w:lang w:val="en-US"/>
        </w:rPr>
        <w:t>doubles</w:t>
      </w:r>
      <w:r w:rsidRPr="00F56247">
        <w:t xml:space="preserve"> </w:t>
      </w:r>
      <w:r w:rsidRPr="00233488">
        <w:rPr>
          <w:lang w:val="en-US"/>
        </w:rPr>
        <w:t>frappes</w:t>
      </w:r>
      <w:r w:rsidRPr="00F56247">
        <w:t xml:space="preserve"> </w:t>
      </w:r>
      <w:r w:rsidRPr="00233488">
        <w:t>с</w:t>
      </w:r>
      <w:r w:rsidR="00ED1AEA" w:rsidRPr="00F56247">
        <w:t xml:space="preserve"> </w:t>
      </w:r>
      <w:r w:rsidRPr="00233488">
        <w:t>поворотом</w:t>
      </w:r>
      <w:r w:rsidR="00ED1AEA" w:rsidRPr="00F56247">
        <w:t xml:space="preserve"> </w:t>
      </w:r>
      <w:r w:rsidRPr="00233488">
        <w:t>на</w:t>
      </w:r>
      <w:r w:rsidRPr="00F56247">
        <w:t xml:space="preserve"> ¼</w:t>
      </w:r>
      <w:r w:rsidRPr="00233488">
        <w:t>и</w:t>
      </w:r>
      <w:r w:rsidRPr="00F56247">
        <w:t xml:space="preserve"> ½</w:t>
      </w:r>
      <w:r w:rsidRPr="00233488">
        <w:t>круга</w:t>
      </w:r>
      <w:r w:rsidRPr="00F56247">
        <w:t>.</w:t>
      </w:r>
    </w:p>
    <w:p w:rsidR="002E2140" w:rsidRPr="00233488" w:rsidRDefault="00F56247" w:rsidP="00233488">
      <w:pPr>
        <w:tabs>
          <w:tab w:val="left" w:pos="0"/>
        </w:tabs>
        <w:ind w:firstLine="284"/>
        <w:jc w:val="both"/>
        <w:rPr>
          <w:spacing w:val="-3"/>
          <w:lang w:val="en-US"/>
        </w:rPr>
      </w:pPr>
      <w:r w:rsidRPr="00F56247">
        <w:rPr>
          <w:spacing w:val="-3"/>
          <w:lang w:val="en-US"/>
        </w:rPr>
        <w:t>3</w:t>
      </w:r>
      <w:r w:rsidR="002E2140" w:rsidRPr="00233488">
        <w:rPr>
          <w:spacing w:val="-3"/>
          <w:lang w:val="en-US"/>
        </w:rPr>
        <w:t>.</w:t>
      </w:r>
      <w:r w:rsidR="002E2140" w:rsidRPr="00233488">
        <w:rPr>
          <w:lang w:val="en-US"/>
        </w:rPr>
        <w:t xml:space="preserve">Rond de </w:t>
      </w:r>
      <w:proofErr w:type="spellStart"/>
      <w:r w:rsidR="002E2140" w:rsidRPr="00233488">
        <w:rPr>
          <w:lang w:val="en-US"/>
        </w:rPr>
        <w:t>jambe</w:t>
      </w:r>
      <w:proofErr w:type="spellEnd"/>
      <w:r w:rsidRPr="00F56247">
        <w:rPr>
          <w:lang w:val="en-US"/>
        </w:rPr>
        <w:t xml:space="preserve"> </w:t>
      </w:r>
      <w:proofErr w:type="spellStart"/>
      <w:r w:rsidR="002E2140" w:rsidRPr="00233488">
        <w:rPr>
          <w:lang w:val="en-US"/>
        </w:rPr>
        <w:t>en</w:t>
      </w:r>
      <w:proofErr w:type="spellEnd"/>
      <w:r w:rsidR="002E2140" w:rsidRPr="00233488">
        <w:rPr>
          <w:lang w:val="en-US"/>
        </w:rPr>
        <w:t xml:space="preserve"> l air </w:t>
      </w:r>
      <w:proofErr w:type="spellStart"/>
      <w:r w:rsidR="002E2140" w:rsidRPr="00233488">
        <w:rPr>
          <w:spacing w:val="-3"/>
          <w:lang w:val="en-US"/>
        </w:rPr>
        <w:t>en</w:t>
      </w:r>
      <w:proofErr w:type="spellEnd"/>
      <w:r w:rsidR="002E2140" w:rsidRPr="00233488">
        <w:rPr>
          <w:spacing w:val="-3"/>
          <w:lang w:val="en-US"/>
        </w:rPr>
        <w:t xml:space="preserve"> </w:t>
      </w:r>
      <w:proofErr w:type="spellStart"/>
      <w:r w:rsidR="002E2140" w:rsidRPr="00233488">
        <w:rPr>
          <w:spacing w:val="-3"/>
          <w:lang w:val="en-US"/>
        </w:rPr>
        <w:t>dehors</w:t>
      </w:r>
      <w:proofErr w:type="spellEnd"/>
      <w:r w:rsidR="002E2140" w:rsidRPr="00233488">
        <w:rPr>
          <w:spacing w:val="-3"/>
          <w:lang w:val="en-US"/>
        </w:rPr>
        <w:t xml:space="preserve"> </w:t>
      </w:r>
      <w:r w:rsidR="002E2140" w:rsidRPr="00233488">
        <w:rPr>
          <w:spacing w:val="-3"/>
        </w:rPr>
        <w:t>и</w:t>
      </w:r>
      <w:r w:rsidR="002E2140" w:rsidRPr="00233488">
        <w:rPr>
          <w:spacing w:val="-3"/>
          <w:lang w:val="en-US"/>
        </w:rPr>
        <w:t xml:space="preserve"> </w:t>
      </w:r>
      <w:proofErr w:type="spellStart"/>
      <w:r w:rsidR="002E2140" w:rsidRPr="00233488">
        <w:rPr>
          <w:spacing w:val="-3"/>
          <w:lang w:val="en-US"/>
        </w:rPr>
        <w:t>en</w:t>
      </w:r>
      <w:proofErr w:type="spellEnd"/>
      <w:r w:rsidR="002E2140" w:rsidRPr="00233488">
        <w:rPr>
          <w:spacing w:val="-3"/>
          <w:lang w:val="en-US"/>
        </w:rPr>
        <w:t xml:space="preserve"> dedans c </w:t>
      </w:r>
      <w:proofErr w:type="spellStart"/>
      <w:r w:rsidR="002E2140" w:rsidRPr="00233488">
        <w:rPr>
          <w:spacing w:val="-3"/>
          <w:lang w:val="en-US"/>
        </w:rPr>
        <w:t>releve</w:t>
      </w:r>
      <w:proofErr w:type="spellEnd"/>
      <w:r w:rsidR="002E2140" w:rsidRPr="00233488">
        <w:rPr>
          <w:spacing w:val="-3"/>
          <w:lang w:val="en-US"/>
        </w:rPr>
        <w:t xml:space="preserve"> </w:t>
      </w:r>
      <w:r w:rsidR="002E2140" w:rsidRPr="00233488">
        <w:rPr>
          <w:spacing w:val="-3"/>
        </w:rPr>
        <w:t>и</w:t>
      </w:r>
      <w:r w:rsidR="002E2140" w:rsidRPr="00233488">
        <w:rPr>
          <w:spacing w:val="-3"/>
          <w:lang w:val="en-US"/>
        </w:rPr>
        <w:t>plie-</w:t>
      </w:r>
      <w:proofErr w:type="spellStart"/>
      <w:r w:rsidR="002E2140" w:rsidRPr="00233488">
        <w:rPr>
          <w:spacing w:val="-3"/>
          <w:lang w:val="en-US"/>
        </w:rPr>
        <w:t>releve</w:t>
      </w:r>
      <w:proofErr w:type="spellEnd"/>
      <w:r w:rsidR="002E2140" w:rsidRPr="00233488">
        <w:rPr>
          <w:spacing w:val="-3"/>
          <w:lang w:val="en-US"/>
        </w:rPr>
        <w:t xml:space="preserve"> </w:t>
      </w:r>
      <w:r w:rsidR="002E2140" w:rsidRPr="00233488">
        <w:rPr>
          <w:spacing w:val="-3"/>
        </w:rPr>
        <w:t>на</w:t>
      </w:r>
      <w:r w:rsidR="00ED1AEA" w:rsidRPr="00ED1AEA">
        <w:rPr>
          <w:spacing w:val="-3"/>
          <w:lang w:val="en-US"/>
        </w:rPr>
        <w:t xml:space="preserve"> </w:t>
      </w:r>
      <w:proofErr w:type="spellStart"/>
      <w:r w:rsidR="002E2140" w:rsidRPr="00233488">
        <w:rPr>
          <w:spacing w:val="-3"/>
        </w:rPr>
        <w:t>полупальцы</w:t>
      </w:r>
      <w:proofErr w:type="spellEnd"/>
      <w:r w:rsidR="002E2140" w:rsidRPr="00233488">
        <w:rPr>
          <w:spacing w:val="-3"/>
          <w:lang w:val="en-US"/>
        </w:rPr>
        <w:t>.</w:t>
      </w:r>
    </w:p>
    <w:p w:rsidR="003E66D6" w:rsidRPr="00233488" w:rsidRDefault="00F56247" w:rsidP="00233488">
      <w:pPr>
        <w:tabs>
          <w:tab w:val="left" w:pos="0"/>
        </w:tabs>
        <w:ind w:firstLine="284"/>
        <w:jc w:val="both"/>
        <w:rPr>
          <w:spacing w:val="2"/>
          <w:lang w:val="en-US"/>
        </w:rPr>
      </w:pPr>
      <w:r w:rsidRPr="00F56247">
        <w:rPr>
          <w:spacing w:val="-3"/>
          <w:lang w:val="en-US"/>
        </w:rPr>
        <w:lastRenderedPageBreak/>
        <w:t>4</w:t>
      </w:r>
      <w:r w:rsidR="002E2140" w:rsidRPr="00233488">
        <w:rPr>
          <w:spacing w:val="-3"/>
          <w:lang w:val="en-US"/>
        </w:rPr>
        <w:t>.</w:t>
      </w:r>
      <w:r w:rsidR="002E2140" w:rsidRPr="00233488">
        <w:rPr>
          <w:spacing w:val="2"/>
          <w:lang w:val="en-US"/>
        </w:rPr>
        <w:t xml:space="preserve"> Battements</w:t>
      </w:r>
      <w:r w:rsidRPr="00F56247">
        <w:rPr>
          <w:spacing w:val="2"/>
          <w:lang w:val="en-US"/>
        </w:rPr>
        <w:t xml:space="preserve"> </w:t>
      </w:r>
      <w:proofErr w:type="spellStart"/>
      <w:r w:rsidR="002E2140" w:rsidRPr="00233488">
        <w:rPr>
          <w:spacing w:val="2"/>
          <w:lang w:val="en-US"/>
        </w:rPr>
        <w:t>releves</w:t>
      </w:r>
      <w:proofErr w:type="spellEnd"/>
      <w:r w:rsidR="002E2140" w:rsidRPr="00233488">
        <w:rPr>
          <w:spacing w:val="2"/>
          <w:lang w:val="en-US"/>
        </w:rPr>
        <w:t xml:space="preserve"> </w:t>
      </w:r>
      <w:proofErr w:type="spellStart"/>
      <w:r w:rsidR="002E2140" w:rsidRPr="00233488">
        <w:rPr>
          <w:spacing w:val="2"/>
          <w:lang w:val="en-US"/>
        </w:rPr>
        <w:t>lents</w:t>
      </w:r>
      <w:proofErr w:type="spellEnd"/>
      <w:r w:rsidR="002E2140" w:rsidRPr="00233488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и</w:t>
      </w:r>
      <w:r w:rsidR="002E2140" w:rsidRPr="00233488">
        <w:rPr>
          <w:spacing w:val="2"/>
          <w:lang w:val="en-US"/>
        </w:rPr>
        <w:t xml:space="preserve"> battements developpes</w:t>
      </w:r>
      <w:r w:rsidR="002E2140" w:rsidRPr="00233488">
        <w:rPr>
          <w:spacing w:val="2"/>
        </w:rPr>
        <w:t>с</w:t>
      </w:r>
      <w:r w:rsidR="002E2140" w:rsidRPr="00233488">
        <w:rPr>
          <w:spacing w:val="2"/>
          <w:lang w:val="en-US"/>
        </w:rPr>
        <w:t xml:space="preserve">demi-plie </w:t>
      </w:r>
      <w:r w:rsidR="002E2140" w:rsidRPr="00233488">
        <w:rPr>
          <w:spacing w:val="2"/>
        </w:rPr>
        <w:t>и</w:t>
      </w:r>
      <w:r w:rsidR="00ED1AEA" w:rsidRPr="00ED1AEA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переходом</w:t>
      </w:r>
      <w:r w:rsidR="00ED1AEA" w:rsidRPr="00ED1AEA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с</w:t>
      </w:r>
      <w:r w:rsidR="00ED1AEA" w:rsidRPr="00ED1AEA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ноги</w:t>
      </w:r>
      <w:r w:rsidR="00ED1AEA" w:rsidRPr="00ED1AEA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на</w:t>
      </w:r>
      <w:r w:rsidR="00ED1AEA" w:rsidRPr="00ED1AEA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ногу</w:t>
      </w:r>
      <w:r w:rsidR="002E2140" w:rsidRPr="00233488">
        <w:rPr>
          <w:spacing w:val="2"/>
          <w:lang w:val="en-US"/>
        </w:rPr>
        <w:t xml:space="preserve">. </w:t>
      </w:r>
    </w:p>
    <w:p w:rsidR="00ED1AEA" w:rsidRPr="003760A1" w:rsidRDefault="00F56247" w:rsidP="00233488">
      <w:pPr>
        <w:tabs>
          <w:tab w:val="left" w:pos="0"/>
        </w:tabs>
        <w:ind w:firstLine="284"/>
        <w:jc w:val="both"/>
        <w:rPr>
          <w:spacing w:val="-3"/>
          <w:lang w:val="en-US"/>
        </w:rPr>
      </w:pPr>
      <w:r w:rsidRPr="00F56247">
        <w:rPr>
          <w:spacing w:val="-3"/>
          <w:lang w:val="en-US"/>
        </w:rPr>
        <w:t>5</w:t>
      </w:r>
      <w:r w:rsidR="002E2140" w:rsidRPr="00233488">
        <w:rPr>
          <w:spacing w:val="-3"/>
          <w:lang w:val="en-US"/>
        </w:rPr>
        <w:t>. Demi-</w:t>
      </w:r>
      <w:proofErr w:type="spellStart"/>
      <w:r w:rsidR="002E2140" w:rsidRPr="00233488">
        <w:rPr>
          <w:spacing w:val="-3"/>
          <w:lang w:val="en-US"/>
        </w:rPr>
        <w:t>rond</w:t>
      </w:r>
      <w:proofErr w:type="spellEnd"/>
      <w:r w:rsidR="002E2140" w:rsidRPr="00233488">
        <w:rPr>
          <w:spacing w:val="-3"/>
          <w:lang w:val="en-US"/>
        </w:rPr>
        <w:t xml:space="preserve"> de </w:t>
      </w:r>
      <w:proofErr w:type="spellStart"/>
      <w:r w:rsidR="002E2140" w:rsidRPr="00233488">
        <w:rPr>
          <w:spacing w:val="-3"/>
          <w:lang w:val="en-US"/>
        </w:rPr>
        <w:t>jambe</w:t>
      </w:r>
      <w:proofErr w:type="spellEnd"/>
      <w:r w:rsidR="002E2140" w:rsidRPr="00233488">
        <w:rPr>
          <w:spacing w:val="-3"/>
          <w:lang w:val="en-US"/>
        </w:rPr>
        <w:t xml:space="preserve"> </w:t>
      </w:r>
      <w:r w:rsidR="002E2140" w:rsidRPr="00233488">
        <w:rPr>
          <w:spacing w:val="-3"/>
        </w:rPr>
        <w:t>и</w:t>
      </w:r>
      <w:r w:rsidR="002E2140" w:rsidRPr="00233488">
        <w:rPr>
          <w:spacing w:val="-3"/>
          <w:lang w:val="en-US"/>
        </w:rPr>
        <w:t xml:space="preserve"> grand </w:t>
      </w:r>
      <w:proofErr w:type="spellStart"/>
      <w:r w:rsidR="002E2140" w:rsidRPr="00233488">
        <w:rPr>
          <w:spacing w:val="-3"/>
          <w:lang w:val="en-US"/>
        </w:rPr>
        <w:t>rond</w:t>
      </w:r>
      <w:proofErr w:type="spellEnd"/>
      <w:r w:rsidR="002E2140" w:rsidRPr="00233488">
        <w:rPr>
          <w:spacing w:val="-3"/>
          <w:lang w:val="en-US"/>
        </w:rPr>
        <w:t xml:space="preserve"> de </w:t>
      </w:r>
      <w:proofErr w:type="spellStart"/>
      <w:r w:rsidR="002E2140" w:rsidRPr="00233488">
        <w:rPr>
          <w:spacing w:val="-3"/>
          <w:lang w:val="en-US"/>
        </w:rPr>
        <w:t>jambe</w:t>
      </w:r>
      <w:proofErr w:type="spellEnd"/>
      <w:r w:rsidR="002E2140" w:rsidRPr="00233488">
        <w:rPr>
          <w:spacing w:val="-3"/>
          <w:lang w:val="en-US"/>
        </w:rPr>
        <w:t xml:space="preserve"> </w:t>
      </w:r>
      <w:proofErr w:type="spellStart"/>
      <w:r w:rsidR="002E2140" w:rsidRPr="00233488">
        <w:rPr>
          <w:spacing w:val="-3"/>
          <w:lang w:val="en-US"/>
        </w:rPr>
        <w:t>developpe</w:t>
      </w:r>
      <w:proofErr w:type="spellEnd"/>
      <w:r w:rsidR="002E2140" w:rsidRPr="00233488">
        <w:rPr>
          <w:spacing w:val="-3"/>
          <w:lang w:val="en-US"/>
        </w:rPr>
        <w:t xml:space="preserve"> </w:t>
      </w:r>
      <w:r w:rsidR="002E2140" w:rsidRPr="00233488">
        <w:rPr>
          <w:spacing w:val="-3"/>
        </w:rPr>
        <w:t>из</w:t>
      </w:r>
      <w:r w:rsidR="00ED1AEA" w:rsidRPr="00ED1AEA">
        <w:rPr>
          <w:spacing w:val="-3"/>
          <w:lang w:val="en-US"/>
        </w:rPr>
        <w:t xml:space="preserve"> </w:t>
      </w:r>
      <w:r w:rsidR="002E2140" w:rsidRPr="00233488">
        <w:rPr>
          <w:spacing w:val="-3"/>
        </w:rPr>
        <w:t>позы</w:t>
      </w:r>
      <w:r w:rsidR="00ED1AEA" w:rsidRPr="00ED1AEA">
        <w:rPr>
          <w:spacing w:val="-3"/>
          <w:lang w:val="en-US"/>
        </w:rPr>
        <w:t xml:space="preserve"> </w:t>
      </w:r>
      <w:r w:rsidR="002E2140" w:rsidRPr="00233488">
        <w:rPr>
          <w:spacing w:val="-3"/>
        </w:rPr>
        <w:t>в</w:t>
      </w:r>
      <w:r w:rsidR="00ED1AEA" w:rsidRPr="00ED1AEA">
        <w:rPr>
          <w:spacing w:val="-3"/>
          <w:lang w:val="en-US"/>
        </w:rPr>
        <w:t xml:space="preserve"> </w:t>
      </w:r>
      <w:r w:rsidR="002E2140" w:rsidRPr="00233488">
        <w:rPr>
          <w:spacing w:val="-3"/>
        </w:rPr>
        <w:t>позу</w:t>
      </w:r>
      <w:r w:rsidR="002E2140" w:rsidRPr="00233488">
        <w:rPr>
          <w:spacing w:val="-3"/>
          <w:lang w:val="en-US"/>
        </w:rPr>
        <w:t>.</w:t>
      </w:r>
    </w:p>
    <w:p w:rsidR="00ED1AEA" w:rsidRPr="00ED1AEA" w:rsidRDefault="00F56247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F56247">
        <w:rPr>
          <w:spacing w:val="-3"/>
          <w:lang w:val="en-US"/>
        </w:rPr>
        <w:t>6</w:t>
      </w:r>
      <w:r w:rsidR="002E2140" w:rsidRPr="00233488">
        <w:rPr>
          <w:spacing w:val="-3"/>
          <w:lang w:val="en-US"/>
        </w:rPr>
        <w:t>. Grand</w:t>
      </w:r>
      <w:r w:rsidRPr="00F56247">
        <w:rPr>
          <w:spacing w:val="-3"/>
          <w:lang w:val="en-US"/>
        </w:rPr>
        <w:t xml:space="preserve"> </w:t>
      </w:r>
      <w:r w:rsidR="002E2140" w:rsidRPr="00233488">
        <w:rPr>
          <w:lang w:val="en-US"/>
        </w:rPr>
        <w:t>battements</w:t>
      </w:r>
      <w:r w:rsidR="002E2140" w:rsidRPr="00233488">
        <w:rPr>
          <w:spacing w:val="-3"/>
          <w:lang w:val="en-US"/>
        </w:rPr>
        <w:t xml:space="preserve"> jetes developpes («</w:t>
      </w:r>
      <w:r w:rsidR="002E2140" w:rsidRPr="00233488">
        <w:rPr>
          <w:spacing w:val="-3"/>
        </w:rPr>
        <w:t>мягкие</w:t>
      </w:r>
      <w:r w:rsidR="002E2140" w:rsidRPr="00233488">
        <w:rPr>
          <w:spacing w:val="-3"/>
          <w:lang w:val="en-US"/>
        </w:rPr>
        <w:t>»</w:t>
      </w:r>
      <w:r w:rsidR="002E2140" w:rsidRPr="00233488">
        <w:rPr>
          <w:lang w:val="en-US"/>
        </w:rPr>
        <w:t xml:space="preserve"> battements)</w:t>
      </w:r>
      <w:r w:rsidR="00ED1AEA" w:rsidRPr="00ED1AEA">
        <w:rPr>
          <w:lang w:val="en-US"/>
        </w:rPr>
        <w:t xml:space="preserve"> </w:t>
      </w:r>
      <w:r w:rsidR="002E2140" w:rsidRPr="00233488">
        <w:t>на</w:t>
      </w:r>
      <w:r w:rsidR="00ED1AEA" w:rsidRPr="00ED1AEA">
        <w:rPr>
          <w:lang w:val="en-US"/>
        </w:rPr>
        <w:t xml:space="preserve"> </w:t>
      </w:r>
      <w:r w:rsidR="002E2140" w:rsidRPr="00233488">
        <w:t>всей</w:t>
      </w:r>
      <w:r w:rsidR="00ED1AEA" w:rsidRPr="00ED1AEA">
        <w:rPr>
          <w:lang w:val="en-US"/>
        </w:rPr>
        <w:t xml:space="preserve"> </w:t>
      </w:r>
      <w:r w:rsidR="002E2140" w:rsidRPr="00233488">
        <w:t>стопе</w:t>
      </w:r>
      <w:r w:rsidR="002E2140" w:rsidRPr="00233488">
        <w:rPr>
          <w:lang w:val="en-US"/>
        </w:rPr>
        <w:t>.</w:t>
      </w:r>
    </w:p>
    <w:p w:rsidR="003E66D6" w:rsidRPr="00ED1AEA" w:rsidRDefault="00F56247" w:rsidP="00233488">
      <w:pPr>
        <w:tabs>
          <w:tab w:val="left" w:pos="0"/>
        </w:tabs>
        <w:ind w:firstLine="284"/>
        <w:jc w:val="both"/>
        <w:rPr>
          <w:spacing w:val="2"/>
        </w:rPr>
      </w:pPr>
      <w:r>
        <w:t>7</w:t>
      </w:r>
      <w:r w:rsidR="002E2140" w:rsidRPr="00ED1AEA">
        <w:t xml:space="preserve">. </w:t>
      </w:r>
      <w:r w:rsidR="002E2140" w:rsidRPr="00233488">
        <w:t>Поворот</w:t>
      </w:r>
      <w:r w:rsidR="002E2140" w:rsidRPr="00ED1AEA">
        <w:t xml:space="preserve"> </w:t>
      </w:r>
      <w:proofErr w:type="spellStart"/>
      <w:r w:rsidR="002E2140" w:rsidRPr="00233488">
        <w:rPr>
          <w:lang w:val="en-US"/>
        </w:rPr>
        <w:t>fouette</w:t>
      </w:r>
      <w:proofErr w:type="spellEnd"/>
      <w:r w:rsidR="002E2140" w:rsidRPr="00ED1AEA">
        <w:rPr>
          <w:spacing w:val="-3"/>
        </w:rPr>
        <w:t xml:space="preserve"> </w:t>
      </w:r>
      <w:proofErr w:type="spellStart"/>
      <w:r w:rsidR="002E2140" w:rsidRPr="00233488">
        <w:rPr>
          <w:spacing w:val="-3"/>
          <w:lang w:val="en-US"/>
        </w:rPr>
        <w:t>en</w:t>
      </w:r>
      <w:proofErr w:type="spellEnd"/>
      <w:r w:rsidR="002E2140" w:rsidRPr="00ED1AEA">
        <w:rPr>
          <w:spacing w:val="-3"/>
        </w:rPr>
        <w:t xml:space="preserve"> </w:t>
      </w:r>
      <w:proofErr w:type="spellStart"/>
      <w:r w:rsidR="002E2140" w:rsidRPr="00233488">
        <w:rPr>
          <w:spacing w:val="-3"/>
          <w:lang w:val="en-US"/>
        </w:rPr>
        <w:t>dehors</w:t>
      </w:r>
      <w:proofErr w:type="spellEnd"/>
      <w:r w:rsidR="002E2140" w:rsidRPr="00ED1AEA">
        <w:rPr>
          <w:spacing w:val="-3"/>
        </w:rPr>
        <w:t xml:space="preserve"> </w:t>
      </w:r>
      <w:r w:rsidR="002E2140" w:rsidRPr="00233488">
        <w:rPr>
          <w:spacing w:val="-3"/>
        </w:rPr>
        <w:t>и</w:t>
      </w:r>
      <w:r w:rsidR="002E2140" w:rsidRPr="00ED1AEA">
        <w:rPr>
          <w:spacing w:val="-3"/>
        </w:rPr>
        <w:t xml:space="preserve"> </w:t>
      </w:r>
      <w:proofErr w:type="spellStart"/>
      <w:r w:rsidR="002E2140" w:rsidRPr="00233488">
        <w:rPr>
          <w:spacing w:val="-3"/>
          <w:lang w:val="en-US"/>
        </w:rPr>
        <w:t>en</w:t>
      </w:r>
      <w:proofErr w:type="spellEnd"/>
      <w:r w:rsidR="002E2140" w:rsidRPr="00ED1AEA">
        <w:rPr>
          <w:spacing w:val="-3"/>
        </w:rPr>
        <w:t xml:space="preserve"> </w:t>
      </w:r>
      <w:r w:rsidR="002E2140" w:rsidRPr="00233488">
        <w:rPr>
          <w:spacing w:val="-3"/>
          <w:lang w:val="en-US"/>
        </w:rPr>
        <w:t>dedans</w:t>
      </w:r>
      <w:r w:rsidR="002E2140" w:rsidRPr="00ED1AEA">
        <w:rPr>
          <w:spacing w:val="-3"/>
        </w:rPr>
        <w:t xml:space="preserve"> </w:t>
      </w:r>
      <w:r w:rsidR="002E2140" w:rsidRPr="00233488">
        <w:rPr>
          <w:spacing w:val="-3"/>
        </w:rPr>
        <w:t>на</w:t>
      </w:r>
      <w:r w:rsidR="002E2140" w:rsidRPr="00ED1AEA">
        <w:rPr>
          <w:spacing w:val="-3"/>
        </w:rPr>
        <w:t xml:space="preserve"> ¼ </w:t>
      </w:r>
      <w:r w:rsidR="002E2140" w:rsidRPr="00233488">
        <w:rPr>
          <w:spacing w:val="-3"/>
        </w:rPr>
        <w:t>и</w:t>
      </w:r>
      <w:r w:rsidR="002E2140" w:rsidRPr="00ED1AEA">
        <w:rPr>
          <w:spacing w:val="-3"/>
        </w:rPr>
        <w:t xml:space="preserve"> ½ </w:t>
      </w:r>
      <w:r w:rsidR="002E2140" w:rsidRPr="00233488">
        <w:rPr>
          <w:spacing w:val="-3"/>
        </w:rPr>
        <w:t>круга</w:t>
      </w:r>
      <w:r w:rsidR="00ED1AEA">
        <w:rPr>
          <w:spacing w:val="-3"/>
        </w:rPr>
        <w:t xml:space="preserve"> </w:t>
      </w:r>
      <w:r w:rsidR="002E2140" w:rsidRPr="00233488">
        <w:rPr>
          <w:spacing w:val="-3"/>
        </w:rPr>
        <w:t>с</w:t>
      </w:r>
      <w:r w:rsidR="00ED1AEA">
        <w:rPr>
          <w:spacing w:val="-3"/>
        </w:rPr>
        <w:t xml:space="preserve"> </w:t>
      </w:r>
      <w:r w:rsidR="002E2140" w:rsidRPr="00233488">
        <w:rPr>
          <w:spacing w:val="-3"/>
        </w:rPr>
        <w:t>ногой</w:t>
      </w:r>
      <w:r w:rsidR="002E2140" w:rsidRPr="00ED1AEA">
        <w:rPr>
          <w:spacing w:val="-3"/>
        </w:rPr>
        <w:t xml:space="preserve">, </w:t>
      </w:r>
      <w:r w:rsidR="002E2140" w:rsidRPr="00233488">
        <w:rPr>
          <w:spacing w:val="-3"/>
        </w:rPr>
        <w:t>поднятой</w:t>
      </w:r>
      <w:r w:rsidR="00ED1AEA">
        <w:rPr>
          <w:spacing w:val="-3"/>
        </w:rPr>
        <w:t xml:space="preserve"> </w:t>
      </w:r>
      <w:r w:rsidR="002E2140" w:rsidRPr="00233488">
        <w:rPr>
          <w:spacing w:val="-3"/>
        </w:rPr>
        <w:t>вперед</w:t>
      </w:r>
      <w:r w:rsidR="00ED1AEA">
        <w:rPr>
          <w:spacing w:val="-3"/>
        </w:rPr>
        <w:t xml:space="preserve"> </w:t>
      </w:r>
      <w:r w:rsidR="002E2140" w:rsidRPr="00233488">
        <w:rPr>
          <w:spacing w:val="-3"/>
        </w:rPr>
        <w:t>или</w:t>
      </w:r>
      <w:r w:rsidR="00ED1AEA">
        <w:rPr>
          <w:spacing w:val="-3"/>
        </w:rPr>
        <w:t xml:space="preserve"> </w:t>
      </w:r>
      <w:r w:rsidR="002E2140" w:rsidRPr="00233488">
        <w:rPr>
          <w:spacing w:val="-3"/>
        </w:rPr>
        <w:t>назад</w:t>
      </w:r>
      <w:r w:rsidR="00ED1AEA">
        <w:rPr>
          <w:spacing w:val="-3"/>
        </w:rPr>
        <w:t xml:space="preserve"> </w:t>
      </w:r>
      <w:r w:rsidR="002E2140" w:rsidRPr="00233488">
        <w:rPr>
          <w:spacing w:val="-3"/>
        </w:rPr>
        <w:t>на</w:t>
      </w:r>
      <w:r w:rsidR="00ED1AEA">
        <w:rPr>
          <w:spacing w:val="-3"/>
        </w:rPr>
        <w:t xml:space="preserve"> </w:t>
      </w:r>
      <w:r w:rsidR="002E2140" w:rsidRPr="00ED1AEA">
        <w:rPr>
          <w:spacing w:val="2"/>
        </w:rPr>
        <w:t>45</w:t>
      </w:r>
      <w:r w:rsidR="002E2140" w:rsidRPr="00233488">
        <w:rPr>
          <w:spacing w:val="2"/>
        </w:rPr>
        <w:sym w:font="Symbol" w:char="F0B0"/>
      </w:r>
      <w:r w:rsidR="00ED1AEA">
        <w:rPr>
          <w:spacing w:val="2"/>
        </w:rPr>
        <w:t xml:space="preserve"> </w:t>
      </w:r>
      <w:r w:rsidR="002E2140" w:rsidRPr="00233488">
        <w:rPr>
          <w:spacing w:val="2"/>
        </w:rPr>
        <w:t>на</w:t>
      </w:r>
      <w:r w:rsidR="00ED1AEA">
        <w:rPr>
          <w:spacing w:val="2"/>
        </w:rPr>
        <w:t xml:space="preserve"> </w:t>
      </w:r>
      <w:proofErr w:type="spellStart"/>
      <w:r w:rsidR="002E2140" w:rsidRPr="00233488">
        <w:rPr>
          <w:spacing w:val="2"/>
        </w:rPr>
        <w:t>полупальцах</w:t>
      </w:r>
      <w:proofErr w:type="spellEnd"/>
      <w:r w:rsidR="00ED1AEA">
        <w:rPr>
          <w:spacing w:val="2"/>
        </w:rPr>
        <w:t xml:space="preserve"> </w:t>
      </w:r>
      <w:r w:rsidR="002E2140" w:rsidRPr="00233488">
        <w:rPr>
          <w:spacing w:val="2"/>
        </w:rPr>
        <w:t>и</w:t>
      </w:r>
      <w:r w:rsidR="00ED1AEA">
        <w:rPr>
          <w:spacing w:val="2"/>
        </w:rPr>
        <w:t xml:space="preserve"> </w:t>
      </w:r>
      <w:r w:rsidR="002E2140" w:rsidRPr="00233488">
        <w:rPr>
          <w:spacing w:val="2"/>
        </w:rPr>
        <w:t>с</w:t>
      </w:r>
      <w:r w:rsidR="002E2140" w:rsidRPr="00ED1AEA">
        <w:rPr>
          <w:spacing w:val="2"/>
        </w:rPr>
        <w:t xml:space="preserve"> </w:t>
      </w:r>
      <w:r w:rsidR="002E2140" w:rsidRPr="00233488">
        <w:rPr>
          <w:spacing w:val="2"/>
          <w:lang w:val="en-US"/>
        </w:rPr>
        <w:t>demi</w:t>
      </w:r>
      <w:r w:rsidR="002E2140" w:rsidRPr="00ED1AEA">
        <w:rPr>
          <w:spacing w:val="2"/>
        </w:rPr>
        <w:t>-</w:t>
      </w:r>
      <w:r w:rsidR="002E2140" w:rsidRPr="00233488">
        <w:rPr>
          <w:spacing w:val="2"/>
          <w:lang w:val="en-US"/>
        </w:rPr>
        <w:t>plie</w:t>
      </w:r>
      <w:r w:rsidR="002E2140" w:rsidRPr="00ED1AEA">
        <w:rPr>
          <w:spacing w:val="2"/>
        </w:rPr>
        <w:t>.</w:t>
      </w:r>
    </w:p>
    <w:p w:rsidR="002E2140" w:rsidRPr="00233488" w:rsidRDefault="00F56247" w:rsidP="00233488">
      <w:pPr>
        <w:tabs>
          <w:tab w:val="left" w:pos="0"/>
        </w:tabs>
        <w:ind w:firstLine="284"/>
        <w:jc w:val="both"/>
        <w:rPr>
          <w:spacing w:val="2"/>
        </w:rPr>
      </w:pPr>
      <w:r>
        <w:rPr>
          <w:spacing w:val="2"/>
        </w:rPr>
        <w:t>8</w:t>
      </w:r>
      <w:r w:rsidR="002E2140" w:rsidRPr="00233488">
        <w:rPr>
          <w:spacing w:val="2"/>
        </w:rPr>
        <w:t>.</w:t>
      </w:r>
      <w:r w:rsidR="002E2140" w:rsidRPr="00233488">
        <w:t xml:space="preserve"> </w:t>
      </w:r>
      <w:proofErr w:type="spellStart"/>
      <w:r w:rsidR="002E2140" w:rsidRPr="00233488">
        <w:t>Soutenu</w:t>
      </w:r>
      <w:proofErr w:type="spellEnd"/>
      <w:r w:rsidR="002E2140" w:rsidRPr="00233488">
        <w:rPr>
          <w:spacing w:val="-3"/>
        </w:rPr>
        <w:t xml:space="preserve"> </w:t>
      </w:r>
      <w:proofErr w:type="spellStart"/>
      <w:r w:rsidR="002E2140" w:rsidRPr="00233488">
        <w:rPr>
          <w:spacing w:val="-3"/>
        </w:rPr>
        <w:t>en</w:t>
      </w:r>
      <w:proofErr w:type="spellEnd"/>
      <w:r w:rsidR="002E2140" w:rsidRPr="00233488">
        <w:rPr>
          <w:spacing w:val="-3"/>
        </w:rPr>
        <w:t xml:space="preserve"> </w:t>
      </w:r>
      <w:proofErr w:type="spellStart"/>
      <w:r w:rsidR="002E2140" w:rsidRPr="00233488">
        <w:rPr>
          <w:spacing w:val="-3"/>
        </w:rPr>
        <w:t>tournant</w:t>
      </w:r>
      <w:proofErr w:type="spellEnd"/>
      <w:r w:rsidR="002E2140" w:rsidRPr="00233488">
        <w:rPr>
          <w:spacing w:val="-3"/>
        </w:rPr>
        <w:t xml:space="preserve"> </w:t>
      </w:r>
      <w:proofErr w:type="spellStart"/>
      <w:r w:rsidR="002E2140" w:rsidRPr="00233488">
        <w:rPr>
          <w:spacing w:val="-3"/>
        </w:rPr>
        <w:t>en</w:t>
      </w:r>
      <w:proofErr w:type="spellEnd"/>
      <w:r w:rsidR="002E2140" w:rsidRPr="00233488">
        <w:rPr>
          <w:spacing w:val="-3"/>
        </w:rPr>
        <w:t xml:space="preserve"> </w:t>
      </w:r>
      <w:proofErr w:type="spellStart"/>
      <w:r w:rsidR="002E2140" w:rsidRPr="00233488">
        <w:rPr>
          <w:spacing w:val="-3"/>
        </w:rPr>
        <w:t>dehors</w:t>
      </w:r>
      <w:proofErr w:type="spellEnd"/>
      <w:r w:rsidR="002E2140" w:rsidRPr="00233488">
        <w:rPr>
          <w:spacing w:val="-3"/>
        </w:rPr>
        <w:t xml:space="preserve"> и </w:t>
      </w:r>
      <w:proofErr w:type="spellStart"/>
      <w:r w:rsidR="002E2140" w:rsidRPr="00233488">
        <w:rPr>
          <w:spacing w:val="-3"/>
        </w:rPr>
        <w:t>en</w:t>
      </w:r>
      <w:proofErr w:type="spellEnd"/>
      <w:r w:rsidR="002E2140" w:rsidRPr="00233488">
        <w:rPr>
          <w:spacing w:val="-3"/>
        </w:rPr>
        <w:t xml:space="preserve"> </w:t>
      </w:r>
      <w:proofErr w:type="spellStart"/>
      <w:r w:rsidR="002E2140" w:rsidRPr="00233488">
        <w:rPr>
          <w:spacing w:val="-3"/>
        </w:rPr>
        <w:t>dedans</w:t>
      </w:r>
      <w:proofErr w:type="spellEnd"/>
      <w:r w:rsidR="002E2140" w:rsidRPr="00233488">
        <w:rPr>
          <w:spacing w:val="-3"/>
        </w:rPr>
        <w:t>, начиная во всех направлениях</w:t>
      </w:r>
      <w:r w:rsidR="002E2140" w:rsidRPr="00233488">
        <w:rPr>
          <w:spacing w:val="2"/>
        </w:rPr>
        <w:t xml:space="preserve"> на 45</w:t>
      </w:r>
      <w:r w:rsidR="002E2140" w:rsidRPr="00233488">
        <w:rPr>
          <w:spacing w:val="2"/>
        </w:rPr>
        <w:sym w:font="Symbol" w:char="F0B0"/>
      </w:r>
      <w:r w:rsidR="002E2140" w:rsidRPr="00233488">
        <w:rPr>
          <w:spacing w:val="2"/>
        </w:rPr>
        <w:t xml:space="preserve">. </w:t>
      </w:r>
    </w:p>
    <w:p w:rsidR="002E2140" w:rsidRPr="00233488" w:rsidRDefault="00F56247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F56247">
        <w:rPr>
          <w:spacing w:val="2"/>
          <w:lang w:val="en-US"/>
        </w:rPr>
        <w:t>9</w:t>
      </w:r>
      <w:r w:rsidR="002E2140" w:rsidRPr="00233488">
        <w:rPr>
          <w:spacing w:val="2"/>
          <w:lang w:val="en-US"/>
        </w:rPr>
        <w:t xml:space="preserve">.Pirouettes </w:t>
      </w:r>
      <w:proofErr w:type="spellStart"/>
      <w:r w:rsidR="002E2140" w:rsidRPr="00233488">
        <w:rPr>
          <w:spacing w:val="-3"/>
          <w:lang w:val="en-US"/>
        </w:rPr>
        <w:t>en</w:t>
      </w:r>
      <w:proofErr w:type="spellEnd"/>
      <w:r w:rsidR="002E2140" w:rsidRPr="00233488">
        <w:rPr>
          <w:spacing w:val="-3"/>
          <w:lang w:val="en-US"/>
        </w:rPr>
        <w:t xml:space="preserve"> </w:t>
      </w:r>
      <w:proofErr w:type="spellStart"/>
      <w:r w:rsidR="002E2140" w:rsidRPr="00233488">
        <w:rPr>
          <w:spacing w:val="-3"/>
          <w:lang w:val="en-US"/>
        </w:rPr>
        <w:t>dehors</w:t>
      </w:r>
      <w:proofErr w:type="spellEnd"/>
      <w:r w:rsidR="002E2140" w:rsidRPr="00233488">
        <w:rPr>
          <w:spacing w:val="-3"/>
          <w:lang w:val="en-US"/>
        </w:rPr>
        <w:t xml:space="preserve"> </w:t>
      </w:r>
      <w:r w:rsidR="002E2140" w:rsidRPr="00233488">
        <w:rPr>
          <w:spacing w:val="-3"/>
        </w:rPr>
        <w:t>и</w:t>
      </w:r>
      <w:r w:rsidR="002E2140" w:rsidRPr="00233488">
        <w:rPr>
          <w:spacing w:val="-3"/>
          <w:lang w:val="en-US"/>
        </w:rPr>
        <w:t xml:space="preserve"> </w:t>
      </w:r>
      <w:proofErr w:type="spellStart"/>
      <w:r w:rsidR="002E2140" w:rsidRPr="00233488">
        <w:rPr>
          <w:spacing w:val="-3"/>
          <w:lang w:val="en-US"/>
        </w:rPr>
        <w:t>en</w:t>
      </w:r>
      <w:proofErr w:type="spellEnd"/>
      <w:r w:rsidR="002E2140" w:rsidRPr="00233488">
        <w:rPr>
          <w:spacing w:val="-3"/>
          <w:lang w:val="en-US"/>
        </w:rPr>
        <w:t xml:space="preserve"> dedans</w:t>
      </w:r>
      <w:r w:rsidR="00ED1AEA" w:rsidRPr="00ED1AEA">
        <w:rPr>
          <w:spacing w:val="-3"/>
          <w:lang w:val="en-US"/>
        </w:rPr>
        <w:t xml:space="preserve"> </w:t>
      </w:r>
      <w:r w:rsidR="002E2140" w:rsidRPr="00233488">
        <w:rPr>
          <w:spacing w:val="-3"/>
        </w:rPr>
        <w:t>из</w:t>
      </w:r>
      <w:r w:rsidR="002E2140" w:rsidRPr="00233488">
        <w:rPr>
          <w:spacing w:val="2"/>
          <w:lang w:val="en-US"/>
        </w:rPr>
        <w:t xml:space="preserve">V </w:t>
      </w:r>
      <w:r w:rsidR="002E2140" w:rsidRPr="00233488">
        <w:rPr>
          <w:spacing w:val="2"/>
        </w:rPr>
        <w:t>позиции</w:t>
      </w:r>
      <w:r w:rsidR="002E2140" w:rsidRPr="00233488">
        <w:rPr>
          <w:spacing w:val="2"/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  <w:lang w:val="en-US"/>
        </w:rPr>
      </w:pPr>
      <w:r w:rsidRPr="00233488">
        <w:rPr>
          <w:b/>
          <w:i/>
        </w:rPr>
        <w:t>Середина</w:t>
      </w:r>
      <w:r w:rsidR="00F56247" w:rsidRPr="00116032">
        <w:rPr>
          <w:b/>
          <w:i/>
          <w:lang w:val="en-US"/>
        </w:rPr>
        <w:t xml:space="preserve"> </w:t>
      </w:r>
      <w:r w:rsidRPr="00233488">
        <w:rPr>
          <w:b/>
          <w:i/>
        </w:rPr>
        <w:t>зала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lang w:val="en-US"/>
        </w:rPr>
        <w:t xml:space="preserve">1. Battements </w:t>
      </w:r>
      <w:proofErr w:type="spellStart"/>
      <w:r w:rsidRPr="00233488">
        <w:rPr>
          <w:lang w:val="en-US"/>
        </w:rPr>
        <w:t>tendus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tournant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 </w:t>
      </w:r>
      <w:r w:rsidRPr="00233488">
        <w:t>на</w:t>
      </w:r>
      <w:r w:rsidR="00ED1AEA" w:rsidRPr="00ED1AEA">
        <w:rPr>
          <w:lang w:val="en-US"/>
        </w:rPr>
        <w:t xml:space="preserve"> </w:t>
      </w:r>
      <w:r w:rsidRPr="00233488">
        <w:rPr>
          <w:lang w:val="en-US"/>
        </w:rPr>
        <w:t>¼</w:t>
      </w:r>
      <w:r w:rsidR="00ED1AEA" w:rsidRPr="00ED1AEA">
        <w:rPr>
          <w:lang w:val="en-US"/>
        </w:rPr>
        <w:t xml:space="preserve"> </w:t>
      </w:r>
      <w:r w:rsidRPr="00233488">
        <w:t>и</w:t>
      </w:r>
      <w:r w:rsidR="00ED1AEA" w:rsidRPr="00ED1AEA">
        <w:rPr>
          <w:lang w:val="en-US"/>
        </w:rPr>
        <w:t xml:space="preserve"> </w:t>
      </w:r>
      <w:r w:rsidRPr="00233488">
        <w:rPr>
          <w:lang w:val="en-US"/>
        </w:rPr>
        <w:t>½</w:t>
      </w:r>
      <w:r w:rsidR="00ED1AEA" w:rsidRPr="00ED1AEA">
        <w:rPr>
          <w:lang w:val="en-US"/>
        </w:rPr>
        <w:t xml:space="preserve"> </w:t>
      </w:r>
      <w:r w:rsidRPr="00233488">
        <w:t>круга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lang w:val="en-US"/>
        </w:rPr>
        <w:t xml:space="preserve">2. Battements </w:t>
      </w:r>
      <w:proofErr w:type="spellStart"/>
      <w:r w:rsidRPr="00233488">
        <w:rPr>
          <w:lang w:val="en-US"/>
        </w:rPr>
        <w:t>tendus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jetes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tournant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 </w:t>
      </w:r>
      <w:r w:rsidRPr="00233488">
        <w:t>по</w:t>
      </w:r>
      <w:r w:rsidRPr="00233488">
        <w:rPr>
          <w:lang w:val="en-US"/>
        </w:rPr>
        <w:t xml:space="preserve"> 1/8</w:t>
      </w:r>
      <w:r w:rsidRPr="00233488">
        <w:t>и</w:t>
      </w:r>
      <w:r w:rsidRPr="00233488">
        <w:rPr>
          <w:lang w:val="en-US"/>
        </w:rPr>
        <w:t xml:space="preserve"> 1/4 </w:t>
      </w:r>
      <w:r w:rsidRPr="00233488">
        <w:t>круг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lang w:val="en-US"/>
        </w:rPr>
        <w:t xml:space="preserve">3.Rond de </w:t>
      </w:r>
      <w:proofErr w:type="spellStart"/>
      <w:r w:rsidRPr="00233488">
        <w:rPr>
          <w:lang w:val="en-US"/>
        </w:rPr>
        <w:t>jambe</w:t>
      </w:r>
      <w:proofErr w:type="spellEnd"/>
      <w:r w:rsidRPr="00233488">
        <w:rPr>
          <w:lang w:val="en-US"/>
        </w:rPr>
        <w:t xml:space="preserve"> par </w:t>
      </w:r>
      <w:proofErr w:type="spellStart"/>
      <w:r w:rsidRPr="00233488">
        <w:rPr>
          <w:lang w:val="en-US"/>
        </w:rPr>
        <w:t>terre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tournant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en dedans no 1/8 </w:t>
      </w:r>
      <w:r w:rsidRPr="00233488">
        <w:t>и</w:t>
      </w:r>
      <w:r w:rsidRPr="00233488">
        <w:rPr>
          <w:lang w:val="en-US"/>
        </w:rPr>
        <w:t xml:space="preserve"> 1/4 </w:t>
      </w:r>
      <w:r w:rsidRPr="00233488">
        <w:t>круга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spacing w:val="-7"/>
          <w:lang w:val="en-US"/>
        </w:rPr>
        <w:t>4.</w:t>
      </w:r>
      <w:r w:rsidRPr="00233488">
        <w:rPr>
          <w:lang w:val="en-US"/>
        </w:rPr>
        <w:t>Battements</w:t>
      </w:r>
      <w:r w:rsidR="00F56247" w:rsidRPr="00F56247">
        <w:rPr>
          <w:lang w:val="en-US"/>
        </w:rPr>
        <w:t xml:space="preserve"> </w:t>
      </w:r>
      <w:r w:rsidRPr="00233488">
        <w:rPr>
          <w:lang w:val="en-US"/>
        </w:rPr>
        <w:t xml:space="preserve">fondus </w:t>
      </w:r>
      <w:r w:rsidRPr="00233488">
        <w:t>на</w:t>
      </w:r>
      <w:r w:rsidR="00F56247" w:rsidRPr="00F56247">
        <w:rPr>
          <w:lang w:val="en-US"/>
        </w:rPr>
        <w:t xml:space="preserve"> </w:t>
      </w:r>
      <w:proofErr w:type="spellStart"/>
      <w:r w:rsidRPr="00233488">
        <w:t>полупальцах</w:t>
      </w:r>
      <w:proofErr w:type="spellEnd"/>
      <w:r w:rsidR="00F56247" w:rsidRPr="00F56247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face</w:t>
      </w:r>
      <w:r w:rsidR="00ED1AEA" w:rsidRPr="00ED1AEA">
        <w:rPr>
          <w:lang w:val="en-US"/>
        </w:rPr>
        <w:t xml:space="preserve"> </w:t>
      </w:r>
      <w:r w:rsidRPr="00233488">
        <w:t>и</w:t>
      </w:r>
      <w:r w:rsidR="00ED1AEA" w:rsidRPr="00ED1AEA">
        <w:rPr>
          <w:lang w:val="en-US"/>
        </w:rPr>
        <w:t xml:space="preserve"> </w:t>
      </w:r>
      <w:r w:rsidRPr="00233488">
        <w:t>в</w:t>
      </w:r>
      <w:r w:rsidR="00ED1AEA" w:rsidRPr="00ED1AEA">
        <w:rPr>
          <w:lang w:val="en-US"/>
        </w:rPr>
        <w:t xml:space="preserve"> </w:t>
      </w:r>
      <w:r w:rsidRPr="00233488">
        <w:t>позах</w:t>
      </w:r>
      <w:r w:rsidRPr="00233488">
        <w:rPr>
          <w:lang w:val="en-US"/>
        </w:rPr>
        <w:t>.</w:t>
      </w:r>
    </w:p>
    <w:p w:rsidR="002E2140" w:rsidRPr="003760A1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3760A1">
        <w:rPr>
          <w:lang w:val="en-US"/>
        </w:rPr>
        <w:t xml:space="preserve">5. </w:t>
      </w:r>
      <w:r w:rsidRPr="00233488">
        <w:rPr>
          <w:lang w:val="en-US"/>
        </w:rPr>
        <w:t>Battements</w:t>
      </w:r>
      <w:r w:rsidR="00F56247" w:rsidRPr="00F56247">
        <w:rPr>
          <w:lang w:val="en-US"/>
        </w:rPr>
        <w:t xml:space="preserve"> </w:t>
      </w:r>
      <w:proofErr w:type="spellStart"/>
      <w:r w:rsidRPr="00233488">
        <w:rPr>
          <w:lang w:val="en-US"/>
        </w:rPr>
        <w:t>soutenus</w:t>
      </w:r>
      <w:proofErr w:type="spellEnd"/>
      <w:r w:rsidRPr="003760A1">
        <w:rPr>
          <w:lang w:val="en-US"/>
        </w:rPr>
        <w:t xml:space="preserve"> </w:t>
      </w:r>
      <w:r w:rsidRPr="00233488">
        <w:t>на</w:t>
      </w:r>
      <w:r w:rsidRPr="003760A1">
        <w:rPr>
          <w:lang w:val="en-US"/>
        </w:rPr>
        <w:t xml:space="preserve"> 45</w:t>
      </w:r>
      <w:r w:rsidRPr="00233488">
        <w:sym w:font="Symbol" w:char="F0B0"/>
      </w:r>
      <w:r w:rsidRPr="003760A1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3760A1">
        <w:rPr>
          <w:lang w:val="en-US"/>
        </w:rPr>
        <w:t xml:space="preserve"> </w:t>
      </w:r>
      <w:r w:rsidRPr="00233488">
        <w:rPr>
          <w:lang w:val="en-US"/>
        </w:rPr>
        <w:t>face</w:t>
      </w:r>
      <w:r w:rsidR="00ED1AEA" w:rsidRPr="003760A1">
        <w:rPr>
          <w:lang w:val="en-US"/>
        </w:rPr>
        <w:t xml:space="preserve"> </w:t>
      </w:r>
      <w:r w:rsidRPr="00233488">
        <w:t>и</w:t>
      </w:r>
      <w:r w:rsidR="00ED1AEA" w:rsidRPr="003760A1">
        <w:rPr>
          <w:lang w:val="en-US"/>
        </w:rPr>
        <w:t xml:space="preserve"> </w:t>
      </w:r>
      <w:r w:rsidRPr="00233488">
        <w:t>в</w:t>
      </w:r>
      <w:r w:rsidR="00ED1AEA" w:rsidRPr="003760A1">
        <w:rPr>
          <w:lang w:val="en-US"/>
        </w:rPr>
        <w:t xml:space="preserve"> </w:t>
      </w:r>
      <w:r w:rsidRPr="00233488">
        <w:t>маленьких</w:t>
      </w:r>
      <w:r w:rsidR="00ED1AEA" w:rsidRPr="003760A1">
        <w:rPr>
          <w:lang w:val="en-US"/>
        </w:rPr>
        <w:t xml:space="preserve"> </w:t>
      </w:r>
      <w:r w:rsidRPr="00233488">
        <w:t>позах</w:t>
      </w:r>
      <w:r w:rsidR="00ED1AEA" w:rsidRPr="003760A1">
        <w:rPr>
          <w:lang w:val="en-US"/>
        </w:rPr>
        <w:t xml:space="preserve"> </w:t>
      </w:r>
      <w:r w:rsidRPr="00233488">
        <w:t>на</w:t>
      </w:r>
      <w:r w:rsidR="00ED1AEA" w:rsidRPr="003760A1">
        <w:rPr>
          <w:lang w:val="en-US"/>
        </w:rPr>
        <w:t xml:space="preserve"> </w:t>
      </w:r>
      <w:proofErr w:type="spellStart"/>
      <w:r w:rsidRPr="00233488">
        <w:t>полупальцах</w:t>
      </w:r>
      <w:proofErr w:type="spellEnd"/>
      <w:r w:rsidRPr="003760A1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color w:val="000000"/>
          <w:spacing w:val="2"/>
          <w:lang w:val="en-US"/>
        </w:rPr>
      </w:pPr>
      <w:r w:rsidRPr="00233488">
        <w:rPr>
          <w:color w:val="000000"/>
          <w:spacing w:val="3"/>
          <w:lang w:val="en-US"/>
        </w:rPr>
        <w:t>6.</w:t>
      </w:r>
      <w:r w:rsidRPr="00233488">
        <w:rPr>
          <w:lang w:val="en-US"/>
        </w:rPr>
        <w:t xml:space="preserve">Battements frappes </w:t>
      </w:r>
      <w:r w:rsidRPr="00233488">
        <w:t>и</w:t>
      </w:r>
      <w:r w:rsidR="00F56247" w:rsidRPr="00F56247">
        <w:rPr>
          <w:lang w:val="en-US"/>
        </w:rPr>
        <w:t xml:space="preserve"> </w:t>
      </w:r>
      <w:r w:rsidRPr="00233488">
        <w:rPr>
          <w:color w:val="000000"/>
          <w:spacing w:val="2"/>
          <w:lang w:val="en-US"/>
        </w:rPr>
        <w:t>battements</w:t>
      </w:r>
      <w:r w:rsidR="00F56247" w:rsidRPr="00F56247">
        <w:rPr>
          <w:color w:val="000000"/>
          <w:spacing w:val="2"/>
          <w:lang w:val="en-US"/>
        </w:rPr>
        <w:t xml:space="preserve"> </w:t>
      </w:r>
      <w:r w:rsidRPr="00233488">
        <w:rPr>
          <w:color w:val="000000"/>
          <w:spacing w:val="2"/>
          <w:lang w:val="en-US"/>
        </w:rPr>
        <w:t>doubles</w:t>
      </w:r>
      <w:r w:rsidR="00F56247" w:rsidRPr="00F56247">
        <w:rPr>
          <w:color w:val="000000"/>
          <w:spacing w:val="2"/>
          <w:lang w:val="en-US"/>
        </w:rPr>
        <w:t xml:space="preserve"> </w:t>
      </w:r>
      <w:r w:rsidRPr="00233488">
        <w:rPr>
          <w:color w:val="000000"/>
          <w:spacing w:val="2"/>
          <w:lang w:val="en-US"/>
        </w:rPr>
        <w:t>frappes</w:t>
      </w:r>
      <w:r w:rsidRPr="00233488">
        <w:rPr>
          <w:spacing w:val="-3"/>
          <w:lang w:val="en-US"/>
        </w:rPr>
        <w:t xml:space="preserve"> </w:t>
      </w:r>
      <w:proofErr w:type="spellStart"/>
      <w:r w:rsidRPr="00233488">
        <w:rPr>
          <w:spacing w:val="-3"/>
          <w:lang w:val="en-US"/>
        </w:rPr>
        <w:t>en</w:t>
      </w:r>
      <w:proofErr w:type="spellEnd"/>
      <w:r w:rsidRPr="00233488">
        <w:rPr>
          <w:spacing w:val="-3"/>
          <w:lang w:val="en-US"/>
        </w:rPr>
        <w:t xml:space="preserve"> </w:t>
      </w:r>
      <w:proofErr w:type="spellStart"/>
      <w:r w:rsidRPr="00233488">
        <w:rPr>
          <w:spacing w:val="-3"/>
          <w:lang w:val="en-US"/>
        </w:rPr>
        <w:t>tournant</w:t>
      </w:r>
      <w:proofErr w:type="spellEnd"/>
      <w:r w:rsidRPr="00233488">
        <w:rPr>
          <w:spacing w:val="-3"/>
          <w:lang w:val="en-US"/>
        </w:rPr>
        <w:t xml:space="preserve"> </w:t>
      </w:r>
      <w:proofErr w:type="spellStart"/>
      <w:r w:rsidRPr="00233488">
        <w:rPr>
          <w:spacing w:val="-3"/>
          <w:lang w:val="en-US"/>
        </w:rPr>
        <w:t>en</w:t>
      </w:r>
      <w:proofErr w:type="spellEnd"/>
      <w:r w:rsidRPr="00233488">
        <w:rPr>
          <w:spacing w:val="-3"/>
          <w:lang w:val="en-US"/>
        </w:rPr>
        <w:t xml:space="preserve"> </w:t>
      </w:r>
      <w:proofErr w:type="spellStart"/>
      <w:r w:rsidRPr="00233488">
        <w:rPr>
          <w:spacing w:val="-3"/>
          <w:lang w:val="en-US"/>
        </w:rPr>
        <w:t>dehors</w:t>
      </w:r>
      <w:proofErr w:type="spellEnd"/>
      <w:r w:rsidRPr="00233488">
        <w:rPr>
          <w:spacing w:val="-3"/>
          <w:lang w:val="en-US"/>
        </w:rPr>
        <w:t xml:space="preserve"> </w:t>
      </w:r>
      <w:r w:rsidRPr="00233488">
        <w:rPr>
          <w:spacing w:val="-3"/>
        </w:rPr>
        <w:t>и</w:t>
      </w:r>
      <w:r w:rsidRPr="00233488">
        <w:rPr>
          <w:spacing w:val="-3"/>
          <w:lang w:val="en-US"/>
        </w:rPr>
        <w:t xml:space="preserve"> en dedans </w:t>
      </w:r>
      <w:r w:rsidRPr="00233488">
        <w:rPr>
          <w:spacing w:val="-3"/>
        </w:rPr>
        <w:t>по</w:t>
      </w:r>
      <w:r w:rsidRPr="00233488">
        <w:rPr>
          <w:spacing w:val="-3"/>
          <w:lang w:val="en-US"/>
        </w:rPr>
        <w:t xml:space="preserve"> 1/8 </w:t>
      </w:r>
      <w:r w:rsidRPr="00233488">
        <w:rPr>
          <w:spacing w:val="-3"/>
        </w:rPr>
        <w:t>и</w:t>
      </w:r>
      <w:r w:rsidRPr="00233488">
        <w:rPr>
          <w:spacing w:val="-3"/>
          <w:lang w:val="en-US"/>
        </w:rPr>
        <w:t xml:space="preserve"> ¼ </w:t>
      </w:r>
      <w:r w:rsidRPr="00233488">
        <w:rPr>
          <w:spacing w:val="-3"/>
        </w:rPr>
        <w:t>круга</w:t>
      </w:r>
      <w:r w:rsidR="00ED1AEA" w:rsidRPr="00ED1AEA">
        <w:rPr>
          <w:spacing w:val="-3"/>
          <w:lang w:val="en-US"/>
        </w:rPr>
        <w:t xml:space="preserve"> </w:t>
      </w:r>
      <w:r w:rsidRPr="00233488">
        <w:rPr>
          <w:spacing w:val="-3"/>
        </w:rPr>
        <w:t>носком</w:t>
      </w:r>
      <w:r w:rsidR="00ED1AEA" w:rsidRPr="00ED1AEA">
        <w:rPr>
          <w:spacing w:val="-3"/>
          <w:lang w:val="en-US"/>
        </w:rPr>
        <w:t xml:space="preserve"> </w:t>
      </w:r>
      <w:r w:rsidRPr="00233488">
        <w:rPr>
          <w:spacing w:val="-3"/>
        </w:rPr>
        <w:t>в</w:t>
      </w:r>
      <w:r w:rsidR="00ED1AEA" w:rsidRPr="00ED1AEA">
        <w:rPr>
          <w:spacing w:val="-3"/>
          <w:lang w:val="en-US"/>
        </w:rPr>
        <w:t xml:space="preserve"> </w:t>
      </w:r>
      <w:r w:rsidRPr="00233488">
        <w:rPr>
          <w:spacing w:val="-3"/>
        </w:rPr>
        <w:t>пол</w:t>
      </w:r>
      <w:r w:rsidR="00ED1AEA" w:rsidRPr="00ED1AEA">
        <w:rPr>
          <w:spacing w:val="-3"/>
          <w:lang w:val="en-US"/>
        </w:rPr>
        <w:t xml:space="preserve"> </w:t>
      </w:r>
      <w:r w:rsidRPr="00233488">
        <w:rPr>
          <w:spacing w:val="-3"/>
        </w:rPr>
        <w:t>и</w:t>
      </w:r>
      <w:r w:rsidR="00ED1AEA" w:rsidRPr="00ED1AEA">
        <w:rPr>
          <w:spacing w:val="-3"/>
          <w:lang w:val="en-US"/>
        </w:rPr>
        <w:t xml:space="preserve"> </w:t>
      </w:r>
      <w:r w:rsidRPr="00233488">
        <w:rPr>
          <w:spacing w:val="-3"/>
        </w:rPr>
        <w:t>на</w:t>
      </w:r>
      <w:r w:rsidRPr="00233488">
        <w:rPr>
          <w:spacing w:val="-3"/>
          <w:lang w:val="en-US"/>
        </w:rPr>
        <w:t xml:space="preserve"> 30</w:t>
      </w:r>
      <w:r w:rsidRPr="00233488">
        <w:rPr>
          <w:spacing w:val="-3"/>
          <w:vertAlign w:val="superscript"/>
          <w:lang w:val="en-US"/>
        </w:rPr>
        <w:t>0</w:t>
      </w:r>
      <w:r w:rsidRPr="00233488">
        <w:rPr>
          <w:spacing w:val="-3"/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5"/>
          <w:lang w:val="en-US"/>
        </w:rPr>
      </w:pPr>
      <w:r w:rsidRPr="00233488">
        <w:rPr>
          <w:lang w:val="en-US"/>
        </w:rPr>
        <w:t>7. Petits</w:t>
      </w:r>
      <w:r w:rsidR="00F56247" w:rsidRPr="00F56247">
        <w:rPr>
          <w:lang w:val="en-US"/>
        </w:rPr>
        <w:t xml:space="preserve"> </w:t>
      </w:r>
      <w:r w:rsidRPr="00233488">
        <w:rPr>
          <w:lang w:val="en-US"/>
        </w:rPr>
        <w:t xml:space="preserve">battements sur le </w:t>
      </w:r>
      <w:proofErr w:type="spellStart"/>
      <w:r w:rsidRPr="00233488">
        <w:rPr>
          <w:lang w:val="en-US"/>
        </w:rPr>
        <w:t>cou</w:t>
      </w:r>
      <w:proofErr w:type="spellEnd"/>
      <w:r w:rsidRPr="00233488">
        <w:rPr>
          <w:lang w:val="en-US"/>
        </w:rPr>
        <w:t>-de-pied</w:t>
      </w:r>
      <w:r w:rsidR="00ED1AEA" w:rsidRPr="00ED1AEA">
        <w:rPr>
          <w:lang w:val="en-US"/>
        </w:rPr>
        <w:t xml:space="preserve"> </w:t>
      </w:r>
      <w:r w:rsidRPr="00233488">
        <w:t>на</w:t>
      </w:r>
      <w:r w:rsidR="00ED1AEA" w:rsidRPr="00ED1AEA">
        <w:rPr>
          <w:lang w:val="en-US"/>
        </w:rPr>
        <w:t xml:space="preserve"> </w:t>
      </w:r>
      <w:proofErr w:type="spellStart"/>
      <w:r w:rsidRPr="00233488">
        <w:t>полупальцах</w:t>
      </w:r>
      <w:proofErr w:type="spellEnd"/>
      <w:r w:rsidRPr="00233488">
        <w:rPr>
          <w:lang w:val="en-US"/>
        </w:rPr>
        <w:t>.</w:t>
      </w:r>
    </w:p>
    <w:p w:rsidR="002E2140" w:rsidRPr="00233488" w:rsidRDefault="00F56247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F56247">
        <w:rPr>
          <w:spacing w:val="-7"/>
          <w:lang w:val="en-US"/>
        </w:rPr>
        <w:t>8</w:t>
      </w:r>
      <w:r w:rsidR="002E2140" w:rsidRPr="00233488">
        <w:rPr>
          <w:spacing w:val="-7"/>
          <w:lang w:val="en-US"/>
        </w:rPr>
        <w:t xml:space="preserve">. </w:t>
      </w:r>
      <w:proofErr w:type="spellStart"/>
      <w:r w:rsidR="002E2140" w:rsidRPr="00233488">
        <w:rPr>
          <w:spacing w:val="-7"/>
          <w:lang w:val="en-US"/>
        </w:rPr>
        <w:t>Rond</w:t>
      </w:r>
      <w:proofErr w:type="spellEnd"/>
      <w:r w:rsidRPr="00F56247">
        <w:rPr>
          <w:spacing w:val="-7"/>
          <w:lang w:val="en-US"/>
        </w:rPr>
        <w:t xml:space="preserve"> </w:t>
      </w:r>
      <w:r w:rsidR="002E2140" w:rsidRPr="00233488">
        <w:rPr>
          <w:spacing w:val="-7"/>
          <w:lang w:val="en-US"/>
        </w:rPr>
        <w:t>de</w:t>
      </w:r>
      <w:r w:rsidRPr="00F56247">
        <w:rPr>
          <w:spacing w:val="-7"/>
          <w:lang w:val="en-US"/>
        </w:rPr>
        <w:t xml:space="preserve"> </w:t>
      </w:r>
      <w:proofErr w:type="spellStart"/>
      <w:r w:rsidR="002E2140" w:rsidRPr="00233488">
        <w:rPr>
          <w:spacing w:val="-7"/>
          <w:lang w:val="en-US"/>
        </w:rPr>
        <w:t>jambe</w:t>
      </w:r>
      <w:proofErr w:type="spellEnd"/>
      <w:r w:rsidRPr="00F56247">
        <w:rPr>
          <w:spacing w:val="-7"/>
          <w:lang w:val="en-US"/>
        </w:rPr>
        <w:t xml:space="preserve"> </w:t>
      </w:r>
      <w:proofErr w:type="spellStart"/>
      <w:r w:rsidR="002E2140" w:rsidRPr="00233488">
        <w:rPr>
          <w:spacing w:val="-7"/>
          <w:lang w:val="en-US"/>
        </w:rPr>
        <w:t>en</w:t>
      </w:r>
      <w:proofErr w:type="spellEnd"/>
      <w:r w:rsidR="002E2140" w:rsidRPr="00233488">
        <w:rPr>
          <w:spacing w:val="-7"/>
          <w:lang w:val="en-US"/>
        </w:rPr>
        <w:t xml:space="preserve"> l </w:t>
      </w:r>
      <w:proofErr w:type="spellStart"/>
      <w:r w:rsidR="002E2140" w:rsidRPr="00233488">
        <w:rPr>
          <w:spacing w:val="-7"/>
          <w:lang w:val="en-US"/>
        </w:rPr>
        <w:t>air</w:t>
      </w:r>
      <w:r w:rsidR="002E2140" w:rsidRPr="00233488">
        <w:rPr>
          <w:lang w:val="en-US"/>
        </w:rPr>
        <w:t>en</w:t>
      </w:r>
      <w:proofErr w:type="spellEnd"/>
      <w:r w:rsidR="002E2140" w:rsidRPr="00233488">
        <w:rPr>
          <w:lang w:val="en-US"/>
        </w:rPr>
        <w:t xml:space="preserve"> </w:t>
      </w:r>
      <w:proofErr w:type="spellStart"/>
      <w:r w:rsidR="002E2140" w:rsidRPr="00233488">
        <w:rPr>
          <w:lang w:val="en-US"/>
        </w:rPr>
        <w:t>dehors</w:t>
      </w:r>
      <w:proofErr w:type="spellEnd"/>
      <w:r w:rsidR="002E2140" w:rsidRPr="00233488">
        <w:rPr>
          <w:lang w:val="en-US"/>
        </w:rPr>
        <w:t xml:space="preserve"> </w:t>
      </w:r>
      <w:r w:rsidR="002E2140" w:rsidRPr="00233488">
        <w:t>и</w:t>
      </w:r>
      <w:r w:rsidR="002E2140" w:rsidRPr="00233488">
        <w:rPr>
          <w:lang w:val="en-US"/>
        </w:rPr>
        <w:t xml:space="preserve"> </w:t>
      </w:r>
      <w:proofErr w:type="spellStart"/>
      <w:r w:rsidR="002E2140" w:rsidRPr="00233488">
        <w:rPr>
          <w:lang w:val="en-US"/>
        </w:rPr>
        <w:t>en</w:t>
      </w:r>
      <w:proofErr w:type="spellEnd"/>
      <w:r w:rsidR="002E2140" w:rsidRPr="00233488">
        <w:rPr>
          <w:lang w:val="en-US"/>
        </w:rPr>
        <w:t xml:space="preserve"> dedans </w:t>
      </w:r>
      <w:r w:rsidR="002E2140" w:rsidRPr="00233488">
        <w:t>с</w:t>
      </w:r>
      <w:r w:rsidR="00ED1AEA" w:rsidRPr="00ED1AEA">
        <w:rPr>
          <w:lang w:val="en-US"/>
        </w:rPr>
        <w:t xml:space="preserve"> </w:t>
      </w:r>
      <w:r w:rsidR="002E2140" w:rsidRPr="00233488">
        <w:t>окончанием</w:t>
      </w:r>
      <w:r w:rsidR="00ED1AEA" w:rsidRPr="00ED1AEA">
        <w:rPr>
          <w:lang w:val="en-US"/>
        </w:rPr>
        <w:t xml:space="preserve"> </w:t>
      </w:r>
      <w:r w:rsidR="002E2140" w:rsidRPr="00233488">
        <w:t>в</w:t>
      </w:r>
      <w:r w:rsidR="00ED1AEA" w:rsidRPr="00ED1AEA">
        <w:rPr>
          <w:lang w:val="en-US"/>
        </w:rPr>
        <w:t xml:space="preserve"> </w:t>
      </w:r>
      <w:r w:rsidR="002E2140" w:rsidRPr="00233488">
        <w:rPr>
          <w:spacing w:val="2"/>
          <w:lang w:val="en-US"/>
        </w:rPr>
        <w:t>demi-plie.</w:t>
      </w:r>
    </w:p>
    <w:p w:rsidR="002E2140" w:rsidRPr="00233488" w:rsidRDefault="008C31D1" w:rsidP="00233488">
      <w:pPr>
        <w:tabs>
          <w:tab w:val="left" w:pos="0"/>
        </w:tabs>
        <w:ind w:firstLine="284"/>
        <w:jc w:val="both"/>
        <w:rPr>
          <w:spacing w:val="3"/>
          <w:lang w:val="en-US"/>
        </w:rPr>
      </w:pPr>
      <w:r w:rsidRPr="008C31D1">
        <w:rPr>
          <w:lang w:val="en-US"/>
        </w:rPr>
        <w:t>9</w:t>
      </w:r>
      <w:r w:rsidR="002E2140" w:rsidRPr="00233488">
        <w:rPr>
          <w:lang w:val="en-US"/>
        </w:rPr>
        <w:t>.</w:t>
      </w:r>
      <w:r w:rsidR="002E2140" w:rsidRPr="00233488">
        <w:rPr>
          <w:spacing w:val="2"/>
          <w:lang w:val="en-US"/>
        </w:rPr>
        <w:t xml:space="preserve"> Battements</w:t>
      </w:r>
      <w:r w:rsidR="00F56247" w:rsidRPr="008C31D1">
        <w:rPr>
          <w:spacing w:val="2"/>
          <w:lang w:val="en-US"/>
        </w:rPr>
        <w:t xml:space="preserve"> </w:t>
      </w:r>
      <w:proofErr w:type="spellStart"/>
      <w:r w:rsidR="002E2140" w:rsidRPr="00233488">
        <w:rPr>
          <w:spacing w:val="2"/>
          <w:lang w:val="en-US"/>
        </w:rPr>
        <w:t>releves</w:t>
      </w:r>
      <w:proofErr w:type="spellEnd"/>
      <w:r w:rsidR="002E2140" w:rsidRPr="00233488">
        <w:rPr>
          <w:spacing w:val="2"/>
          <w:lang w:val="en-US"/>
        </w:rPr>
        <w:t xml:space="preserve"> </w:t>
      </w:r>
      <w:proofErr w:type="spellStart"/>
      <w:r w:rsidR="002E2140" w:rsidRPr="00233488">
        <w:rPr>
          <w:spacing w:val="2"/>
          <w:lang w:val="en-US"/>
        </w:rPr>
        <w:t>lents</w:t>
      </w:r>
      <w:proofErr w:type="spellEnd"/>
      <w:r w:rsidRPr="008C31D1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и</w:t>
      </w:r>
      <w:r w:rsidRPr="008C31D1">
        <w:rPr>
          <w:spacing w:val="2"/>
          <w:lang w:val="en-US"/>
        </w:rPr>
        <w:t xml:space="preserve"> </w:t>
      </w:r>
      <w:r w:rsidR="002E2140" w:rsidRPr="00233488">
        <w:rPr>
          <w:spacing w:val="2"/>
          <w:lang w:val="en-US"/>
        </w:rPr>
        <w:t xml:space="preserve">battements </w:t>
      </w:r>
      <w:proofErr w:type="spellStart"/>
      <w:r w:rsidR="002E2140" w:rsidRPr="00233488">
        <w:rPr>
          <w:spacing w:val="2"/>
          <w:lang w:val="en-US"/>
        </w:rPr>
        <w:t>developpes</w:t>
      </w:r>
      <w:proofErr w:type="spellEnd"/>
      <w:r w:rsidRPr="008C31D1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с</w:t>
      </w:r>
      <w:r w:rsidRPr="008C31D1">
        <w:rPr>
          <w:spacing w:val="2"/>
          <w:lang w:val="en-US"/>
        </w:rPr>
        <w:t xml:space="preserve"> </w:t>
      </w:r>
      <w:r w:rsidR="002E2140" w:rsidRPr="00233488">
        <w:rPr>
          <w:spacing w:val="2"/>
          <w:lang w:val="en-US"/>
        </w:rPr>
        <w:t xml:space="preserve">demi-plie </w:t>
      </w:r>
      <w:r w:rsidR="002E2140" w:rsidRPr="00233488">
        <w:rPr>
          <w:spacing w:val="2"/>
        </w:rPr>
        <w:t>и</w:t>
      </w:r>
      <w:r w:rsidR="00ED1AEA" w:rsidRPr="00ED1AEA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с</w:t>
      </w:r>
      <w:r w:rsidR="00ED1AEA" w:rsidRPr="00ED1AEA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переходом</w:t>
      </w:r>
      <w:r w:rsidR="00ED1AEA" w:rsidRPr="00ED1AEA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с</w:t>
      </w:r>
      <w:r w:rsidR="00ED1AEA" w:rsidRPr="00ED1AEA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ноги</w:t>
      </w:r>
      <w:r w:rsidR="00ED1AEA" w:rsidRPr="00E06747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на</w:t>
      </w:r>
      <w:r w:rsidR="00E06747" w:rsidRPr="00E06747">
        <w:rPr>
          <w:spacing w:val="2"/>
          <w:lang w:val="en-US"/>
        </w:rPr>
        <w:t xml:space="preserve"> </w:t>
      </w:r>
      <w:r w:rsidR="002E2140" w:rsidRPr="00233488">
        <w:rPr>
          <w:spacing w:val="2"/>
        </w:rPr>
        <w:t>ногу</w:t>
      </w:r>
      <w:r w:rsidR="00E06747" w:rsidRPr="00E06747">
        <w:rPr>
          <w:spacing w:val="2"/>
          <w:lang w:val="en-US"/>
        </w:rPr>
        <w:t xml:space="preserve"> </w:t>
      </w:r>
      <w:proofErr w:type="spellStart"/>
      <w:r w:rsidR="002E2140" w:rsidRPr="00233488">
        <w:rPr>
          <w:spacing w:val="3"/>
          <w:lang w:val="en-US"/>
        </w:rPr>
        <w:t>en</w:t>
      </w:r>
      <w:proofErr w:type="spellEnd"/>
      <w:r w:rsidR="002E2140" w:rsidRPr="00233488">
        <w:rPr>
          <w:spacing w:val="3"/>
          <w:lang w:val="en-US"/>
        </w:rPr>
        <w:t xml:space="preserve"> face </w:t>
      </w:r>
      <w:r w:rsidR="002E2140" w:rsidRPr="00233488">
        <w:rPr>
          <w:spacing w:val="3"/>
        </w:rPr>
        <w:t>и</w:t>
      </w:r>
      <w:r w:rsidR="00E06747" w:rsidRPr="00E06747">
        <w:rPr>
          <w:spacing w:val="3"/>
          <w:lang w:val="en-US"/>
        </w:rPr>
        <w:t xml:space="preserve"> </w:t>
      </w:r>
      <w:r w:rsidR="002E2140" w:rsidRPr="00233488">
        <w:rPr>
          <w:spacing w:val="3"/>
        </w:rPr>
        <w:t>в</w:t>
      </w:r>
      <w:r w:rsidR="00E06747" w:rsidRPr="00E06747">
        <w:rPr>
          <w:spacing w:val="3"/>
          <w:lang w:val="en-US"/>
        </w:rPr>
        <w:t xml:space="preserve"> </w:t>
      </w:r>
      <w:r w:rsidR="002E2140" w:rsidRPr="00233488">
        <w:rPr>
          <w:spacing w:val="3"/>
        </w:rPr>
        <w:t>позы</w:t>
      </w:r>
      <w:r w:rsidR="002E2140" w:rsidRPr="00233488">
        <w:rPr>
          <w:spacing w:val="3"/>
          <w:lang w:val="en-US"/>
        </w:rPr>
        <w:t>.</w:t>
      </w:r>
    </w:p>
    <w:p w:rsidR="002E2140" w:rsidRPr="00233488" w:rsidRDefault="008C31D1" w:rsidP="00233488">
      <w:pPr>
        <w:tabs>
          <w:tab w:val="left" w:pos="0"/>
        </w:tabs>
        <w:ind w:firstLine="284"/>
        <w:jc w:val="both"/>
        <w:rPr>
          <w:spacing w:val="3"/>
        </w:rPr>
      </w:pPr>
      <w:r>
        <w:rPr>
          <w:spacing w:val="3"/>
        </w:rPr>
        <w:t>10</w:t>
      </w:r>
      <w:r w:rsidR="002E2140" w:rsidRPr="00233488">
        <w:rPr>
          <w:spacing w:val="3"/>
        </w:rPr>
        <w:t xml:space="preserve">. </w:t>
      </w:r>
      <w:proofErr w:type="spellStart"/>
      <w:r w:rsidR="002E2140" w:rsidRPr="00233488">
        <w:rPr>
          <w:spacing w:val="3"/>
        </w:rPr>
        <w:t>Temps</w:t>
      </w:r>
      <w:proofErr w:type="spellEnd"/>
      <w:r w:rsidR="002E2140" w:rsidRPr="00233488">
        <w:rPr>
          <w:spacing w:val="3"/>
        </w:rPr>
        <w:t xml:space="preserve"> </w:t>
      </w:r>
      <w:proofErr w:type="spellStart"/>
      <w:r w:rsidR="002E2140" w:rsidRPr="00233488">
        <w:rPr>
          <w:spacing w:val="3"/>
        </w:rPr>
        <w:t>lie</w:t>
      </w:r>
      <w:proofErr w:type="spellEnd"/>
      <w:r>
        <w:rPr>
          <w:spacing w:val="3"/>
        </w:rPr>
        <w:t xml:space="preserve"> </w:t>
      </w:r>
      <w:r w:rsidR="002E2140" w:rsidRPr="00233488">
        <w:rPr>
          <w:spacing w:val="3"/>
        </w:rPr>
        <w:t xml:space="preserve">на 90 </w:t>
      </w:r>
      <w:r w:rsidR="002E2140" w:rsidRPr="00233488">
        <w:rPr>
          <w:spacing w:val="3"/>
          <w:vertAlign w:val="superscript"/>
        </w:rPr>
        <w:t>0</w:t>
      </w:r>
      <w:r w:rsidR="002E2140" w:rsidRPr="00233488">
        <w:rPr>
          <w:spacing w:val="3"/>
        </w:rPr>
        <w:t>с переходом на всю стопу.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3"/>
        </w:rPr>
      </w:pPr>
      <w:r w:rsidRPr="00233488">
        <w:rPr>
          <w:spacing w:val="3"/>
        </w:rPr>
        <w:t>1</w:t>
      </w:r>
      <w:r w:rsidR="008C31D1">
        <w:rPr>
          <w:spacing w:val="3"/>
        </w:rPr>
        <w:t>1</w:t>
      </w:r>
      <w:r w:rsidRPr="00233488">
        <w:rPr>
          <w:spacing w:val="3"/>
        </w:rPr>
        <w:t xml:space="preserve">. </w:t>
      </w:r>
      <w:proofErr w:type="spellStart"/>
      <w:r w:rsidRPr="00233488">
        <w:t>Grands</w:t>
      </w:r>
      <w:proofErr w:type="spellEnd"/>
      <w:r w:rsidR="008C31D1">
        <w:t xml:space="preserve"> </w:t>
      </w:r>
      <w:proofErr w:type="spellStart"/>
      <w:r w:rsidRPr="00233488">
        <w:t>battements</w:t>
      </w:r>
      <w:proofErr w:type="spellEnd"/>
      <w:r w:rsidR="008C31D1">
        <w:t xml:space="preserve"> </w:t>
      </w:r>
      <w:proofErr w:type="spellStart"/>
      <w:r w:rsidRPr="00233488">
        <w:t>jetes</w:t>
      </w:r>
      <w:proofErr w:type="spellEnd"/>
      <w:r w:rsidR="008C31D1">
        <w:t xml:space="preserve"> </w:t>
      </w:r>
      <w:proofErr w:type="spellStart"/>
      <w:r w:rsidRPr="00233488">
        <w:t>passe</w:t>
      </w:r>
      <w:proofErr w:type="spellEnd"/>
      <w:r w:rsidRPr="00233488">
        <w:t xml:space="preserve"> </w:t>
      </w:r>
      <w:proofErr w:type="spellStart"/>
      <w:r w:rsidRPr="00233488">
        <w:t>parterre</w:t>
      </w:r>
      <w:proofErr w:type="spellEnd"/>
      <w:r w:rsidRPr="00233488">
        <w:t xml:space="preserve"> c</w:t>
      </w:r>
      <w:r w:rsidR="00E06747">
        <w:t xml:space="preserve"> </w:t>
      </w:r>
      <w:r w:rsidRPr="00233488">
        <w:t>окончанием на носок вперёд или</w:t>
      </w:r>
      <w:r w:rsidR="00E06747">
        <w:t xml:space="preserve"> </w:t>
      </w:r>
      <w:r w:rsidRPr="00233488">
        <w:t xml:space="preserve">назад </w:t>
      </w:r>
      <w:proofErr w:type="spellStart"/>
      <w:r w:rsidRPr="00233488">
        <w:rPr>
          <w:spacing w:val="3"/>
        </w:rPr>
        <w:t>en</w:t>
      </w:r>
      <w:proofErr w:type="spellEnd"/>
      <w:r w:rsidRPr="00233488">
        <w:rPr>
          <w:spacing w:val="3"/>
        </w:rPr>
        <w:t xml:space="preserve"> </w:t>
      </w:r>
      <w:proofErr w:type="spellStart"/>
      <w:r w:rsidRPr="00233488">
        <w:rPr>
          <w:spacing w:val="3"/>
        </w:rPr>
        <w:t>face</w:t>
      </w:r>
      <w:proofErr w:type="spellEnd"/>
      <w:r w:rsidRPr="00233488">
        <w:rPr>
          <w:spacing w:val="3"/>
        </w:rPr>
        <w:t xml:space="preserve"> и в позах.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  <w:lang w:val="en-US"/>
        </w:rPr>
        <w:t>Allegro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12"/>
        </w:rPr>
      </w:pPr>
      <w:r w:rsidRPr="00233488">
        <w:rPr>
          <w:spacing w:val="-3"/>
        </w:rPr>
        <w:t>1.</w:t>
      </w:r>
      <w:r w:rsidRPr="00233488">
        <w:rPr>
          <w:lang w:val="en-US"/>
        </w:rPr>
        <w:t>Pas</w:t>
      </w:r>
      <w:r w:rsidR="008C31D1">
        <w:t xml:space="preserve"> </w:t>
      </w:r>
      <w:proofErr w:type="spellStart"/>
      <w:r w:rsidRPr="00233488">
        <w:rPr>
          <w:lang w:val="en-US"/>
        </w:rPr>
        <w:t>echappe</w:t>
      </w:r>
      <w:proofErr w:type="spellEnd"/>
      <w:r w:rsidRPr="00233488">
        <w:t xml:space="preserve"> на </w:t>
      </w:r>
      <w:r w:rsidRPr="00233488">
        <w:rPr>
          <w:spacing w:val="-12"/>
          <w:lang w:val="en-US"/>
        </w:rPr>
        <w:t>IV</w:t>
      </w:r>
      <w:r w:rsidRPr="00233488">
        <w:rPr>
          <w:spacing w:val="-12"/>
        </w:rPr>
        <w:t xml:space="preserve"> позицию</w:t>
      </w:r>
      <w:r w:rsidR="008C31D1">
        <w:rPr>
          <w:spacing w:val="-12"/>
        </w:rPr>
        <w:t xml:space="preserve"> </w:t>
      </w:r>
      <w:r w:rsidRPr="00233488">
        <w:rPr>
          <w:spacing w:val="-12"/>
        </w:rPr>
        <w:t>на ¼ и ½</w:t>
      </w:r>
      <w:r w:rsidR="00E06747">
        <w:rPr>
          <w:spacing w:val="-12"/>
        </w:rPr>
        <w:t xml:space="preserve"> </w:t>
      </w:r>
      <w:r w:rsidRPr="00233488">
        <w:rPr>
          <w:spacing w:val="-12"/>
        </w:rPr>
        <w:t>поворота.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2"/>
        </w:rPr>
      </w:pPr>
      <w:r w:rsidRPr="00233488">
        <w:rPr>
          <w:spacing w:val="-12"/>
        </w:rPr>
        <w:t>2.</w:t>
      </w:r>
      <w:r w:rsidRPr="00233488">
        <w:rPr>
          <w:spacing w:val="-2"/>
        </w:rPr>
        <w:t xml:space="preserve">Pas </w:t>
      </w:r>
      <w:proofErr w:type="spellStart"/>
      <w:r w:rsidRPr="00233488">
        <w:rPr>
          <w:spacing w:val="-2"/>
        </w:rPr>
        <w:t>assemble</w:t>
      </w:r>
      <w:proofErr w:type="spellEnd"/>
      <w:r w:rsidRPr="00233488">
        <w:rPr>
          <w:spacing w:val="-2"/>
        </w:rPr>
        <w:t xml:space="preserve"> с продвижением </w:t>
      </w:r>
      <w:r w:rsidR="008C31D1">
        <w:rPr>
          <w:spacing w:val="-2"/>
        </w:rPr>
        <w:t>вперед и назад.</w:t>
      </w:r>
    </w:p>
    <w:p w:rsidR="002E2140" w:rsidRPr="00233488" w:rsidRDefault="008C31D1" w:rsidP="00233488">
      <w:pPr>
        <w:tabs>
          <w:tab w:val="left" w:pos="0"/>
        </w:tabs>
        <w:ind w:firstLine="284"/>
        <w:jc w:val="both"/>
        <w:rPr>
          <w:spacing w:val="-2"/>
        </w:rPr>
      </w:pPr>
      <w:r>
        <w:rPr>
          <w:spacing w:val="-2"/>
        </w:rPr>
        <w:t xml:space="preserve">3. </w:t>
      </w:r>
      <w:proofErr w:type="spellStart"/>
      <w:r>
        <w:rPr>
          <w:spacing w:val="-2"/>
        </w:rPr>
        <w:t>Pas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chat</w:t>
      </w:r>
      <w:proofErr w:type="spellEnd"/>
      <w:r>
        <w:rPr>
          <w:spacing w:val="-2"/>
        </w:rPr>
        <w:t xml:space="preserve"> по диагонали.</w:t>
      </w:r>
      <w:r w:rsidR="002E2140" w:rsidRPr="00233488">
        <w:rPr>
          <w:spacing w:val="-2"/>
        </w:rPr>
        <w:t xml:space="preserve"> 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rPr>
          <w:spacing w:val="-2"/>
        </w:rPr>
        <w:t>4.</w:t>
      </w:r>
      <w:r w:rsidRPr="00233488">
        <w:t xml:space="preserve"> </w:t>
      </w:r>
      <w:proofErr w:type="spellStart"/>
      <w:r w:rsidRPr="00233488">
        <w:t>Pas</w:t>
      </w:r>
      <w:proofErr w:type="spellEnd"/>
      <w:r w:rsidRPr="00233488">
        <w:t xml:space="preserve"> </w:t>
      </w:r>
      <w:proofErr w:type="spellStart"/>
      <w:r w:rsidRPr="00233488">
        <w:t>jete</w:t>
      </w:r>
      <w:proofErr w:type="spellEnd"/>
      <w:r w:rsidRPr="00233488">
        <w:t xml:space="preserve"> во всех направлениях с ногой, поднятой на 45°.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3"/>
        </w:rPr>
      </w:pPr>
      <w:r w:rsidRPr="00233488">
        <w:t xml:space="preserve">5.Pas </w:t>
      </w:r>
      <w:proofErr w:type="spellStart"/>
      <w:r w:rsidRPr="00233488">
        <w:t>ballonеe</w:t>
      </w:r>
      <w:proofErr w:type="spellEnd"/>
      <w:r w:rsidR="008C31D1">
        <w:t xml:space="preserve"> </w:t>
      </w:r>
      <w:r w:rsidRPr="00233488">
        <w:t xml:space="preserve">во всех направлениях </w:t>
      </w:r>
      <w:proofErr w:type="spellStart"/>
      <w:r w:rsidRPr="00233488">
        <w:rPr>
          <w:color w:val="000000"/>
          <w:spacing w:val="3"/>
        </w:rPr>
        <w:t>en</w:t>
      </w:r>
      <w:proofErr w:type="spellEnd"/>
      <w:r w:rsidRPr="00233488">
        <w:rPr>
          <w:color w:val="000000"/>
          <w:spacing w:val="3"/>
        </w:rPr>
        <w:t xml:space="preserve"> </w:t>
      </w:r>
      <w:proofErr w:type="spellStart"/>
      <w:r w:rsidRPr="00233488">
        <w:rPr>
          <w:color w:val="000000"/>
          <w:spacing w:val="3"/>
        </w:rPr>
        <w:t>face</w:t>
      </w:r>
      <w:proofErr w:type="spellEnd"/>
      <w:r w:rsidRPr="00233488">
        <w:rPr>
          <w:color w:val="000000"/>
          <w:spacing w:val="3"/>
        </w:rPr>
        <w:t xml:space="preserve"> и позах на месте и с продвижением.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-2"/>
        </w:rPr>
      </w:pPr>
      <w:r w:rsidRPr="00233488">
        <w:rPr>
          <w:spacing w:val="-3"/>
        </w:rPr>
        <w:t>6.</w:t>
      </w:r>
      <w:r w:rsidRPr="00233488">
        <w:rPr>
          <w:spacing w:val="-2"/>
        </w:rPr>
        <w:t xml:space="preserve">Temps </w:t>
      </w:r>
      <w:proofErr w:type="spellStart"/>
      <w:r w:rsidRPr="00233488">
        <w:rPr>
          <w:spacing w:val="-2"/>
        </w:rPr>
        <w:t>lie</w:t>
      </w:r>
      <w:proofErr w:type="spellEnd"/>
      <w:r w:rsidRPr="00233488">
        <w:rPr>
          <w:spacing w:val="-2"/>
        </w:rPr>
        <w:t xml:space="preserve"> </w:t>
      </w:r>
      <w:proofErr w:type="spellStart"/>
      <w:r w:rsidRPr="00233488">
        <w:rPr>
          <w:spacing w:val="-2"/>
        </w:rPr>
        <w:t>sauté</w:t>
      </w:r>
      <w:proofErr w:type="spellEnd"/>
      <w:r w:rsidRPr="00233488">
        <w:rPr>
          <w:spacing w:val="-2"/>
        </w:rPr>
        <w:t>.</w:t>
      </w:r>
    </w:p>
    <w:p w:rsidR="00E06747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7.Grande </w:t>
      </w:r>
      <w:proofErr w:type="spellStart"/>
      <w:r w:rsidRPr="00233488">
        <w:t>sissonne</w:t>
      </w:r>
      <w:proofErr w:type="spellEnd"/>
      <w:r w:rsidR="008C31D1">
        <w:t xml:space="preserve"> </w:t>
      </w:r>
      <w:proofErr w:type="spellStart"/>
      <w:r w:rsidRPr="00233488">
        <w:t>ouverte</w:t>
      </w:r>
      <w:proofErr w:type="spellEnd"/>
      <w:r w:rsidRPr="00233488">
        <w:t xml:space="preserve"> во всех позах без продвижения.</w:t>
      </w:r>
    </w:p>
    <w:p w:rsidR="008C31D1" w:rsidRDefault="008C31D1" w:rsidP="00233488">
      <w:pPr>
        <w:tabs>
          <w:tab w:val="left" w:pos="0"/>
        </w:tabs>
        <w:ind w:firstLine="284"/>
        <w:jc w:val="both"/>
      </w:pPr>
    </w:p>
    <w:p w:rsidR="002E2140" w:rsidRPr="008C31D1" w:rsidRDefault="002E2140" w:rsidP="00233488">
      <w:pPr>
        <w:tabs>
          <w:tab w:val="left" w:pos="0"/>
        </w:tabs>
        <w:ind w:firstLine="284"/>
        <w:jc w:val="both"/>
        <w:rPr>
          <w:b/>
          <w:u w:val="single"/>
        </w:rPr>
      </w:pPr>
      <w:r w:rsidRPr="008C31D1">
        <w:rPr>
          <w:b/>
          <w:u w:val="single"/>
        </w:rPr>
        <w:t xml:space="preserve">9 </w:t>
      </w:r>
      <w:r w:rsidRPr="00233488">
        <w:rPr>
          <w:b/>
          <w:u w:val="single"/>
        </w:rPr>
        <w:t>класс</w:t>
      </w:r>
      <w:r w:rsidRPr="008C31D1">
        <w:rPr>
          <w:b/>
        </w:rPr>
        <w:t>(7-</w:t>
      </w:r>
      <w:r w:rsidRPr="00233488">
        <w:rPr>
          <w:b/>
        </w:rPr>
        <w:t>ый</w:t>
      </w:r>
      <w:r w:rsidR="008C31D1">
        <w:rPr>
          <w:b/>
        </w:rPr>
        <w:t xml:space="preserve"> </w:t>
      </w:r>
      <w:proofErr w:type="spellStart"/>
      <w:r w:rsidRPr="00233488">
        <w:rPr>
          <w:b/>
        </w:rPr>
        <w:t>годобучения</w:t>
      </w:r>
      <w:proofErr w:type="spellEnd"/>
      <w:r w:rsidRPr="008C31D1">
        <w:rPr>
          <w:b/>
        </w:rPr>
        <w:t>)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 xml:space="preserve">Введение более сложных форм </w:t>
      </w:r>
      <w:proofErr w:type="spellStart"/>
      <w:r w:rsidRPr="00233488">
        <w:t>adajio</w:t>
      </w:r>
      <w:proofErr w:type="spellEnd"/>
      <w:r w:rsidRPr="00233488">
        <w:t xml:space="preserve"> с переменой темпа внутри комбинации и усложн</w:t>
      </w:r>
      <w:r w:rsidR="008C31D1">
        <w:t>енной работой корпуса.</w:t>
      </w:r>
      <w:r w:rsidRPr="00233488">
        <w:t xml:space="preserve"> Раскрытие индивидуальности учащихся через музыкальный характер танцевальных комбинаций</w:t>
      </w:r>
      <w:r w:rsidRPr="00233488">
        <w:rPr>
          <w:spacing w:val="-10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>Экзерсис у станка</w:t>
      </w:r>
    </w:p>
    <w:p w:rsidR="003E66D6" w:rsidRPr="00233488" w:rsidRDefault="002E2140" w:rsidP="00233488">
      <w:pPr>
        <w:tabs>
          <w:tab w:val="left" w:pos="0"/>
        </w:tabs>
        <w:ind w:firstLine="284"/>
        <w:jc w:val="both"/>
      </w:pPr>
      <w:r w:rsidRPr="00233488">
        <w:t>1.Battements</w:t>
      </w:r>
      <w:r w:rsidR="008C31D1">
        <w:t xml:space="preserve"> </w:t>
      </w:r>
      <w:proofErr w:type="spellStart"/>
      <w:r w:rsidRPr="00233488">
        <w:t>fondus</w:t>
      </w:r>
      <w:proofErr w:type="spellEnd"/>
      <w:r w:rsidRPr="00233488">
        <w:t xml:space="preserve"> на 90 </w:t>
      </w:r>
      <w:r w:rsidRPr="00233488">
        <w:rPr>
          <w:vertAlign w:val="superscript"/>
        </w:rPr>
        <w:t>0</w:t>
      </w:r>
      <w:r w:rsidR="00E06747">
        <w:rPr>
          <w:vertAlign w:val="superscript"/>
        </w:rPr>
        <w:t xml:space="preserve"> </w:t>
      </w:r>
      <w:r w:rsidRPr="00233488">
        <w:t xml:space="preserve">на </w:t>
      </w:r>
      <w:proofErr w:type="spellStart"/>
      <w:r w:rsidRPr="00233488">
        <w:t>полупальцах</w:t>
      </w:r>
      <w:proofErr w:type="spellEnd"/>
      <w:r w:rsidRPr="00233488">
        <w:t xml:space="preserve"> в позах. </w:t>
      </w:r>
    </w:p>
    <w:p w:rsidR="002E2140" w:rsidRPr="00233488" w:rsidRDefault="008C31D1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8C31D1">
        <w:rPr>
          <w:lang w:val="en-US"/>
        </w:rPr>
        <w:t>2</w:t>
      </w:r>
      <w:r w:rsidR="002E2140" w:rsidRPr="00233488">
        <w:rPr>
          <w:lang w:val="en-US"/>
        </w:rPr>
        <w:t xml:space="preserve">. Battements </w:t>
      </w:r>
      <w:proofErr w:type="spellStart"/>
      <w:r w:rsidR="002E2140" w:rsidRPr="00233488">
        <w:rPr>
          <w:lang w:val="en-US"/>
        </w:rPr>
        <w:t>releves</w:t>
      </w:r>
      <w:proofErr w:type="spellEnd"/>
      <w:r w:rsidR="002E2140" w:rsidRPr="00233488">
        <w:rPr>
          <w:lang w:val="en-US"/>
        </w:rPr>
        <w:t xml:space="preserve"> </w:t>
      </w:r>
      <w:proofErr w:type="spellStart"/>
      <w:r w:rsidR="002E2140" w:rsidRPr="00233488">
        <w:rPr>
          <w:lang w:val="en-US"/>
        </w:rPr>
        <w:t>lents</w:t>
      </w:r>
      <w:proofErr w:type="spellEnd"/>
      <w:r w:rsidR="002E2140" w:rsidRPr="00233488">
        <w:rPr>
          <w:lang w:val="en-US"/>
        </w:rPr>
        <w:t xml:space="preserve"> </w:t>
      </w:r>
      <w:r w:rsidR="002E2140" w:rsidRPr="00233488">
        <w:t>и</w:t>
      </w:r>
      <w:r w:rsidR="002E2140" w:rsidRPr="00233488">
        <w:rPr>
          <w:lang w:val="en-US"/>
        </w:rPr>
        <w:t xml:space="preserve"> battements developpes:</w:t>
      </w:r>
    </w:p>
    <w:p w:rsidR="003E66D6" w:rsidRPr="00233488" w:rsidRDefault="002E2140" w:rsidP="00233488">
      <w:pPr>
        <w:pStyle w:val="33"/>
        <w:numPr>
          <w:ilvl w:val="0"/>
          <w:numId w:val="48"/>
        </w:numPr>
        <w:tabs>
          <w:tab w:val="left" w:pos="0"/>
        </w:tabs>
        <w:ind w:left="0" w:firstLine="284"/>
        <w:rPr>
          <w:lang w:val="en-US"/>
        </w:rPr>
      </w:pPr>
      <w:r w:rsidRPr="00233488">
        <w:t>с plie-releve en face и в позах</w:t>
      </w:r>
      <w:r w:rsidRPr="00233488">
        <w:rPr>
          <w:lang w:val="en-US"/>
        </w:rPr>
        <w:t>;</w:t>
      </w:r>
    </w:p>
    <w:p w:rsidR="003E66D6" w:rsidRPr="00233488" w:rsidRDefault="002E2140" w:rsidP="00233488">
      <w:pPr>
        <w:pStyle w:val="33"/>
        <w:numPr>
          <w:ilvl w:val="0"/>
          <w:numId w:val="48"/>
        </w:numPr>
        <w:tabs>
          <w:tab w:val="left" w:pos="0"/>
        </w:tabs>
        <w:ind w:left="0" w:firstLine="284"/>
        <w:rPr>
          <w:lang w:val="ru-RU"/>
        </w:rPr>
      </w:pPr>
      <w:r w:rsidRPr="00233488">
        <w:t>tombes с окончанием носком в пол.</w:t>
      </w:r>
    </w:p>
    <w:p w:rsidR="002E2140" w:rsidRPr="00E06747" w:rsidRDefault="008C31D1" w:rsidP="00E06747">
      <w:pPr>
        <w:pStyle w:val="33"/>
        <w:tabs>
          <w:tab w:val="left" w:pos="0"/>
        </w:tabs>
        <w:ind w:firstLine="284"/>
        <w:rPr>
          <w:spacing w:val="-11"/>
        </w:rPr>
      </w:pPr>
      <w:r>
        <w:rPr>
          <w:lang w:val="ru-RU"/>
        </w:rPr>
        <w:t>3</w:t>
      </w:r>
      <w:r w:rsidR="002E2140" w:rsidRPr="00233488">
        <w:t xml:space="preserve">. </w:t>
      </w:r>
      <w:r w:rsidR="002E2140" w:rsidRPr="00233488">
        <w:rPr>
          <w:spacing w:val="-11"/>
        </w:rPr>
        <w:t>Grand</w:t>
      </w:r>
      <w:r w:rsidR="002E2140" w:rsidRPr="00233488">
        <w:rPr>
          <w:spacing w:val="-11"/>
          <w:lang w:val="en-US"/>
        </w:rPr>
        <w:t>s</w:t>
      </w:r>
      <w:r>
        <w:rPr>
          <w:spacing w:val="-11"/>
          <w:lang w:val="ru-RU"/>
        </w:rPr>
        <w:t xml:space="preserve"> </w:t>
      </w:r>
      <w:r w:rsidR="002E2140" w:rsidRPr="00233488">
        <w:rPr>
          <w:spacing w:val="-11"/>
        </w:rPr>
        <w:t>battements</w:t>
      </w:r>
      <w:r>
        <w:rPr>
          <w:spacing w:val="-11"/>
          <w:lang w:val="ru-RU"/>
        </w:rPr>
        <w:t xml:space="preserve"> </w:t>
      </w:r>
      <w:r w:rsidR="002E2140" w:rsidRPr="00233488">
        <w:rPr>
          <w:spacing w:val="-11"/>
        </w:rPr>
        <w:t xml:space="preserve">jetes: </w:t>
      </w:r>
      <w:r w:rsidR="002E2140" w:rsidRPr="00233488">
        <w:t>на полупальцах</w:t>
      </w:r>
      <w:r w:rsidR="002E2140" w:rsidRPr="00233488">
        <w:rPr>
          <w:lang w:val="ru-RU"/>
        </w:rPr>
        <w:t>;</w:t>
      </w:r>
      <w:r w:rsidR="00E06747">
        <w:rPr>
          <w:spacing w:val="-11"/>
          <w:lang w:val="ru-RU"/>
        </w:rPr>
        <w:t xml:space="preserve"> </w:t>
      </w:r>
      <w:r w:rsidR="002E2140" w:rsidRPr="00233488">
        <w:t>grandbattementsjetes</w:t>
      </w:r>
      <w:r w:rsidR="002E2140" w:rsidRPr="00233488">
        <w:rPr>
          <w:spacing w:val="-8"/>
        </w:rPr>
        <w:t xml:space="preserve">developpes ( «мягкие» </w:t>
      </w:r>
      <w:r w:rsidR="002E2140" w:rsidRPr="00233488">
        <w:t>battements) на полупальцах</w:t>
      </w:r>
      <w:r w:rsidR="002E2140" w:rsidRPr="00233488">
        <w:rPr>
          <w:lang w:val="ru-RU"/>
        </w:rPr>
        <w:t>;</w:t>
      </w:r>
      <w:r w:rsidR="00E06747">
        <w:rPr>
          <w:spacing w:val="-11"/>
          <w:lang w:val="ru-RU"/>
        </w:rPr>
        <w:t xml:space="preserve"> </w:t>
      </w:r>
      <w:r w:rsidR="002E2140" w:rsidRPr="00233488">
        <w:t>через passé на 90</w:t>
      </w:r>
      <w:r w:rsidR="002E2140" w:rsidRPr="00233488">
        <w:rPr>
          <w:vertAlign w:val="superscript"/>
        </w:rPr>
        <w:t>0</w:t>
      </w:r>
    </w:p>
    <w:p w:rsidR="002E2140" w:rsidRPr="00233488" w:rsidRDefault="008C31D1" w:rsidP="00233488">
      <w:pPr>
        <w:tabs>
          <w:tab w:val="left" w:pos="0"/>
        </w:tabs>
        <w:ind w:firstLine="284"/>
        <w:jc w:val="both"/>
        <w:rPr>
          <w:spacing w:val="-3"/>
          <w:lang w:val="fr-FR"/>
        </w:rPr>
      </w:pPr>
      <w:r>
        <w:t>4</w:t>
      </w:r>
      <w:r w:rsidR="002E2140" w:rsidRPr="00233488">
        <w:rPr>
          <w:lang w:val="fr-FR"/>
        </w:rPr>
        <w:t>.</w:t>
      </w:r>
      <w:r w:rsidR="002E2140" w:rsidRPr="00233488">
        <w:rPr>
          <w:color w:val="000000"/>
          <w:spacing w:val="3"/>
          <w:lang w:val="fr-FR"/>
        </w:rPr>
        <w:t>Soutenu</w:t>
      </w:r>
      <w:r w:rsidR="002E2140" w:rsidRPr="00233488">
        <w:rPr>
          <w:spacing w:val="-3"/>
          <w:lang w:val="fr-FR"/>
        </w:rPr>
        <w:t xml:space="preserve"> en tournant en dehors </w:t>
      </w:r>
      <w:r w:rsidR="002E2140" w:rsidRPr="00233488">
        <w:rPr>
          <w:spacing w:val="-3"/>
        </w:rPr>
        <w:t>и</w:t>
      </w:r>
      <w:r w:rsidR="002E2140" w:rsidRPr="00233488">
        <w:rPr>
          <w:spacing w:val="-3"/>
          <w:lang w:val="fr-FR"/>
        </w:rPr>
        <w:t xml:space="preserve"> en dedans, </w:t>
      </w:r>
      <w:r w:rsidR="002E2140" w:rsidRPr="00233488">
        <w:rPr>
          <w:spacing w:val="-3"/>
        </w:rPr>
        <w:t>начиная</w:t>
      </w:r>
      <w:r w:rsidR="00E06747">
        <w:rPr>
          <w:spacing w:val="-3"/>
        </w:rPr>
        <w:t xml:space="preserve"> </w:t>
      </w:r>
      <w:r w:rsidR="002E2140" w:rsidRPr="00233488">
        <w:rPr>
          <w:spacing w:val="-3"/>
        </w:rPr>
        <w:t>со</w:t>
      </w:r>
      <w:r w:rsidR="002E2140" w:rsidRPr="00233488">
        <w:rPr>
          <w:spacing w:val="-3"/>
          <w:lang w:val="fr-FR"/>
        </w:rPr>
        <w:t xml:space="preserve"> </w:t>
      </w:r>
      <w:r w:rsidR="002E2140" w:rsidRPr="00233488">
        <w:rPr>
          <w:spacing w:val="-3"/>
        </w:rPr>
        <w:t>всех</w:t>
      </w:r>
      <w:r w:rsidR="002E2140" w:rsidRPr="00233488">
        <w:rPr>
          <w:spacing w:val="-3"/>
          <w:lang w:val="fr-FR"/>
        </w:rPr>
        <w:t xml:space="preserve"> </w:t>
      </w:r>
      <w:r w:rsidR="002E2140" w:rsidRPr="00233488">
        <w:rPr>
          <w:spacing w:val="-3"/>
        </w:rPr>
        <w:t>направлений</w:t>
      </w:r>
      <w:r w:rsidR="002E2140" w:rsidRPr="00233488">
        <w:rPr>
          <w:spacing w:val="-3"/>
          <w:lang w:val="fr-FR"/>
        </w:rPr>
        <w:t xml:space="preserve"> </w:t>
      </w:r>
      <w:r w:rsidR="002E2140" w:rsidRPr="00233488">
        <w:rPr>
          <w:spacing w:val="-3"/>
        </w:rPr>
        <w:t>на</w:t>
      </w:r>
      <w:r w:rsidR="00E06747">
        <w:rPr>
          <w:spacing w:val="-3"/>
        </w:rPr>
        <w:t xml:space="preserve"> </w:t>
      </w:r>
      <w:r w:rsidR="002E2140" w:rsidRPr="00233488">
        <w:rPr>
          <w:spacing w:val="-3"/>
          <w:lang w:val="fr-FR"/>
        </w:rPr>
        <w:t>90</w:t>
      </w:r>
      <w:r w:rsidR="002E2140" w:rsidRPr="00233488">
        <w:rPr>
          <w:spacing w:val="-3"/>
          <w:vertAlign w:val="superscript"/>
          <w:lang w:val="fr-FR"/>
        </w:rPr>
        <w:t>0</w:t>
      </w:r>
      <w:r w:rsidR="00E06747">
        <w:rPr>
          <w:spacing w:val="-3"/>
          <w:vertAlign w:val="superscript"/>
        </w:rPr>
        <w:t xml:space="preserve"> </w:t>
      </w:r>
      <w:r w:rsidR="002E2140" w:rsidRPr="00233488">
        <w:rPr>
          <w:spacing w:val="-3"/>
        </w:rPr>
        <w:t>и</w:t>
      </w:r>
      <w:r w:rsidR="002E2140" w:rsidRPr="00233488">
        <w:rPr>
          <w:spacing w:val="-3"/>
          <w:lang w:val="fr-FR"/>
        </w:rPr>
        <w:t xml:space="preserve"> </w:t>
      </w:r>
      <w:r w:rsidR="002E2140" w:rsidRPr="00233488">
        <w:rPr>
          <w:spacing w:val="-3"/>
        </w:rPr>
        <w:t>больших</w:t>
      </w:r>
      <w:r w:rsidR="00E06747">
        <w:rPr>
          <w:spacing w:val="-3"/>
        </w:rPr>
        <w:t xml:space="preserve"> </w:t>
      </w:r>
      <w:r w:rsidR="002E2140" w:rsidRPr="00233488">
        <w:rPr>
          <w:spacing w:val="-3"/>
        </w:rPr>
        <w:t>поз</w:t>
      </w:r>
      <w:r w:rsidR="002E2140" w:rsidRPr="00233488">
        <w:rPr>
          <w:spacing w:val="-3"/>
          <w:lang w:val="fr-FR"/>
        </w:rPr>
        <w:t>.</w:t>
      </w:r>
    </w:p>
    <w:p w:rsidR="002E2140" w:rsidRPr="00233488" w:rsidRDefault="008C31D1" w:rsidP="00233488">
      <w:pPr>
        <w:tabs>
          <w:tab w:val="left" w:pos="0"/>
        </w:tabs>
        <w:ind w:firstLine="284"/>
        <w:jc w:val="both"/>
      </w:pPr>
      <w:r>
        <w:rPr>
          <w:spacing w:val="-3"/>
        </w:rPr>
        <w:t>5</w:t>
      </w:r>
      <w:r w:rsidR="002E2140" w:rsidRPr="00233488">
        <w:rPr>
          <w:spacing w:val="-3"/>
        </w:rPr>
        <w:t>.</w:t>
      </w:r>
      <w:r w:rsidR="002E2140" w:rsidRPr="00233488">
        <w:t xml:space="preserve"> </w:t>
      </w:r>
      <w:proofErr w:type="spellStart"/>
      <w:r w:rsidR="002E2140" w:rsidRPr="00233488">
        <w:t>Pirouette</w:t>
      </w:r>
      <w:proofErr w:type="spellEnd"/>
      <w:r w:rsidR="002E2140" w:rsidRPr="00233488">
        <w:t xml:space="preserve"> </w:t>
      </w:r>
      <w:proofErr w:type="spellStart"/>
      <w:r w:rsidR="002E2140" w:rsidRPr="00233488">
        <w:t>en</w:t>
      </w:r>
      <w:proofErr w:type="spellEnd"/>
      <w:r w:rsidR="002E2140" w:rsidRPr="00233488">
        <w:t xml:space="preserve"> </w:t>
      </w:r>
      <w:proofErr w:type="spellStart"/>
      <w:r w:rsidR="002E2140" w:rsidRPr="00233488">
        <w:t>dehors</w:t>
      </w:r>
      <w:proofErr w:type="spellEnd"/>
      <w:r w:rsidR="002E2140" w:rsidRPr="00233488">
        <w:t xml:space="preserve"> и </w:t>
      </w:r>
      <w:proofErr w:type="spellStart"/>
      <w:r w:rsidR="002E2140" w:rsidRPr="00233488">
        <w:t>en</w:t>
      </w:r>
      <w:proofErr w:type="spellEnd"/>
      <w:r w:rsidR="002E2140" w:rsidRPr="00233488">
        <w:t xml:space="preserve"> </w:t>
      </w:r>
      <w:proofErr w:type="spellStart"/>
      <w:r w:rsidR="002E2140" w:rsidRPr="00233488">
        <w:t>dedans</w:t>
      </w:r>
      <w:proofErr w:type="spellEnd"/>
      <w:r w:rsidR="002E2140" w:rsidRPr="00233488">
        <w:t xml:space="preserve"> начиная с открытой</w:t>
      </w:r>
      <w:r w:rsidR="00E06747">
        <w:t xml:space="preserve"> </w:t>
      </w:r>
      <w:r w:rsidR="002E2140" w:rsidRPr="00233488">
        <w:t>ноги в сторону</w:t>
      </w:r>
      <w:r w:rsidR="00E06747">
        <w:t xml:space="preserve"> </w:t>
      </w:r>
      <w:r w:rsidR="002E2140" w:rsidRPr="00233488">
        <w:t>на 45</w:t>
      </w:r>
      <w:r w:rsidR="002E2140" w:rsidRPr="00233488">
        <w:rPr>
          <w:vertAlign w:val="superscript"/>
        </w:rPr>
        <w:t xml:space="preserve">0 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b/>
          <w:i/>
          <w:lang w:val="en-US"/>
        </w:rPr>
      </w:pPr>
      <w:r w:rsidRPr="00233488">
        <w:rPr>
          <w:b/>
          <w:i/>
        </w:rPr>
        <w:t>Середина</w:t>
      </w:r>
      <w:r w:rsidR="00FE45C7" w:rsidRPr="00116032">
        <w:rPr>
          <w:b/>
          <w:i/>
          <w:lang w:val="en-US"/>
        </w:rPr>
        <w:t xml:space="preserve"> </w:t>
      </w:r>
      <w:r w:rsidRPr="00233488">
        <w:rPr>
          <w:b/>
          <w:i/>
        </w:rPr>
        <w:t>зала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lang w:val="en-US"/>
        </w:rPr>
        <w:t xml:space="preserve">1. Battements </w:t>
      </w:r>
      <w:proofErr w:type="spellStart"/>
      <w:r w:rsidRPr="00233488">
        <w:rPr>
          <w:lang w:val="en-US"/>
        </w:rPr>
        <w:t>tendus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jetes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tournant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 no 1/4 </w:t>
      </w:r>
      <w:r w:rsidRPr="00233488">
        <w:t>и</w:t>
      </w:r>
      <w:r w:rsidRPr="00233488">
        <w:rPr>
          <w:lang w:val="en-US"/>
        </w:rPr>
        <w:t xml:space="preserve"> 1/2 </w:t>
      </w:r>
      <w:r w:rsidRPr="00233488">
        <w:t>круга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lang w:val="en-US"/>
        </w:rPr>
      </w:pPr>
      <w:r w:rsidRPr="00233488">
        <w:rPr>
          <w:lang w:val="en-US"/>
        </w:rPr>
        <w:t xml:space="preserve">2. </w:t>
      </w:r>
      <w:proofErr w:type="spellStart"/>
      <w:r w:rsidRPr="00233488">
        <w:rPr>
          <w:lang w:val="en-US"/>
        </w:rPr>
        <w:t>Rond</w:t>
      </w:r>
      <w:proofErr w:type="spellEnd"/>
      <w:r w:rsidRPr="00233488">
        <w:rPr>
          <w:lang w:val="en-US"/>
        </w:rPr>
        <w:t xml:space="preserve"> de </w:t>
      </w:r>
      <w:proofErr w:type="spellStart"/>
      <w:r w:rsidRPr="00233488">
        <w:rPr>
          <w:lang w:val="en-US"/>
        </w:rPr>
        <w:t>jambe</w:t>
      </w:r>
      <w:proofErr w:type="spellEnd"/>
      <w:r w:rsidRPr="00233488">
        <w:rPr>
          <w:lang w:val="en-US"/>
        </w:rPr>
        <w:t xml:space="preserve"> par </w:t>
      </w:r>
      <w:proofErr w:type="spellStart"/>
      <w:r w:rsidRPr="00233488">
        <w:rPr>
          <w:lang w:val="en-US"/>
        </w:rPr>
        <w:t>terre</w:t>
      </w:r>
      <w:proofErr w:type="spellEnd"/>
      <w:r w:rsidRPr="00233488">
        <w:rPr>
          <w:spacing w:val="-3"/>
          <w:lang w:val="en-US"/>
        </w:rPr>
        <w:t xml:space="preserve"> </w:t>
      </w:r>
      <w:proofErr w:type="spellStart"/>
      <w:r w:rsidRPr="00233488">
        <w:rPr>
          <w:spacing w:val="-3"/>
          <w:lang w:val="en-US"/>
        </w:rPr>
        <w:t>en</w:t>
      </w:r>
      <w:proofErr w:type="spellEnd"/>
      <w:r w:rsidRPr="00233488">
        <w:rPr>
          <w:spacing w:val="-3"/>
          <w:lang w:val="en-US"/>
        </w:rPr>
        <w:t xml:space="preserve"> </w:t>
      </w:r>
      <w:proofErr w:type="spellStart"/>
      <w:r w:rsidRPr="00233488">
        <w:rPr>
          <w:spacing w:val="-3"/>
          <w:lang w:val="en-US"/>
        </w:rPr>
        <w:t>tournant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dehors</w:t>
      </w:r>
      <w:proofErr w:type="spellEnd"/>
      <w:r w:rsidRPr="00233488">
        <w:rPr>
          <w:lang w:val="en-US"/>
        </w:rPr>
        <w:t xml:space="preserve"> </w:t>
      </w:r>
      <w:r w:rsidRPr="00233488">
        <w:t>и</w:t>
      </w:r>
      <w:r w:rsidRPr="00233488">
        <w:rPr>
          <w:lang w:val="en-US"/>
        </w:rPr>
        <w:t xml:space="preserve"> </w:t>
      </w:r>
      <w:proofErr w:type="spellStart"/>
      <w:r w:rsidRPr="00233488">
        <w:rPr>
          <w:lang w:val="en-US"/>
        </w:rPr>
        <w:t>en</w:t>
      </w:r>
      <w:proofErr w:type="spellEnd"/>
      <w:r w:rsidRPr="00233488">
        <w:rPr>
          <w:lang w:val="en-US"/>
        </w:rPr>
        <w:t xml:space="preserve"> dedans </w:t>
      </w:r>
      <w:r w:rsidRPr="00233488">
        <w:t>по</w:t>
      </w:r>
      <w:r w:rsidRPr="00233488">
        <w:rPr>
          <w:lang w:val="en-US"/>
        </w:rPr>
        <w:t xml:space="preserve"> 1/4 </w:t>
      </w:r>
      <w:r w:rsidRPr="00233488">
        <w:t>и</w:t>
      </w:r>
      <w:r w:rsidRPr="00233488">
        <w:rPr>
          <w:lang w:val="en-US"/>
        </w:rPr>
        <w:t xml:space="preserve"> 1/2 </w:t>
      </w:r>
      <w:r w:rsidRPr="00233488">
        <w:t>круга</w:t>
      </w:r>
      <w:r w:rsidRPr="00233488">
        <w:rPr>
          <w:lang w:val="en-US"/>
        </w:rPr>
        <w:t>.</w:t>
      </w:r>
    </w:p>
    <w:p w:rsidR="002E2140" w:rsidRPr="00233488" w:rsidRDefault="002E2140" w:rsidP="00233488">
      <w:pPr>
        <w:tabs>
          <w:tab w:val="left" w:pos="0"/>
        </w:tabs>
        <w:ind w:firstLine="284"/>
        <w:jc w:val="both"/>
        <w:rPr>
          <w:spacing w:val="3"/>
        </w:rPr>
      </w:pPr>
      <w:r w:rsidRPr="00233488">
        <w:t>3.</w:t>
      </w:r>
      <w:r w:rsidRPr="00233488">
        <w:rPr>
          <w:spacing w:val="3"/>
        </w:rPr>
        <w:t xml:space="preserve"> </w:t>
      </w:r>
      <w:proofErr w:type="spellStart"/>
      <w:r w:rsidRPr="00233488">
        <w:rPr>
          <w:spacing w:val="3"/>
        </w:rPr>
        <w:t>Battements</w:t>
      </w:r>
      <w:proofErr w:type="spellEnd"/>
      <w:r w:rsidR="008C31D1">
        <w:rPr>
          <w:spacing w:val="3"/>
        </w:rPr>
        <w:t xml:space="preserve"> </w:t>
      </w:r>
      <w:proofErr w:type="spellStart"/>
      <w:r w:rsidRPr="00233488">
        <w:rPr>
          <w:spacing w:val="3"/>
        </w:rPr>
        <w:t>soutenus</w:t>
      </w:r>
      <w:proofErr w:type="spellEnd"/>
      <w:r w:rsidRPr="00233488">
        <w:rPr>
          <w:spacing w:val="3"/>
        </w:rPr>
        <w:t xml:space="preserve"> на 90</w:t>
      </w:r>
      <w:r w:rsidRPr="00233488">
        <w:rPr>
          <w:spacing w:val="3"/>
        </w:rPr>
        <w:sym w:font="Symbol" w:char="F0B0"/>
      </w:r>
      <w:r w:rsidRPr="00233488">
        <w:rPr>
          <w:spacing w:val="3"/>
        </w:rPr>
        <w:t xml:space="preserve"> </w:t>
      </w:r>
      <w:proofErr w:type="spellStart"/>
      <w:r w:rsidRPr="00233488">
        <w:rPr>
          <w:spacing w:val="3"/>
        </w:rPr>
        <w:t>en</w:t>
      </w:r>
      <w:proofErr w:type="spellEnd"/>
      <w:r w:rsidRPr="00233488">
        <w:rPr>
          <w:spacing w:val="3"/>
        </w:rPr>
        <w:t xml:space="preserve"> </w:t>
      </w:r>
      <w:proofErr w:type="spellStart"/>
      <w:r w:rsidRPr="00233488">
        <w:rPr>
          <w:spacing w:val="3"/>
        </w:rPr>
        <w:t>face</w:t>
      </w:r>
      <w:proofErr w:type="spellEnd"/>
      <w:r w:rsidRPr="00233488">
        <w:rPr>
          <w:spacing w:val="3"/>
        </w:rPr>
        <w:t xml:space="preserve"> и в позах, на всей стопе и на </w:t>
      </w:r>
      <w:proofErr w:type="spellStart"/>
      <w:r w:rsidRPr="00233488">
        <w:rPr>
          <w:spacing w:val="3"/>
        </w:rPr>
        <w:t>полупальцах</w:t>
      </w:r>
      <w:proofErr w:type="spellEnd"/>
      <w:r w:rsidRPr="00233488">
        <w:rPr>
          <w:spacing w:val="3"/>
        </w:rPr>
        <w:t xml:space="preserve">. </w:t>
      </w:r>
    </w:p>
    <w:p w:rsidR="002E2140" w:rsidRPr="00657D13" w:rsidRDefault="002E2140" w:rsidP="00233488">
      <w:pPr>
        <w:tabs>
          <w:tab w:val="left" w:pos="0"/>
        </w:tabs>
        <w:ind w:firstLine="284"/>
        <w:jc w:val="both"/>
      </w:pPr>
      <w:r w:rsidRPr="00657D13">
        <w:rPr>
          <w:color w:val="000000"/>
          <w:spacing w:val="3"/>
        </w:rPr>
        <w:t>6.</w:t>
      </w:r>
      <w:r w:rsidRPr="00657D13">
        <w:t xml:space="preserve"> </w:t>
      </w:r>
      <w:proofErr w:type="gramStart"/>
      <w:r w:rsidRPr="00233488">
        <w:rPr>
          <w:lang w:val="en-US"/>
        </w:rPr>
        <w:t>Grands</w:t>
      </w:r>
      <w:r w:rsidR="008C31D1" w:rsidRPr="00657D13">
        <w:t xml:space="preserve"> </w:t>
      </w:r>
      <w:r w:rsidRPr="00233488">
        <w:rPr>
          <w:lang w:val="en-US"/>
        </w:rPr>
        <w:t>battements</w:t>
      </w:r>
      <w:r w:rsidR="008C31D1" w:rsidRPr="00657D13">
        <w:t xml:space="preserve"> </w:t>
      </w:r>
      <w:proofErr w:type="spellStart"/>
      <w:r w:rsidRPr="00233488">
        <w:rPr>
          <w:lang w:val="en-US"/>
        </w:rPr>
        <w:t>jetes</w:t>
      </w:r>
      <w:proofErr w:type="spellEnd"/>
      <w:r w:rsidRPr="00657D13">
        <w:t xml:space="preserve"> </w:t>
      </w:r>
      <w:r w:rsidRPr="00233488">
        <w:rPr>
          <w:spacing w:val="-1"/>
        </w:rPr>
        <w:t>на</w:t>
      </w:r>
      <w:r w:rsidRPr="00657D13">
        <w:rPr>
          <w:spacing w:val="-1"/>
        </w:rPr>
        <w:t xml:space="preserve"> 90°</w:t>
      </w:r>
      <w:r w:rsidR="008C31D1" w:rsidRPr="00657D13">
        <w:rPr>
          <w:spacing w:val="-1"/>
        </w:rPr>
        <w:t>.</w:t>
      </w:r>
      <w:proofErr w:type="gramEnd"/>
    </w:p>
    <w:p w:rsidR="00FE45C7" w:rsidRDefault="00FE45C7" w:rsidP="00233488">
      <w:pPr>
        <w:pStyle w:val="af2"/>
        <w:tabs>
          <w:tab w:val="left" w:pos="0"/>
        </w:tabs>
        <w:ind w:left="0" w:firstLine="284"/>
        <w:jc w:val="center"/>
        <w:rPr>
          <w:b/>
        </w:rPr>
      </w:pPr>
    </w:p>
    <w:p w:rsidR="00FE45C7" w:rsidRDefault="00FE45C7" w:rsidP="00233488">
      <w:pPr>
        <w:pStyle w:val="af2"/>
        <w:tabs>
          <w:tab w:val="left" w:pos="0"/>
        </w:tabs>
        <w:ind w:left="0" w:firstLine="284"/>
        <w:jc w:val="center"/>
        <w:rPr>
          <w:b/>
        </w:rPr>
      </w:pPr>
    </w:p>
    <w:p w:rsidR="00FE45C7" w:rsidRDefault="00FE45C7" w:rsidP="00233488">
      <w:pPr>
        <w:pStyle w:val="af2"/>
        <w:tabs>
          <w:tab w:val="left" w:pos="0"/>
        </w:tabs>
        <w:ind w:left="0" w:firstLine="284"/>
        <w:jc w:val="center"/>
        <w:rPr>
          <w:b/>
        </w:rPr>
      </w:pPr>
    </w:p>
    <w:p w:rsidR="00454623" w:rsidRPr="00233488" w:rsidRDefault="00454623" w:rsidP="00233488">
      <w:pPr>
        <w:pStyle w:val="af2"/>
        <w:tabs>
          <w:tab w:val="left" w:pos="0"/>
        </w:tabs>
        <w:ind w:left="0" w:firstLine="284"/>
        <w:jc w:val="center"/>
      </w:pPr>
      <w:r w:rsidRPr="00233488">
        <w:rPr>
          <w:b/>
        </w:rPr>
        <w:lastRenderedPageBreak/>
        <w:t>III</w:t>
      </w:r>
      <w:r w:rsidR="00E37359" w:rsidRPr="00233488">
        <w:rPr>
          <w:b/>
        </w:rPr>
        <w:t>.</w:t>
      </w:r>
      <w:r w:rsidR="003C51C2" w:rsidRPr="00233488">
        <w:rPr>
          <w:b/>
        </w:rPr>
        <w:tab/>
      </w:r>
      <w:r w:rsidRPr="00233488">
        <w:rPr>
          <w:b/>
        </w:rPr>
        <w:t>Требования к уровню подготовки обучающихся</w:t>
      </w:r>
    </w:p>
    <w:p w:rsidR="00454623" w:rsidRPr="00233488" w:rsidRDefault="00040007" w:rsidP="00233488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233488">
        <w:t>Результатом</w:t>
      </w:r>
      <w:r w:rsidR="00457438">
        <w:t xml:space="preserve"> </w:t>
      </w:r>
      <w:r w:rsidRPr="00233488">
        <w:t xml:space="preserve">освоения </w:t>
      </w:r>
      <w:r w:rsidR="00454623" w:rsidRPr="00233488">
        <w:t>программы</w:t>
      </w:r>
      <w:r w:rsidR="00457438">
        <w:t xml:space="preserve"> </w:t>
      </w:r>
      <w:r w:rsidR="00454623" w:rsidRPr="00233488">
        <w:t>учебного</w:t>
      </w:r>
      <w:r w:rsidR="00FE45C7">
        <w:t xml:space="preserve"> </w:t>
      </w:r>
      <w:r w:rsidR="00454623" w:rsidRPr="00233488">
        <w:t>предмета</w:t>
      </w:r>
      <w:r w:rsidR="00457438">
        <w:t xml:space="preserve"> </w:t>
      </w:r>
      <w:r w:rsidRPr="00233488">
        <w:t>«Классический танец»</w:t>
      </w:r>
      <w:r w:rsidR="00457438">
        <w:t xml:space="preserve"> </w:t>
      </w:r>
      <w:r w:rsidRPr="00233488">
        <w:t>является сформированный</w:t>
      </w:r>
      <w:r w:rsidR="00457438">
        <w:t xml:space="preserve"> </w:t>
      </w:r>
      <w:r w:rsidRPr="00233488">
        <w:t>комплекс</w:t>
      </w:r>
      <w:r w:rsidR="00457438">
        <w:t xml:space="preserve"> </w:t>
      </w:r>
      <w:r w:rsidR="00454623" w:rsidRPr="00233488">
        <w:t>знаний,</w:t>
      </w:r>
      <w:r w:rsidR="00457438">
        <w:t xml:space="preserve"> </w:t>
      </w:r>
      <w:r w:rsidR="00454623" w:rsidRPr="00233488">
        <w:t>умений</w:t>
      </w:r>
      <w:r w:rsidR="00457438">
        <w:t xml:space="preserve"> </w:t>
      </w:r>
      <w:r w:rsidR="00454623" w:rsidRPr="00233488">
        <w:t>и</w:t>
      </w:r>
      <w:r w:rsidR="00457438">
        <w:t xml:space="preserve"> </w:t>
      </w:r>
      <w:r w:rsidR="00454623" w:rsidRPr="00233488">
        <w:t>навыков,</w:t>
      </w:r>
      <w:r w:rsidR="00457438">
        <w:t xml:space="preserve"> </w:t>
      </w:r>
      <w:r w:rsidR="00454623" w:rsidRPr="00233488">
        <w:t>таких</w:t>
      </w:r>
      <w:r w:rsidR="00B82D29" w:rsidRPr="00233488">
        <w:t>,</w:t>
      </w:r>
      <w:r w:rsidR="00457438">
        <w:t xml:space="preserve"> </w:t>
      </w:r>
      <w:r w:rsidR="00454623" w:rsidRPr="00233488">
        <w:t>как: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знание рисунка танца, особенностей взаимодействия с партнерами на</w:t>
      </w:r>
      <w:r w:rsidR="00457438">
        <w:t xml:space="preserve"> </w:t>
      </w:r>
      <w:r w:rsidRPr="00233488">
        <w:t>сцене;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знание балетной терминологии;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знание элементов и основных комбинаций классического танца; знание</w:t>
      </w:r>
      <w:r w:rsidR="00457438">
        <w:t xml:space="preserve"> </w:t>
      </w:r>
      <w:r w:rsidRPr="00233488">
        <w:t>особенностей</w:t>
      </w:r>
      <w:r w:rsidR="00457438">
        <w:t xml:space="preserve"> </w:t>
      </w:r>
      <w:r w:rsidRPr="00233488">
        <w:t>постановки</w:t>
      </w:r>
      <w:r w:rsidR="00457438">
        <w:t xml:space="preserve"> </w:t>
      </w:r>
      <w:r w:rsidRPr="00233488">
        <w:t>корпуса,</w:t>
      </w:r>
      <w:r w:rsidR="00457438">
        <w:t xml:space="preserve"> </w:t>
      </w:r>
      <w:r w:rsidRPr="00233488">
        <w:t>ног,</w:t>
      </w:r>
      <w:r w:rsidR="00457438">
        <w:t xml:space="preserve"> </w:t>
      </w:r>
      <w:r w:rsidRPr="00233488">
        <w:t>рук,</w:t>
      </w:r>
      <w:r w:rsidR="00457438">
        <w:t xml:space="preserve"> </w:t>
      </w:r>
      <w:r w:rsidRPr="00233488">
        <w:t>головы, танцевальных комбинаций;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знание средств создания образа в хореографии;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знание принципов взаимодействия музыкальных и хореографических выразительных средств;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умение исполнять на сцене классический танец, произведения учебного хореографического репертуара;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умение исполнять элементы и основные комбинации классического танца;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умение распределять сценическую площадку, чувствовать ансамбль, сохранять рисунок танца;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умения соблюдать требования к безопасности при выполнении танцевальных движений;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навыки музыкально-пластического интонирования;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навыки сохранения и поддержки собственной физической формы;</w:t>
      </w:r>
    </w:p>
    <w:p w:rsidR="00061B19" w:rsidRPr="00233488" w:rsidRDefault="00061B19" w:rsidP="00233488">
      <w:pPr>
        <w:tabs>
          <w:tab w:val="left" w:pos="0"/>
        </w:tabs>
        <w:ind w:firstLine="284"/>
        <w:jc w:val="both"/>
      </w:pPr>
      <w:r w:rsidRPr="00233488">
        <w:t>- навыки публичных выступлений.</w:t>
      </w:r>
    </w:p>
    <w:p w:rsidR="00454623" w:rsidRPr="00233488" w:rsidRDefault="00454623" w:rsidP="00233488">
      <w:pPr>
        <w:tabs>
          <w:tab w:val="left" w:pos="0"/>
        </w:tabs>
        <w:ind w:firstLine="284"/>
        <w:jc w:val="both"/>
      </w:pPr>
    </w:p>
    <w:p w:rsidR="00454623" w:rsidRPr="00233488" w:rsidRDefault="00454623" w:rsidP="00457438">
      <w:pPr>
        <w:pStyle w:val="af2"/>
        <w:tabs>
          <w:tab w:val="left" w:pos="0"/>
        </w:tabs>
        <w:ind w:left="0" w:firstLine="284"/>
        <w:jc w:val="center"/>
        <w:rPr>
          <w:b/>
        </w:rPr>
      </w:pPr>
      <w:r w:rsidRPr="00233488">
        <w:rPr>
          <w:b/>
        </w:rPr>
        <w:t>IV</w:t>
      </w:r>
      <w:r w:rsidR="00172700" w:rsidRPr="00233488">
        <w:rPr>
          <w:b/>
        </w:rPr>
        <w:t>.</w:t>
      </w:r>
      <w:r w:rsidR="00DA3EF6" w:rsidRPr="00233488">
        <w:rPr>
          <w:b/>
        </w:rPr>
        <w:tab/>
      </w:r>
      <w:r w:rsidRPr="00233488">
        <w:rPr>
          <w:b/>
        </w:rPr>
        <w:t>Формы и методы контроля, система оценок</w:t>
      </w:r>
    </w:p>
    <w:p w:rsidR="00514D67" w:rsidRPr="00233488" w:rsidRDefault="00514D67" w:rsidP="00233488">
      <w:pPr>
        <w:pStyle w:val="af1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i/>
        </w:rPr>
      </w:pPr>
      <w:r w:rsidRPr="00233488">
        <w:rPr>
          <w:i/>
        </w:rPr>
        <w:t>Аттестация: цели, виды, форма, содержание.</w:t>
      </w:r>
    </w:p>
    <w:p w:rsidR="00514D67" w:rsidRPr="00233488" w:rsidRDefault="00514D67" w:rsidP="00233488">
      <w:pPr>
        <w:pStyle w:val="af2"/>
        <w:tabs>
          <w:tab w:val="left" w:pos="0"/>
        </w:tabs>
        <w:ind w:left="0" w:firstLine="284"/>
        <w:jc w:val="both"/>
        <w:outlineLvl w:val="0"/>
        <w:rPr>
          <w:rFonts w:eastAsia="ヒラギノ角ゴ Pro W3"/>
          <w:color w:val="000000"/>
        </w:rPr>
      </w:pPr>
      <w:r w:rsidRPr="00233488">
        <w:rPr>
          <w:rFonts w:eastAsia="Geeza Pro"/>
          <w:color w:val="000000"/>
        </w:rPr>
        <w:t>Оценка качества реализации программы "Классический танец" включает в себя текущий контроль успеваемости, промежуточную и итоговую аттестацию обучающихся.</w:t>
      </w:r>
    </w:p>
    <w:p w:rsidR="00514D67" w:rsidRPr="00233488" w:rsidRDefault="00514D67" w:rsidP="00233488">
      <w:pPr>
        <w:pStyle w:val="af2"/>
        <w:tabs>
          <w:tab w:val="left" w:pos="0"/>
        </w:tabs>
        <w:ind w:left="0" w:firstLine="284"/>
        <w:jc w:val="both"/>
        <w:outlineLvl w:val="0"/>
        <w:rPr>
          <w:rFonts w:eastAsia="ヒラギノ角ゴ Pro W3"/>
          <w:color w:val="000000"/>
        </w:rPr>
      </w:pPr>
      <w:r w:rsidRPr="00233488">
        <w:rPr>
          <w:rFonts w:eastAsia="Geeza Pro"/>
          <w:color w:val="000000"/>
        </w:rPr>
        <w:t>Успеваемость учащихся проверяется на различных выступлениях:</w:t>
      </w:r>
      <w:r w:rsidR="00457438">
        <w:rPr>
          <w:rFonts w:eastAsia="Geeza Pro"/>
          <w:color w:val="000000"/>
        </w:rPr>
        <w:t xml:space="preserve"> </w:t>
      </w:r>
      <w:r w:rsidRPr="00233488">
        <w:rPr>
          <w:rFonts w:eastAsia="Geeza Pro"/>
          <w:color w:val="000000"/>
        </w:rPr>
        <w:t>контрольных уроках, экзаменах, концертах, конкурсах, просмотрах к ним и т.д.</w:t>
      </w:r>
    </w:p>
    <w:p w:rsidR="00514D67" w:rsidRPr="00233488" w:rsidRDefault="00514D67" w:rsidP="00233488">
      <w:pPr>
        <w:pStyle w:val="af2"/>
        <w:tabs>
          <w:tab w:val="left" w:pos="0"/>
        </w:tabs>
        <w:ind w:left="0" w:firstLine="284"/>
        <w:jc w:val="both"/>
        <w:outlineLvl w:val="0"/>
        <w:rPr>
          <w:rFonts w:eastAsia="ヒラギノ角ゴ Pro W3"/>
          <w:color w:val="000000"/>
        </w:rPr>
      </w:pPr>
      <w:r w:rsidRPr="00233488">
        <w:rPr>
          <w:rFonts w:eastAsia="Geeza Pro"/>
          <w:color w:val="000000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14D67" w:rsidRPr="00233488" w:rsidRDefault="00514D67" w:rsidP="00233488">
      <w:pPr>
        <w:pStyle w:val="af2"/>
        <w:tabs>
          <w:tab w:val="left" w:pos="0"/>
        </w:tabs>
        <w:ind w:left="0" w:firstLine="284"/>
        <w:jc w:val="both"/>
        <w:outlineLvl w:val="0"/>
        <w:rPr>
          <w:rFonts w:eastAsia="Geeza Pro"/>
          <w:color w:val="000000"/>
        </w:rPr>
      </w:pPr>
      <w:r w:rsidRPr="00233488">
        <w:rPr>
          <w:rFonts w:eastAsia="Geeza Pro"/>
          <w:color w:val="000000"/>
        </w:rPr>
        <w:t>Промежуточная аттестация проводится в форме контрольных уроков, зачетов и экзаменов.</w:t>
      </w:r>
    </w:p>
    <w:p w:rsidR="00514D67" w:rsidRPr="00233488" w:rsidRDefault="00514D67" w:rsidP="00233488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233488">
        <w:t xml:space="preserve">Контрольные уроки, зачеты и экзамены могут проходить в </w:t>
      </w:r>
      <w:r w:rsidR="00040007" w:rsidRPr="00233488">
        <w:t xml:space="preserve">форме </w:t>
      </w:r>
      <w:r w:rsidRPr="00233488"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233488" w:rsidRDefault="00E74C6E" w:rsidP="00233488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233488">
        <w:t xml:space="preserve">Требования к содержанию итоговой аттестации обучающихся определяются </w:t>
      </w:r>
      <w:r w:rsidR="00633FA8" w:rsidRPr="00233488">
        <w:t>образовательным учреждением</w:t>
      </w:r>
      <w:r w:rsidRPr="00233488">
        <w:t xml:space="preserve"> на основании ФГТ. </w:t>
      </w:r>
    </w:p>
    <w:p w:rsidR="00E74C6E" w:rsidRPr="00233488" w:rsidRDefault="00514D67" w:rsidP="00233488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iCs/>
          <w:highlight w:val="magenta"/>
        </w:rPr>
      </w:pPr>
      <w:r w:rsidRPr="00233488">
        <w:rPr>
          <w:rFonts w:eastAsia="Geeza Pro"/>
          <w:color w:val="000000"/>
        </w:rPr>
        <w:t>Итоговая аттестация проводит</w:t>
      </w:r>
      <w:r w:rsidR="00E74C6E" w:rsidRPr="00233488">
        <w:rPr>
          <w:rFonts w:eastAsia="Geeza Pro"/>
          <w:color w:val="000000"/>
        </w:rPr>
        <w:t>с</w:t>
      </w:r>
      <w:r w:rsidR="00633FA8" w:rsidRPr="00233488">
        <w:rPr>
          <w:rFonts w:eastAsia="Geeza Pro"/>
          <w:color w:val="000000"/>
        </w:rPr>
        <w:t>я в форме выпускных экзаменов.</w:t>
      </w:r>
    </w:p>
    <w:p w:rsidR="00633FA8" w:rsidRPr="00233488" w:rsidRDefault="00E74C6E" w:rsidP="00233488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233488">
        <w:rPr>
          <w:iCs/>
        </w:rPr>
        <w:t>По итогам выпускного экзамена выставляется оценка</w:t>
      </w:r>
      <w:r w:rsidRPr="00233488">
        <w:t xml:space="preserve"> «отлично», «хорошо», «удовлетворительно», «неудовлетворительно». </w:t>
      </w:r>
    </w:p>
    <w:p w:rsidR="00514D67" w:rsidRPr="00233488" w:rsidRDefault="00514D67" w:rsidP="00233488">
      <w:pPr>
        <w:pStyle w:val="af2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 w:rsidRPr="00233488">
        <w:rPr>
          <w:rFonts w:eastAsia="Helvetica"/>
          <w:i/>
        </w:rPr>
        <w:t>Критерии оценок</w:t>
      </w:r>
    </w:p>
    <w:p w:rsidR="000739B6" w:rsidRPr="00233488" w:rsidRDefault="00514D67" w:rsidP="00233488">
      <w:pPr>
        <w:pStyle w:val="af2"/>
        <w:tabs>
          <w:tab w:val="left" w:pos="0"/>
        </w:tabs>
        <w:ind w:left="0" w:firstLine="284"/>
        <w:jc w:val="both"/>
      </w:pPr>
      <w:r w:rsidRPr="00233488">
        <w:t xml:space="preserve">Для аттестации обучающихся создаются фонды оценочных средств, которые включают в себя </w:t>
      </w:r>
      <w:r w:rsidR="00040007" w:rsidRPr="00233488">
        <w:t xml:space="preserve">средства и </w:t>
      </w:r>
      <w:r w:rsidRPr="00233488">
        <w:t>методы контроля, позволяющие оценить приобретенные знания, умения и навыки.</w:t>
      </w:r>
    </w:p>
    <w:p w:rsidR="00514D67" w:rsidRPr="00233488" w:rsidRDefault="00514D67" w:rsidP="00233488">
      <w:pPr>
        <w:pStyle w:val="af1"/>
        <w:tabs>
          <w:tab w:val="left" w:pos="0"/>
        </w:tabs>
        <w:ind w:firstLine="284"/>
        <w:jc w:val="both"/>
        <w:rPr>
          <w:b/>
          <w:i/>
        </w:rPr>
      </w:pPr>
      <w:r w:rsidRPr="00233488">
        <w:rPr>
          <w:b/>
          <w:i/>
        </w:rPr>
        <w:t>Крит</w:t>
      </w:r>
      <w:r w:rsidR="000F1C7E" w:rsidRPr="00233488">
        <w:rPr>
          <w:b/>
          <w:i/>
        </w:rPr>
        <w:t>ерии оценки качества исполнения</w:t>
      </w:r>
    </w:p>
    <w:p w:rsidR="00514D67" w:rsidRPr="00233488" w:rsidRDefault="00514D67" w:rsidP="00233488">
      <w:pPr>
        <w:pStyle w:val="af1"/>
        <w:tabs>
          <w:tab w:val="left" w:pos="0"/>
        </w:tabs>
        <w:ind w:firstLine="284"/>
        <w:jc w:val="both"/>
      </w:pPr>
      <w:r w:rsidRPr="00233488">
        <w:t>По итогам</w:t>
      </w:r>
      <w:r w:rsidR="00640EA8" w:rsidRPr="00233488">
        <w:t xml:space="preserve"> исполнения программы на контрольном уроке</w:t>
      </w:r>
      <w:r w:rsidR="00040007" w:rsidRPr="00233488">
        <w:t>, зачете</w:t>
      </w:r>
      <w:r w:rsidR="00457438">
        <w:t xml:space="preserve"> </w:t>
      </w:r>
      <w:r w:rsidR="00640EA8" w:rsidRPr="00233488">
        <w:t>и</w:t>
      </w:r>
      <w:r w:rsidRPr="00233488">
        <w:t xml:space="preserve"> экзамене выставляется оценка по пятибалльной</w:t>
      </w:r>
      <w:r w:rsidR="00457438">
        <w:t xml:space="preserve"> </w:t>
      </w:r>
      <w:r w:rsidRPr="00233488">
        <w:t>шкале:</w:t>
      </w:r>
    </w:p>
    <w:p w:rsidR="00514D67" w:rsidRPr="00233488" w:rsidRDefault="00514D67" w:rsidP="00233488">
      <w:pPr>
        <w:pStyle w:val="Body1"/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233488">
        <w:rPr>
          <w:rFonts w:ascii="Times New Roman" w:eastAsia="Helvetica" w:hAnsi="Times New Roman"/>
          <w:b/>
          <w:i/>
          <w:szCs w:val="24"/>
          <w:lang w:val="ru-RU"/>
        </w:rPr>
        <w:t>Таблица 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7088"/>
      </w:tblGrid>
      <w:tr w:rsidR="00514D67" w:rsidRPr="00233488" w:rsidTr="00233488">
        <w:tc>
          <w:tcPr>
            <w:tcW w:w="3085" w:type="dxa"/>
          </w:tcPr>
          <w:p w:rsidR="00514D67" w:rsidRPr="00233488" w:rsidRDefault="00514D67" w:rsidP="00233488">
            <w:pPr>
              <w:pStyle w:val="af1"/>
              <w:tabs>
                <w:tab w:val="left" w:pos="0"/>
              </w:tabs>
              <w:ind w:firstLine="284"/>
              <w:jc w:val="both"/>
              <w:rPr>
                <w:b/>
              </w:rPr>
            </w:pPr>
            <w:r w:rsidRPr="00233488">
              <w:rPr>
                <w:b/>
              </w:rPr>
              <w:t>Оценка</w:t>
            </w:r>
          </w:p>
        </w:tc>
        <w:tc>
          <w:tcPr>
            <w:tcW w:w="7088" w:type="dxa"/>
          </w:tcPr>
          <w:p w:rsidR="00514D67" w:rsidRPr="00233488" w:rsidRDefault="00514D67" w:rsidP="00233488">
            <w:pPr>
              <w:pStyle w:val="af1"/>
              <w:tabs>
                <w:tab w:val="left" w:pos="0"/>
              </w:tabs>
              <w:ind w:firstLine="284"/>
              <w:jc w:val="both"/>
              <w:rPr>
                <w:b/>
              </w:rPr>
            </w:pPr>
            <w:r w:rsidRPr="00233488">
              <w:rPr>
                <w:b/>
              </w:rPr>
              <w:t>Критерии оценивания выступления</w:t>
            </w:r>
          </w:p>
        </w:tc>
      </w:tr>
      <w:tr w:rsidR="00514D67" w:rsidRPr="00233488" w:rsidTr="00233488">
        <w:tc>
          <w:tcPr>
            <w:tcW w:w="3085" w:type="dxa"/>
          </w:tcPr>
          <w:p w:rsidR="00514D67" w:rsidRPr="00233488" w:rsidRDefault="00514D67" w:rsidP="0023348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7088" w:type="dxa"/>
          </w:tcPr>
          <w:p w:rsidR="00514D67" w:rsidRPr="00233488" w:rsidRDefault="00514D67" w:rsidP="0045743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3488">
              <w:rPr>
                <w:rFonts w:ascii="Times New Roman" w:eastAsia="Helvetica" w:hAnsi="Times New Roman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233488" w:rsidTr="00233488">
        <w:tc>
          <w:tcPr>
            <w:tcW w:w="3085" w:type="dxa"/>
          </w:tcPr>
          <w:p w:rsidR="00514D67" w:rsidRPr="00233488" w:rsidRDefault="00514D67" w:rsidP="0023348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szCs w:val="24"/>
                <w:lang w:val="ru-RU"/>
              </w:rPr>
              <w:lastRenderedPageBreak/>
              <w:t>4 («хорошо»)</w:t>
            </w:r>
          </w:p>
        </w:tc>
        <w:tc>
          <w:tcPr>
            <w:tcW w:w="7088" w:type="dxa"/>
          </w:tcPr>
          <w:p w:rsidR="00514D67" w:rsidRPr="00233488" w:rsidRDefault="00514D67" w:rsidP="0045743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3488">
              <w:rPr>
                <w:rFonts w:ascii="Times New Roman" w:eastAsia="Helvetica" w:hAnsi="Times New Roman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</w:t>
            </w:r>
            <w:r w:rsidR="000F01DB" w:rsidRPr="00233488">
              <w:rPr>
                <w:rFonts w:ascii="Times New Roman" w:eastAsia="Helvetica" w:hAnsi="Times New Roman"/>
                <w:szCs w:val="24"/>
                <w:lang w:val="ru-RU"/>
              </w:rPr>
              <w:t>е, так и в художественном);</w:t>
            </w:r>
          </w:p>
        </w:tc>
      </w:tr>
      <w:tr w:rsidR="00514D67" w:rsidRPr="00233488" w:rsidTr="00233488">
        <w:tc>
          <w:tcPr>
            <w:tcW w:w="3085" w:type="dxa"/>
          </w:tcPr>
          <w:p w:rsidR="00514D67" w:rsidRPr="00233488" w:rsidRDefault="00514D67" w:rsidP="0023348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7088" w:type="dxa"/>
          </w:tcPr>
          <w:p w:rsidR="00514D67" w:rsidRPr="00233488" w:rsidRDefault="00514D67" w:rsidP="0045743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3488">
              <w:rPr>
                <w:rFonts w:ascii="Times New Roman" w:eastAsia="Helvetica" w:hAnsi="Times New Roman"/>
                <w:szCs w:val="24"/>
                <w:lang w:val="ru-RU"/>
              </w:rPr>
              <w:t>исполнение с большим количеством недочетов, а именно: не</w:t>
            </w:r>
            <w:r w:rsidR="00640EA8" w:rsidRPr="00233488">
              <w:rPr>
                <w:rFonts w:ascii="Times New Roman" w:eastAsia="Helvetica" w:hAnsi="Times New Roman"/>
                <w:szCs w:val="24"/>
                <w:lang w:val="ru-RU"/>
              </w:rPr>
              <w:t xml:space="preserve">грамотно </w:t>
            </w:r>
            <w:r w:rsidR="00D700DF" w:rsidRPr="00233488">
              <w:rPr>
                <w:rFonts w:ascii="Times New Roman" w:eastAsia="Helvetica" w:hAnsi="Times New Roman"/>
                <w:szCs w:val="24"/>
                <w:lang w:val="ru-RU"/>
              </w:rPr>
              <w:t xml:space="preserve">и невыразительно </w:t>
            </w:r>
            <w:r w:rsidR="00640EA8" w:rsidRPr="00233488">
              <w:rPr>
                <w:rFonts w:ascii="Times New Roman" w:eastAsia="Helvetica" w:hAnsi="Times New Roman"/>
                <w:szCs w:val="24"/>
                <w:lang w:val="ru-RU"/>
              </w:rPr>
              <w:t>выполненное движение</w:t>
            </w:r>
            <w:r w:rsidRPr="00233488">
              <w:rPr>
                <w:rFonts w:ascii="Times New Roman" w:eastAsia="Helvetica" w:hAnsi="Times New Roman"/>
                <w:szCs w:val="24"/>
                <w:lang w:val="ru-RU"/>
              </w:rPr>
              <w:t xml:space="preserve">, слабая техническая подготовка, </w:t>
            </w:r>
            <w:proofErr w:type="spellStart"/>
            <w:r w:rsidR="000F01DB" w:rsidRPr="00233488">
              <w:rPr>
                <w:rFonts w:ascii="Times New Roman" w:eastAsia="Helvetica" w:hAnsi="Times New Roman"/>
                <w:szCs w:val="24"/>
                <w:lang w:val="ru-RU"/>
              </w:rPr>
              <w:t>не</w:t>
            </w:r>
            <w:r w:rsidR="00D700DF" w:rsidRPr="00233488">
              <w:rPr>
                <w:rFonts w:ascii="Times New Roman" w:eastAsia="Helvetica" w:hAnsi="Times New Roman"/>
                <w:szCs w:val="24"/>
                <w:lang w:val="ru-RU"/>
              </w:rPr>
              <w:t>умениеан</w:t>
            </w:r>
            <w:r w:rsidR="000F01DB" w:rsidRPr="00233488">
              <w:rPr>
                <w:rFonts w:ascii="Times New Roman" w:eastAsia="Helvetica" w:hAnsi="Times New Roman"/>
                <w:szCs w:val="24"/>
                <w:lang w:val="ru-RU"/>
              </w:rPr>
              <w:t>ализировать</w:t>
            </w:r>
            <w:proofErr w:type="spellEnd"/>
            <w:r w:rsidR="000F01DB" w:rsidRPr="00233488">
              <w:rPr>
                <w:rFonts w:ascii="Times New Roman" w:eastAsia="Helvetica" w:hAnsi="Times New Roman"/>
                <w:szCs w:val="24"/>
                <w:lang w:val="ru-RU"/>
              </w:rPr>
              <w:t xml:space="preserve"> свое исполнение, не</w:t>
            </w:r>
            <w:r w:rsidR="00D700DF" w:rsidRPr="00233488">
              <w:rPr>
                <w:rFonts w:ascii="Times New Roman" w:eastAsia="Helvetica" w:hAnsi="Times New Roman"/>
                <w:szCs w:val="24"/>
                <w:lang w:val="ru-RU"/>
              </w:rPr>
              <w:t>знание методики исполнения изученных движений и т.д.</w:t>
            </w:r>
            <w:r w:rsidR="000F01DB" w:rsidRPr="00233488">
              <w:rPr>
                <w:rFonts w:ascii="Times New Roman" w:eastAsia="Helvetica" w:hAnsi="Times New Roman"/>
                <w:szCs w:val="24"/>
                <w:lang w:val="ru-RU"/>
              </w:rPr>
              <w:t>;</w:t>
            </w:r>
          </w:p>
        </w:tc>
      </w:tr>
      <w:tr w:rsidR="00514D67" w:rsidRPr="00233488" w:rsidTr="00233488">
        <w:tc>
          <w:tcPr>
            <w:tcW w:w="3085" w:type="dxa"/>
          </w:tcPr>
          <w:p w:rsidR="00514D67" w:rsidRPr="00233488" w:rsidRDefault="000F01DB" w:rsidP="0023348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szCs w:val="24"/>
                <w:lang w:val="ru-RU"/>
              </w:rPr>
              <w:t>2 («неудовлетворительно</w:t>
            </w:r>
            <w:r w:rsidR="00514D67" w:rsidRPr="00233488">
              <w:rPr>
                <w:rFonts w:ascii="Times New Roman" w:hAnsi="Times New Roman"/>
                <w:szCs w:val="24"/>
                <w:lang w:val="ru-RU"/>
              </w:rPr>
              <w:t>»)</w:t>
            </w:r>
          </w:p>
        </w:tc>
        <w:tc>
          <w:tcPr>
            <w:tcW w:w="7088" w:type="dxa"/>
          </w:tcPr>
          <w:p w:rsidR="00514D67" w:rsidRPr="00233488" w:rsidRDefault="00514D67" w:rsidP="0045743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3488">
              <w:rPr>
                <w:rFonts w:ascii="Times New Roman" w:eastAsia="Helvetica" w:hAnsi="Times New Roman"/>
                <w:szCs w:val="24"/>
                <w:lang w:val="ru-RU"/>
              </w:rPr>
              <w:t xml:space="preserve">комплекс недостатков, являющийся следствием </w:t>
            </w:r>
            <w:r w:rsidR="000F01DB" w:rsidRPr="00233488">
              <w:rPr>
                <w:rFonts w:ascii="Times New Roman" w:eastAsia="Helvetica" w:hAnsi="Times New Roman"/>
                <w:szCs w:val="24"/>
                <w:lang w:val="ru-RU"/>
              </w:rPr>
              <w:t>не</w:t>
            </w:r>
            <w:r w:rsidR="00D700DF" w:rsidRPr="00233488">
              <w:rPr>
                <w:rFonts w:ascii="Times New Roman" w:eastAsia="Helvetica" w:hAnsi="Times New Roman"/>
                <w:szCs w:val="24"/>
                <w:lang w:val="ru-RU"/>
              </w:rPr>
              <w:t>регулярных</w:t>
            </w:r>
            <w:r w:rsidR="000F01DB" w:rsidRPr="00233488">
              <w:rPr>
                <w:rFonts w:ascii="Times New Roman" w:eastAsia="Helvetica" w:hAnsi="Times New Roman"/>
                <w:szCs w:val="24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233488" w:rsidTr="00233488">
        <w:tc>
          <w:tcPr>
            <w:tcW w:w="3085" w:type="dxa"/>
          </w:tcPr>
          <w:p w:rsidR="00514D67" w:rsidRPr="00233488" w:rsidRDefault="00514D67" w:rsidP="0023348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3488">
              <w:rPr>
                <w:rFonts w:ascii="Times New Roman" w:hAnsi="Times New Roman"/>
                <w:szCs w:val="24"/>
                <w:lang w:val="ru-RU"/>
              </w:rPr>
              <w:t>«зачет» (без отметки)</w:t>
            </w:r>
          </w:p>
        </w:tc>
        <w:tc>
          <w:tcPr>
            <w:tcW w:w="7088" w:type="dxa"/>
          </w:tcPr>
          <w:p w:rsidR="00514D67" w:rsidRPr="00233488" w:rsidRDefault="00514D67" w:rsidP="00457438">
            <w:pPr>
              <w:pStyle w:val="Body1"/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33488">
              <w:rPr>
                <w:rFonts w:ascii="Times New Roman" w:eastAsia="Helvetica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14D67" w:rsidRPr="00233488" w:rsidRDefault="00040007" w:rsidP="00233488">
      <w:pPr>
        <w:tabs>
          <w:tab w:val="left" w:pos="0"/>
        </w:tabs>
        <w:ind w:firstLine="284"/>
        <w:jc w:val="both"/>
      </w:pPr>
      <w:r w:rsidRPr="00233488">
        <w:t>Согласно ФГТ</w:t>
      </w:r>
      <w:r w:rsidR="00457438">
        <w:t xml:space="preserve"> </w:t>
      </w:r>
      <w:r w:rsidR="00514D67" w:rsidRPr="00233488">
        <w:t>данная система оценки качества исполнения я</w:t>
      </w:r>
      <w:r w:rsidR="00FE45C7">
        <w:t>вляется основной.</w:t>
      </w:r>
    </w:p>
    <w:p w:rsidR="00514D67" w:rsidRPr="00233488" w:rsidRDefault="00514D67" w:rsidP="00233488">
      <w:pPr>
        <w:tabs>
          <w:tab w:val="left" w:pos="0"/>
        </w:tabs>
        <w:ind w:firstLine="284"/>
        <w:jc w:val="both"/>
      </w:pPr>
      <w:r w:rsidRPr="00233488"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D67A29" w:rsidRPr="00233488">
        <w:t>хореогр</w:t>
      </w:r>
      <w:r w:rsidR="00FE45C7">
        <w:t>а</w:t>
      </w:r>
      <w:r w:rsidR="00D67A29" w:rsidRPr="00233488">
        <w:t>фического</w:t>
      </w:r>
      <w:r w:rsidRPr="00233488">
        <w:t xml:space="preserve"> искусства. </w:t>
      </w:r>
    </w:p>
    <w:p w:rsidR="00514D67" w:rsidRPr="00233488" w:rsidRDefault="00514D67" w:rsidP="00233488">
      <w:pPr>
        <w:tabs>
          <w:tab w:val="left" w:pos="0"/>
        </w:tabs>
        <w:ind w:firstLine="284"/>
        <w:jc w:val="both"/>
        <w:outlineLvl w:val="0"/>
        <w:rPr>
          <w:rFonts w:eastAsia="ヒラギノ角ゴ Pro W3"/>
          <w:color w:val="000000"/>
        </w:rPr>
      </w:pPr>
      <w:r w:rsidRPr="00233488">
        <w:rPr>
          <w:rFonts w:eastAsia="Geeza Pro"/>
          <w:color w:val="000000"/>
        </w:rPr>
        <w:t>При выведении итоговой (переводной) оценки учитывается следующее:</w:t>
      </w:r>
    </w:p>
    <w:p w:rsidR="00514D67" w:rsidRPr="00233488" w:rsidRDefault="00514D67" w:rsidP="00233488">
      <w:pPr>
        <w:pStyle w:val="af2"/>
        <w:numPr>
          <w:ilvl w:val="0"/>
          <w:numId w:val="3"/>
        </w:numPr>
        <w:tabs>
          <w:tab w:val="left" w:pos="0"/>
        </w:tabs>
        <w:ind w:left="0" w:firstLine="284"/>
        <w:jc w:val="both"/>
        <w:outlineLvl w:val="0"/>
        <w:rPr>
          <w:rFonts w:eastAsia="ヒラギノ角ゴ Pro W3"/>
          <w:color w:val="000000"/>
        </w:rPr>
      </w:pPr>
      <w:r w:rsidRPr="00233488">
        <w:rPr>
          <w:rFonts w:eastAsia="Geeza Pro"/>
          <w:color w:val="000000"/>
        </w:rPr>
        <w:t>оценка годовой работы ученика;</w:t>
      </w:r>
    </w:p>
    <w:p w:rsidR="00514D67" w:rsidRPr="00233488" w:rsidRDefault="00D700DF" w:rsidP="00233488">
      <w:pPr>
        <w:pStyle w:val="af2"/>
        <w:numPr>
          <w:ilvl w:val="0"/>
          <w:numId w:val="3"/>
        </w:numPr>
        <w:tabs>
          <w:tab w:val="left" w:pos="0"/>
        </w:tabs>
        <w:ind w:left="0" w:firstLine="284"/>
        <w:jc w:val="both"/>
        <w:outlineLvl w:val="0"/>
        <w:rPr>
          <w:rFonts w:eastAsia="ヒラギノ角ゴ Pro W3"/>
          <w:color w:val="000000"/>
        </w:rPr>
      </w:pPr>
      <w:r w:rsidRPr="00233488">
        <w:rPr>
          <w:rFonts w:eastAsia="Geeza Pro"/>
          <w:color w:val="000000"/>
        </w:rPr>
        <w:t>оценка на</w:t>
      </w:r>
      <w:r w:rsidR="00457438">
        <w:rPr>
          <w:rFonts w:eastAsia="Geeza Pro"/>
          <w:color w:val="000000"/>
        </w:rPr>
        <w:t xml:space="preserve"> </w:t>
      </w:r>
      <w:r w:rsidR="00514D67" w:rsidRPr="00233488">
        <w:rPr>
          <w:rFonts w:eastAsia="Geeza Pro"/>
          <w:color w:val="000000"/>
        </w:rPr>
        <w:t>экзамене;</w:t>
      </w:r>
    </w:p>
    <w:p w:rsidR="00514D67" w:rsidRPr="00233488" w:rsidRDefault="00514D67" w:rsidP="00233488">
      <w:pPr>
        <w:pStyle w:val="af2"/>
        <w:numPr>
          <w:ilvl w:val="0"/>
          <w:numId w:val="3"/>
        </w:numPr>
        <w:tabs>
          <w:tab w:val="left" w:pos="0"/>
        </w:tabs>
        <w:ind w:left="0" w:firstLine="284"/>
        <w:jc w:val="both"/>
        <w:outlineLvl w:val="0"/>
        <w:rPr>
          <w:rFonts w:eastAsia="ヒラギノ角ゴ Pro W3"/>
          <w:color w:val="000000"/>
        </w:rPr>
      </w:pPr>
      <w:r w:rsidRPr="00233488">
        <w:rPr>
          <w:rFonts w:eastAsia="Geeza Pro"/>
          <w:color w:val="000000"/>
        </w:rPr>
        <w:t>другие выступления ученика в течение учебного года.</w:t>
      </w:r>
    </w:p>
    <w:p w:rsidR="00514D67" w:rsidRPr="00233488" w:rsidRDefault="00514D67" w:rsidP="00233488">
      <w:pPr>
        <w:tabs>
          <w:tab w:val="left" w:pos="0"/>
        </w:tabs>
        <w:ind w:firstLine="284"/>
        <w:jc w:val="both"/>
        <w:outlineLvl w:val="0"/>
        <w:rPr>
          <w:rFonts w:eastAsia="Geeza Pro"/>
          <w:color w:val="000000"/>
        </w:rPr>
      </w:pPr>
      <w:r w:rsidRPr="00233488">
        <w:rPr>
          <w:rFonts w:eastAsia="Geeza Pro"/>
          <w:color w:val="000000"/>
        </w:rPr>
        <w:t>Оценки выставляются по окончании каждой четверти и полугодий учебного года.</w:t>
      </w:r>
    </w:p>
    <w:p w:rsidR="00CA44E8" w:rsidRPr="00233488" w:rsidRDefault="00CA44E8" w:rsidP="00233488">
      <w:pPr>
        <w:tabs>
          <w:tab w:val="left" w:pos="0"/>
        </w:tabs>
        <w:ind w:firstLine="284"/>
        <w:jc w:val="both"/>
        <w:outlineLvl w:val="0"/>
        <w:rPr>
          <w:rFonts w:eastAsia="Geeza Pro"/>
          <w:color w:val="000000"/>
        </w:rPr>
      </w:pPr>
    </w:p>
    <w:p w:rsidR="00074843" w:rsidRPr="00233488" w:rsidRDefault="000F1C7E" w:rsidP="00233488">
      <w:pPr>
        <w:pStyle w:val="Body1"/>
        <w:tabs>
          <w:tab w:val="left" w:pos="0"/>
          <w:tab w:val="left" w:pos="2127"/>
        </w:tabs>
        <w:ind w:firstLine="284"/>
        <w:jc w:val="both"/>
        <w:rPr>
          <w:rFonts w:ascii="Times New Roman" w:hAnsi="Times New Roman"/>
          <w:szCs w:val="24"/>
          <w:lang w:val="ru-RU"/>
        </w:rPr>
      </w:pPr>
      <w:r w:rsidRPr="00233488">
        <w:rPr>
          <w:rFonts w:ascii="Times New Roman" w:eastAsia="Helvetica" w:hAnsi="Times New Roman"/>
          <w:b/>
          <w:szCs w:val="24"/>
          <w:lang w:val="ru-RU"/>
        </w:rPr>
        <w:tab/>
      </w:r>
      <w:r w:rsidR="00514D67" w:rsidRPr="00233488">
        <w:rPr>
          <w:rFonts w:ascii="Times New Roman" w:eastAsia="Helvetica" w:hAnsi="Times New Roman"/>
          <w:b/>
          <w:szCs w:val="24"/>
        </w:rPr>
        <w:t>V</w:t>
      </w:r>
      <w:r w:rsidR="0013413B" w:rsidRPr="00233488">
        <w:rPr>
          <w:rFonts w:ascii="Times New Roman" w:eastAsia="Helvetica" w:hAnsi="Times New Roman"/>
          <w:b/>
          <w:szCs w:val="24"/>
          <w:lang w:val="ru-RU"/>
        </w:rPr>
        <w:t>.</w:t>
      </w:r>
      <w:r w:rsidR="00074843" w:rsidRPr="00233488">
        <w:rPr>
          <w:rFonts w:ascii="Times New Roman" w:eastAsia="Helvetica" w:hAnsi="Times New Roman"/>
          <w:b/>
          <w:szCs w:val="24"/>
          <w:lang w:val="ru-RU"/>
        </w:rPr>
        <w:t>Спис</w:t>
      </w:r>
      <w:r w:rsidR="00D314BC" w:rsidRPr="00233488">
        <w:rPr>
          <w:rFonts w:ascii="Times New Roman" w:eastAsia="Helvetica" w:hAnsi="Times New Roman"/>
          <w:b/>
          <w:szCs w:val="24"/>
          <w:lang w:val="ru-RU"/>
        </w:rPr>
        <w:t>о</w:t>
      </w:r>
      <w:r w:rsidR="00074843" w:rsidRPr="00233488">
        <w:rPr>
          <w:rFonts w:ascii="Times New Roman" w:eastAsia="Helvetica" w:hAnsi="Times New Roman"/>
          <w:b/>
          <w:szCs w:val="24"/>
          <w:lang w:val="ru-RU"/>
        </w:rPr>
        <w:t>к</w:t>
      </w:r>
      <w:r w:rsidR="00457438">
        <w:rPr>
          <w:rFonts w:ascii="Times New Roman" w:eastAsia="Helvetica" w:hAnsi="Times New Roman"/>
          <w:b/>
          <w:szCs w:val="24"/>
          <w:lang w:val="ru-RU"/>
        </w:rPr>
        <w:t xml:space="preserve"> </w:t>
      </w:r>
      <w:r w:rsidR="00514D67" w:rsidRPr="00233488">
        <w:rPr>
          <w:rFonts w:ascii="Times New Roman" w:eastAsia="Helvetica" w:hAnsi="Times New Roman"/>
          <w:b/>
          <w:szCs w:val="24"/>
          <w:lang w:val="ru-RU"/>
        </w:rPr>
        <w:t>методической литературы</w:t>
      </w:r>
    </w:p>
    <w:p w:rsidR="0062794A" w:rsidRPr="00233488" w:rsidRDefault="0062794A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t>Базарова Н., Мей В.</w:t>
      </w:r>
      <w:r w:rsidR="006721DE" w:rsidRPr="00233488">
        <w:t xml:space="preserve"> «Азбука классического танца».</w:t>
      </w:r>
      <w:r w:rsidR="00172700" w:rsidRPr="00233488">
        <w:t xml:space="preserve"> СПб: «Планета музыки», 2010</w:t>
      </w:r>
    </w:p>
    <w:p w:rsidR="004F3318" w:rsidRPr="00233488" w:rsidRDefault="004F3318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t>Базарова Н.П. «Классический танец»</w:t>
      </w:r>
      <w:r w:rsidR="006721DE" w:rsidRPr="00233488">
        <w:t>.</w:t>
      </w:r>
      <w:r w:rsidR="00172700" w:rsidRPr="00233488">
        <w:t xml:space="preserve"> С</w:t>
      </w:r>
      <w:r w:rsidRPr="00233488">
        <w:t>П</w:t>
      </w:r>
      <w:r w:rsidR="00172700" w:rsidRPr="00233488">
        <w:t>б</w:t>
      </w:r>
      <w:r w:rsidRPr="00233488">
        <w:t>:</w:t>
      </w:r>
      <w:r w:rsidRPr="00233488">
        <w:rPr>
          <w:color w:val="191204"/>
        </w:rPr>
        <w:t xml:space="preserve"> «Лань»,</w:t>
      </w:r>
      <w:r w:rsidR="00CD5357" w:rsidRPr="00233488">
        <w:t xml:space="preserve"> «Планета музыки», </w:t>
      </w:r>
      <w:r w:rsidR="00172700" w:rsidRPr="00233488">
        <w:t>2009</w:t>
      </w:r>
    </w:p>
    <w:p w:rsidR="004F3318" w:rsidRPr="00233488" w:rsidRDefault="004F3318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t>Барыш</w:t>
      </w:r>
      <w:r w:rsidR="006721DE" w:rsidRPr="00233488">
        <w:t>никова Т. «Азбука хореографии».</w:t>
      </w:r>
      <w:r w:rsidR="00172700" w:rsidRPr="00233488">
        <w:t xml:space="preserve"> СПб: «</w:t>
      </w:r>
      <w:proofErr w:type="spellStart"/>
      <w:r w:rsidR="00172700" w:rsidRPr="00233488">
        <w:t>Люкси</w:t>
      </w:r>
      <w:proofErr w:type="spellEnd"/>
      <w:r w:rsidR="00172700" w:rsidRPr="00233488">
        <w:t>» и «Респекс»,1996</w:t>
      </w:r>
    </w:p>
    <w:p w:rsidR="004F3318" w:rsidRPr="00233488" w:rsidRDefault="006721DE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t>Блок Л.Д. «Классический танец»</w:t>
      </w:r>
      <w:proofErr w:type="gramStart"/>
      <w:r w:rsidRPr="00233488">
        <w:t>.</w:t>
      </w:r>
      <w:r w:rsidR="004F3318" w:rsidRPr="00233488">
        <w:t>М</w:t>
      </w:r>
      <w:proofErr w:type="gramEnd"/>
      <w:r w:rsidR="004F3318" w:rsidRPr="00233488">
        <w:t>.</w:t>
      </w:r>
      <w:r w:rsidR="00CD5357" w:rsidRPr="00233488">
        <w:t xml:space="preserve">: «Искусство», </w:t>
      </w:r>
      <w:r w:rsidR="00172700" w:rsidRPr="00233488">
        <w:t>1987</w:t>
      </w:r>
    </w:p>
    <w:p w:rsidR="004F3318" w:rsidRPr="00233488" w:rsidRDefault="004F3318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t>Ваганова А.Я.«Ос</w:t>
      </w:r>
      <w:r w:rsidR="006721DE" w:rsidRPr="00233488">
        <w:t>новы классического танца».</w:t>
      </w:r>
      <w:r w:rsidR="00172700" w:rsidRPr="00233488">
        <w:t xml:space="preserve"> СПб: «Лань», 2007</w:t>
      </w:r>
    </w:p>
    <w:p w:rsidR="004F3318" w:rsidRPr="00233488" w:rsidRDefault="004F3318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t>Васильева Т.И. «Балетная осанка»</w:t>
      </w:r>
      <w:r w:rsidR="00CD5357" w:rsidRPr="00233488">
        <w:t xml:space="preserve"> / </w:t>
      </w:r>
      <w:r w:rsidRPr="00233488">
        <w:t>Методическое пособие для преподавателей хореографических</w:t>
      </w:r>
      <w:r w:rsidR="00172700" w:rsidRPr="00233488">
        <w:t xml:space="preserve"> школ и школ искусств. М., 1993</w:t>
      </w:r>
    </w:p>
    <w:p w:rsidR="004F3318" w:rsidRPr="00233488" w:rsidRDefault="004F3318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t>Волынский А. «Книга ликований. Азбука классич</w:t>
      </w:r>
      <w:r w:rsidR="00172700" w:rsidRPr="00233488">
        <w:t>еского танца»</w:t>
      </w:r>
      <w:r w:rsidR="006721DE" w:rsidRPr="00233488">
        <w:t>.</w:t>
      </w:r>
      <w:r w:rsidR="00CD5357" w:rsidRPr="00233488">
        <w:t xml:space="preserve"> Л.: «АРТ». </w:t>
      </w:r>
      <w:r w:rsidR="00172700" w:rsidRPr="00233488">
        <w:t>1992</w:t>
      </w:r>
    </w:p>
    <w:p w:rsidR="004F3318" w:rsidRPr="00233488" w:rsidRDefault="006721DE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t>Головкина С.Н.</w:t>
      </w:r>
      <w:r w:rsidR="004F3318" w:rsidRPr="00233488">
        <w:t>«Уроки классического танца в старших классах</w:t>
      </w:r>
      <w:r w:rsidRPr="00233488">
        <w:t>»</w:t>
      </w:r>
      <w:proofErr w:type="gramStart"/>
      <w:r w:rsidRPr="00233488">
        <w:t>.</w:t>
      </w:r>
      <w:r w:rsidR="00172700" w:rsidRPr="00233488">
        <w:t>М</w:t>
      </w:r>
      <w:proofErr w:type="gramEnd"/>
      <w:r w:rsidR="00172700" w:rsidRPr="00233488">
        <w:t>.</w:t>
      </w:r>
      <w:r w:rsidR="00CD5357" w:rsidRPr="00233488">
        <w:t>,</w:t>
      </w:r>
      <w:r w:rsidR="00172700" w:rsidRPr="00233488">
        <w:t xml:space="preserve"> Искусство, 1989</w:t>
      </w:r>
    </w:p>
    <w:p w:rsidR="004F3318" w:rsidRPr="00233488" w:rsidRDefault="004F3318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rPr>
          <w:color w:val="000000"/>
        </w:rPr>
        <w:t>Звездочкин</w:t>
      </w:r>
      <w:r w:rsidR="00172700" w:rsidRPr="00233488">
        <w:rPr>
          <w:color w:val="000000"/>
        </w:rPr>
        <w:t xml:space="preserve"> В.А. «Классический танец»</w:t>
      </w:r>
      <w:r w:rsidR="006721DE" w:rsidRPr="00233488">
        <w:rPr>
          <w:color w:val="000000"/>
        </w:rPr>
        <w:t>.</w:t>
      </w:r>
      <w:r w:rsidR="00172700" w:rsidRPr="00233488">
        <w:rPr>
          <w:color w:val="000000"/>
        </w:rPr>
        <w:t xml:space="preserve"> СПб</w:t>
      </w:r>
      <w:r w:rsidR="00CD5357" w:rsidRPr="00233488">
        <w:rPr>
          <w:color w:val="000000"/>
        </w:rPr>
        <w:t>:</w:t>
      </w:r>
      <w:r w:rsidRPr="00233488">
        <w:t xml:space="preserve"> «Планета музыки»,</w:t>
      </w:r>
      <w:r w:rsidR="00172700" w:rsidRPr="00233488">
        <w:rPr>
          <w:color w:val="000000"/>
        </w:rPr>
        <w:t>2011</w:t>
      </w:r>
    </w:p>
    <w:p w:rsidR="004F3318" w:rsidRPr="00233488" w:rsidRDefault="006721DE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t xml:space="preserve">Калугина О.Г. </w:t>
      </w:r>
      <w:r w:rsidR="004F3318" w:rsidRPr="00233488">
        <w:t>«Методика преподавания хореографических дисциплин»</w:t>
      </w:r>
      <w:r w:rsidR="00172700" w:rsidRPr="00233488">
        <w:t xml:space="preserve"> / Учебно-методическое пособие. Киров: КИПК и ПРО, 2011</w:t>
      </w:r>
    </w:p>
    <w:p w:rsidR="004F3318" w:rsidRPr="00233488" w:rsidRDefault="006721DE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proofErr w:type="spellStart"/>
      <w:r w:rsidRPr="00233488">
        <w:t>Костровицкая</w:t>
      </w:r>
      <w:proofErr w:type="spellEnd"/>
      <w:r w:rsidRPr="00233488">
        <w:t xml:space="preserve"> В.</w:t>
      </w:r>
      <w:r w:rsidR="00172700" w:rsidRPr="00233488">
        <w:t>С.</w:t>
      </w:r>
      <w:r w:rsidR="004F3318" w:rsidRPr="00233488">
        <w:t xml:space="preserve"> «100 уроков классического </w:t>
      </w:r>
      <w:r w:rsidRPr="00233488">
        <w:t>танца».</w:t>
      </w:r>
      <w:r w:rsidR="004F3318" w:rsidRPr="00233488">
        <w:t xml:space="preserve"> Л.</w:t>
      </w:r>
      <w:r w:rsidR="00172700" w:rsidRPr="00233488">
        <w:t>: Искусство, 1981</w:t>
      </w:r>
    </w:p>
    <w:p w:rsidR="00074843" w:rsidRPr="00233488" w:rsidRDefault="004F3318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proofErr w:type="spellStart"/>
      <w:r w:rsidRPr="00233488">
        <w:t>Костровицкая</w:t>
      </w:r>
      <w:proofErr w:type="spellEnd"/>
      <w:r w:rsidRPr="00233488">
        <w:t xml:space="preserve"> В.С.,А. Писарев «Ш</w:t>
      </w:r>
      <w:r w:rsidR="006721DE" w:rsidRPr="00233488">
        <w:t xml:space="preserve">кола классического </w:t>
      </w:r>
      <w:proofErr w:type="spellStart"/>
      <w:r w:rsidR="006721DE" w:rsidRPr="00233488">
        <w:t>танца»</w:t>
      </w:r>
      <w:proofErr w:type="gramStart"/>
      <w:r w:rsidR="006721DE" w:rsidRPr="00233488">
        <w:t>.</w:t>
      </w:r>
      <w:r w:rsidR="00172700" w:rsidRPr="00233488">
        <w:t>Л</w:t>
      </w:r>
      <w:proofErr w:type="gramEnd"/>
      <w:r w:rsidR="00172700" w:rsidRPr="00233488">
        <w:t>.:Искусство</w:t>
      </w:r>
      <w:proofErr w:type="spellEnd"/>
      <w:r w:rsidR="00172700" w:rsidRPr="00233488">
        <w:t>, 1986</w:t>
      </w:r>
    </w:p>
    <w:p w:rsidR="004F3318" w:rsidRPr="00233488" w:rsidRDefault="004F3318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proofErr w:type="spellStart"/>
      <w:r w:rsidRPr="00233488">
        <w:rPr>
          <w:iCs/>
          <w:color w:val="000000"/>
        </w:rPr>
        <w:t>КрасовскаяВ</w:t>
      </w:r>
      <w:r w:rsidR="006721DE" w:rsidRPr="00233488">
        <w:rPr>
          <w:i/>
          <w:iCs/>
          <w:color w:val="000000"/>
        </w:rPr>
        <w:t>.</w:t>
      </w:r>
      <w:r w:rsidR="00172700" w:rsidRPr="00233488">
        <w:rPr>
          <w:iCs/>
          <w:color w:val="000000"/>
        </w:rPr>
        <w:t>М</w:t>
      </w:r>
      <w:proofErr w:type="spellEnd"/>
      <w:r w:rsidR="00172700" w:rsidRPr="00233488">
        <w:rPr>
          <w:iCs/>
          <w:color w:val="000000"/>
        </w:rPr>
        <w:t>.</w:t>
      </w:r>
      <w:r w:rsidRPr="00233488">
        <w:rPr>
          <w:color w:val="000000"/>
        </w:rPr>
        <w:t> Истор</w:t>
      </w:r>
      <w:r w:rsidR="006721DE" w:rsidRPr="00233488">
        <w:rPr>
          <w:color w:val="000000"/>
        </w:rPr>
        <w:t xml:space="preserve">ия русского </w:t>
      </w:r>
      <w:proofErr w:type="spellStart"/>
      <w:r w:rsidR="006721DE" w:rsidRPr="00233488">
        <w:rPr>
          <w:color w:val="000000"/>
        </w:rPr>
        <w:t>балета.</w:t>
      </w:r>
      <w:r w:rsidR="00172700" w:rsidRPr="00233488">
        <w:rPr>
          <w:color w:val="000000"/>
        </w:rPr>
        <w:t>Л</w:t>
      </w:r>
      <w:proofErr w:type="spellEnd"/>
      <w:r w:rsidR="00172700" w:rsidRPr="00233488">
        <w:rPr>
          <w:color w:val="000000"/>
        </w:rPr>
        <w:t>., 1978</w:t>
      </w:r>
    </w:p>
    <w:p w:rsidR="004F3318" w:rsidRPr="00233488" w:rsidRDefault="006721DE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rPr>
          <w:iCs/>
          <w:color w:val="000000"/>
        </w:rPr>
        <w:t>Красовская В.</w:t>
      </w:r>
      <w:r w:rsidR="00172700" w:rsidRPr="00233488">
        <w:rPr>
          <w:iCs/>
          <w:color w:val="000000"/>
        </w:rPr>
        <w:t>М.</w:t>
      </w:r>
      <w:r w:rsidR="004F3318" w:rsidRPr="00233488">
        <w:rPr>
          <w:color w:val="000000"/>
        </w:rPr>
        <w:t> </w:t>
      </w:r>
      <w:proofErr w:type="spellStart"/>
      <w:r w:rsidR="004F3318" w:rsidRPr="00233488">
        <w:rPr>
          <w:color w:val="000000"/>
        </w:rPr>
        <w:t>Агриппина</w:t>
      </w:r>
      <w:proofErr w:type="spellEnd"/>
      <w:r w:rsidR="004F3318" w:rsidRPr="00233488">
        <w:rPr>
          <w:color w:val="000000"/>
        </w:rPr>
        <w:t xml:space="preserve"> Яковлевна </w:t>
      </w:r>
      <w:proofErr w:type="spellStart"/>
      <w:r w:rsidR="004F3318" w:rsidRPr="00233488">
        <w:rPr>
          <w:color w:val="000000"/>
        </w:rPr>
        <w:t>Ваг</w:t>
      </w:r>
      <w:r w:rsidRPr="00233488">
        <w:rPr>
          <w:color w:val="000000"/>
        </w:rPr>
        <w:t>анова.</w:t>
      </w:r>
      <w:r w:rsidR="00172700" w:rsidRPr="00233488">
        <w:rPr>
          <w:color w:val="000000"/>
        </w:rPr>
        <w:t>Л</w:t>
      </w:r>
      <w:proofErr w:type="spellEnd"/>
      <w:r w:rsidR="00172700" w:rsidRPr="00233488">
        <w:rPr>
          <w:color w:val="000000"/>
        </w:rPr>
        <w:t>.: "Искусство", 1989</w:t>
      </w:r>
    </w:p>
    <w:p w:rsidR="004F3318" w:rsidRPr="00233488" w:rsidRDefault="004F3318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rPr>
          <w:iCs/>
          <w:color w:val="000000"/>
        </w:rPr>
        <w:t>Красовска</w:t>
      </w:r>
      <w:r w:rsidR="00172700" w:rsidRPr="00233488">
        <w:rPr>
          <w:iCs/>
          <w:color w:val="000000"/>
        </w:rPr>
        <w:t>я В. М.</w:t>
      </w:r>
      <w:r w:rsidRPr="00233488">
        <w:rPr>
          <w:color w:val="000000"/>
        </w:rPr>
        <w:t> Павлова. Нижинский. Ваганова. Три балетн</w:t>
      </w:r>
      <w:r w:rsidR="006721DE" w:rsidRPr="00233488">
        <w:rPr>
          <w:color w:val="000000"/>
        </w:rPr>
        <w:t xml:space="preserve">ые </w:t>
      </w:r>
      <w:proofErr w:type="spellStart"/>
      <w:r w:rsidR="006721DE" w:rsidRPr="00233488">
        <w:rPr>
          <w:color w:val="000000"/>
        </w:rPr>
        <w:t>повести.</w:t>
      </w:r>
      <w:r w:rsidR="00172700" w:rsidRPr="00233488">
        <w:rPr>
          <w:color w:val="000000"/>
        </w:rPr>
        <w:t>М</w:t>
      </w:r>
      <w:proofErr w:type="spellEnd"/>
      <w:r w:rsidR="00172700" w:rsidRPr="00233488">
        <w:rPr>
          <w:color w:val="000000"/>
        </w:rPr>
        <w:t>.: "Аграф", 1999</w:t>
      </w:r>
    </w:p>
    <w:p w:rsidR="004F3318" w:rsidRPr="00233488" w:rsidRDefault="004F3318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t>Мессерер А. «Уроки классического танца»</w:t>
      </w:r>
      <w:proofErr w:type="gramStart"/>
      <w:r w:rsidR="006721DE" w:rsidRPr="00233488">
        <w:t>.</w:t>
      </w:r>
      <w:r w:rsidRPr="00233488">
        <w:t>М</w:t>
      </w:r>
      <w:proofErr w:type="gramEnd"/>
      <w:r w:rsidRPr="00233488">
        <w:t>.</w:t>
      </w:r>
      <w:r w:rsidR="00172700" w:rsidRPr="00233488">
        <w:t>: «Искусство»,1967</w:t>
      </w:r>
    </w:p>
    <w:p w:rsidR="004F3318" w:rsidRPr="00233488" w:rsidRDefault="006721DE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t xml:space="preserve">Покровская Е.Г. </w:t>
      </w:r>
      <w:r w:rsidR="004F3318" w:rsidRPr="00233488">
        <w:t xml:space="preserve">«Принципы сочинения учебной комбинации </w:t>
      </w:r>
      <w:r w:rsidR="00172700" w:rsidRPr="00233488">
        <w:t>у палки по классическому танцу»</w:t>
      </w:r>
      <w:r w:rsidR="00CD5357" w:rsidRPr="00233488">
        <w:t xml:space="preserve"> / </w:t>
      </w:r>
      <w:r w:rsidR="00172700" w:rsidRPr="00233488">
        <w:t>М</w:t>
      </w:r>
      <w:r w:rsidR="004F3318" w:rsidRPr="00233488">
        <w:t>етодическое пособие д</w:t>
      </w:r>
      <w:r w:rsidR="00CD5357" w:rsidRPr="00233488">
        <w:t>ля преподавателей.</w:t>
      </w:r>
      <w:r w:rsidR="00172700" w:rsidRPr="00233488">
        <w:t xml:space="preserve"> Харьков, 2010</w:t>
      </w:r>
    </w:p>
    <w:p w:rsidR="004F3318" w:rsidRPr="00233488" w:rsidRDefault="00DE7437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t>Тарасов Н.«Классически</w:t>
      </w:r>
      <w:r w:rsidR="006721DE" w:rsidRPr="00233488">
        <w:t>й танец»</w:t>
      </w:r>
      <w:proofErr w:type="gramStart"/>
      <w:r w:rsidR="006721DE" w:rsidRPr="00233488">
        <w:t>.</w:t>
      </w:r>
      <w:r w:rsidR="00172700" w:rsidRPr="00233488">
        <w:t>М</w:t>
      </w:r>
      <w:proofErr w:type="gramEnd"/>
      <w:r w:rsidR="00172700" w:rsidRPr="00233488">
        <w:t>.</w:t>
      </w:r>
      <w:r w:rsidR="00CD5357" w:rsidRPr="00233488">
        <w:t>:</w:t>
      </w:r>
      <w:r w:rsidR="00172700" w:rsidRPr="00233488">
        <w:t xml:space="preserve"> Искусство, 1981</w:t>
      </w:r>
    </w:p>
    <w:p w:rsidR="00DE7437" w:rsidRPr="00233488" w:rsidRDefault="006721DE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t xml:space="preserve">Тарасов Н.И. </w:t>
      </w:r>
      <w:r w:rsidR="00DE7437" w:rsidRPr="00233488">
        <w:t>«Классический танец. Школа мужского исполнительства»</w:t>
      </w:r>
      <w:r w:rsidRPr="00233488">
        <w:t>.</w:t>
      </w:r>
      <w:r w:rsidR="00172700" w:rsidRPr="00233488">
        <w:t xml:space="preserve"> М.: Искусство,1987</w:t>
      </w:r>
    </w:p>
    <w:p w:rsidR="004F3318" w:rsidRPr="00233488" w:rsidRDefault="00DE7437" w:rsidP="00233488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r w:rsidRPr="00233488">
        <w:rPr>
          <w:color w:val="000000"/>
        </w:rPr>
        <w:t>Тарасов Н.И. «Методика классического тренажа»</w:t>
      </w:r>
      <w:proofErr w:type="gramStart"/>
      <w:r w:rsidR="006721DE" w:rsidRPr="00233488">
        <w:rPr>
          <w:color w:val="000000"/>
        </w:rPr>
        <w:t>.</w:t>
      </w:r>
      <w:r w:rsidR="00172700" w:rsidRPr="00233488">
        <w:t>С</w:t>
      </w:r>
      <w:proofErr w:type="gramEnd"/>
      <w:r w:rsidR="00172700" w:rsidRPr="00233488">
        <w:t>Пб:</w:t>
      </w:r>
      <w:r w:rsidR="00172700" w:rsidRPr="00233488">
        <w:rPr>
          <w:color w:val="191204"/>
        </w:rPr>
        <w:t xml:space="preserve"> «Лань», 2009</w:t>
      </w:r>
    </w:p>
    <w:p w:rsidR="00C37688" w:rsidRPr="00233488" w:rsidRDefault="00DE7437" w:rsidP="00F327C6">
      <w:pPr>
        <w:pStyle w:val="af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284"/>
        <w:jc w:val="both"/>
      </w:pPr>
      <w:proofErr w:type="spellStart"/>
      <w:r w:rsidRPr="00233488">
        <w:t>Ярмолович</w:t>
      </w:r>
      <w:proofErr w:type="spellEnd"/>
      <w:r w:rsidRPr="00233488">
        <w:t xml:space="preserve"> Л. «Классич</w:t>
      </w:r>
      <w:r w:rsidR="00172700" w:rsidRPr="00233488">
        <w:t>еский</w:t>
      </w:r>
      <w:r w:rsidR="006721DE" w:rsidRPr="00233488">
        <w:t xml:space="preserve"> танец».</w:t>
      </w:r>
      <w:r w:rsidR="00172700" w:rsidRPr="00233488">
        <w:t xml:space="preserve"> Л.: «Музыка», 1986</w:t>
      </w:r>
    </w:p>
    <w:sectPr w:rsidR="00C37688" w:rsidRPr="00233488" w:rsidSect="00457438">
      <w:footerReference w:type="default" r:id="rId9"/>
      <w:pgSz w:w="11906" w:h="16838"/>
      <w:pgMar w:top="851" w:right="707" w:bottom="1135" w:left="1134" w:header="567" w:footer="510" w:gutter="0"/>
      <w:cols w:space="708"/>
      <w:titlePg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B9" w:rsidRDefault="006232B9" w:rsidP="00473EB0">
      <w:r>
        <w:separator/>
      </w:r>
    </w:p>
  </w:endnote>
  <w:endnote w:type="continuationSeparator" w:id="0">
    <w:p w:rsidR="006232B9" w:rsidRDefault="006232B9" w:rsidP="004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eza Pro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258"/>
      <w:docPartObj>
        <w:docPartGallery w:val="Page Numbers (Bottom of Page)"/>
        <w:docPartUnique/>
      </w:docPartObj>
    </w:sdtPr>
    <w:sdtEndPr/>
    <w:sdtContent>
      <w:p w:rsidR="00770A1B" w:rsidRDefault="006E46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8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0A1B" w:rsidRDefault="00770A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B9" w:rsidRDefault="006232B9" w:rsidP="00473EB0">
      <w:r>
        <w:separator/>
      </w:r>
    </w:p>
  </w:footnote>
  <w:footnote w:type="continuationSeparator" w:id="0">
    <w:p w:rsidR="006232B9" w:rsidRDefault="006232B9" w:rsidP="004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>
    <w:nsid w:val="00056921"/>
    <w:multiLevelType w:val="hybridMultilevel"/>
    <w:tmpl w:val="EB246A9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D22D4C"/>
    <w:multiLevelType w:val="hybridMultilevel"/>
    <w:tmpl w:val="0BEA4BF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5F3E"/>
    <w:multiLevelType w:val="hybridMultilevel"/>
    <w:tmpl w:val="B896C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500C2"/>
    <w:multiLevelType w:val="hybridMultilevel"/>
    <w:tmpl w:val="63E4B98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1671E"/>
    <w:multiLevelType w:val="hybridMultilevel"/>
    <w:tmpl w:val="876CB9C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0D4B32F3"/>
    <w:multiLevelType w:val="hybridMultilevel"/>
    <w:tmpl w:val="924275C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717D4"/>
    <w:multiLevelType w:val="hybridMultilevel"/>
    <w:tmpl w:val="ACBAFAA2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AF1F9E"/>
    <w:multiLevelType w:val="hybridMultilevel"/>
    <w:tmpl w:val="A61022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B72878"/>
    <w:multiLevelType w:val="hybridMultilevel"/>
    <w:tmpl w:val="5B46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B2341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4E36B68"/>
    <w:multiLevelType w:val="hybridMultilevel"/>
    <w:tmpl w:val="8004B4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C2ED5"/>
    <w:multiLevelType w:val="hybridMultilevel"/>
    <w:tmpl w:val="AA0E49FC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1B2BF1"/>
    <w:multiLevelType w:val="hybridMultilevel"/>
    <w:tmpl w:val="F6D6076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75376F8"/>
    <w:multiLevelType w:val="hybridMultilevel"/>
    <w:tmpl w:val="A3A8E9F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7E5CAB"/>
    <w:multiLevelType w:val="hybridMultilevel"/>
    <w:tmpl w:val="C92E5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98B2C25"/>
    <w:multiLevelType w:val="hybridMultilevel"/>
    <w:tmpl w:val="9F9CBC5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05054"/>
    <w:multiLevelType w:val="hybridMultilevel"/>
    <w:tmpl w:val="DD6284F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8B1DA6"/>
    <w:multiLevelType w:val="hybridMultilevel"/>
    <w:tmpl w:val="B896CE2C"/>
    <w:lvl w:ilvl="0" w:tplc="42BC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061BDE"/>
    <w:multiLevelType w:val="hybridMultilevel"/>
    <w:tmpl w:val="9D3C70B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22456AB3"/>
    <w:multiLevelType w:val="hybridMultilevel"/>
    <w:tmpl w:val="57E8B05C"/>
    <w:lvl w:ilvl="0" w:tplc="42BC784E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68D2701"/>
    <w:multiLevelType w:val="hybridMultilevel"/>
    <w:tmpl w:val="02E42BE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2B494C04"/>
    <w:multiLevelType w:val="hybridMultilevel"/>
    <w:tmpl w:val="04465A00"/>
    <w:lvl w:ilvl="0" w:tplc="882EB3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311D"/>
    <w:multiLevelType w:val="hybridMultilevel"/>
    <w:tmpl w:val="F1D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B01296"/>
    <w:multiLevelType w:val="hybridMultilevel"/>
    <w:tmpl w:val="6308A442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1CF227E"/>
    <w:multiLevelType w:val="hybridMultilevel"/>
    <w:tmpl w:val="F39C61F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32B63805"/>
    <w:multiLevelType w:val="hybridMultilevel"/>
    <w:tmpl w:val="88DCE81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373F3C92"/>
    <w:multiLevelType w:val="hybridMultilevel"/>
    <w:tmpl w:val="FAA2CF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38C77B64"/>
    <w:multiLevelType w:val="hybridMultilevel"/>
    <w:tmpl w:val="E86061E8"/>
    <w:lvl w:ilvl="0" w:tplc="69448489">
      <w:start w:val="1"/>
      <w:numFmt w:val="decimal"/>
      <w:lvlText w:val="%1."/>
      <w:lvlJc w:val="left"/>
      <w:pPr>
        <w:ind w:left="720" w:hanging="360"/>
      </w:pPr>
    </w:lvl>
    <w:lvl w:ilvl="1" w:tplc="69448489" w:tentative="1">
      <w:start w:val="1"/>
      <w:numFmt w:val="lowerLetter"/>
      <w:lvlText w:val="%2."/>
      <w:lvlJc w:val="left"/>
      <w:pPr>
        <w:ind w:left="1440" w:hanging="360"/>
      </w:pPr>
    </w:lvl>
    <w:lvl w:ilvl="2" w:tplc="69448489" w:tentative="1">
      <w:start w:val="1"/>
      <w:numFmt w:val="lowerRoman"/>
      <w:lvlText w:val="%3."/>
      <w:lvlJc w:val="right"/>
      <w:pPr>
        <w:ind w:left="2160" w:hanging="180"/>
      </w:pPr>
    </w:lvl>
    <w:lvl w:ilvl="3" w:tplc="69448489" w:tentative="1">
      <w:start w:val="1"/>
      <w:numFmt w:val="decimal"/>
      <w:lvlText w:val="%4."/>
      <w:lvlJc w:val="left"/>
      <w:pPr>
        <w:ind w:left="2880" w:hanging="360"/>
      </w:pPr>
    </w:lvl>
    <w:lvl w:ilvl="4" w:tplc="69448489" w:tentative="1">
      <w:start w:val="1"/>
      <w:numFmt w:val="lowerLetter"/>
      <w:lvlText w:val="%5."/>
      <w:lvlJc w:val="left"/>
      <w:pPr>
        <w:ind w:left="3600" w:hanging="360"/>
      </w:pPr>
    </w:lvl>
    <w:lvl w:ilvl="5" w:tplc="69448489" w:tentative="1">
      <w:start w:val="1"/>
      <w:numFmt w:val="lowerRoman"/>
      <w:lvlText w:val="%6."/>
      <w:lvlJc w:val="right"/>
      <w:pPr>
        <w:ind w:left="4320" w:hanging="180"/>
      </w:pPr>
    </w:lvl>
    <w:lvl w:ilvl="6" w:tplc="69448489" w:tentative="1">
      <w:start w:val="1"/>
      <w:numFmt w:val="decimal"/>
      <w:lvlText w:val="%7."/>
      <w:lvlJc w:val="left"/>
      <w:pPr>
        <w:ind w:left="5040" w:hanging="360"/>
      </w:pPr>
    </w:lvl>
    <w:lvl w:ilvl="7" w:tplc="69448489" w:tentative="1">
      <w:start w:val="1"/>
      <w:numFmt w:val="lowerLetter"/>
      <w:lvlText w:val="%8."/>
      <w:lvlJc w:val="left"/>
      <w:pPr>
        <w:ind w:left="5760" w:hanging="360"/>
      </w:pPr>
    </w:lvl>
    <w:lvl w:ilvl="8" w:tplc="694484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C37490"/>
    <w:multiLevelType w:val="hybridMultilevel"/>
    <w:tmpl w:val="0E10D11E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8E4C46"/>
    <w:multiLevelType w:val="hybridMultilevel"/>
    <w:tmpl w:val="B810DA1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A26430"/>
    <w:multiLevelType w:val="hybridMultilevel"/>
    <w:tmpl w:val="7E52906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2">
    <w:nsid w:val="495924E7"/>
    <w:multiLevelType w:val="hybridMultilevel"/>
    <w:tmpl w:val="25B6180C"/>
    <w:lvl w:ilvl="0" w:tplc="C52CE2B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4E4447"/>
    <w:multiLevelType w:val="hybridMultilevel"/>
    <w:tmpl w:val="3DB2655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13305B"/>
    <w:multiLevelType w:val="hybridMultilevel"/>
    <w:tmpl w:val="7E44897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6">
    <w:nsid w:val="50691E88"/>
    <w:multiLevelType w:val="hybridMultilevel"/>
    <w:tmpl w:val="110A2BA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572B5057"/>
    <w:multiLevelType w:val="hybridMultilevel"/>
    <w:tmpl w:val="D904F23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9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FC562C8"/>
    <w:multiLevelType w:val="hybridMultilevel"/>
    <w:tmpl w:val="B47223C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625A581F"/>
    <w:multiLevelType w:val="hybridMultilevel"/>
    <w:tmpl w:val="B7CCC64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5D698F"/>
    <w:multiLevelType w:val="hybridMultilevel"/>
    <w:tmpl w:val="E6A2554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3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316015"/>
    <w:multiLevelType w:val="hybridMultilevel"/>
    <w:tmpl w:val="C142A26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A8309D"/>
    <w:multiLevelType w:val="hybridMultilevel"/>
    <w:tmpl w:val="8BE2FD9E"/>
    <w:lvl w:ilvl="0" w:tplc="0419000F">
      <w:start w:val="8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9">
    <w:nsid w:val="72323917"/>
    <w:multiLevelType w:val="hybridMultilevel"/>
    <w:tmpl w:val="E626C250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A054D7"/>
    <w:multiLevelType w:val="hybridMultilevel"/>
    <w:tmpl w:val="FE78F5B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1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E3363D"/>
    <w:multiLevelType w:val="hybridMultilevel"/>
    <w:tmpl w:val="1B12FB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3">
    <w:nsid w:val="77566DEE"/>
    <w:multiLevelType w:val="hybridMultilevel"/>
    <w:tmpl w:val="2A74F63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4">
    <w:nsid w:val="77B05F43"/>
    <w:multiLevelType w:val="hybridMultilevel"/>
    <w:tmpl w:val="CC8A7070"/>
    <w:lvl w:ilvl="0" w:tplc="554596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7C4C25"/>
    <w:multiLevelType w:val="hybridMultilevel"/>
    <w:tmpl w:val="CA5CAE7C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A8E6658"/>
    <w:multiLevelType w:val="hybridMultilevel"/>
    <w:tmpl w:val="27FC4E6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C034B7"/>
    <w:multiLevelType w:val="hybridMultilevel"/>
    <w:tmpl w:val="3C24AB84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DEB73AD"/>
    <w:multiLevelType w:val="hybridMultilevel"/>
    <w:tmpl w:val="E97E1166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EF26C59"/>
    <w:multiLevelType w:val="hybridMultilevel"/>
    <w:tmpl w:val="D66C9F7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65"/>
  </w:num>
  <w:num w:numId="4">
    <w:abstractNumId w:val="35"/>
  </w:num>
  <w:num w:numId="5">
    <w:abstractNumId w:val="68"/>
  </w:num>
  <w:num w:numId="6">
    <w:abstractNumId w:val="9"/>
  </w:num>
  <w:num w:numId="7">
    <w:abstractNumId w:val="53"/>
  </w:num>
  <w:num w:numId="8">
    <w:abstractNumId w:val="0"/>
  </w:num>
  <w:num w:numId="9">
    <w:abstractNumId w:val="54"/>
  </w:num>
  <w:num w:numId="10">
    <w:abstractNumId w:val="55"/>
  </w:num>
  <w:num w:numId="11">
    <w:abstractNumId w:val="61"/>
  </w:num>
  <w:num w:numId="12">
    <w:abstractNumId w:val="15"/>
  </w:num>
  <w:num w:numId="13">
    <w:abstractNumId w:val="34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49"/>
  </w:num>
  <w:num w:numId="19">
    <w:abstractNumId w:val="4"/>
  </w:num>
  <w:num w:numId="20">
    <w:abstractNumId w:val="40"/>
  </w:num>
  <w:num w:numId="21">
    <w:abstractNumId w:val="26"/>
  </w:num>
  <w:num w:numId="22">
    <w:abstractNumId w:val="14"/>
  </w:num>
  <w:num w:numId="23">
    <w:abstractNumId w:val="12"/>
  </w:num>
  <w:num w:numId="24">
    <w:abstractNumId w:val="2"/>
  </w:num>
  <w:num w:numId="25">
    <w:abstractNumId w:val="70"/>
  </w:num>
  <w:num w:numId="26">
    <w:abstractNumId w:val="17"/>
  </w:num>
  <w:num w:numId="27">
    <w:abstractNumId w:val="59"/>
  </w:num>
  <w:num w:numId="28">
    <w:abstractNumId w:val="18"/>
  </w:num>
  <w:num w:numId="29">
    <w:abstractNumId w:val="57"/>
  </w:num>
  <w:num w:numId="30">
    <w:abstractNumId w:val="46"/>
  </w:num>
  <w:num w:numId="31">
    <w:abstractNumId w:val="5"/>
  </w:num>
  <w:num w:numId="32">
    <w:abstractNumId w:val="27"/>
  </w:num>
  <w:num w:numId="33">
    <w:abstractNumId w:val="37"/>
  </w:num>
  <w:num w:numId="34">
    <w:abstractNumId w:val="11"/>
  </w:num>
  <w:num w:numId="35">
    <w:abstractNumId w:val="56"/>
  </w:num>
  <w:num w:numId="36">
    <w:abstractNumId w:val="43"/>
  </w:num>
  <w:num w:numId="37">
    <w:abstractNumId w:val="20"/>
  </w:num>
  <w:num w:numId="38">
    <w:abstractNumId w:val="52"/>
  </w:num>
  <w:num w:numId="39">
    <w:abstractNumId w:val="29"/>
  </w:num>
  <w:num w:numId="40">
    <w:abstractNumId w:val="6"/>
  </w:num>
  <w:num w:numId="41">
    <w:abstractNumId w:val="41"/>
  </w:num>
  <w:num w:numId="42">
    <w:abstractNumId w:val="50"/>
  </w:num>
  <w:num w:numId="43">
    <w:abstractNumId w:val="45"/>
  </w:num>
  <w:num w:numId="44">
    <w:abstractNumId w:val="25"/>
  </w:num>
  <w:num w:numId="45">
    <w:abstractNumId w:val="7"/>
  </w:num>
  <w:num w:numId="46">
    <w:abstractNumId w:val="58"/>
  </w:num>
  <w:num w:numId="47">
    <w:abstractNumId w:val="32"/>
  </w:num>
  <w:num w:numId="48">
    <w:abstractNumId w:val="47"/>
  </w:num>
  <w:num w:numId="49">
    <w:abstractNumId w:val="39"/>
  </w:num>
  <w:num w:numId="50">
    <w:abstractNumId w:val="51"/>
  </w:num>
  <w:num w:numId="51">
    <w:abstractNumId w:val="44"/>
  </w:num>
  <w:num w:numId="52">
    <w:abstractNumId w:val="1"/>
  </w:num>
  <w:num w:numId="53">
    <w:abstractNumId w:val="38"/>
  </w:num>
  <w:num w:numId="54">
    <w:abstractNumId w:val="24"/>
  </w:num>
  <w:num w:numId="55">
    <w:abstractNumId w:val="28"/>
  </w:num>
  <w:num w:numId="56">
    <w:abstractNumId w:val="66"/>
  </w:num>
  <w:num w:numId="57">
    <w:abstractNumId w:val="36"/>
  </w:num>
  <w:num w:numId="58">
    <w:abstractNumId w:val="69"/>
  </w:num>
  <w:num w:numId="59">
    <w:abstractNumId w:val="30"/>
  </w:num>
  <w:num w:numId="60">
    <w:abstractNumId w:val="16"/>
  </w:num>
  <w:num w:numId="61">
    <w:abstractNumId w:val="60"/>
  </w:num>
  <w:num w:numId="62">
    <w:abstractNumId w:val="63"/>
  </w:num>
  <w:num w:numId="63">
    <w:abstractNumId w:val="48"/>
  </w:num>
  <w:num w:numId="64">
    <w:abstractNumId w:val="23"/>
  </w:num>
  <w:num w:numId="65">
    <w:abstractNumId w:val="19"/>
  </w:num>
  <w:num w:numId="66">
    <w:abstractNumId w:val="31"/>
  </w:num>
  <w:num w:numId="67">
    <w:abstractNumId w:val="62"/>
  </w:num>
  <w:num w:numId="68">
    <w:abstractNumId w:val="67"/>
  </w:num>
  <w:num w:numId="69">
    <w:abstractNumId w:val="21"/>
  </w:num>
  <w:num w:numId="70">
    <w:abstractNumId w:val="64"/>
  </w:num>
  <w:num w:numId="71">
    <w:abstractNumId w:val="33"/>
  </w:num>
  <w:numIdMacAtCleanup w:val="69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24"/>
    <w:rsid w:val="000020E9"/>
    <w:rsid w:val="00002744"/>
    <w:rsid w:val="000048F4"/>
    <w:rsid w:val="0000734E"/>
    <w:rsid w:val="00007998"/>
    <w:rsid w:val="000135CB"/>
    <w:rsid w:val="00016FE5"/>
    <w:rsid w:val="000171B1"/>
    <w:rsid w:val="000257ED"/>
    <w:rsid w:val="00031CAB"/>
    <w:rsid w:val="00031E07"/>
    <w:rsid w:val="000327AE"/>
    <w:rsid w:val="00034867"/>
    <w:rsid w:val="00037D6D"/>
    <w:rsid w:val="00040007"/>
    <w:rsid w:val="00043C71"/>
    <w:rsid w:val="00045534"/>
    <w:rsid w:val="00045F0A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3375"/>
    <w:rsid w:val="00063767"/>
    <w:rsid w:val="00067424"/>
    <w:rsid w:val="000674CC"/>
    <w:rsid w:val="00067985"/>
    <w:rsid w:val="00071574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485F"/>
    <w:rsid w:val="000A7FA7"/>
    <w:rsid w:val="000B5997"/>
    <w:rsid w:val="000B5C8E"/>
    <w:rsid w:val="000C1603"/>
    <w:rsid w:val="000C232B"/>
    <w:rsid w:val="000C3DB6"/>
    <w:rsid w:val="000C736E"/>
    <w:rsid w:val="000D08A3"/>
    <w:rsid w:val="000D128D"/>
    <w:rsid w:val="000D47B2"/>
    <w:rsid w:val="000E0C5B"/>
    <w:rsid w:val="000E4A09"/>
    <w:rsid w:val="000E64AF"/>
    <w:rsid w:val="000E7BCC"/>
    <w:rsid w:val="000F01DB"/>
    <w:rsid w:val="000F1C7E"/>
    <w:rsid w:val="000F5076"/>
    <w:rsid w:val="000F7096"/>
    <w:rsid w:val="000F7C1F"/>
    <w:rsid w:val="00101E16"/>
    <w:rsid w:val="001030C0"/>
    <w:rsid w:val="00106B4D"/>
    <w:rsid w:val="00107622"/>
    <w:rsid w:val="00112FFF"/>
    <w:rsid w:val="00114F69"/>
    <w:rsid w:val="00116032"/>
    <w:rsid w:val="00116C73"/>
    <w:rsid w:val="00123552"/>
    <w:rsid w:val="00123D85"/>
    <w:rsid w:val="001271A6"/>
    <w:rsid w:val="00130C47"/>
    <w:rsid w:val="0013413B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58D8"/>
    <w:rsid w:val="00197B7A"/>
    <w:rsid w:val="001A73C9"/>
    <w:rsid w:val="001A7BC5"/>
    <w:rsid w:val="001B0E69"/>
    <w:rsid w:val="001B52B8"/>
    <w:rsid w:val="001B7509"/>
    <w:rsid w:val="001C02CF"/>
    <w:rsid w:val="001C5EB1"/>
    <w:rsid w:val="001C6321"/>
    <w:rsid w:val="001D31B2"/>
    <w:rsid w:val="001D6C98"/>
    <w:rsid w:val="001E1535"/>
    <w:rsid w:val="001E2782"/>
    <w:rsid w:val="001E4D2B"/>
    <w:rsid w:val="001F0E9C"/>
    <w:rsid w:val="001F4B57"/>
    <w:rsid w:val="001F5619"/>
    <w:rsid w:val="001F764B"/>
    <w:rsid w:val="001F772A"/>
    <w:rsid w:val="00201DA0"/>
    <w:rsid w:val="00210AEC"/>
    <w:rsid w:val="00215C28"/>
    <w:rsid w:val="00216E65"/>
    <w:rsid w:val="00231AA7"/>
    <w:rsid w:val="00233488"/>
    <w:rsid w:val="00234737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1E1A"/>
    <w:rsid w:val="00286A0D"/>
    <w:rsid w:val="002935BE"/>
    <w:rsid w:val="002A47A8"/>
    <w:rsid w:val="002B123C"/>
    <w:rsid w:val="002B198B"/>
    <w:rsid w:val="002B2434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40"/>
    <w:rsid w:val="002E2186"/>
    <w:rsid w:val="002E61E5"/>
    <w:rsid w:val="002F0540"/>
    <w:rsid w:val="002F1C5E"/>
    <w:rsid w:val="002F443E"/>
    <w:rsid w:val="002F4DC0"/>
    <w:rsid w:val="00301F44"/>
    <w:rsid w:val="0030212E"/>
    <w:rsid w:val="00302859"/>
    <w:rsid w:val="0030363A"/>
    <w:rsid w:val="0030596C"/>
    <w:rsid w:val="00306F3A"/>
    <w:rsid w:val="00320684"/>
    <w:rsid w:val="00323B6C"/>
    <w:rsid w:val="003254CE"/>
    <w:rsid w:val="00325C43"/>
    <w:rsid w:val="00325CC6"/>
    <w:rsid w:val="003313FF"/>
    <w:rsid w:val="00332D6F"/>
    <w:rsid w:val="0035524B"/>
    <w:rsid w:val="00364B4E"/>
    <w:rsid w:val="00365391"/>
    <w:rsid w:val="00365454"/>
    <w:rsid w:val="003663F8"/>
    <w:rsid w:val="003760A1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E3B9F"/>
    <w:rsid w:val="003E66D6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20111"/>
    <w:rsid w:val="00420402"/>
    <w:rsid w:val="00422BFE"/>
    <w:rsid w:val="0042511B"/>
    <w:rsid w:val="00430A9A"/>
    <w:rsid w:val="0043282F"/>
    <w:rsid w:val="004332C8"/>
    <w:rsid w:val="00434A74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57438"/>
    <w:rsid w:val="0047018C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A5F67"/>
    <w:rsid w:val="004B4305"/>
    <w:rsid w:val="004C36FC"/>
    <w:rsid w:val="004C5E7F"/>
    <w:rsid w:val="004E0F7E"/>
    <w:rsid w:val="004F3050"/>
    <w:rsid w:val="004F3318"/>
    <w:rsid w:val="00511166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4355A"/>
    <w:rsid w:val="00543885"/>
    <w:rsid w:val="00545270"/>
    <w:rsid w:val="00547AFE"/>
    <w:rsid w:val="00551A87"/>
    <w:rsid w:val="005535B6"/>
    <w:rsid w:val="0055613F"/>
    <w:rsid w:val="0055626D"/>
    <w:rsid w:val="00556509"/>
    <w:rsid w:val="005569A3"/>
    <w:rsid w:val="00560CCF"/>
    <w:rsid w:val="00561E74"/>
    <w:rsid w:val="00561EE8"/>
    <w:rsid w:val="0056247F"/>
    <w:rsid w:val="00566958"/>
    <w:rsid w:val="00571D67"/>
    <w:rsid w:val="00577CD1"/>
    <w:rsid w:val="005824E7"/>
    <w:rsid w:val="00582C74"/>
    <w:rsid w:val="00584FB1"/>
    <w:rsid w:val="005853CA"/>
    <w:rsid w:val="00592E2D"/>
    <w:rsid w:val="005931F5"/>
    <w:rsid w:val="00594D78"/>
    <w:rsid w:val="00596891"/>
    <w:rsid w:val="00597C05"/>
    <w:rsid w:val="005A1240"/>
    <w:rsid w:val="005A5CC9"/>
    <w:rsid w:val="005A7068"/>
    <w:rsid w:val="005A7AD5"/>
    <w:rsid w:val="005B1427"/>
    <w:rsid w:val="005B1557"/>
    <w:rsid w:val="005C09F7"/>
    <w:rsid w:val="005C4EE0"/>
    <w:rsid w:val="005D5031"/>
    <w:rsid w:val="005E1967"/>
    <w:rsid w:val="005E1BB7"/>
    <w:rsid w:val="005E3A41"/>
    <w:rsid w:val="005E502A"/>
    <w:rsid w:val="005E5DE4"/>
    <w:rsid w:val="005E6BE8"/>
    <w:rsid w:val="005F2956"/>
    <w:rsid w:val="005F506F"/>
    <w:rsid w:val="005F51A1"/>
    <w:rsid w:val="005F6A07"/>
    <w:rsid w:val="00601D9F"/>
    <w:rsid w:val="0060348F"/>
    <w:rsid w:val="00604731"/>
    <w:rsid w:val="006066AE"/>
    <w:rsid w:val="006225EE"/>
    <w:rsid w:val="006232B9"/>
    <w:rsid w:val="006241F4"/>
    <w:rsid w:val="00624E4D"/>
    <w:rsid w:val="00626394"/>
    <w:rsid w:val="0062794A"/>
    <w:rsid w:val="006308AC"/>
    <w:rsid w:val="00633ADB"/>
    <w:rsid w:val="00633FA8"/>
    <w:rsid w:val="00640A8A"/>
    <w:rsid w:val="00640EA8"/>
    <w:rsid w:val="00642AC9"/>
    <w:rsid w:val="00644371"/>
    <w:rsid w:val="006472B2"/>
    <w:rsid w:val="00647620"/>
    <w:rsid w:val="006544D0"/>
    <w:rsid w:val="0065685C"/>
    <w:rsid w:val="00656AF7"/>
    <w:rsid w:val="00657D13"/>
    <w:rsid w:val="00662004"/>
    <w:rsid w:val="00667D4A"/>
    <w:rsid w:val="0067032F"/>
    <w:rsid w:val="006721DE"/>
    <w:rsid w:val="0067377E"/>
    <w:rsid w:val="0067781F"/>
    <w:rsid w:val="00686215"/>
    <w:rsid w:val="006865AE"/>
    <w:rsid w:val="0069620E"/>
    <w:rsid w:val="00696AE1"/>
    <w:rsid w:val="006970DB"/>
    <w:rsid w:val="006A05B6"/>
    <w:rsid w:val="006A5171"/>
    <w:rsid w:val="006A6C59"/>
    <w:rsid w:val="006A7DE1"/>
    <w:rsid w:val="006B32AE"/>
    <w:rsid w:val="006B3AA1"/>
    <w:rsid w:val="006C090B"/>
    <w:rsid w:val="006C25EC"/>
    <w:rsid w:val="006C56B2"/>
    <w:rsid w:val="006C6169"/>
    <w:rsid w:val="006D4EDD"/>
    <w:rsid w:val="006E461F"/>
    <w:rsid w:val="006E4A27"/>
    <w:rsid w:val="006E4E82"/>
    <w:rsid w:val="006F4BEF"/>
    <w:rsid w:val="0070355C"/>
    <w:rsid w:val="00706588"/>
    <w:rsid w:val="0071557D"/>
    <w:rsid w:val="007256C8"/>
    <w:rsid w:val="00734536"/>
    <w:rsid w:val="00737066"/>
    <w:rsid w:val="00737746"/>
    <w:rsid w:val="00737F57"/>
    <w:rsid w:val="007435A0"/>
    <w:rsid w:val="00744BD2"/>
    <w:rsid w:val="00745BC0"/>
    <w:rsid w:val="007511C1"/>
    <w:rsid w:val="00752308"/>
    <w:rsid w:val="0075631D"/>
    <w:rsid w:val="007578D2"/>
    <w:rsid w:val="00757BA7"/>
    <w:rsid w:val="0076682A"/>
    <w:rsid w:val="00770A1B"/>
    <w:rsid w:val="00774828"/>
    <w:rsid w:val="00774C37"/>
    <w:rsid w:val="0077638D"/>
    <w:rsid w:val="007805DB"/>
    <w:rsid w:val="00786EDD"/>
    <w:rsid w:val="00786F06"/>
    <w:rsid w:val="00792147"/>
    <w:rsid w:val="00792540"/>
    <w:rsid w:val="0079770E"/>
    <w:rsid w:val="007A2477"/>
    <w:rsid w:val="007B2E06"/>
    <w:rsid w:val="007B5C34"/>
    <w:rsid w:val="007B724C"/>
    <w:rsid w:val="007C39C1"/>
    <w:rsid w:val="007C4E0B"/>
    <w:rsid w:val="007D4629"/>
    <w:rsid w:val="007D60BC"/>
    <w:rsid w:val="007F25A1"/>
    <w:rsid w:val="007F6FBB"/>
    <w:rsid w:val="00811069"/>
    <w:rsid w:val="00811DC2"/>
    <w:rsid w:val="00817CA1"/>
    <w:rsid w:val="00817E6B"/>
    <w:rsid w:val="0082063A"/>
    <w:rsid w:val="00823903"/>
    <w:rsid w:val="00826DF5"/>
    <w:rsid w:val="00833304"/>
    <w:rsid w:val="00836624"/>
    <w:rsid w:val="00843382"/>
    <w:rsid w:val="00872CAC"/>
    <w:rsid w:val="00873D00"/>
    <w:rsid w:val="00880861"/>
    <w:rsid w:val="00881EDE"/>
    <w:rsid w:val="0088214D"/>
    <w:rsid w:val="00895270"/>
    <w:rsid w:val="008A0609"/>
    <w:rsid w:val="008A1006"/>
    <w:rsid w:val="008A22C4"/>
    <w:rsid w:val="008A4EF2"/>
    <w:rsid w:val="008B0E23"/>
    <w:rsid w:val="008C06B4"/>
    <w:rsid w:val="008C31D1"/>
    <w:rsid w:val="008C7901"/>
    <w:rsid w:val="008C7FBC"/>
    <w:rsid w:val="008D55A3"/>
    <w:rsid w:val="008D57F4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17D25"/>
    <w:rsid w:val="0092208B"/>
    <w:rsid w:val="00926FC2"/>
    <w:rsid w:val="00931A01"/>
    <w:rsid w:val="00936E66"/>
    <w:rsid w:val="00940F8E"/>
    <w:rsid w:val="00952BB1"/>
    <w:rsid w:val="009532A2"/>
    <w:rsid w:val="009720A3"/>
    <w:rsid w:val="00972482"/>
    <w:rsid w:val="00974FEE"/>
    <w:rsid w:val="0097572D"/>
    <w:rsid w:val="0098006F"/>
    <w:rsid w:val="0098027B"/>
    <w:rsid w:val="0098202A"/>
    <w:rsid w:val="009903BF"/>
    <w:rsid w:val="009924D7"/>
    <w:rsid w:val="009A61CB"/>
    <w:rsid w:val="009B42A4"/>
    <w:rsid w:val="009B7E6B"/>
    <w:rsid w:val="009D0B53"/>
    <w:rsid w:val="009D53FD"/>
    <w:rsid w:val="009D6B13"/>
    <w:rsid w:val="009D7BB3"/>
    <w:rsid w:val="009E2B8E"/>
    <w:rsid w:val="009E5B50"/>
    <w:rsid w:val="009F11FF"/>
    <w:rsid w:val="00A009BF"/>
    <w:rsid w:val="00A009C2"/>
    <w:rsid w:val="00A31049"/>
    <w:rsid w:val="00A33AAA"/>
    <w:rsid w:val="00A34CCE"/>
    <w:rsid w:val="00A40659"/>
    <w:rsid w:val="00A41556"/>
    <w:rsid w:val="00A51939"/>
    <w:rsid w:val="00A51C43"/>
    <w:rsid w:val="00A53609"/>
    <w:rsid w:val="00A563DE"/>
    <w:rsid w:val="00A65FF4"/>
    <w:rsid w:val="00A67247"/>
    <w:rsid w:val="00A70BC7"/>
    <w:rsid w:val="00A722EB"/>
    <w:rsid w:val="00A72374"/>
    <w:rsid w:val="00A73F61"/>
    <w:rsid w:val="00A75805"/>
    <w:rsid w:val="00A775A1"/>
    <w:rsid w:val="00A81A08"/>
    <w:rsid w:val="00A81E31"/>
    <w:rsid w:val="00A8607F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D7222"/>
    <w:rsid w:val="00AE14E5"/>
    <w:rsid w:val="00AE2818"/>
    <w:rsid w:val="00AE28FC"/>
    <w:rsid w:val="00B00582"/>
    <w:rsid w:val="00B00BA2"/>
    <w:rsid w:val="00B00BD2"/>
    <w:rsid w:val="00B00DF0"/>
    <w:rsid w:val="00B01253"/>
    <w:rsid w:val="00B02B48"/>
    <w:rsid w:val="00B06DDB"/>
    <w:rsid w:val="00B102E6"/>
    <w:rsid w:val="00B124C8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84967"/>
    <w:rsid w:val="00B93849"/>
    <w:rsid w:val="00BA185C"/>
    <w:rsid w:val="00BA3BDC"/>
    <w:rsid w:val="00BA3E59"/>
    <w:rsid w:val="00BB02BF"/>
    <w:rsid w:val="00BB2353"/>
    <w:rsid w:val="00BB41F4"/>
    <w:rsid w:val="00BC00AA"/>
    <w:rsid w:val="00BC4125"/>
    <w:rsid w:val="00BC45BB"/>
    <w:rsid w:val="00BC4709"/>
    <w:rsid w:val="00BD0A05"/>
    <w:rsid w:val="00BD1908"/>
    <w:rsid w:val="00BD253C"/>
    <w:rsid w:val="00BD5333"/>
    <w:rsid w:val="00BE0C30"/>
    <w:rsid w:val="00BE0D14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4714"/>
    <w:rsid w:val="00C44725"/>
    <w:rsid w:val="00C46881"/>
    <w:rsid w:val="00C46894"/>
    <w:rsid w:val="00C50EFA"/>
    <w:rsid w:val="00C55151"/>
    <w:rsid w:val="00C56ABC"/>
    <w:rsid w:val="00C56B72"/>
    <w:rsid w:val="00C575B4"/>
    <w:rsid w:val="00C57DCE"/>
    <w:rsid w:val="00C64C7E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389C"/>
    <w:rsid w:val="00CA41C6"/>
    <w:rsid w:val="00CA44E8"/>
    <w:rsid w:val="00CA73D2"/>
    <w:rsid w:val="00CB0F92"/>
    <w:rsid w:val="00CB33AB"/>
    <w:rsid w:val="00CB5DC5"/>
    <w:rsid w:val="00CC104B"/>
    <w:rsid w:val="00CC26BD"/>
    <w:rsid w:val="00CD0EE2"/>
    <w:rsid w:val="00CD1638"/>
    <w:rsid w:val="00CD1944"/>
    <w:rsid w:val="00CD1E46"/>
    <w:rsid w:val="00CD5357"/>
    <w:rsid w:val="00CD5E93"/>
    <w:rsid w:val="00D019E3"/>
    <w:rsid w:val="00D038A9"/>
    <w:rsid w:val="00D1485F"/>
    <w:rsid w:val="00D14AAA"/>
    <w:rsid w:val="00D14D21"/>
    <w:rsid w:val="00D1653D"/>
    <w:rsid w:val="00D16FC0"/>
    <w:rsid w:val="00D17659"/>
    <w:rsid w:val="00D21296"/>
    <w:rsid w:val="00D21EEF"/>
    <w:rsid w:val="00D273E5"/>
    <w:rsid w:val="00D314BC"/>
    <w:rsid w:val="00D35456"/>
    <w:rsid w:val="00D37837"/>
    <w:rsid w:val="00D47549"/>
    <w:rsid w:val="00D47CC4"/>
    <w:rsid w:val="00D506FE"/>
    <w:rsid w:val="00D5299D"/>
    <w:rsid w:val="00D55F31"/>
    <w:rsid w:val="00D62866"/>
    <w:rsid w:val="00D65D55"/>
    <w:rsid w:val="00D67A29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141F"/>
    <w:rsid w:val="00DB5487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E06747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568AE"/>
    <w:rsid w:val="00E60AD4"/>
    <w:rsid w:val="00E6231A"/>
    <w:rsid w:val="00E6412E"/>
    <w:rsid w:val="00E74C6E"/>
    <w:rsid w:val="00E7610C"/>
    <w:rsid w:val="00E84334"/>
    <w:rsid w:val="00EB40E7"/>
    <w:rsid w:val="00EB4B90"/>
    <w:rsid w:val="00EB4CE6"/>
    <w:rsid w:val="00EC0642"/>
    <w:rsid w:val="00EC14C3"/>
    <w:rsid w:val="00EC71E0"/>
    <w:rsid w:val="00ED0608"/>
    <w:rsid w:val="00ED12A0"/>
    <w:rsid w:val="00ED14F0"/>
    <w:rsid w:val="00ED1AEA"/>
    <w:rsid w:val="00ED42F4"/>
    <w:rsid w:val="00ED7CD1"/>
    <w:rsid w:val="00EE0DA2"/>
    <w:rsid w:val="00EE2918"/>
    <w:rsid w:val="00EE33B0"/>
    <w:rsid w:val="00EE3AEF"/>
    <w:rsid w:val="00EE50EC"/>
    <w:rsid w:val="00EE6CDC"/>
    <w:rsid w:val="00EF04D2"/>
    <w:rsid w:val="00EF4A7B"/>
    <w:rsid w:val="00F007AF"/>
    <w:rsid w:val="00F015AA"/>
    <w:rsid w:val="00F01ACF"/>
    <w:rsid w:val="00F02DFA"/>
    <w:rsid w:val="00F05707"/>
    <w:rsid w:val="00F074B8"/>
    <w:rsid w:val="00F07E2D"/>
    <w:rsid w:val="00F10348"/>
    <w:rsid w:val="00F1552D"/>
    <w:rsid w:val="00F201BD"/>
    <w:rsid w:val="00F21C10"/>
    <w:rsid w:val="00F23E6A"/>
    <w:rsid w:val="00F24EEC"/>
    <w:rsid w:val="00F27AB0"/>
    <w:rsid w:val="00F30F50"/>
    <w:rsid w:val="00F327C6"/>
    <w:rsid w:val="00F443A6"/>
    <w:rsid w:val="00F52CDB"/>
    <w:rsid w:val="00F56247"/>
    <w:rsid w:val="00F61854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45C7"/>
    <w:rsid w:val="00FE6551"/>
    <w:rsid w:val="00FF2DF3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4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9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a">
    <w:name w:val="Subtitle"/>
    <w:basedOn w:val="a"/>
    <w:next w:val="a"/>
    <w:link w:val="afb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c">
    <w:name w:val="Body Text First Indent"/>
    <w:basedOn w:val="a9"/>
    <w:link w:val="afd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d">
    <w:name w:val="Красная строка Знак"/>
    <w:basedOn w:val="aa"/>
    <w:link w:val="afc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e">
    <w:name w:val="Document Map"/>
    <w:basedOn w:val="a"/>
    <w:link w:val="aff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0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Без интервала1"/>
    <w:next w:val="af1"/>
    <w:uiPriority w:val="1"/>
    <w:qFormat/>
    <w:rsid w:val="0070658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6815213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8886974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AAD92-AA98-44C9-95AA-F996BE7B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39</cp:revision>
  <cp:lastPrinted>2019-07-01T13:44:00Z</cp:lastPrinted>
  <dcterms:created xsi:type="dcterms:W3CDTF">2013-07-01T07:46:00Z</dcterms:created>
  <dcterms:modified xsi:type="dcterms:W3CDTF">2024-03-28T12:05:00Z</dcterms:modified>
</cp:coreProperties>
</file>