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FD" w:rsidRDefault="00215BF0" w:rsidP="00215B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>Мун</w:t>
      </w:r>
      <w:r w:rsidR="00C902FD">
        <w:rPr>
          <w:rFonts w:ascii="Times New Roman" w:hAnsi="Times New Roman" w:cs="Times New Roman"/>
          <w:b/>
          <w:sz w:val="28"/>
          <w:szCs w:val="28"/>
          <w:lang w:val="ru-RU"/>
        </w:rPr>
        <w:t>иципальное бюджетное учреждение</w:t>
      </w:r>
    </w:p>
    <w:p w:rsidR="00215BF0" w:rsidRPr="00A44538" w:rsidRDefault="00215BF0" w:rsidP="00215B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дополнительного образования </w:t>
      </w:r>
    </w:p>
    <w:p w:rsidR="00215BF0" w:rsidRPr="00A44538" w:rsidRDefault="00215BF0" w:rsidP="00215BF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>«Захаровская детская школа искусств»</w:t>
      </w:r>
    </w:p>
    <w:p w:rsidR="00BD5C6C" w:rsidRPr="00A44538" w:rsidRDefault="00BD5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A44538" w:rsidRDefault="00BD5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A44538" w:rsidRDefault="00BD5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A44538" w:rsidRDefault="00BD5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A44538" w:rsidRDefault="00BD5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2EED" w:rsidRPr="00A44538" w:rsidRDefault="00892E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2EED" w:rsidRPr="00A44538" w:rsidRDefault="00892E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A44538" w:rsidRDefault="00BD5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D5C6C" w:rsidRPr="00A44538" w:rsidRDefault="00BD5C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307AD" w:rsidRPr="00A44538" w:rsidRDefault="0033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ДОПОЛНИТЕЛЬНАЯ ПРЕДПРОФЕССИОНАЛЬНАЯ ОБЩЕОБРАЗОВАТЕЛЬНАЯ ПРОГРАММА В ОБЛАСТИ </w:t>
      </w:r>
    </w:p>
    <w:p w:rsidR="003307AD" w:rsidRPr="00A44538" w:rsidRDefault="0033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>МУЗЫКАЛЬНОГО ИСКУССТВА «ФОРТЕПИАНО»</w:t>
      </w:r>
    </w:p>
    <w:p w:rsidR="003307AD" w:rsidRPr="00A44538" w:rsidRDefault="0033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03C4" w:rsidRPr="00A44538" w:rsidRDefault="002B03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07AD" w:rsidRPr="00A44538" w:rsidRDefault="0033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Предметная область </w:t>
      </w:r>
    </w:p>
    <w:p w:rsidR="003307AD" w:rsidRPr="00A44538" w:rsidRDefault="0033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>ПО.01. МУЗЫКАЛЬНОЕ ИСПОЛНИТЕЛЬСТВО</w:t>
      </w:r>
    </w:p>
    <w:p w:rsidR="00F04144" w:rsidRPr="00A44538" w:rsidRDefault="00F0414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03C4" w:rsidRPr="00A44538" w:rsidRDefault="002B03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B03C4" w:rsidRPr="00A44538" w:rsidRDefault="002B03C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5C6C" w:rsidRPr="00A44538" w:rsidRDefault="00BD5C6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F1DC2" w:rsidRPr="00A44538" w:rsidRDefault="00215BF0" w:rsidP="00F041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>РАБОЧАЯ</w:t>
      </w:r>
      <w:r w:rsidR="00BD5C6C" w:rsidRPr="00A445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ПРОГРАММА</w:t>
      </w:r>
    </w:p>
    <w:p w:rsidR="003307AD" w:rsidRPr="00A44538" w:rsidRDefault="003307AD" w:rsidP="00F041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учебному предмету </w:t>
      </w:r>
    </w:p>
    <w:p w:rsidR="003307AD" w:rsidRPr="00A44538" w:rsidRDefault="00F04144" w:rsidP="00F0414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44538">
        <w:rPr>
          <w:rFonts w:ascii="Times New Roman" w:hAnsi="Times New Roman" w:cs="Times New Roman"/>
          <w:b/>
          <w:sz w:val="28"/>
          <w:szCs w:val="28"/>
          <w:lang w:val="ru-RU"/>
        </w:rPr>
        <w:t>ПО.01.</w:t>
      </w:r>
      <w:r w:rsidR="003307AD" w:rsidRPr="00A44538">
        <w:rPr>
          <w:rFonts w:ascii="Times New Roman" w:hAnsi="Times New Roman" w:cs="Times New Roman"/>
          <w:b/>
          <w:sz w:val="28"/>
          <w:szCs w:val="28"/>
          <w:lang w:val="ru-RU"/>
        </w:rPr>
        <w:t>УП.02.АНСАМБЛЬ</w:t>
      </w:r>
    </w:p>
    <w:p w:rsidR="003307AD" w:rsidRPr="00A44538" w:rsidRDefault="003307AD">
      <w:pPr>
        <w:pStyle w:val="ac"/>
        <w:spacing w:after="41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3307AD" w:rsidRPr="00A44538" w:rsidRDefault="003307AD">
      <w:pPr>
        <w:pStyle w:val="ac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3307AD" w:rsidRPr="00A44538" w:rsidRDefault="003307AD">
      <w:pPr>
        <w:pStyle w:val="ac"/>
        <w:spacing w:after="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3307AD" w:rsidRPr="00A44538" w:rsidRDefault="003307AD">
      <w:pPr>
        <w:pStyle w:val="ac"/>
        <w:spacing w:after="0" w:line="36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</w:p>
    <w:p w:rsidR="00BD7066" w:rsidRPr="00A44538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D7066" w:rsidRPr="00A44538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BD7066" w:rsidRDefault="00BD7066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A44538" w:rsidRDefault="00A44538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2B03C4" w:rsidRPr="00A44538" w:rsidRDefault="002B03C4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</w:p>
    <w:p w:rsidR="003307AD" w:rsidRPr="00A44538" w:rsidRDefault="00215BF0">
      <w:pPr>
        <w:pStyle w:val="ac"/>
        <w:spacing w:after="0" w:line="360" w:lineRule="auto"/>
        <w:ind w:right="120"/>
        <w:jc w:val="center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A44538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с. Захарово</w:t>
      </w:r>
      <w:r w:rsidR="006117CF" w:rsidRPr="00A44538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022473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E3513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4</w:t>
      </w:r>
    </w:p>
    <w:p w:rsidR="00A44538" w:rsidRPr="00A44538" w:rsidRDefault="00A44538" w:rsidP="00A44538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>ОДОБРЕНА</w:t>
      </w:r>
      <w:proofErr w:type="gramEnd"/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 xml:space="preserve">Составлена в соответствии </w:t>
      </w:r>
    </w:p>
    <w:p w:rsidR="00A44538" w:rsidRPr="00A44538" w:rsidRDefault="00A44538" w:rsidP="00A44538">
      <w:p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педагогическим советом </w:t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с примерными требованиями</w:t>
      </w:r>
    </w:p>
    <w:p w:rsidR="00A44538" w:rsidRPr="00A44538" w:rsidRDefault="00C902FD" w:rsidP="00A44538">
      <w:p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>МБУДО «Захаровская ДШИ»</w:t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="00A44538"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к программам </w:t>
      </w:r>
      <w:proofErr w:type="gramStart"/>
      <w:r w:rsidR="00A44538"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>дополнительного</w:t>
      </w:r>
      <w:proofErr w:type="gramEnd"/>
    </w:p>
    <w:p w:rsidR="00A44538" w:rsidRPr="00A44538" w:rsidRDefault="00A44538" w:rsidP="00A44538">
      <w:p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протокол № </w:t>
      </w:r>
      <w:r w:rsidR="00FE3513">
        <w:rPr>
          <w:rFonts w:ascii="Times New Roman" w:eastAsia="Times New Roman" w:hAnsi="Times New Roman" w:cs="Times New Roman"/>
          <w:kern w:val="0"/>
          <w:lang w:val="ru-RU" w:eastAsia="ru-RU" w:bidi="ar-SA"/>
        </w:rPr>
        <w:t>2</w:t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образования детей: приложение</w:t>
      </w:r>
    </w:p>
    <w:p w:rsidR="00A44538" w:rsidRPr="00A44538" w:rsidRDefault="00A44538" w:rsidP="00A44538">
      <w:p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от </w:t>
      </w:r>
      <w:r w:rsidR="00A3131D">
        <w:rPr>
          <w:rFonts w:ascii="Times New Roman" w:eastAsia="Times New Roman" w:hAnsi="Times New Roman" w:cs="Times New Roman"/>
          <w:kern w:val="0"/>
          <w:lang w:val="ru-RU" w:eastAsia="ru-RU" w:bidi="ar-SA"/>
        </w:rPr>
        <w:t>2</w:t>
      </w:r>
      <w:r w:rsidR="00FE3513">
        <w:rPr>
          <w:rFonts w:ascii="Times New Roman" w:eastAsia="Times New Roman" w:hAnsi="Times New Roman" w:cs="Times New Roman"/>
          <w:kern w:val="0"/>
          <w:lang w:val="ru-RU" w:eastAsia="ru-RU" w:bidi="ar-SA"/>
        </w:rPr>
        <w:t>7</w:t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>.</w:t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>0</w:t>
      </w:r>
      <w:r w:rsidR="00A3131D">
        <w:rPr>
          <w:rFonts w:ascii="Times New Roman" w:eastAsia="Times New Roman" w:hAnsi="Times New Roman" w:cs="Times New Roman"/>
          <w:kern w:val="0"/>
          <w:lang w:val="ru-RU" w:eastAsia="ru-RU" w:bidi="ar-SA"/>
        </w:rPr>
        <w:t>3</w:t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>.20</w:t>
      </w:r>
      <w:r w:rsidR="00022473">
        <w:rPr>
          <w:rFonts w:ascii="Times New Roman" w:eastAsia="Times New Roman" w:hAnsi="Times New Roman" w:cs="Times New Roman"/>
          <w:kern w:val="0"/>
          <w:lang w:val="ru-RU" w:eastAsia="ru-RU" w:bidi="ar-SA"/>
        </w:rPr>
        <w:t>2</w:t>
      </w:r>
      <w:r w:rsidR="00FE351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4 </w:t>
      </w:r>
      <w:bookmarkStart w:id="0" w:name="_GoBack"/>
      <w:bookmarkEnd w:id="0"/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>г.</w:t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к письму Министерства </w:t>
      </w:r>
    </w:p>
    <w:p w:rsidR="00A44538" w:rsidRPr="00A44538" w:rsidRDefault="00A44538" w:rsidP="00A44538">
      <w:p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>Директор МБУДО «Захаровская ДШИ»</w:t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образования и науки РФ</w:t>
      </w:r>
    </w:p>
    <w:p w:rsidR="00A44538" w:rsidRPr="00A44538" w:rsidRDefault="00A44538" w:rsidP="00A44538">
      <w:pPr>
        <w:jc w:val="both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>__</w:t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>________________Г.И. Сазонова</w:t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="00C902FD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</w:r>
      <w:r w:rsidRPr="00A44538">
        <w:rPr>
          <w:rFonts w:ascii="Times New Roman" w:eastAsia="Times New Roman" w:hAnsi="Times New Roman" w:cs="Times New Roman"/>
          <w:kern w:val="0"/>
          <w:lang w:val="ru-RU" w:eastAsia="ru-RU" w:bidi="ar-SA"/>
        </w:rPr>
        <w:t>от 11.12.2006г. 06-1844</w:t>
      </w:r>
    </w:p>
    <w:p w:rsidR="00A44538" w:rsidRPr="00A44538" w:rsidRDefault="00A44538" w:rsidP="00A44538">
      <w:pPr>
        <w:jc w:val="both"/>
        <w:rPr>
          <w:rFonts w:ascii="Times New Roman" w:hAnsi="Times New Roman" w:cs="Times New Roman"/>
          <w:lang w:val="ru-RU"/>
        </w:rPr>
      </w:pPr>
    </w:p>
    <w:p w:rsidR="004474DF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Разработчик</w:t>
      </w:r>
      <w:r w:rsidR="004474DF" w:rsidRPr="00A44538">
        <w:rPr>
          <w:rFonts w:ascii="Times New Roman" w:hAnsi="Times New Roman" w:cs="Times New Roman"/>
          <w:lang w:val="ru-RU"/>
        </w:rPr>
        <w:t>и</w:t>
      </w:r>
      <w:r w:rsidR="00BD5C6C" w:rsidRPr="00A44538">
        <w:rPr>
          <w:rFonts w:ascii="Times New Roman" w:hAnsi="Times New Roman" w:cs="Times New Roman"/>
          <w:lang w:val="ru-RU"/>
        </w:rPr>
        <w:t>:</w:t>
      </w:r>
    </w:p>
    <w:p w:rsidR="004474DF" w:rsidRPr="00A44538" w:rsidRDefault="004474DF" w:rsidP="00A44538">
      <w:pPr>
        <w:jc w:val="both"/>
        <w:rPr>
          <w:rFonts w:ascii="Times New Roman" w:hAnsi="Times New Roman" w:cs="Times New Roman"/>
          <w:lang w:val="ru-RU"/>
        </w:rPr>
      </w:pPr>
      <w:r w:rsidRPr="00C902FD">
        <w:rPr>
          <w:rFonts w:ascii="Times New Roman" w:hAnsi="Times New Roman" w:cs="Times New Roman"/>
          <w:lang w:val="ru-RU"/>
        </w:rPr>
        <w:t>К</w:t>
      </w:r>
      <w:r w:rsidR="00C41089" w:rsidRPr="00C902FD">
        <w:rPr>
          <w:rFonts w:ascii="Times New Roman" w:hAnsi="Times New Roman" w:cs="Times New Roman"/>
          <w:lang w:val="ru-RU"/>
        </w:rPr>
        <w:t>ула</w:t>
      </w:r>
      <w:r w:rsidRPr="00C902FD">
        <w:rPr>
          <w:rFonts w:ascii="Times New Roman" w:hAnsi="Times New Roman" w:cs="Times New Roman"/>
          <w:lang w:val="ru-RU"/>
        </w:rPr>
        <w:t>кова</w:t>
      </w:r>
      <w:r w:rsidR="00C902FD" w:rsidRPr="00C902FD">
        <w:rPr>
          <w:rFonts w:ascii="Times New Roman" w:hAnsi="Times New Roman" w:cs="Times New Roman"/>
          <w:lang w:val="ru-RU"/>
        </w:rPr>
        <w:t xml:space="preserve"> Т.В.</w:t>
      </w:r>
      <w:r w:rsidRPr="00C902FD">
        <w:rPr>
          <w:rFonts w:ascii="Times New Roman" w:hAnsi="Times New Roman" w:cs="Times New Roman"/>
          <w:lang w:val="ru-RU"/>
        </w:rPr>
        <w:t>,</w:t>
      </w:r>
      <w:r w:rsidRPr="00A44538">
        <w:rPr>
          <w:rFonts w:ascii="Times New Roman" w:hAnsi="Times New Roman" w:cs="Times New Roman"/>
          <w:lang w:val="ru-RU"/>
        </w:rPr>
        <w:t xml:space="preserve"> </w:t>
      </w:r>
      <w:r w:rsidR="00C41089">
        <w:rPr>
          <w:rFonts w:ascii="Times New Roman" w:hAnsi="Times New Roman" w:cs="Times New Roman"/>
          <w:lang w:val="ru-RU"/>
        </w:rPr>
        <w:t>преподаватель МБУДО «Захаровская ДШИ»</w:t>
      </w:r>
    </w:p>
    <w:p w:rsidR="00C41089" w:rsidRPr="00A44538" w:rsidRDefault="00C41089" w:rsidP="00C41089">
      <w:pPr>
        <w:jc w:val="both"/>
        <w:rPr>
          <w:rFonts w:ascii="Times New Roman" w:hAnsi="Times New Roman" w:cs="Times New Roman"/>
          <w:lang w:val="ru-RU"/>
        </w:rPr>
      </w:pPr>
      <w:r w:rsidRPr="00C902FD">
        <w:rPr>
          <w:rFonts w:ascii="Times New Roman" w:hAnsi="Times New Roman" w:cs="Times New Roman"/>
          <w:lang w:val="ru-RU"/>
        </w:rPr>
        <w:t>Перфилова</w:t>
      </w:r>
      <w:r w:rsidR="00C902FD" w:rsidRPr="00C902FD">
        <w:rPr>
          <w:rFonts w:ascii="Times New Roman" w:hAnsi="Times New Roman" w:cs="Times New Roman"/>
          <w:lang w:val="ru-RU"/>
        </w:rPr>
        <w:t xml:space="preserve"> О.Ю.,</w:t>
      </w:r>
      <w:r w:rsidR="00C902F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преподаватель МБУДО «Захаровская ДШИ»</w:t>
      </w: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4474DF" w:rsidRPr="00A44538" w:rsidRDefault="00BD5C6C" w:rsidP="00A44538">
      <w:pPr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Рецензент</w:t>
      </w:r>
      <w:r w:rsidR="004474DF" w:rsidRPr="00A44538">
        <w:rPr>
          <w:rFonts w:ascii="Times New Roman" w:hAnsi="Times New Roman" w:cs="Times New Roman"/>
          <w:lang w:val="ru-RU"/>
        </w:rPr>
        <w:t>ы</w:t>
      </w:r>
      <w:r w:rsidR="00C41089">
        <w:rPr>
          <w:rFonts w:ascii="Times New Roman" w:hAnsi="Times New Roman" w:cs="Times New Roman"/>
          <w:lang w:val="ru-RU"/>
        </w:rPr>
        <w:t>:</w:t>
      </w:r>
    </w:p>
    <w:p w:rsidR="00B464FE" w:rsidRPr="00A44538" w:rsidRDefault="00C41089" w:rsidP="00A44538">
      <w:pPr>
        <w:jc w:val="both"/>
        <w:rPr>
          <w:rFonts w:ascii="Times New Roman" w:hAnsi="Times New Roman" w:cs="Times New Roman"/>
          <w:lang w:val="ru-RU"/>
        </w:rPr>
      </w:pPr>
      <w:r w:rsidRPr="00C902FD">
        <w:rPr>
          <w:rFonts w:ascii="Times New Roman" w:hAnsi="Times New Roman" w:cs="Times New Roman"/>
          <w:lang w:val="ru-RU"/>
        </w:rPr>
        <w:t>Сазонова</w:t>
      </w:r>
      <w:r w:rsidR="00C902FD" w:rsidRPr="00C902FD">
        <w:rPr>
          <w:rFonts w:ascii="Times New Roman" w:hAnsi="Times New Roman" w:cs="Times New Roman"/>
          <w:lang w:val="ru-RU"/>
        </w:rPr>
        <w:t xml:space="preserve"> Г.И.</w:t>
      </w:r>
      <w:r w:rsidR="00B464FE" w:rsidRPr="00C902FD">
        <w:rPr>
          <w:rFonts w:ascii="Times New Roman" w:hAnsi="Times New Roman" w:cs="Times New Roman"/>
          <w:lang w:val="ru-RU"/>
        </w:rPr>
        <w:t>,</w:t>
      </w:r>
      <w:r w:rsidR="00B464FE" w:rsidRPr="00A445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директор МБУДО «Захаровская ДШИ»</w:t>
      </w:r>
    </w:p>
    <w:p w:rsidR="001F5C9C" w:rsidRPr="00A44538" w:rsidRDefault="00C41089" w:rsidP="00A44538">
      <w:pPr>
        <w:jc w:val="both"/>
        <w:rPr>
          <w:rFonts w:ascii="Times New Roman" w:hAnsi="Times New Roman" w:cs="Times New Roman"/>
          <w:lang w:val="ru-RU"/>
        </w:rPr>
      </w:pPr>
      <w:r w:rsidRPr="00C902FD">
        <w:rPr>
          <w:rFonts w:ascii="Times New Roman" w:hAnsi="Times New Roman" w:cs="Times New Roman"/>
          <w:lang w:val="ru-RU"/>
        </w:rPr>
        <w:t>Голубкина С.Д.</w:t>
      </w:r>
      <w:r w:rsidR="00BD5C6C" w:rsidRPr="00C902FD">
        <w:rPr>
          <w:rFonts w:ascii="Times New Roman" w:hAnsi="Times New Roman" w:cs="Times New Roman"/>
          <w:lang w:val="ru-RU"/>
        </w:rPr>
        <w:t>,</w:t>
      </w:r>
      <w:r w:rsidR="00BD5C6C" w:rsidRPr="00A4453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преподаватель высшей квалификационной категории МБУДО «Захаровская ДШИ»</w:t>
      </w:r>
    </w:p>
    <w:p w:rsidR="00BD5C6C" w:rsidRPr="00A44538" w:rsidRDefault="00BD5C6C" w:rsidP="00A44538">
      <w:pPr>
        <w:jc w:val="both"/>
        <w:rPr>
          <w:rFonts w:ascii="Times New Roman" w:hAnsi="Times New Roman" w:cs="Times New Roman"/>
          <w:lang w:val="ru-RU"/>
        </w:rPr>
      </w:pPr>
    </w:p>
    <w:p w:rsidR="00BD5C6C" w:rsidRPr="00A44538" w:rsidRDefault="00BD5C6C" w:rsidP="00A44538">
      <w:pPr>
        <w:jc w:val="both"/>
        <w:rPr>
          <w:rFonts w:ascii="Times New Roman" w:hAnsi="Times New Roman" w:cs="Times New Roman"/>
          <w:lang w:val="ru-RU"/>
        </w:rPr>
      </w:pPr>
    </w:p>
    <w:p w:rsidR="00BD5C6C" w:rsidRPr="00A44538" w:rsidRDefault="00BD5C6C" w:rsidP="00A44538">
      <w:pPr>
        <w:jc w:val="both"/>
        <w:rPr>
          <w:rFonts w:ascii="Times New Roman" w:hAnsi="Times New Roman" w:cs="Times New Roman"/>
          <w:lang w:val="ru-RU"/>
        </w:rPr>
      </w:pPr>
    </w:p>
    <w:p w:rsidR="00BD5C6C" w:rsidRPr="00A44538" w:rsidRDefault="00BD5C6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1F5C9C" w:rsidRPr="00A44538" w:rsidRDefault="001F5C9C" w:rsidP="00A44538">
      <w:pPr>
        <w:jc w:val="both"/>
        <w:rPr>
          <w:rFonts w:ascii="Times New Roman" w:hAnsi="Times New Roman" w:cs="Times New Roman"/>
          <w:lang w:val="ru-RU"/>
        </w:rPr>
      </w:pPr>
    </w:p>
    <w:p w:rsidR="006362D8" w:rsidRPr="00A44538" w:rsidRDefault="006362D8" w:rsidP="00A44538">
      <w:pPr>
        <w:jc w:val="both"/>
        <w:rPr>
          <w:rFonts w:ascii="Times New Roman" w:hAnsi="Times New Roman" w:cs="Times New Roman"/>
          <w:lang w:val="ru-RU"/>
        </w:rPr>
      </w:pPr>
    </w:p>
    <w:p w:rsidR="00474598" w:rsidRPr="00A44538" w:rsidRDefault="00474598" w:rsidP="00A44538">
      <w:pPr>
        <w:jc w:val="both"/>
        <w:rPr>
          <w:rFonts w:ascii="Times New Roman" w:hAnsi="Times New Roman" w:cs="Times New Roman"/>
          <w:lang w:val="ru-RU"/>
        </w:rPr>
      </w:pPr>
    </w:p>
    <w:p w:rsidR="00474598" w:rsidRPr="00A44538" w:rsidRDefault="00474598" w:rsidP="00A44538">
      <w:pPr>
        <w:jc w:val="both"/>
        <w:rPr>
          <w:rFonts w:ascii="Times New Roman" w:hAnsi="Times New Roman" w:cs="Times New Roman"/>
          <w:lang w:val="ru-RU"/>
        </w:rPr>
      </w:pPr>
    </w:p>
    <w:p w:rsidR="002B03C4" w:rsidRDefault="002B03C4" w:rsidP="00A44538">
      <w:pPr>
        <w:jc w:val="both"/>
        <w:rPr>
          <w:rFonts w:ascii="Times New Roman" w:hAnsi="Times New Roman" w:cs="Times New Roman"/>
          <w:lang w:val="ru-RU"/>
        </w:rPr>
      </w:pPr>
    </w:p>
    <w:p w:rsidR="00A44538" w:rsidRDefault="00A44538" w:rsidP="00A44538">
      <w:pPr>
        <w:jc w:val="both"/>
        <w:rPr>
          <w:rFonts w:ascii="Times New Roman" w:hAnsi="Times New Roman" w:cs="Times New Roman"/>
          <w:lang w:val="ru-RU"/>
        </w:rPr>
      </w:pPr>
    </w:p>
    <w:p w:rsidR="00A44538" w:rsidRDefault="00A44538" w:rsidP="00A44538">
      <w:pPr>
        <w:jc w:val="both"/>
        <w:rPr>
          <w:rFonts w:ascii="Times New Roman" w:hAnsi="Times New Roman" w:cs="Times New Roman"/>
          <w:lang w:val="ru-RU"/>
        </w:rPr>
      </w:pPr>
    </w:p>
    <w:p w:rsidR="00A44538" w:rsidRDefault="00A44538" w:rsidP="00A44538">
      <w:pPr>
        <w:jc w:val="both"/>
        <w:rPr>
          <w:rFonts w:ascii="Times New Roman" w:hAnsi="Times New Roman" w:cs="Times New Roman"/>
          <w:lang w:val="ru-RU"/>
        </w:rPr>
      </w:pPr>
    </w:p>
    <w:p w:rsidR="00A44538" w:rsidRDefault="00A44538" w:rsidP="00A44538">
      <w:pPr>
        <w:jc w:val="both"/>
        <w:rPr>
          <w:rFonts w:ascii="Times New Roman" w:hAnsi="Times New Roman" w:cs="Times New Roman"/>
          <w:lang w:val="ru-RU"/>
        </w:rPr>
      </w:pPr>
    </w:p>
    <w:p w:rsidR="00A44538" w:rsidRDefault="00A44538" w:rsidP="00A44538">
      <w:pPr>
        <w:jc w:val="both"/>
        <w:rPr>
          <w:rFonts w:ascii="Times New Roman" w:hAnsi="Times New Roman" w:cs="Times New Roman"/>
          <w:lang w:val="ru-RU"/>
        </w:rPr>
      </w:pPr>
    </w:p>
    <w:p w:rsidR="00A44538" w:rsidRDefault="00A44538" w:rsidP="00A44538">
      <w:pPr>
        <w:jc w:val="both"/>
        <w:rPr>
          <w:rFonts w:ascii="Times New Roman" w:hAnsi="Times New Roman" w:cs="Times New Roman"/>
          <w:lang w:val="ru-RU"/>
        </w:rPr>
      </w:pPr>
    </w:p>
    <w:p w:rsidR="00A44538" w:rsidRDefault="00A44538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C41089" w:rsidRPr="00A44538" w:rsidRDefault="00C41089" w:rsidP="00A44538">
      <w:pPr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ind w:left="2160" w:firstLine="720"/>
        <w:jc w:val="both"/>
        <w:rPr>
          <w:rFonts w:ascii="Times New Roman" w:hAnsi="Times New Roman" w:cs="Times New Roman"/>
          <w:b/>
          <w:lang w:val="ru-RU"/>
        </w:rPr>
      </w:pPr>
      <w:r w:rsidRPr="00A44538">
        <w:rPr>
          <w:rFonts w:ascii="Times New Roman" w:hAnsi="Times New Roman" w:cs="Times New Roman"/>
          <w:b/>
          <w:lang w:val="ru-RU"/>
        </w:rPr>
        <w:lastRenderedPageBreak/>
        <w:t>Структура программы учебного предмета</w:t>
      </w:r>
    </w:p>
    <w:p w:rsidR="003307AD" w:rsidRPr="00A44538" w:rsidRDefault="003307AD" w:rsidP="00A44538">
      <w:pPr>
        <w:ind w:left="1416" w:firstLine="708"/>
        <w:jc w:val="both"/>
        <w:rPr>
          <w:rFonts w:ascii="Times New Roman" w:hAnsi="Times New Roman" w:cs="Times New Roman"/>
          <w:b/>
          <w:lang w:val="ru-RU"/>
        </w:rPr>
      </w:pPr>
    </w:p>
    <w:p w:rsidR="003307AD" w:rsidRPr="00A44538" w:rsidRDefault="003307AD" w:rsidP="00A44538">
      <w:pPr>
        <w:jc w:val="both"/>
        <w:rPr>
          <w:rFonts w:ascii="Times New Roman" w:hAnsi="Times New Roman" w:cs="Times New Roman"/>
          <w:b/>
          <w:lang w:val="ru-RU"/>
        </w:rPr>
      </w:pPr>
      <w:r w:rsidRPr="00A44538">
        <w:rPr>
          <w:rFonts w:ascii="Times New Roman" w:hAnsi="Times New Roman" w:cs="Times New Roman"/>
          <w:b/>
        </w:rPr>
        <w:t>I</w:t>
      </w:r>
      <w:r w:rsidR="00215BF0" w:rsidRPr="00A44538">
        <w:rPr>
          <w:rFonts w:ascii="Times New Roman" w:hAnsi="Times New Roman" w:cs="Times New Roman"/>
          <w:b/>
          <w:lang w:val="ru-RU"/>
        </w:rPr>
        <w:t>.</w:t>
      </w:r>
      <w:r w:rsidR="00215BF0" w:rsidRPr="00A44538">
        <w:rPr>
          <w:rFonts w:ascii="Times New Roman" w:hAnsi="Times New Roman" w:cs="Times New Roman"/>
          <w:b/>
          <w:lang w:val="ru-RU"/>
        </w:rPr>
        <w:tab/>
        <w:t>Пояснительная записка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 xml:space="preserve">- Характеристика учебного предмета, его место и </w:t>
      </w:r>
      <w:r w:rsidR="00215BF0" w:rsidRPr="00A44538">
        <w:rPr>
          <w:rFonts w:ascii="Times New Roman" w:hAnsi="Times New Roman" w:cs="Times New Roman"/>
          <w:i/>
        </w:rPr>
        <w:t>роль в образовательном процессе;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</w:t>
      </w:r>
      <w:proofErr w:type="spellStart"/>
      <w:r w:rsidRPr="00A44538">
        <w:rPr>
          <w:rFonts w:ascii="Times New Roman" w:hAnsi="Times New Roman" w:cs="Times New Roman"/>
          <w:i/>
        </w:rPr>
        <w:t>образовательногоучреждения</w:t>
      </w:r>
      <w:proofErr w:type="spellEnd"/>
      <w:r w:rsidRPr="00A44538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Pr="00A44538" w:rsidRDefault="00215BF0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Методы обучения;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</w:p>
    <w:p w:rsidR="004577E8" w:rsidRPr="00A44538" w:rsidRDefault="003307AD" w:rsidP="00A44538">
      <w:pPr>
        <w:jc w:val="both"/>
        <w:rPr>
          <w:rFonts w:ascii="Times New Roman" w:hAnsi="Times New Roman" w:cs="Times New Roman"/>
          <w:b/>
          <w:lang w:val="ru-RU"/>
        </w:rPr>
      </w:pPr>
      <w:r w:rsidRPr="00A44538">
        <w:rPr>
          <w:rFonts w:ascii="Times New Roman" w:hAnsi="Times New Roman" w:cs="Times New Roman"/>
          <w:b/>
        </w:rPr>
        <w:t>II</w:t>
      </w:r>
      <w:r w:rsidR="00215BF0" w:rsidRPr="00A44538">
        <w:rPr>
          <w:rFonts w:ascii="Times New Roman" w:hAnsi="Times New Roman" w:cs="Times New Roman"/>
          <w:b/>
          <w:lang w:val="ru-RU"/>
        </w:rPr>
        <w:t>.</w:t>
      </w:r>
      <w:r w:rsidR="00215BF0" w:rsidRPr="00A44538">
        <w:rPr>
          <w:rFonts w:ascii="Times New Roman" w:hAnsi="Times New Roman" w:cs="Times New Roman"/>
          <w:b/>
          <w:lang w:val="ru-RU"/>
        </w:rPr>
        <w:tab/>
        <w:t>Содержание учебного предмета</w:t>
      </w:r>
    </w:p>
    <w:p w:rsidR="003307AD" w:rsidRPr="00A44538" w:rsidRDefault="003307AD" w:rsidP="00A44538">
      <w:pPr>
        <w:jc w:val="both"/>
        <w:rPr>
          <w:rFonts w:ascii="Times New Roman" w:hAnsi="Times New Roman" w:cs="Times New Roman"/>
          <w:b/>
          <w:lang w:val="ru-RU"/>
        </w:rPr>
      </w:pP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bCs/>
          <w:i/>
        </w:rPr>
      </w:pPr>
      <w:r w:rsidRPr="00A44538">
        <w:rPr>
          <w:rFonts w:ascii="Times New Roman" w:hAnsi="Times New Roman" w:cs="Times New Roman"/>
          <w:i/>
        </w:rPr>
        <w:t xml:space="preserve">- </w:t>
      </w:r>
      <w:r w:rsidRPr="00A44538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Pr="00A44538" w:rsidRDefault="00AC28B5" w:rsidP="00A44538">
      <w:pPr>
        <w:pStyle w:val="14"/>
        <w:jc w:val="both"/>
        <w:rPr>
          <w:rFonts w:ascii="Times New Roman" w:hAnsi="Times New Roman" w:cs="Times New Roman"/>
          <w:bCs/>
          <w:i/>
        </w:rPr>
      </w:pPr>
    </w:p>
    <w:p w:rsidR="006117CF" w:rsidRPr="00A44538" w:rsidRDefault="003307AD" w:rsidP="00A44538">
      <w:pPr>
        <w:spacing w:before="28"/>
        <w:jc w:val="both"/>
        <w:rPr>
          <w:rFonts w:ascii="Times New Roman" w:hAnsi="Times New Roman" w:cs="Times New Roman"/>
          <w:b/>
          <w:lang w:val="ru-RU"/>
        </w:rPr>
      </w:pPr>
      <w:r w:rsidRPr="00A44538">
        <w:rPr>
          <w:rFonts w:ascii="Times New Roman" w:hAnsi="Times New Roman" w:cs="Times New Roman"/>
          <w:b/>
        </w:rPr>
        <w:t>III</w:t>
      </w:r>
      <w:r w:rsidRPr="00A44538">
        <w:rPr>
          <w:rFonts w:ascii="Times New Roman" w:hAnsi="Times New Roman" w:cs="Times New Roman"/>
          <w:b/>
          <w:lang w:val="ru-RU"/>
        </w:rPr>
        <w:t>.</w:t>
      </w:r>
      <w:r w:rsidRPr="00A44538">
        <w:rPr>
          <w:rFonts w:ascii="Times New Roman" w:hAnsi="Times New Roman" w:cs="Times New Roman"/>
          <w:b/>
          <w:lang w:val="ru-RU"/>
        </w:rPr>
        <w:tab/>
        <w:t>Требования к уровню подготовки обучающихся</w:t>
      </w:r>
    </w:p>
    <w:p w:rsidR="003307AD" w:rsidRPr="00A44538" w:rsidRDefault="003307AD" w:rsidP="00A44538">
      <w:pPr>
        <w:spacing w:before="28"/>
        <w:jc w:val="both"/>
        <w:rPr>
          <w:rFonts w:ascii="Times New Roman" w:hAnsi="Times New Roman" w:cs="Times New Roman"/>
          <w:b/>
          <w:lang w:val="ru-RU"/>
        </w:rPr>
      </w:pP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b/>
        </w:rPr>
      </w:pPr>
      <w:r w:rsidRPr="00A44538">
        <w:rPr>
          <w:rFonts w:ascii="Times New Roman" w:hAnsi="Times New Roman" w:cs="Times New Roman"/>
          <w:b/>
          <w:lang w:val="en-US"/>
        </w:rPr>
        <w:t>IV</w:t>
      </w:r>
      <w:r w:rsidRPr="00A44538">
        <w:rPr>
          <w:rFonts w:ascii="Times New Roman" w:hAnsi="Times New Roman" w:cs="Times New Roman"/>
          <w:b/>
        </w:rPr>
        <w:t>.</w:t>
      </w:r>
      <w:r w:rsidRPr="00A44538">
        <w:rPr>
          <w:rFonts w:ascii="Times New Roman" w:hAnsi="Times New Roman" w:cs="Times New Roman"/>
          <w:b/>
        </w:rPr>
        <w:tab/>
        <w:t>Формы и мето</w:t>
      </w:r>
      <w:r w:rsidR="00215BF0" w:rsidRPr="00A44538">
        <w:rPr>
          <w:rFonts w:ascii="Times New Roman" w:hAnsi="Times New Roman" w:cs="Times New Roman"/>
          <w:b/>
        </w:rPr>
        <w:t>ды контроля, система оценок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Критерии оценки;</w:t>
      </w:r>
    </w:p>
    <w:p w:rsidR="003307AD" w:rsidRPr="00A44538" w:rsidRDefault="003307AD" w:rsidP="00A44538">
      <w:pPr>
        <w:pStyle w:val="14"/>
        <w:ind w:firstLine="426"/>
        <w:jc w:val="both"/>
        <w:rPr>
          <w:rFonts w:ascii="Times New Roman" w:hAnsi="Times New Roman" w:cs="Times New Roman"/>
          <w:i/>
        </w:rPr>
      </w:pPr>
    </w:p>
    <w:p w:rsidR="006117CF" w:rsidRPr="00A44538" w:rsidRDefault="003307AD" w:rsidP="00A44538">
      <w:pPr>
        <w:pStyle w:val="14"/>
        <w:jc w:val="both"/>
        <w:rPr>
          <w:rFonts w:ascii="Times New Roman" w:hAnsi="Times New Roman" w:cs="Times New Roman"/>
          <w:b/>
        </w:rPr>
      </w:pPr>
      <w:r w:rsidRPr="00A44538">
        <w:rPr>
          <w:rFonts w:ascii="Times New Roman" w:hAnsi="Times New Roman" w:cs="Times New Roman"/>
          <w:b/>
          <w:lang w:val="en-US"/>
        </w:rPr>
        <w:t>V</w:t>
      </w:r>
      <w:r w:rsidRPr="00A44538">
        <w:rPr>
          <w:rFonts w:ascii="Times New Roman" w:hAnsi="Times New Roman" w:cs="Times New Roman"/>
          <w:b/>
        </w:rPr>
        <w:t>.</w:t>
      </w:r>
      <w:r w:rsidRPr="00A44538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b/>
        </w:rPr>
      </w:pP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</w:rPr>
      </w:pPr>
      <w:r w:rsidRPr="00A44538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A44538">
        <w:rPr>
          <w:rFonts w:ascii="Times New Roman" w:hAnsi="Times New Roman" w:cs="Times New Roman"/>
          <w:i/>
        </w:rPr>
        <w:t>обучающихся</w:t>
      </w:r>
      <w:proofErr w:type="gramEnd"/>
      <w:r w:rsidRPr="00A44538">
        <w:rPr>
          <w:rFonts w:ascii="Times New Roman" w:hAnsi="Times New Roman" w:cs="Times New Roman"/>
        </w:rPr>
        <w:t>;</w:t>
      </w:r>
    </w:p>
    <w:p w:rsidR="003307AD" w:rsidRPr="00A44538" w:rsidRDefault="003307AD" w:rsidP="00A44538">
      <w:pPr>
        <w:pStyle w:val="14"/>
        <w:ind w:left="426"/>
        <w:jc w:val="both"/>
        <w:rPr>
          <w:rFonts w:ascii="Times New Roman" w:hAnsi="Times New Roman" w:cs="Times New Roman"/>
        </w:rPr>
      </w:pP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b/>
        </w:rPr>
      </w:pPr>
      <w:r w:rsidRPr="00A44538">
        <w:rPr>
          <w:rFonts w:ascii="Times New Roman" w:hAnsi="Times New Roman" w:cs="Times New Roman"/>
          <w:b/>
          <w:lang w:val="en-US"/>
        </w:rPr>
        <w:t>VI</w:t>
      </w:r>
      <w:r w:rsidRPr="00A44538">
        <w:rPr>
          <w:rFonts w:ascii="Times New Roman" w:hAnsi="Times New Roman" w:cs="Times New Roman"/>
          <w:b/>
        </w:rPr>
        <w:t>.</w:t>
      </w:r>
      <w:r w:rsidRPr="00A44538">
        <w:rPr>
          <w:rFonts w:ascii="Times New Roman" w:hAnsi="Times New Roman" w:cs="Times New Roman"/>
          <w:b/>
        </w:rPr>
        <w:tab/>
        <w:t>Списки рекомендуемой н</w:t>
      </w:r>
      <w:r w:rsidR="00215BF0" w:rsidRPr="00A44538">
        <w:rPr>
          <w:rFonts w:ascii="Times New Roman" w:hAnsi="Times New Roman" w:cs="Times New Roman"/>
          <w:b/>
        </w:rPr>
        <w:t>отной и методической литературы</w:t>
      </w:r>
    </w:p>
    <w:p w:rsidR="004577E8" w:rsidRPr="00A44538" w:rsidRDefault="004577E8" w:rsidP="00A44538">
      <w:pPr>
        <w:pStyle w:val="14"/>
        <w:jc w:val="both"/>
        <w:rPr>
          <w:rFonts w:ascii="Times New Roman" w:hAnsi="Times New Roman" w:cs="Times New Roman"/>
          <w:b/>
        </w:rPr>
      </w:pP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Pr="00A44538" w:rsidRDefault="003307AD" w:rsidP="00A44538">
      <w:pPr>
        <w:pStyle w:val="14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- Список рекоме</w:t>
      </w:r>
      <w:r w:rsidR="00221489" w:rsidRPr="00A44538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215BF0" w:rsidRPr="00A44538" w:rsidRDefault="00215BF0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16515C" w:rsidRPr="00A44538" w:rsidRDefault="0016515C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ind w:left="720" w:firstLine="720"/>
        <w:jc w:val="both"/>
        <w:rPr>
          <w:rFonts w:ascii="Times New Roman" w:hAnsi="Times New Roman" w:cs="Times New Roman"/>
          <w:b/>
          <w:lang w:val="ru-RU"/>
        </w:rPr>
      </w:pPr>
      <w:r w:rsidRPr="00A44538">
        <w:rPr>
          <w:rFonts w:ascii="Times New Roman" w:hAnsi="Times New Roman" w:cs="Times New Roman"/>
          <w:b/>
        </w:rPr>
        <w:lastRenderedPageBreak/>
        <w:t>I.</w:t>
      </w:r>
      <w:r w:rsidRPr="00A44538">
        <w:rPr>
          <w:rFonts w:ascii="Times New Roman" w:hAnsi="Times New Roman" w:cs="Times New Roman"/>
          <w:b/>
          <w:lang w:val="ru-RU"/>
        </w:rPr>
        <w:tab/>
      </w:r>
      <w:r w:rsidR="006117CF" w:rsidRPr="00A44538">
        <w:rPr>
          <w:rFonts w:ascii="Times New Roman" w:hAnsi="Times New Roman" w:cs="Times New Roman"/>
          <w:b/>
          <w:lang w:val="ru-RU"/>
        </w:rPr>
        <w:t>ПОЯСНИТЕЛЬНАЯ ЗАПИСКА</w:t>
      </w:r>
    </w:p>
    <w:p w:rsidR="003307AD" w:rsidRPr="00A44538" w:rsidRDefault="003307AD" w:rsidP="00A44538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 w:cs="Times New Roman"/>
          <w:b/>
          <w:i/>
          <w:lang w:val="ru-RU"/>
        </w:rPr>
      </w:pPr>
      <w:r w:rsidRPr="00A44538">
        <w:rPr>
          <w:rFonts w:ascii="Times New Roman" w:hAnsi="Times New Roman" w:cs="Times New Roman"/>
          <w:b/>
          <w:i/>
          <w:lang w:val="ru-RU"/>
        </w:rPr>
        <w:t xml:space="preserve">Характеристика учебного предмета, его место и </w:t>
      </w:r>
      <w:r w:rsidR="00215BF0" w:rsidRPr="00A44538">
        <w:rPr>
          <w:rFonts w:ascii="Times New Roman" w:hAnsi="Times New Roman" w:cs="Times New Roman"/>
          <w:b/>
          <w:i/>
          <w:lang w:val="ru-RU"/>
        </w:rPr>
        <w:t>роль в образовательном процессе</w:t>
      </w:r>
    </w:p>
    <w:p w:rsidR="003307AD" w:rsidRPr="00A44538" w:rsidRDefault="003307AD" w:rsidP="00A44538">
      <w:pPr>
        <w:pStyle w:val="15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Программа учебного предмета «Ансамбль»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разработана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на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основе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и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с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учетом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федеральных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государственных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требований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к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дополнительной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предпрофессиональной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общеобразовательной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программе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в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области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музыкального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искусства «Фортепиано».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Представленная программа предполагает знакомство с предметом и освоение навыков</w:t>
      </w:r>
      <w:r w:rsidR="00C902FD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 xml:space="preserve">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для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поступающих в профессиональные образовательные учреждения.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для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совместного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музицирования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.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Знакомство</w:t>
      </w:r>
      <w:r w:rsidR="00F83D95" w:rsidRPr="00A44538">
        <w:rPr>
          <w:rFonts w:ascii="Times New Roman" w:eastAsia="Helvetica" w:hAnsi="Times New Roman" w:cs="Times New Roman"/>
          <w:lang w:val="ru-RU"/>
        </w:rPr>
        <w:t xml:space="preserve"> обучающихся</w:t>
      </w:r>
      <w:r w:rsidRPr="00A44538">
        <w:rPr>
          <w:rFonts w:ascii="Times New Roman" w:eastAsia="Helvetica" w:hAnsi="Times New Roman" w:cs="Times New Roman"/>
          <w:lang w:val="ru-RU"/>
        </w:rPr>
        <w:t xml:space="preserve"> с ансамблевым репертуаром 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происходит на базе следующего репертуара: </w:t>
      </w:r>
      <w:r w:rsidRPr="00A44538">
        <w:rPr>
          <w:rFonts w:ascii="Times New Roman" w:eastAsia="Helvetica" w:hAnsi="Times New Roman" w:cs="Times New Roman"/>
          <w:lang w:val="ru-RU"/>
        </w:rPr>
        <w:t>дуэты, различные переложения для 4-ручного и 2- р</w:t>
      </w:r>
      <w:r w:rsidR="00221489" w:rsidRPr="00A44538">
        <w:rPr>
          <w:rFonts w:ascii="Times New Roman" w:eastAsia="Helvetica" w:hAnsi="Times New Roman" w:cs="Times New Roman"/>
          <w:lang w:val="ru-RU"/>
        </w:rPr>
        <w:t>ояльного исполнения, произведения</w:t>
      </w:r>
      <w:r w:rsidRPr="00A44538">
        <w:rPr>
          <w:rFonts w:ascii="Times New Roman" w:eastAsia="Helvetica" w:hAnsi="Times New Roman" w:cs="Times New Roman"/>
          <w:lang w:val="ru-RU"/>
        </w:rPr>
        <w:t xml:space="preserve"> различных форм, стилей и жанров 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>отечественных</w:t>
      </w:r>
      <w:r w:rsidRPr="00A44538">
        <w:rPr>
          <w:rFonts w:ascii="Times New Roman" w:eastAsia="Helvetica" w:hAnsi="Times New Roman" w:cs="Times New Roman"/>
          <w:lang w:val="ru-RU"/>
        </w:rPr>
        <w:t xml:space="preserve"> и зарубежных композиторов.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</w:t>
      </w:r>
      <w:r w:rsidR="00F83D95"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 обучающихся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>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color w:val="00B050"/>
          <w:lang w:val="ru-RU"/>
        </w:rPr>
      </w:pPr>
    </w:p>
    <w:p w:rsidR="003307AD" w:rsidRPr="00A44538" w:rsidRDefault="003307AD" w:rsidP="00A44538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00000A"/>
          <w:lang w:val="ru-RU"/>
        </w:rPr>
      </w:pPr>
      <w:r w:rsidRPr="00A44538">
        <w:rPr>
          <w:rFonts w:ascii="Times New Roman" w:hAnsi="Times New Roman" w:cs="Times New Roman"/>
          <w:b/>
          <w:i/>
          <w:color w:val="00000A"/>
          <w:lang w:val="ru-RU"/>
        </w:rPr>
        <w:t xml:space="preserve">Срок реализации учебного предмета </w:t>
      </w:r>
    </w:p>
    <w:p w:rsidR="003307AD" w:rsidRPr="00A44538" w:rsidRDefault="00440A8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ab/>
      </w:r>
      <w:r w:rsidR="003307AD" w:rsidRPr="00A44538">
        <w:rPr>
          <w:rFonts w:ascii="Times New Roman" w:eastAsia="Helvetica" w:hAnsi="Times New Roman" w:cs="Times New Roman"/>
          <w:color w:val="00000A"/>
          <w:lang w:val="ru-RU"/>
        </w:rPr>
        <w:t>Срок реализации данной программы составляет четыре года (с 4 по 7 класс). Для</w:t>
      </w:r>
      <w:r w:rsidR="00C902FD">
        <w:rPr>
          <w:rFonts w:ascii="Times New Roman" w:eastAsia="Helvetica" w:hAnsi="Times New Roman" w:cs="Times New Roman"/>
          <w:color w:val="00000A"/>
          <w:lang w:val="ru-RU"/>
        </w:rPr>
        <w:t xml:space="preserve"> </w:t>
      </w:r>
      <w:proofErr w:type="gramStart"/>
      <w:r w:rsidR="00F83D95" w:rsidRPr="00A44538">
        <w:rPr>
          <w:rFonts w:ascii="Times New Roman" w:eastAsia="Helvetica" w:hAnsi="Times New Roman" w:cs="Times New Roman"/>
          <w:color w:val="00000A"/>
          <w:lang w:val="ru-RU"/>
        </w:rPr>
        <w:t>обучающихся</w:t>
      </w:r>
      <w:proofErr w:type="gramEnd"/>
      <w:r w:rsidR="003307AD" w:rsidRPr="00A44538">
        <w:rPr>
          <w:rFonts w:ascii="Times New Roman" w:eastAsia="Helvetica" w:hAnsi="Times New Roman" w:cs="Times New Roman"/>
          <w:color w:val="00000A"/>
          <w:lang w:val="ru-RU"/>
        </w:rPr>
        <w:t>, планирующих поступление в образовательные учреждения, реализующие основные профессиональные образовательные</w:t>
      </w:r>
      <w:r w:rsidR="003307AD" w:rsidRPr="00A44538">
        <w:rPr>
          <w:rFonts w:ascii="Times New Roman" w:eastAsia="Helvetica" w:hAnsi="Times New Roman" w:cs="Times New Roman"/>
          <w:lang w:val="ru-RU"/>
        </w:rPr>
        <w:t xml:space="preserve"> программы в области музыкального искусства, срок освоения может быть увеличен на 1 год (9 класс). </w:t>
      </w:r>
    </w:p>
    <w:p w:rsidR="003307AD" w:rsidRPr="00A44538" w:rsidRDefault="003307AD" w:rsidP="00A44538">
      <w:pPr>
        <w:pStyle w:val="Body1"/>
        <w:numPr>
          <w:ilvl w:val="0"/>
          <w:numId w:val="1"/>
        </w:numPr>
        <w:ind w:left="0" w:firstLine="774"/>
        <w:jc w:val="both"/>
        <w:rPr>
          <w:rFonts w:ascii="Times New Roman" w:hAnsi="Times New Roman" w:cs="Times New Roman"/>
          <w:color w:val="00000A"/>
          <w:lang w:val="ru-RU"/>
        </w:rPr>
      </w:pPr>
      <w:r w:rsidRPr="00A44538">
        <w:rPr>
          <w:rFonts w:ascii="Times New Roman" w:hAnsi="Times New Roman" w:cs="Times New Roman"/>
          <w:b/>
          <w:i/>
          <w:color w:val="00000A"/>
          <w:lang w:val="ru-RU"/>
        </w:rPr>
        <w:t xml:space="preserve">Объем учебного времени, </w:t>
      </w:r>
      <w:r w:rsidRPr="00A44538">
        <w:rPr>
          <w:rFonts w:ascii="Times New Roman" w:hAnsi="Times New Roman" w:cs="Times New Roman"/>
          <w:color w:val="00000A"/>
          <w:lang w:val="ru-RU"/>
        </w:rPr>
        <w:t>предусмотренный учебным планом образовательного учреждения на</w:t>
      </w:r>
      <w:r w:rsidR="00532FFC" w:rsidRPr="00A44538">
        <w:rPr>
          <w:rFonts w:ascii="Times New Roman" w:hAnsi="Times New Roman" w:cs="Times New Roman"/>
          <w:color w:val="00000A"/>
          <w:lang w:val="ru-RU"/>
        </w:rPr>
        <w:t xml:space="preserve"> реализацию предмета «Ансамбль»:</w:t>
      </w:r>
    </w:p>
    <w:p w:rsidR="003307AD" w:rsidRPr="00A44538" w:rsidRDefault="003307AD" w:rsidP="00A44538">
      <w:pPr>
        <w:pStyle w:val="Body1"/>
        <w:ind w:left="7200" w:firstLine="720"/>
        <w:jc w:val="both"/>
        <w:rPr>
          <w:rFonts w:ascii="Times New Roman" w:hAnsi="Times New Roman" w:cs="Times New Roman"/>
          <w:b/>
          <w:i/>
          <w:color w:val="00000A"/>
          <w:lang w:val="ru-RU"/>
        </w:rPr>
      </w:pPr>
      <w:r w:rsidRPr="00A44538">
        <w:rPr>
          <w:rFonts w:ascii="Times New Roman" w:hAnsi="Times New Roman" w:cs="Times New Roman"/>
          <w:b/>
          <w:i/>
          <w:color w:val="00000A"/>
          <w:lang w:val="ru-RU"/>
        </w:rPr>
        <w:t>Таблица 1</w:t>
      </w:r>
    </w:p>
    <w:tbl>
      <w:tblPr>
        <w:tblW w:w="101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2929"/>
        <w:gridCol w:w="2126"/>
      </w:tblGrid>
      <w:tr w:rsidR="003307AD" w:rsidRPr="00A44538" w:rsidTr="00C41089"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Срок обучения/количество часов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4-7классы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9 класс</w:t>
            </w:r>
          </w:p>
        </w:tc>
      </w:tr>
      <w:tr w:rsidR="003307AD" w:rsidRPr="00A44538" w:rsidTr="00C41089"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(общее на 4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(в год)</w:t>
            </w:r>
          </w:p>
        </w:tc>
      </w:tr>
      <w:tr w:rsidR="003307AD" w:rsidRPr="00A44538" w:rsidTr="00C41089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Максимальная нагрузка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330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132 часа</w:t>
            </w:r>
          </w:p>
        </w:tc>
      </w:tr>
      <w:tr w:rsidR="003307AD" w:rsidRPr="00A44538" w:rsidTr="00C41089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аудиторную нагрузку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132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66 часов</w:t>
            </w:r>
          </w:p>
        </w:tc>
      </w:tr>
      <w:tr w:rsidR="003307AD" w:rsidRPr="00A44538" w:rsidTr="00C41089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Количество часов на внеаудиторную (самостоятельную</w:t>
            </w:r>
            <w:proofErr w:type="gramStart"/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)р</w:t>
            </w:r>
            <w:proofErr w:type="gramEnd"/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аботу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198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66 часов</w:t>
            </w:r>
          </w:p>
        </w:tc>
      </w:tr>
      <w:tr w:rsidR="003307AD" w:rsidRPr="00A44538" w:rsidTr="00C41089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Недельная аудиторная нагрузка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2 часа</w:t>
            </w:r>
          </w:p>
        </w:tc>
      </w:tr>
      <w:tr w:rsidR="003307AD" w:rsidRPr="00A44538" w:rsidTr="00C41089">
        <w:trPr>
          <w:trHeight w:val="387"/>
        </w:trPr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 xml:space="preserve">Самостоятельная работа </w:t>
            </w:r>
            <w:r w:rsidR="00474598" w:rsidRPr="00A44538">
              <w:rPr>
                <w:rFonts w:ascii="Times New Roman" w:hAnsi="Times New Roman" w:cs="Times New Roman"/>
                <w:color w:val="00000A"/>
                <w:lang w:val="ru-RU"/>
              </w:rPr>
              <w:t>(</w:t>
            </w: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часов в неделю)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1,5 часа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1,5 часа</w:t>
            </w:r>
          </w:p>
        </w:tc>
      </w:tr>
      <w:tr w:rsidR="003307AD" w:rsidRPr="00A44538" w:rsidTr="00C41089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Консультации</w:t>
            </w:r>
            <w:r w:rsidRPr="00A44538">
              <w:rPr>
                <w:rStyle w:val="a8"/>
                <w:rFonts w:ascii="Times New Roman" w:hAnsi="Times New Roman" w:cs="Times New Roman"/>
              </w:rPr>
              <w:footnoteReference w:id="1"/>
            </w: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 xml:space="preserve"> (для</w:t>
            </w:r>
            <w:r w:rsidR="00F83D95" w:rsidRPr="00A44538">
              <w:rPr>
                <w:rFonts w:ascii="Times New Roman" w:hAnsi="Times New Roman" w:cs="Times New Roman"/>
                <w:color w:val="00000A"/>
                <w:lang w:val="ru-RU"/>
              </w:rPr>
              <w:t xml:space="preserve"> обучающихся</w:t>
            </w: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 xml:space="preserve"> 5-7 классов)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6 часов (по 2 часа в год)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color w:val="00000A"/>
                <w:lang w:val="ru-RU"/>
              </w:rPr>
            </w:pPr>
            <w:r w:rsidRPr="00A44538">
              <w:rPr>
                <w:rFonts w:ascii="Times New Roman" w:hAnsi="Times New Roman" w:cs="Times New Roman"/>
                <w:color w:val="00000A"/>
                <w:lang w:val="ru-RU"/>
              </w:rPr>
              <w:t>2 часа</w:t>
            </w:r>
          </w:p>
        </w:tc>
      </w:tr>
    </w:tbl>
    <w:p w:rsidR="003307AD" w:rsidRPr="00A44538" w:rsidRDefault="003307AD" w:rsidP="00A44538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b/>
          <w:i/>
          <w:lang w:val="ru-RU"/>
        </w:rPr>
        <w:t>Форма проведения учебных аудиторных занятий:</w:t>
      </w:r>
      <w:r w:rsidRPr="00A44538">
        <w:rPr>
          <w:rFonts w:ascii="Times New Roman" w:eastAsia="Helvetica" w:hAnsi="Times New Roman" w:cs="Times New Roman"/>
          <w:lang w:val="ru-RU"/>
        </w:rPr>
        <w:t xml:space="preserve"> мелкогрупповая (два ученика), рекомендуемая продолжительность урок</w:t>
      </w:r>
      <w:r w:rsidR="006117CF" w:rsidRPr="00A44538">
        <w:rPr>
          <w:rFonts w:ascii="Times New Roman" w:eastAsia="Helvetica" w:hAnsi="Times New Roman" w:cs="Times New Roman"/>
          <w:lang w:val="ru-RU"/>
        </w:rPr>
        <w:t>а -</w:t>
      </w:r>
      <w:r w:rsidRPr="00A44538">
        <w:rPr>
          <w:rFonts w:ascii="Times New Roman" w:eastAsia="Helvetica" w:hAnsi="Times New Roman" w:cs="Times New Roman"/>
          <w:lang w:val="ru-RU"/>
        </w:rPr>
        <w:t xml:space="preserve"> 4</w:t>
      </w:r>
      <w:r w:rsidR="00C41089">
        <w:rPr>
          <w:rFonts w:ascii="Times New Roman" w:eastAsia="Helvetica" w:hAnsi="Times New Roman" w:cs="Times New Roman"/>
          <w:lang w:val="ru-RU"/>
        </w:rPr>
        <w:t>0</w:t>
      </w:r>
      <w:r w:rsidRPr="00A44538">
        <w:rPr>
          <w:rFonts w:ascii="Times New Roman" w:eastAsia="Helvetica" w:hAnsi="Times New Roman" w:cs="Times New Roman"/>
          <w:lang w:val="ru-RU"/>
        </w:rPr>
        <w:t xml:space="preserve"> минут. 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ab/>
        <w:t xml:space="preserve"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</w:t>
      </w:r>
      <w:r w:rsidRPr="00A44538">
        <w:rPr>
          <w:rFonts w:ascii="Times New Roman" w:eastAsia="Helvetica" w:hAnsi="Times New Roman" w:cs="Times New Roman"/>
          <w:lang w:val="ru-RU"/>
        </w:rPr>
        <w:lastRenderedPageBreak/>
        <w:t>в форме совместного исполнения музыкальных произведений обучающегося с преподавателем.</w:t>
      </w:r>
    </w:p>
    <w:p w:rsidR="00E46DDE" w:rsidRPr="00A44538" w:rsidRDefault="003307AD" w:rsidP="00A44538">
      <w:pPr>
        <w:pStyle w:val="Body1"/>
        <w:numPr>
          <w:ilvl w:val="0"/>
          <w:numId w:val="1"/>
        </w:numPr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A44538">
        <w:rPr>
          <w:rFonts w:ascii="Times New Roman" w:eastAsia="Helvetica" w:hAnsi="Times New Roman" w:cs="Times New Roman"/>
          <w:b/>
          <w:i/>
          <w:lang w:val="ru-RU"/>
        </w:rPr>
        <w:t xml:space="preserve">Цели и задачи учебного предмета </w:t>
      </w:r>
    </w:p>
    <w:p w:rsidR="003307AD" w:rsidRPr="00A44538" w:rsidRDefault="003307AD" w:rsidP="00A44538">
      <w:pPr>
        <w:pStyle w:val="Body1"/>
        <w:ind w:left="927"/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A44538">
        <w:rPr>
          <w:rFonts w:ascii="Times New Roman" w:hAnsi="Times New Roman" w:cs="Times New Roman"/>
          <w:b/>
          <w:lang w:val="ru-RU"/>
        </w:rPr>
        <w:t xml:space="preserve">Цель: </w:t>
      </w:r>
    </w:p>
    <w:p w:rsidR="003307AD" w:rsidRPr="00A44538" w:rsidRDefault="003307AD" w:rsidP="00A44538">
      <w:pPr>
        <w:pStyle w:val="14"/>
        <w:widowControl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color w:val="00000A"/>
        </w:rPr>
      </w:pPr>
      <w:r w:rsidRPr="00A44538">
        <w:rPr>
          <w:rFonts w:ascii="Times New Roman" w:hAnsi="Times New Roman" w:cs="Times New Roman"/>
          <w:color w:val="00000A"/>
        </w:rPr>
        <w:t>развитие музыкально-творческих способностей</w:t>
      </w:r>
      <w:r w:rsidR="00C902FD">
        <w:rPr>
          <w:rFonts w:ascii="Times New Roman" w:hAnsi="Times New Roman" w:cs="Times New Roman"/>
          <w:color w:val="00000A"/>
        </w:rPr>
        <w:t xml:space="preserve"> </w:t>
      </w:r>
      <w:r w:rsidR="00F83D95" w:rsidRPr="00A44538">
        <w:rPr>
          <w:rFonts w:ascii="Times New Roman" w:hAnsi="Times New Roman" w:cs="Times New Roman"/>
          <w:color w:val="00000A"/>
        </w:rPr>
        <w:t>обучающегося</w:t>
      </w:r>
      <w:r w:rsidRPr="00A44538">
        <w:rPr>
          <w:rFonts w:ascii="Times New Roman" w:hAnsi="Times New Roman" w:cs="Times New Roman"/>
          <w:color w:val="00000A"/>
        </w:rPr>
        <w:t xml:space="preserve"> на основе приобретенных им знаний, умений и навыков ансамблевого исполнительства.</w:t>
      </w:r>
    </w:p>
    <w:p w:rsidR="003307AD" w:rsidRPr="00A44538" w:rsidRDefault="00440A8D" w:rsidP="00A44538">
      <w:pPr>
        <w:pStyle w:val="Body1"/>
        <w:ind w:firstLine="349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ab/>
      </w:r>
      <w:r w:rsidR="003307AD" w:rsidRPr="00A44538">
        <w:rPr>
          <w:rFonts w:ascii="Times New Roman" w:eastAsia="Helvetica" w:hAnsi="Times New Roman" w:cs="Times New Roman"/>
          <w:b/>
          <w:lang w:val="ru-RU"/>
        </w:rPr>
        <w:t>Задачи:</w:t>
      </w:r>
    </w:p>
    <w:p w:rsidR="003307AD" w:rsidRPr="00A44538" w:rsidRDefault="003307AD" w:rsidP="00A44538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A44538">
        <w:rPr>
          <w:rFonts w:ascii="Times New Roman" w:hAnsi="Times New Roman" w:cs="Times New Roman"/>
          <w:lang w:val="ru-RU"/>
        </w:rPr>
        <w:t>музицирования</w:t>
      </w:r>
      <w:proofErr w:type="spellEnd"/>
      <w:r w:rsidRPr="00A44538">
        <w:rPr>
          <w:rFonts w:ascii="Times New Roman" w:hAnsi="Times New Roman" w:cs="Times New Roman"/>
          <w:lang w:val="ru-RU"/>
        </w:rPr>
        <w:t>, оценивать игру друг друга);</w:t>
      </w:r>
    </w:p>
    <w:p w:rsidR="003307AD" w:rsidRPr="00A44538" w:rsidRDefault="003307AD" w:rsidP="00A44538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A44538">
        <w:rPr>
          <w:rFonts w:ascii="Times New Roman" w:hAnsi="Times New Roman" w:cs="Times New Roman"/>
          <w:color w:val="00000A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Pr="00A44538" w:rsidRDefault="003307AD" w:rsidP="00A44538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A44538">
        <w:rPr>
          <w:rFonts w:ascii="Times New Roman" w:hAnsi="Times New Roman" w:cs="Times New Roman"/>
          <w:color w:val="00000A"/>
        </w:rPr>
        <w:t xml:space="preserve">формирование у обучающихся комплекса исполнительских навыков, необходимых </w:t>
      </w:r>
      <w:proofErr w:type="gramStart"/>
      <w:r w:rsidRPr="00A44538">
        <w:rPr>
          <w:rFonts w:ascii="Times New Roman" w:hAnsi="Times New Roman" w:cs="Times New Roman"/>
          <w:color w:val="00000A"/>
        </w:rPr>
        <w:t>для</w:t>
      </w:r>
      <w:proofErr w:type="gramEnd"/>
      <w:r w:rsidRPr="00A44538">
        <w:rPr>
          <w:rFonts w:ascii="Times New Roman" w:hAnsi="Times New Roman" w:cs="Times New Roman"/>
          <w:color w:val="00000A"/>
        </w:rPr>
        <w:t xml:space="preserve"> ансамблевого </w:t>
      </w:r>
      <w:proofErr w:type="spellStart"/>
      <w:r w:rsidRPr="00A44538">
        <w:rPr>
          <w:rFonts w:ascii="Times New Roman" w:hAnsi="Times New Roman" w:cs="Times New Roman"/>
          <w:color w:val="00000A"/>
        </w:rPr>
        <w:t>музицирования</w:t>
      </w:r>
      <w:proofErr w:type="spellEnd"/>
      <w:r w:rsidRPr="00A44538">
        <w:rPr>
          <w:rFonts w:ascii="Times New Roman" w:hAnsi="Times New Roman" w:cs="Times New Roman"/>
          <w:color w:val="00000A"/>
        </w:rPr>
        <w:t>;</w:t>
      </w:r>
    </w:p>
    <w:p w:rsidR="003307AD" w:rsidRPr="00A44538" w:rsidRDefault="003307AD" w:rsidP="00A44538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3307AD" w:rsidRPr="00A44538" w:rsidRDefault="003307AD" w:rsidP="00A44538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Pr="00A44538" w:rsidRDefault="003307AD" w:rsidP="00A44538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приобретение </w:t>
      </w:r>
      <w:proofErr w:type="gramStart"/>
      <w:r w:rsidRPr="00A44538">
        <w:rPr>
          <w:rFonts w:ascii="Times New Roman" w:hAnsi="Times New Roman" w:cs="Times New Roman"/>
          <w:lang w:val="ru-RU"/>
        </w:rPr>
        <w:t>обучающимися</w:t>
      </w:r>
      <w:proofErr w:type="gramEnd"/>
      <w:r w:rsidRPr="00A44538">
        <w:rPr>
          <w:rFonts w:ascii="Times New Roman" w:hAnsi="Times New Roman" w:cs="Times New Roman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A44538">
        <w:rPr>
          <w:rFonts w:ascii="Times New Roman" w:hAnsi="Times New Roman" w:cs="Times New Roman"/>
          <w:lang w:val="ru-RU"/>
        </w:rPr>
        <w:t>музицирования</w:t>
      </w:r>
      <w:proofErr w:type="spellEnd"/>
      <w:r w:rsidRPr="00A44538">
        <w:rPr>
          <w:rFonts w:ascii="Times New Roman" w:hAnsi="Times New Roman" w:cs="Times New Roman"/>
          <w:lang w:val="ru-RU"/>
        </w:rPr>
        <w:t>;</w:t>
      </w:r>
    </w:p>
    <w:p w:rsidR="003307AD" w:rsidRPr="00A44538" w:rsidRDefault="003307AD" w:rsidP="00A44538">
      <w:pPr>
        <w:pStyle w:val="1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</w:rPr>
      </w:pPr>
      <w:r w:rsidRPr="00A44538">
        <w:rPr>
          <w:rFonts w:ascii="Times New Roman" w:hAnsi="Times New Roman" w:cs="Times New Roman"/>
          <w:color w:val="00000A"/>
        </w:rPr>
        <w:t>расширение музыкального кругозора</w:t>
      </w:r>
      <w:r w:rsidR="00F83D95" w:rsidRPr="00A44538">
        <w:rPr>
          <w:rFonts w:ascii="Times New Roman" w:hAnsi="Times New Roman" w:cs="Times New Roman"/>
          <w:color w:val="00000A"/>
        </w:rPr>
        <w:t xml:space="preserve"> обучающегося</w:t>
      </w:r>
      <w:r w:rsidRPr="00A44538">
        <w:rPr>
          <w:rFonts w:ascii="Times New Roman" w:hAnsi="Times New Roman" w:cs="Times New Roman"/>
          <w:color w:val="00000A"/>
        </w:rPr>
        <w:t xml:space="preserve">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A44538" w:rsidRDefault="003307AD" w:rsidP="00A44538">
      <w:pPr>
        <w:pStyle w:val="Body1"/>
        <w:numPr>
          <w:ilvl w:val="0"/>
          <w:numId w:val="3"/>
        </w:numPr>
        <w:jc w:val="both"/>
        <w:rPr>
          <w:rFonts w:ascii="Times New Roman" w:hAnsi="Times New Roman" w:cs="Times New Roman"/>
          <w:color w:val="00000A"/>
          <w:lang w:val="ru-RU"/>
        </w:rPr>
      </w:pPr>
      <w:r w:rsidRPr="00A44538">
        <w:rPr>
          <w:rFonts w:ascii="Times New Roman" w:hAnsi="Times New Roman" w:cs="Times New Roman"/>
          <w:color w:val="00000A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Pr="00A44538" w:rsidRDefault="003307AD" w:rsidP="00A44538">
      <w:pPr>
        <w:pStyle w:val="Body1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ru-RU"/>
        </w:rPr>
      </w:pPr>
      <w:r w:rsidRPr="00A44538">
        <w:rPr>
          <w:rFonts w:ascii="Times New Roman" w:hAnsi="Times New Roman" w:cs="Times New Roman"/>
          <w:b/>
          <w:i/>
          <w:lang w:val="ru-RU"/>
        </w:rPr>
        <w:t xml:space="preserve">Обоснование структуры </w:t>
      </w:r>
      <w:r w:rsidR="00532FFC" w:rsidRPr="00A44538">
        <w:rPr>
          <w:rFonts w:ascii="Times New Roman" w:hAnsi="Times New Roman" w:cs="Times New Roman"/>
          <w:b/>
          <w:i/>
          <w:lang w:val="ru-RU"/>
        </w:rPr>
        <w:t xml:space="preserve">программы </w:t>
      </w:r>
      <w:r w:rsidRPr="00A44538">
        <w:rPr>
          <w:rFonts w:ascii="Times New Roman" w:hAnsi="Times New Roman" w:cs="Times New Roman"/>
          <w:b/>
          <w:i/>
          <w:lang w:val="ru-RU"/>
        </w:rPr>
        <w:t>учебного предмета «Ансамбль»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Программа содержит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следующие разделы:</w:t>
      </w:r>
    </w:p>
    <w:p w:rsidR="003307AD" w:rsidRPr="00A44538" w:rsidRDefault="003307AD" w:rsidP="00A44538">
      <w:pPr>
        <w:pStyle w:val="Body1"/>
        <w:ind w:left="567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-сведения о затратах учебного времени, предусмотренного на освоение учебного предмета;</w:t>
      </w:r>
    </w:p>
    <w:p w:rsidR="003307AD" w:rsidRPr="00A44538" w:rsidRDefault="003307AD" w:rsidP="00A44538">
      <w:pPr>
        <w:pStyle w:val="Body1"/>
        <w:ind w:left="567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-распределение учебного материала по годам обучения;</w:t>
      </w:r>
    </w:p>
    <w:p w:rsidR="003307AD" w:rsidRPr="00A44538" w:rsidRDefault="003307AD" w:rsidP="00A44538">
      <w:pPr>
        <w:pStyle w:val="Body1"/>
        <w:ind w:left="567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-описание дидактических единиц учебного предмета;</w:t>
      </w:r>
    </w:p>
    <w:p w:rsidR="003307AD" w:rsidRPr="00A44538" w:rsidRDefault="003307AD" w:rsidP="00A44538">
      <w:pPr>
        <w:pStyle w:val="Body1"/>
        <w:ind w:left="567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-требования к уровню подготовки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;</w:t>
      </w:r>
    </w:p>
    <w:p w:rsidR="003307AD" w:rsidRPr="00A44538" w:rsidRDefault="003307AD" w:rsidP="00A44538">
      <w:pPr>
        <w:pStyle w:val="Body1"/>
        <w:ind w:left="567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-формы и методы контроля, система оценок;</w:t>
      </w:r>
    </w:p>
    <w:p w:rsidR="003307AD" w:rsidRPr="00A44538" w:rsidRDefault="003307AD" w:rsidP="00A44538">
      <w:pPr>
        <w:pStyle w:val="Body1"/>
        <w:ind w:left="567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-методическое обеспечение учебного процесса.</w:t>
      </w:r>
    </w:p>
    <w:p w:rsidR="003307AD" w:rsidRPr="00A44538" w:rsidRDefault="003307AD" w:rsidP="00A4453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Pr="00A44538" w:rsidRDefault="003307AD" w:rsidP="00A44538">
      <w:pPr>
        <w:pStyle w:val="1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lang w:val="ru-RU"/>
        </w:rPr>
      </w:pPr>
      <w:r w:rsidRPr="00A44538">
        <w:rPr>
          <w:rFonts w:ascii="Times New Roman" w:hAnsi="Times New Roman" w:cs="Times New Roman"/>
          <w:b/>
          <w:i/>
          <w:lang w:val="ru-RU"/>
        </w:rPr>
        <w:t>Методы обучения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Pr="00A44538" w:rsidRDefault="00474598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- </w:t>
      </w:r>
      <w:r w:rsidR="003307AD" w:rsidRPr="00A44538">
        <w:rPr>
          <w:rFonts w:ascii="Times New Roman" w:eastAsia="Helvetica" w:hAnsi="Times New Roman" w:cs="Times New Roman"/>
          <w:lang w:val="ru-RU"/>
        </w:rPr>
        <w:t>словесный (объяснение, разбор, анализ и сравнение музыкального материала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r w:rsidR="003307AD" w:rsidRPr="00A44538">
        <w:rPr>
          <w:rFonts w:ascii="Times New Roman" w:eastAsia="Helvetica" w:hAnsi="Times New Roman" w:cs="Times New Roman"/>
          <w:lang w:val="ru-RU"/>
        </w:rPr>
        <w:t>обеих партий);</w:t>
      </w:r>
    </w:p>
    <w:p w:rsidR="003307AD" w:rsidRPr="00A44538" w:rsidRDefault="00221489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-</w:t>
      </w:r>
      <w:r w:rsidR="003307AD" w:rsidRPr="00A44538">
        <w:rPr>
          <w:rFonts w:ascii="Times New Roman" w:eastAsia="Helvetica" w:hAnsi="Times New Roman" w:cs="Times New Roman"/>
          <w:lang w:val="ru-RU"/>
        </w:rPr>
        <w:t>наглядный (показ, демонстрация отдельных частей и всего произведения);</w:t>
      </w:r>
    </w:p>
    <w:p w:rsidR="003307AD" w:rsidRPr="00A44538" w:rsidRDefault="00474598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- </w:t>
      </w:r>
      <w:proofErr w:type="gramStart"/>
      <w:r w:rsidR="003307AD" w:rsidRPr="00A44538">
        <w:rPr>
          <w:rFonts w:ascii="Times New Roman" w:eastAsia="Helvetica" w:hAnsi="Times New Roman" w:cs="Times New Roman"/>
          <w:lang w:val="ru-RU"/>
        </w:rPr>
        <w:t>практический</w:t>
      </w:r>
      <w:proofErr w:type="gramEnd"/>
      <w:r w:rsidR="003307AD" w:rsidRPr="00A44538">
        <w:rPr>
          <w:rFonts w:ascii="Times New Roman" w:eastAsia="Helvetica" w:hAnsi="Times New Roman" w:cs="Times New Roman"/>
          <w:lang w:val="ru-RU"/>
        </w:rPr>
        <w:t xml:space="preserve"> (воспроизводящие и творческие упражнения, деление целого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r w:rsidR="003307AD" w:rsidRPr="00A44538">
        <w:rPr>
          <w:rFonts w:ascii="Times New Roman" w:eastAsia="Helvetica" w:hAnsi="Times New Roman" w:cs="Times New Roman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Pr="00A44538" w:rsidRDefault="00474598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- </w:t>
      </w:r>
      <w:r w:rsidR="003307AD" w:rsidRPr="00A44538">
        <w:rPr>
          <w:rFonts w:ascii="Times New Roman" w:eastAsia="Helvetica" w:hAnsi="Times New Roman" w:cs="Times New Roman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-индивидуальный подход к каждому ученику с учетом возрастных особенностей, работоспособности и уровня подготовки.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hAnsi="Times New Roman" w:cs="Times New Roman"/>
          <w:color w:val="00000A"/>
          <w:lang w:val="ru-RU"/>
        </w:rPr>
      </w:pPr>
      <w:r w:rsidRPr="00A44538">
        <w:rPr>
          <w:rFonts w:ascii="Times New Roman" w:hAnsi="Times New Roman" w:cs="Times New Roman"/>
          <w:color w:val="00000A"/>
          <w:lang w:val="ru-RU"/>
        </w:rPr>
        <w:t xml:space="preserve">Предложенные методы работы с фортепианным ансамблем в рамках предпрофессиональной образовательной программы являются наиболее продуктивными при </w:t>
      </w:r>
      <w:r w:rsidRPr="00A44538">
        <w:rPr>
          <w:rFonts w:ascii="Times New Roman" w:hAnsi="Times New Roman" w:cs="Times New Roman"/>
          <w:color w:val="00000A"/>
          <w:lang w:val="ru-RU"/>
        </w:rPr>
        <w:lastRenderedPageBreak/>
        <w:t>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3307AD" w:rsidRPr="00A44538" w:rsidRDefault="003307AD" w:rsidP="00A44538">
      <w:pPr>
        <w:pStyle w:val="Body1"/>
        <w:numPr>
          <w:ilvl w:val="0"/>
          <w:numId w:val="1"/>
        </w:numPr>
        <w:ind w:left="0" w:firstLine="709"/>
        <w:jc w:val="both"/>
        <w:rPr>
          <w:rFonts w:ascii="Times New Roman" w:eastAsia="Helvetica" w:hAnsi="Times New Roman" w:cs="Times New Roman"/>
          <w:b/>
          <w:i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b/>
          <w:i/>
          <w:color w:val="00000A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Материально-техническая база образовательного учреждения </w:t>
      </w:r>
      <w:r w:rsidR="00E52ED9">
        <w:rPr>
          <w:rFonts w:ascii="Times New Roman" w:eastAsia="Helvetica" w:hAnsi="Times New Roman" w:cs="Times New Roman"/>
          <w:lang w:val="ru-RU"/>
        </w:rPr>
        <w:t>соответст</w:t>
      </w:r>
      <w:r w:rsidRPr="00A44538">
        <w:rPr>
          <w:rFonts w:ascii="Times New Roman" w:eastAsia="Helvetica" w:hAnsi="Times New Roman" w:cs="Times New Roman"/>
          <w:lang w:val="ru-RU"/>
        </w:rPr>
        <w:t>в</w:t>
      </w:r>
      <w:r w:rsidR="00E52ED9">
        <w:rPr>
          <w:rFonts w:ascii="Times New Roman" w:eastAsia="Helvetica" w:hAnsi="Times New Roman" w:cs="Times New Roman"/>
          <w:lang w:val="ru-RU"/>
        </w:rPr>
        <w:t>ует</w:t>
      </w:r>
      <w:r w:rsidRPr="00A44538">
        <w:rPr>
          <w:rFonts w:ascii="Times New Roman" w:eastAsia="Helvetica" w:hAnsi="Times New Roman" w:cs="Times New Roman"/>
          <w:lang w:val="ru-RU"/>
        </w:rPr>
        <w:t xml:space="preserve"> санитарным и противопожарным нормам, нормам охраны труда. 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Учебные аудитории для занятий по учебному предмету "Ансамбль" име</w:t>
      </w:r>
      <w:r w:rsidR="00E52ED9">
        <w:rPr>
          <w:rFonts w:ascii="Times New Roman" w:eastAsia="Helvetica" w:hAnsi="Times New Roman" w:cs="Times New Roman"/>
          <w:lang w:val="ru-RU"/>
        </w:rPr>
        <w:t>ет</w:t>
      </w:r>
      <w:r w:rsidRPr="00A44538">
        <w:rPr>
          <w:rFonts w:ascii="Times New Roman" w:eastAsia="Helvetica" w:hAnsi="Times New Roman" w:cs="Times New Roman"/>
          <w:lang w:val="ru-RU"/>
        </w:rPr>
        <w:t xml:space="preserve"> площадь </w:t>
      </w:r>
      <w:r w:rsidR="00E52ED9">
        <w:rPr>
          <w:rFonts w:ascii="Times New Roman" w:eastAsia="Helvetica" w:hAnsi="Times New Roman" w:cs="Times New Roman"/>
          <w:lang w:val="ru-RU"/>
        </w:rPr>
        <w:t>9</w:t>
      </w:r>
      <w:r w:rsidRPr="00A44538">
        <w:rPr>
          <w:rFonts w:ascii="Times New Roman" w:eastAsia="Helvetica" w:hAnsi="Times New Roman" w:cs="Times New Roman"/>
          <w:lang w:val="ru-RU"/>
        </w:rPr>
        <w:t xml:space="preserve"> кв.м., и </w:t>
      </w:r>
      <w:r w:rsidR="00E52ED9">
        <w:rPr>
          <w:rFonts w:ascii="Times New Roman" w:eastAsia="Helvetica" w:hAnsi="Times New Roman" w:cs="Times New Roman"/>
          <w:lang w:val="ru-RU"/>
        </w:rPr>
        <w:t>2</w:t>
      </w:r>
      <w:r w:rsidR="00F83D95" w:rsidRPr="00A44538">
        <w:rPr>
          <w:rFonts w:ascii="Times New Roman" w:eastAsia="Helvetica" w:hAnsi="Times New Roman" w:cs="Times New Roman"/>
          <w:lang w:val="ru-RU"/>
        </w:rPr>
        <w:t xml:space="preserve"> фортепиано.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 образовательном учреждении созданы условия для содержания, своевременного обслуживания и ре</w:t>
      </w:r>
      <w:r w:rsidR="006117CF" w:rsidRPr="00A44538">
        <w:rPr>
          <w:rFonts w:ascii="Times New Roman" w:eastAsia="Helvetica" w:hAnsi="Times New Roman" w:cs="Times New Roman"/>
          <w:lang w:val="ru-RU"/>
        </w:rPr>
        <w:t>монта музыкальных инструментов.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</w:rPr>
        <w:t>II</w:t>
      </w:r>
      <w:r w:rsidR="00102C8F" w:rsidRPr="00A44538">
        <w:rPr>
          <w:rFonts w:ascii="Times New Roman" w:eastAsia="Helvetica" w:hAnsi="Times New Roman" w:cs="Times New Roman"/>
          <w:b/>
          <w:lang w:val="ru-RU"/>
        </w:rPr>
        <w:t>.</w:t>
      </w:r>
      <w:r w:rsidRPr="00A44538">
        <w:rPr>
          <w:rFonts w:ascii="Times New Roman" w:eastAsia="Helvetica" w:hAnsi="Times New Roman" w:cs="Times New Roman"/>
          <w:b/>
          <w:lang w:val="ru-RU"/>
        </w:rPr>
        <w:t>Содержание учебного предмета</w:t>
      </w:r>
    </w:p>
    <w:p w:rsidR="003307AD" w:rsidRPr="00A44538" w:rsidRDefault="003307AD" w:rsidP="00A44538">
      <w:pPr>
        <w:pStyle w:val="14"/>
        <w:numPr>
          <w:ilvl w:val="0"/>
          <w:numId w:val="4"/>
        </w:numPr>
        <w:ind w:left="142" w:firstLine="700"/>
        <w:jc w:val="both"/>
        <w:rPr>
          <w:rFonts w:ascii="Times New Roman" w:hAnsi="Times New Roman" w:cs="Times New Roman"/>
        </w:rPr>
      </w:pPr>
      <w:r w:rsidRPr="00A44538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A44538">
        <w:rPr>
          <w:rFonts w:ascii="Times New Roman" w:hAnsi="Times New Roman" w:cs="Times New Roman"/>
          <w:i/>
        </w:rPr>
        <w:t>,</w:t>
      </w:r>
      <w:r w:rsidR="00C902FD">
        <w:rPr>
          <w:rFonts w:ascii="Times New Roman" w:hAnsi="Times New Roman" w:cs="Times New Roman"/>
          <w:i/>
        </w:rPr>
        <w:t xml:space="preserve"> </w:t>
      </w:r>
      <w:r w:rsidRPr="00A44538">
        <w:rPr>
          <w:rFonts w:ascii="Times New Roman" w:hAnsi="Times New Roman" w:cs="Times New Roman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Pr="00A44538" w:rsidRDefault="003307AD" w:rsidP="00A44538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</w:rPr>
      </w:pP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</w:rPr>
        <w:tab/>
      </w:r>
      <w:r w:rsidRPr="00A44538">
        <w:rPr>
          <w:rFonts w:ascii="Times New Roman" w:hAnsi="Times New Roman" w:cs="Times New Roman"/>
          <w:b/>
          <w:i/>
        </w:rPr>
        <w:t>Таблица 2</w:t>
      </w:r>
    </w:p>
    <w:p w:rsidR="003307AD" w:rsidRPr="00A44538" w:rsidRDefault="003307AD" w:rsidP="00A44538">
      <w:pPr>
        <w:ind w:left="3075" w:firstLine="525"/>
        <w:jc w:val="both"/>
        <w:rPr>
          <w:rFonts w:ascii="Times New Roman" w:hAnsi="Times New Roman" w:cs="Times New Roman"/>
          <w:lang w:val="ru-RU"/>
        </w:rPr>
      </w:pPr>
      <w:proofErr w:type="spellStart"/>
      <w:r w:rsidRPr="00A44538">
        <w:rPr>
          <w:rFonts w:ascii="Times New Roman" w:hAnsi="Times New Roman" w:cs="Times New Roman"/>
        </w:rPr>
        <w:t>Срок</w:t>
      </w:r>
      <w:proofErr w:type="spellEnd"/>
      <w:r w:rsidR="00C902F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hAnsi="Times New Roman" w:cs="Times New Roman"/>
        </w:rPr>
        <w:t>обучения</w:t>
      </w:r>
      <w:proofErr w:type="spellEnd"/>
      <w:r w:rsidRPr="00A44538">
        <w:rPr>
          <w:rFonts w:ascii="Times New Roman" w:hAnsi="Times New Roman" w:cs="Times New Roman"/>
        </w:rPr>
        <w:t xml:space="preserve"> –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</w:rPr>
        <w:t xml:space="preserve">9 </w:t>
      </w:r>
      <w:proofErr w:type="spellStart"/>
      <w:r w:rsidRPr="00A44538">
        <w:rPr>
          <w:rFonts w:ascii="Times New Roman" w:hAnsi="Times New Roman" w:cs="Times New Roman"/>
        </w:rPr>
        <w:t>лет</w:t>
      </w:r>
      <w:proofErr w:type="spellEnd"/>
    </w:p>
    <w:tbl>
      <w:tblPr>
        <w:tblW w:w="1005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709"/>
        <w:gridCol w:w="709"/>
        <w:gridCol w:w="567"/>
        <w:gridCol w:w="567"/>
        <w:gridCol w:w="567"/>
        <w:gridCol w:w="567"/>
        <w:gridCol w:w="567"/>
        <w:gridCol w:w="425"/>
        <w:gridCol w:w="562"/>
        <w:gridCol w:w="25"/>
      </w:tblGrid>
      <w:tr w:rsidR="003307AD" w:rsidRPr="00A44538" w:rsidTr="00503170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4538">
              <w:rPr>
                <w:rFonts w:ascii="Times New Roman" w:hAnsi="Times New Roman" w:cs="Times New Roman"/>
              </w:rPr>
              <w:t>Распределение</w:t>
            </w:r>
            <w:proofErr w:type="spellEnd"/>
            <w:r w:rsidR="00C90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44538">
              <w:rPr>
                <w:rFonts w:ascii="Times New Roman" w:hAnsi="Times New Roman" w:cs="Times New Roman"/>
              </w:rPr>
              <w:t>по</w:t>
            </w:r>
            <w:proofErr w:type="spellEnd"/>
            <w:r w:rsidR="00C90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44538">
              <w:rPr>
                <w:rFonts w:ascii="Times New Roman" w:hAnsi="Times New Roman" w:cs="Times New Roman"/>
              </w:rPr>
              <w:t>годам</w:t>
            </w:r>
            <w:proofErr w:type="spellEnd"/>
            <w:r w:rsidR="00C902F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44538">
              <w:rPr>
                <w:rFonts w:ascii="Times New Roman" w:hAnsi="Times New Roman" w:cs="Times New Roman"/>
              </w:rPr>
              <w:t>обучения</w:t>
            </w:r>
            <w:proofErr w:type="spellEnd"/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07AD" w:rsidRPr="00A44538" w:rsidTr="0050317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4538">
              <w:rPr>
                <w:rFonts w:ascii="Times New Roman" w:hAnsi="Times New Roman" w:cs="Times New Roman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9</w:t>
            </w:r>
          </w:p>
        </w:tc>
      </w:tr>
      <w:tr w:rsidR="003307AD" w:rsidRPr="00A44538" w:rsidTr="0050317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503170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 xml:space="preserve">Продолжительность </w:t>
            </w:r>
            <w:r w:rsidR="003307AD" w:rsidRPr="00A44538">
              <w:rPr>
                <w:rFonts w:ascii="Times New Roman" w:hAnsi="Times New Roman" w:cs="Times New Roman"/>
                <w:lang w:val="ru-RU"/>
              </w:rPr>
              <w:t>учебных занятий</w:t>
            </w:r>
            <w:r w:rsidR="00E52E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307AD" w:rsidRPr="00A44538">
              <w:rPr>
                <w:rFonts w:ascii="Times New Roman" w:hAnsi="Times New Roman" w:cs="Times New Roman"/>
                <w:lang w:val="ru-RU"/>
              </w:rPr>
              <w:t>(в неделях)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2B68B9" w:rsidP="00A44538">
            <w:pPr>
              <w:pStyle w:val="15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33</w:t>
            </w:r>
          </w:p>
        </w:tc>
      </w:tr>
      <w:tr w:rsidR="003307AD" w:rsidRPr="00A44538" w:rsidTr="0050317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 xml:space="preserve">Количество часов на </w:t>
            </w:r>
            <w:r w:rsidRPr="00A44538">
              <w:rPr>
                <w:rFonts w:ascii="Times New Roman" w:hAnsi="Times New Roman" w:cs="Times New Roman"/>
                <w:b/>
                <w:lang w:val="ru-RU"/>
              </w:rPr>
              <w:t>аудиторные</w:t>
            </w:r>
            <w:r w:rsidR="00503170" w:rsidRPr="00A44538">
              <w:rPr>
                <w:rFonts w:ascii="Times New Roman" w:hAnsi="Times New Roman" w:cs="Times New Roman"/>
                <w:lang w:val="ru-RU"/>
              </w:rPr>
              <w:t xml:space="preserve"> занятия </w:t>
            </w:r>
            <w:r w:rsidRPr="00A44538">
              <w:rPr>
                <w:rFonts w:ascii="Times New Roman" w:hAnsi="Times New Roman" w:cs="Times New Roman"/>
                <w:lang w:val="ru-RU"/>
              </w:rPr>
              <w:t>(в неделю)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A44538">
              <w:rPr>
                <w:rFonts w:ascii="Times New Roman" w:hAnsi="Times New Roman" w:cs="Times New Roman"/>
              </w:rPr>
              <w:t>2</w:t>
            </w:r>
          </w:p>
        </w:tc>
      </w:tr>
      <w:tr w:rsidR="003307AD" w:rsidRPr="00A44538" w:rsidTr="00503170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503170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 xml:space="preserve">Консультации </w:t>
            </w:r>
            <w:r w:rsidR="003307AD" w:rsidRPr="00A44538">
              <w:rPr>
                <w:rFonts w:ascii="Times New Roman" w:hAnsi="Times New Roman" w:cs="Times New Roman"/>
                <w:lang w:val="ru-RU"/>
              </w:rPr>
              <w:t>(часов в год)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2B68B9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2B68B9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2B68B9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5"/>
              <w:snapToGrid w:val="0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</w:tbl>
    <w:p w:rsidR="003307AD" w:rsidRPr="00A44538" w:rsidRDefault="003307AD" w:rsidP="00A44538">
      <w:pPr>
        <w:ind w:left="142"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Pr="00A44538" w:rsidRDefault="003307AD" w:rsidP="00A4453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Виды внеаудиторной работы:</w:t>
      </w:r>
    </w:p>
    <w:p w:rsidR="003307AD" w:rsidRPr="00A44538" w:rsidRDefault="003307AD" w:rsidP="00A44538">
      <w:pPr>
        <w:ind w:left="142" w:firstLine="567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- выполнение домашнего задания;</w:t>
      </w:r>
    </w:p>
    <w:p w:rsidR="003307AD" w:rsidRPr="00A44538" w:rsidRDefault="003307AD" w:rsidP="00A44538">
      <w:pPr>
        <w:ind w:left="142" w:firstLine="567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- подготовка к концертным выступлениям;</w:t>
      </w:r>
    </w:p>
    <w:p w:rsidR="003307AD" w:rsidRPr="00A44538" w:rsidRDefault="003307AD" w:rsidP="00A44538">
      <w:pPr>
        <w:ind w:left="142" w:firstLine="567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- посещение учреждений культуры (филармоний, театров, </w:t>
      </w:r>
      <w:r w:rsidR="00440A8D" w:rsidRPr="00A44538">
        <w:rPr>
          <w:rFonts w:ascii="Times New Roman" w:hAnsi="Times New Roman" w:cs="Times New Roman"/>
          <w:lang w:val="ru-RU"/>
        </w:rPr>
        <w:t xml:space="preserve">концертных </w:t>
      </w:r>
      <w:r w:rsidRPr="00A44538">
        <w:rPr>
          <w:rFonts w:ascii="Times New Roman" w:hAnsi="Times New Roman" w:cs="Times New Roman"/>
          <w:lang w:val="ru-RU"/>
        </w:rPr>
        <w:t>залов</w:t>
      </w:r>
      <w:r w:rsidR="00E52ED9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и</w:t>
      </w:r>
      <w:r w:rsidR="00E52ED9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др.);</w:t>
      </w:r>
    </w:p>
    <w:p w:rsidR="003307AD" w:rsidRPr="00A44538" w:rsidRDefault="00440A8D" w:rsidP="00A44538">
      <w:pPr>
        <w:ind w:firstLine="556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- участие </w:t>
      </w:r>
      <w:r w:rsidR="003307AD" w:rsidRPr="00A44538">
        <w:rPr>
          <w:rFonts w:ascii="Times New Roman" w:hAnsi="Times New Roman" w:cs="Times New Roman"/>
          <w:lang w:val="ru-RU"/>
        </w:rPr>
        <w:t xml:space="preserve">обучающихся в концертах, творческих </w:t>
      </w:r>
      <w:r w:rsidRPr="00A44538">
        <w:rPr>
          <w:rFonts w:ascii="Times New Roman" w:hAnsi="Times New Roman" w:cs="Times New Roman"/>
          <w:lang w:val="ru-RU"/>
        </w:rPr>
        <w:t>мероприятиях и</w:t>
      </w:r>
      <w:r w:rsidR="003307AD" w:rsidRPr="00A44538">
        <w:rPr>
          <w:rFonts w:ascii="Times New Roman" w:hAnsi="Times New Roman" w:cs="Times New Roman"/>
          <w:lang w:val="ru-RU"/>
        </w:rPr>
        <w:t xml:space="preserve"> культурно-просветительскойдеятельностиобразовательногоучрежденияидр.</w:t>
      </w:r>
    </w:p>
    <w:p w:rsidR="003307AD" w:rsidRPr="00A44538" w:rsidRDefault="003307AD" w:rsidP="00A4453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A44538">
        <w:rPr>
          <w:rFonts w:ascii="Times New Roman" w:hAnsi="Times New Roman" w:cs="Times New Roman"/>
          <w:lang w:val="ru-RU"/>
        </w:rPr>
        <w:t>задачи</w:t>
      </w:r>
      <w:proofErr w:type="gramEnd"/>
      <w:r w:rsidRPr="00A44538">
        <w:rPr>
          <w:rFonts w:ascii="Times New Roman" w:hAnsi="Times New Roman" w:cs="Times New Roman"/>
          <w:lang w:val="ru-RU"/>
        </w:rPr>
        <w:t xml:space="preserve"> и объем времени, предусмотренный для освоения учебного материала.</w:t>
      </w:r>
    </w:p>
    <w:p w:rsidR="003307AD" w:rsidRPr="00A44538" w:rsidRDefault="003307AD" w:rsidP="00A44538">
      <w:pPr>
        <w:pStyle w:val="1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lang w:val="ru-RU"/>
        </w:rPr>
      </w:pPr>
      <w:r w:rsidRPr="00A44538">
        <w:rPr>
          <w:rFonts w:ascii="Times New Roman" w:hAnsi="Times New Roman" w:cs="Times New Roman"/>
          <w:b/>
          <w:i/>
          <w:lang w:val="ru-RU"/>
        </w:rPr>
        <w:t>Требования по годам обучения</w:t>
      </w:r>
    </w:p>
    <w:p w:rsidR="003307AD" w:rsidRPr="00A44538" w:rsidRDefault="00440A8D" w:rsidP="00A44538">
      <w:pPr>
        <w:ind w:left="142" w:firstLine="720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В</w:t>
      </w:r>
      <w:r w:rsidR="003307AD" w:rsidRPr="00A44538">
        <w:rPr>
          <w:rFonts w:ascii="Times New Roman" w:hAnsi="Times New Roman" w:cs="Times New Roman"/>
          <w:lang w:val="ru-RU"/>
        </w:rPr>
        <w:t xml:space="preserve"> анс</w:t>
      </w:r>
      <w:r w:rsidRPr="00A44538">
        <w:rPr>
          <w:rFonts w:ascii="Times New Roman" w:hAnsi="Times New Roman" w:cs="Times New Roman"/>
          <w:lang w:val="ru-RU"/>
        </w:rPr>
        <w:t>амблевой игре так же, как</w:t>
      </w:r>
      <w:r w:rsidR="00E52ED9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и в сольном исполнительстве, необходимо сформировать определенные</w:t>
      </w:r>
      <w:r w:rsidR="003307AD" w:rsidRPr="00A44538">
        <w:rPr>
          <w:rFonts w:ascii="Times New Roman" w:hAnsi="Times New Roman" w:cs="Times New Roman"/>
          <w:lang w:val="ru-RU"/>
        </w:rPr>
        <w:t xml:space="preserve"> музыкально-технические знания, умения владения ин</w:t>
      </w:r>
      <w:r w:rsidRPr="00A44538">
        <w:rPr>
          <w:rFonts w:ascii="Times New Roman" w:hAnsi="Times New Roman" w:cs="Times New Roman"/>
          <w:lang w:val="ru-RU"/>
        </w:rPr>
        <w:t>струментом, навыки совместной</w:t>
      </w:r>
      <w:r w:rsidR="003307AD" w:rsidRPr="00A44538">
        <w:rPr>
          <w:rFonts w:ascii="Times New Roman" w:hAnsi="Times New Roman" w:cs="Times New Roman"/>
          <w:lang w:val="ru-RU"/>
        </w:rPr>
        <w:t xml:space="preserve"> игры, такие</w:t>
      </w:r>
      <w:r w:rsidR="00221489" w:rsidRPr="00A44538">
        <w:rPr>
          <w:rFonts w:ascii="Times New Roman" w:hAnsi="Times New Roman" w:cs="Times New Roman"/>
          <w:lang w:val="ru-RU"/>
        </w:rPr>
        <w:t>,</w:t>
      </w:r>
      <w:r w:rsidR="003307AD" w:rsidRPr="00A44538">
        <w:rPr>
          <w:rFonts w:ascii="Times New Roman" w:hAnsi="Times New Roman" w:cs="Times New Roman"/>
          <w:lang w:val="ru-RU"/>
        </w:rPr>
        <w:t xml:space="preserve"> как:</w:t>
      </w:r>
    </w:p>
    <w:p w:rsidR="003307AD" w:rsidRPr="00A44538" w:rsidRDefault="003307AD" w:rsidP="00A44538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>сформированный комплекс умений и навыков в области коллективного</w:t>
      </w:r>
      <w:r w:rsidRPr="00A44538">
        <w:rPr>
          <w:rFonts w:ascii="Times New Roman" w:eastAsia="Helvetica" w:hAnsi="Times New Roman" w:cs="Times New Roman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Pr="00A44538" w:rsidRDefault="003307AD" w:rsidP="00A44538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proofErr w:type="gramStart"/>
      <w:r w:rsidRPr="00A44538">
        <w:rPr>
          <w:rFonts w:ascii="Times New Roman" w:eastAsia="Helvetica" w:hAnsi="Times New Roman" w:cs="Times New Roman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Pr="00A44538" w:rsidRDefault="003307AD" w:rsidP="00A44538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lang w:val="ru-RU"/>
        </w:rPr>
      </w:pPr>
      <w:r w:rsidRPr="00A44538">
        <w:rPr>
          <w:rFonts w:ascii="Times New Roman" w:hAnsi="Times New Roman" w:cs="Times New Roman"/>
          <w:color w:val="00000A"/>
          <w:lang w:val="ru-RU"/>
        </w:rPr>
        <w:t>знание основных направлений камерно-ансамблевой музыки различных эпох;</w:t>
      </w:r>
    </w:p>
    <w:p w:rsidR="003307AD" w:rsidRPr="00A44538" w:rsidRDefault="003307AD" w:rsidP="00A44538">
      <w:pPr>
        <w:pStyle w:val="Body1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A"/>
          <w:lang w:val="ru-RU"/>
        </w:rPr>
      </w:pPr>
      <w:r w:rsidRPr="00A44538">
        <w:rPr>
          <w:rFonts w:ascii="Times New Roman" w:hAnsi="Times New Roman" w:cs="Times New Roman"/>
          <w:color w:val="00000A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>4 класс (1 год обучения)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lastRenderedPageBreak/>
        <w:t xml:space="preserve">На первом этапе формируется навык слушания партнера, а также восприятия всей музыкальной ткани в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целом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.В</w:t>
      </w:r>
      <w:proofErr w:type="spellEnd"/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За год </w:t>
      </w:r>
      <w:r w:rsidR="00503170" w:rsidRPr="00A44538">
        <w:rPr>
          <w:rFonts w:ascii="Times New Roman" w:eastAsia="Helvetica" w:hAnsi="Times New Roman" w:cs="Times New Roman"/>
          <w:lang w:val="ru-RU"/>
        </w:rPr>
        <w:t>обучающиеся</w:t>
      </w:r>
      <w:r w:rsidRPr="00A44538">
        <w:rPr>
          <w:rFonts w:ascii="Times New Roman" w:eastAsia="Helvetica" w:hAnsi="Times New Roman" w:cs="Times New Roman"/>
          <w:lang w:val="ru-RU"/>
        </w:rPr>
        <w:t xml:space="preserve"> должны пройти 2-3 ансамбля. В конце учебного года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обучающиеся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список: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Агафонников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Н.</w:t>
      </w:r>
      <w:r w:rsidRPr="00A44538">
        <w:rPr>
          <w:rFonts w:ascii="Times New Roman" w:eastAsia="Helvetica" w:hAnsi="Times New Roman" w:cs="Times New Roman"/>
          <w:lang w:val="ru-RU"/>
        </w:rPr>
        <w:tab/>
        <w:t>Русский танец из цикла " Пестрые картинки"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Балакирев М.</w:t>
      </w:r>
      <w:r w:rsidRPr="00A44538">
        <w:rPr>
          <w:rFonts w:ascii="Times New Roman" w:eastAsia="Helvetica" w:hAnsi="Times New Roman" w:cs="Times New Roman"/>
          <w:lang w:val="ru-RU"/>
        </w:rPr>
        <w:tab/>
        <w:t>" На Волге", "Хороводная"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Бетховен Л.</w:t>
      </w:r>
      <w:r w:rsidRPr="00A44538">
        <w:rPr>
          <w:rFonts w:ascii="Times New Roman" w:eastAsia="Helvetica" w:hAnsi="Times New Roman" w:cs="Times New Roman"/>
          <w:lang w:val="ru-RU"/>
        </w:rPr>
        <w:tab/>
        <w:t>" Контрданс". Соч.6,СонатаРе мажор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Бизе Ж.</w:t>
      </w:r>
      <w:r w:rsidRPr="00A44538">
        <w:rPr>
          <w:rFonts w:ascii="Times New Roman" w:eastAsia="Helvetica" w:hAnsi="Times New Roman" w:cs="Times New Roman"/>
          <w:lang w:val="ru-RU"/>
        </w:rPr>
        <w:tab/>
        <w:t>" Хор мальчиков " из оперы "Кармен"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Бородин А.</w:t>
      </w:r>
      <w:r w:rsidRPr="00A44538">
        <w:rPr>
          <w:rFonts w:ascii="Times New Roman" w:eastAsia="Helvetica" w:hAnsi="Times New Roman" w:cs="Times New Roman"/>
          <w:lang w:val="ru-RU"/>
        </w:rPr>
        <w:tab/>
        <w:t>Полька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Брамс И.</w:t>
      </w:r>
      <w:r w:rsidRPr="00A44538">
        <w:rPr>
          <w:rFonts w:ascii="Times New Roman" w:eastAsia="Helvetica" w:hAnsi="Times New Roman" w:cs="Times New Roman"/>
          <w:lang w:val="ru-RU"/>
        </w:rPr>
        <w:tab/>
        <w:t>Ор.39Два вальса для 2-х ф-но (авторская редакция)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Вебер К.</w:t>
      </w:r>
      <w:r w:rsidRPr="00A44538">
        <w:rPr>
          <w:rFonts w:ascii="Times New Roman" w:eastAsia="Helvetica" w:hAnsi="Times New Roman" w:cs="Times New Roman"/>
          <w:lang w:val="ru-RU"/>
        </w:rPr>
        <w:tab/>
        <w:t>Ор. 3 №1 Сонатина До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мажорв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Вебер К.</w:t>
      </w:r>
      <w:r w:rsidRPr="00A44538">
        <w:rPr>
          <w:rFonts w:ascii="Times New Roman" w:eastAsia="Helvetica" w:hAnsi="Times New Roman" w:cs="Times New Roman"/>
          <w:lang w:val="ru-RU"/>
        </w:rPr>
        <w:tab/>
        <w:t>Ор.60Пьесы №№ 1, 24 для ф-но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Вебер К.</w:t>
      </w:r>
      <w:r w:rsidRPr="00A44538">
        <w:rPr>
          <w:rFonts w:ascii="Times New Roman" w:eastAsia="Helvetica" w:hAnsi="Times New Roman" w:cs="Times New Roman"/>
          <w:lang w:val="ru-RU"/>
        </w:rPr>
        <w:tab/>
        <w:t>Вальс из оперы " Волшебный стрелок"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gramStart"/>
      <w:r w:rsidRPr="00A44538">
        <w:rPr>
          <w:rFonts w:ascii="Times New Roman" w:eastAsia="Helvetica" w:hAnsi="Times New Roman" w:cs="Times New Roman"/>
          <w:lang w:val="ru-RU"/>
        </w:rPr>
        <w:t>Гаврилин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В.</w:t>
      </w:r>
      <w:r w:rsidRPr="00A44538">
        <w:rPr>
          <w:rFonts w:ascii="Times New Roman" w:eastAsia="Helvetica" w:hAnsi="Times New Roman" w:cs="Times New Roman"/>
          <w:lang w:val="ru-RU"/>
        </w:rPr>
        <w:tab/>
        <w:t>"Часики" из цикла "Зарисовки"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Гайдн Й.</w:t>
      </w:r>
      <w:r w:rsidRPr="00A44538">
        <w:rPr>
          <w:rFonts w:ascii="Times New Roman" w:eastAsia="Helvetica" w:hAnsi="Times New Roman" w:cs="Times New Roman"/>
          <w:lang w:val="ru-RU"/>
        </w:rPr>
        <w:tab/>
      </w:r>
      <w:r w:rsidRPr="00A44538">
        <w:rPr>
          <w:rFonts w:ascii="Times New Roman" w:eastAsia="Helvetica" w:hAnsi="Times New Roman" w:cs="Times New Roman"/>
          <w:lang w:val="ru-RU"/>
        </w:rPr>
        <w:tab/>
        <w:t>"Учитель и ученик"</w:t>
      </w:r>
    </w:p>
    <w:p w:rsidR="003307AD" w:rsidRPr="00A44538" w:rsidRDefault="003307AD" w:rsidP="00A44538">
      <w:pPr>
        <w:pStyle w:val="Body1"/>
        <w:ind w:left="360" w:right="-143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Глинка М.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Полька, " Марш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Черномора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"и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з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оперы " Руслан и </w:t>
      </w:r>
    </w:p>
    <w:p w:rsidR="003307AD" w:rsidRPr="00A44538" w:rsidRDefault="003307AD" w:rsidP="00A44538">
      <w:pPr>
        <w:pStyle w:val="Body1"/>
        <w:ind w:left="360" w:right="-143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Людмила"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Глиэр Р.</w:t>
      </w:r>
      <w:r w:rsidRPr="00A44538">
        <w:rPr>
          <w:rFonts w:ascii="Times New Roman" w:eastAsia="Helvetica" w:hAnsi="Times New Roman" w:cs="Times New Roman"/>
          <w:lang w:val="ru-RU"/>
        </w:rPr>
        <w:tab/>
        <w:t>Ор.61 №20 "</w:t>
      </w:r>
      <w:r w:rsidR="006117CF" w:rsidRPr="00A44538">
        <w:rPr>
          <w:rFonts w:ascii="Times New Roman" w:eastAsia="Helvetica" w:hAnsi="Times New Roman" w:cs="Times New Roman"/>
          <w:lang w:val="ru-RU"/>
        </w:rPr>
        <w:t>Р</w:t>
      </w:r>
      <w:r w:rsidRPr="00A44538">
        <w:rPr>
          <w:rFonts w:ascii="Times New Roman" w:eastAsia="Helvetica" w:hAnsi="Times New Roman" w:cs="Times New Roman"/>
          <w:lang w:val="ru-RU"/>
        </w:rPr>
        <w:t>ожь колышется" для 2- х ф-но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Гречанинов А.</w:t>
      </w:r>
      <w:r w:rsidRPr="00A44538">
        <w:rPr>
          <w:rFonts w:ascii="Times New Roman" w:eastAsia="Helvetica" w:hAnsi="Times New Roman" w:cs="Times New Roman"/>
          <w:lang w:val="ru-RU"/>
        </w:rPr>
        <w:tab/>
        <w:t>"Весенним утром", пьеса соч.99 № 2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Диабелли</w:t>
      </w:r>
      <w:proofErr w:type="spellEnd"/>
      <w:proofErr w:type="gramStart"/>
      <w:r w:rsidRPr="00A44538">
        <w:rPr>
          <w:rFonts w:ascii="Times New Roman" w:eastAsia="Helvetica" w:hAnsi="Times New Roman" w:cs="Times New Roman"/>
        </w:rPr>
        <w:t>A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.Сонатина Фа мажор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Зив М.</w:t>
      </w:r>
      <w:r w:rsidRPr="00A44538">
        <w:rPr>
          <w:rFonts w:ascii="Times New Roman" w:eastAsia="Helvetica" w:hAnsi="Times New Roman" w:cs="Times New Roman"/>
          <w:lang w:val="ru-RU"/>
        </w:rPr>
        <w:tab/>
        <w:t>"Предчувствие"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Иршаи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Е.</w:t>
      </w:r>
      <w:r w:rsidRPr="00A44538">
        <w:rPr>
          <w:rFonts w:ascii="Times New Roman" w:eastAsia="Helvetica" w:hAnsi="Times New Roman" w:cs="Times New Roman"/>
          <w:lang w:val="ru-RU"/>
        </w:rPr>
        <w:tab/>
        <w:t>"Сло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н-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бостон"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Куперен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Ф.</w:t>
      </w:r>
      <w:r w:rsidRPr="00A44538">
        <w:rPr>
          <w:rFonts w:ascii="Times New Roman" w:eastAsia="Helvetica" w:hAnsi="Times New Roman" w:cs="Times New Roman"/>
          <w:lang w:val="ru-RU"/>
        </w:rPr>
        <w:tab/>
        <w:t>"Кукушка"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Мак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-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Д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оуэлл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Э.</w:t>
      </w:r>
      <w:r w:rsidRPr="00A44538">
        <w:rPr>
          <w:rFonts w:ascii="Times New Roman" w:eastAsia="Helvetica" w:hAnsi="Times New Roman" w:cs="Times New Roman"/>
          <w:lang w:val="ru-RU"/>
        </w:rPr>
        <w:tab/>
        <w:t>"К дикой розе"</w:t>
      </w:r>
    </w:p>
    <w:p w:rsidR="003307AD" w:rsidRPr="00A44538" w:rsidRDefault="003307AD" w:rsidP="00A44538">
      <w:pPr>
        <w:pStyle w:val="Body1"/>
        <w:ind w:left="360" w:right="-285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Моцарт В.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Сонаты для ф-но в 4 руки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До</w:t>
      </w:r>
      <w:proofErr w:type="gramEnd"/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мажор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и Си бемоль мажор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Моцарт В.</w:t>
      </w:r>
      <w:r w:rsidRPr="00A44538">
        <w:rPr>
          <w:rFonts w:ascii="Times New Roman" w:eastAsia="Helvetica" w:hAnsi="Times New Roman" w:cs="Times New Roman"/>
          <w:lang w:val="ru-RU"/>
        </w:rPr>
        <w:tab/>
        <w:t>"Весенняя песня"</w:t>
      </w:r>
    </w:p>
    <w:p w:rsidR="003307AD" w:rsidRPr="00A44538" w:rsidRDefault="003307AD" w:rsidP="00A44538">
      <w:pPr>
        <w:pStyle w:val="Body1"/>
        <w:ind w:left="360" w:right="-285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Прокофьев С.</w:t>
      </w:r>
      <w:r w:rsidRPr="00A44538">
        <w:rPr>
          <w:rFonts w:ascii="Times New Roman" w:eastAsia="Helvetica" w:hAnsi="Times New Roman" w:cs="Times New Roman"/>
          <w:lang w:val="ru-RU"/>
        </w:rPr>
        <w:tab/>
        <w:t>Гавот из "Классической симфонии" для 2-х ф-но в 8 рук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proofErr w:type="gramStart"/>
      <w:r w:rsidRPr="00A44538">
        <w:rPr>
          <w:rFonts w:ascii="Times New Roman" w:eastAsia="Helvetica" w:hAnsi="Times New Roman" w:cs="Times New Roman"/>
          <w:lang w:val="ru-RU"/>
        </w:rPr>
        <w:t>Прокофьев С.</w:t>
      </w:r>
      <w:r w:rsidRPr="00A44538">
        <w:rPr>
          <w:rFonts w:ascii="Times New Roman" w:eastAsia="Helvetica" w:hAnsi="Times New Roman" w:cs="Times New Roman"/>
          <w:lang w:val="ru-RU"/>
        </w:rPr>
        <w:tab/>
        <w:t>"Петя и волк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" (для ф-но в 4 руки, </w:t>
      </w:r>
      <w:proofErr w:type="spellStart"/>
      <w:r w:rsidRPr="00A44538">
        <w:rPr>
          <w:rFonts w:ascii="Times New Roman" w:eastAsia="Helvetica" w:hAnsi="Times New Roman" w:cs="Times New Roman"/>
          <w:color w:val="00000A"/>
          <w:lang w:val="ru-RU"/>
        </w:rPr>
        <w:t>перелож</w:t>
      </w:r>
      <w:proofErr w:type="spellEnd"/>
      <w:r w:rsidRPr="00A44538">
        <w:rPr>
          <w:rFonts w:ascii="Times New Roman" w:eastAsia="Helvetica" w:hAnsi="Times New Roman" w:cs="Times New Roman"/>
          <w:color w:val="00000A"/>
          <w:lang w:val="ru-RU"/>
        </w:rPr>
        <w:t>.</w:t>
      </w:r>
      <w:proofErr w:type="gramEnd"/>
      <w:r w:rsidR="008E50D6">
        <w:rPr>
          <w:rFonts w:ascii="Times New Roman" w:eastAsia="Helvetica" w:hAnsi="Times New Roman" w:cs="Times New Roman"/>
          <w:color w:val="00000A"/>
          <w:lang w:val="ru-RU"/>
        </w:rPr>
        <w:t xml:space="preserve"> </w:t>
      </w:r>
      <w:proofErr w:type="gramStart"/>
      <w:r w:rsidRPr="00A44538">
        <w:rPr>
          <w:rFonts w:ascii="Times New Roman" w:eastAsia="Helvetica" w:hAnsi="Times New Roman" w:cs="Times New Roman"/>
          <w:color w:val="00000A"/>
          <w:lang w:val="ru-RU"/>
        </w:rPr>
        <w:t>В.</w:t>
      </w:r>
      <w:r w:rsidR="008E50D6">
        <w:rPr>
          <w:rFonts w:ascii="Times New Roman" w:eastAsia="Helvetica" w:hAnsi="Times New Roman" w:cs="Times New Roman"/>
          <w:color w:val="00000A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>Блока)</w:t>
      </w:r>
      <w:proofErr w:type="gramEnd"/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Равель М.</w:t>
      </w:r>
      <w:r w:rsidRPr="00A44538">
        <w:rPr>
          <w:rFonts w:ascii="Times New Roman" w:eastAsia="Helvetica" w:hAnsi="Times New Roman" w:cs="Times New Roman"/>
          <w:lang w:val="ru-RU"/>
        </w:rPr>
        <w:tab/>
        <w:t>"Моя матушка-гусыня", 5 детских пьес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Рахманинов С.</w:t>
      </w:r>
      <w:r w:rsidRPr="00A44538">
        <w:rPr>
          <w:rFonts w:ascii="Times New Roman" w:eastAsia="Helvetica" w:hAnsi="Times New Roman" w:cs="Times New Roman"/>
          <w:lang w:val="ru-RU"/>
        </w:rPr>
        <w:tab/>
        <w:t>"Итальянская полька" (1 авторская редакция)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Р.-Корсаков Н.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Колыбельная из оперы “Сказка о царе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Салтане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”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Свиридов Г.</w:t>
      </w:r>
      <w:r w:rsidRPr="00A44538">
        <w:rPr>
          <w:rFonts w:ascii="Times New Roman" w:eastAsia="Helvetica" w:hAnsi="Times New Roman" w:cs="Times New Roman"/>
          <w:lang w:val="ru-RU"/>
        </w:rPr>
        <w:tab/>
        <w:t>"Романс"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Стравинский И.</w:t>
      </w:r>
      <w:r w:rsidRPr="00A44538">
        <w:rPr>
          <w:rFonts w:ascii="Times New Roman" w:eastAsia="Helvetica" w:hAnsi="Times New Roman" w:cs="Times New Roman"/>
          <w:lang w:val="ru-RU"/>
        </w:rPr>
        <w:tab/>
        <w:t>"Анданте"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Чайковский П.</w:t>
      </w:r>
      <w:r w:rsidRPr="00A44538">
        <w:rPr>
          <w:rFonts w:ascii="Times New Roman" w:eastAsia="Helvetica" w:hAnsi="Times New Roman" w:cs="Times New Roman"/>
          <w:lang w:val="ru-RU"/>
        </w:rPr>
        <w:tab/>
        <w:t>"Колыбельная в бурю"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Чайковский П.</w:t>
      </w:r>
      <w:r w:rsidRPr="00A44538">
        <w:rPr>
          <w:rFonts w:ascii="Times New Roman" w:eastAsia="Helvetica" w:hAnsi="Times New Roman" w:cs="Times New Roman"/>
          <w:lang w:val="ru-RU"/>
        </w:rPr>
        <w:tab/>
        <w:t>Вальс из балета " Спящая красавица"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Чайковский П.</w:t>
      </w:r>
      <w:r w:rsidRPr="00A44538">
        <w:rPr>
          <w:rFonts w:ascii="Times New Roman" w:eastAsia="Helvetica" w:hAnsi="Times New Roman" w:cs="Times New Roman"/>
          <w:lang w:val="ru-RU"/>
        </w:rPr>
        <w:tab/>
        <w:t>"Уж ты, поле мое, поле чистое"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Чемберджи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Н.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"Снегурочка" из балета "Сон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Дремович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Хачатурян А.</w:t>
      </w:r>
      <w:r w:rsidRPr="00A44538">
        <w:rPr>
          <w:rFonts w:ascii="Times New Roman" w:eastAsia="Helvetica" w:hAnsi="Times New Roman" w:cs="Times New Roman"/>
          <w:lang w:val="ru-RU"/>
        </w:rPr>
        <w:tab/>
        <w:t>"Танец девушек"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Шостакович Д.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"Контрданс", "Вальс", "Шарманка", "Галоп" из сюиты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к</w:t>
      </w:r>
      <w:proofErr w:type="gramEnd"/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к/ф "Овод" (переложение для 2- х ф-но Богомолова)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Фрид Г.</w:t>
      </w:r>
      <w:r w:rsidRPr="00A44538">
        <w:rPr>
          <w:rFonts w:ascii="Times New Roman" w:eastAsia="Helvetica" w:hAnsi="Times New Roman" w:cs="Times New Roman"/>
          <w:lang w:val="ru-RU"/>
        </w:rPr>
        <w:tab/>
        <w:t>Чешская полька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Фа мажор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Шитте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Л.</w:t>
      </w:r>
      <w:r w:rsidRPr="00A44538">
        <w:rPr>
          <w:rFonts w:ascii="Times New Roman" w:eastAsia="Helvetica" w:hAnsi="Times New Roman" w:cs="Times New Roman"/>
          <w:lang w:val="ru-RU"/>
        </w:rPr>
        <w:tab/>
        <w:t>Чардаш Ля мажор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Шуберт Ф.</w:t>
      </w:r>
      <w:r w:rsidRPr="00A44538">
        <w:rPr>
          <w:rFonts w:ascii="Times New Roman" w:eastAsia="Helvetica" w:hAnsi="Times New Roman" w:cs="Times New Roman"/>
          <w:lang w:val="ru-RU"/>
        </w:rPr>
        <w:tab/>
        <w:t>Ор.61 Два полонеза в 4 руки</w:t>
      </w:r>
      <w:r w:rsidRPr="00A44538">
        <w:rPr>
          <w:rFonts w:ascii="Times New Roman" w:hAnsi="Times New Roman" w:cs="Times New Roman"/>
          <w:b/>
          <w:lang w:val="ru-RU"/>
        </w:rPr>
        <w:t xml:space="preserve">, </w:t>
      </w:r>
      <w:r w:rsidRPr="00A44538">
        <w:rPr>
          <w:rFonts w:ascii="Times New Roman" w:eastAsia="Helvetica" w:hAnsi="Times New Roman" w:cs="Times New Roman"/>
          <w:lang w:val="ru-RU"/>
        </w:rPr>
        <w:t xml:space="preserve">ор.51 Три военных </w:t>
      </w:r>
      <w:r w:rsidR="00A955DC">
        <w:rPr>
          <w:rFonts w:ascii="Times New Roman" w:eastAsia="Helvetica" w:hAnsi="Times New Roman" w:cs="Times New Roman"/>
          <w:lang w:val="ru-RU"/>
        </w:rPr>
        <w:t xml:space="preserve">марша </w:t>
      </w:r>
      <w:r w:rsidRPr="00A44538">
        <w:rPr>
          <w:rFonts w:ascii="Times New Roman" w:eastAsia="Helvetica" w:hAnsi="Times New Roman" w:cs="Times New Roman"/>
          <w:lang w:val="ru-RU"/>
        </w:rPr>
        <w:t>в 4 руки</w:t>
      </w:r>
    </w:p>
    <w:p w:rsidR="003307AD" w:rsidRPr="00A44538" w:rsidRDefault="003307AD" w:rsidP="00A955DC">
      <w:pPr>
        <w:pStyle w:val="Body1"/>
        <w:tabs>
          <w:tab w:val="left" w:pos="9360"/>
        </w:tabs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Шуман Р.Ор.85 № 4 " Игра в прятки",</w:t>
      </w:r>
      <w:r w:rsidR="00A955DC">
        <w:rPr>
          <w:rFonts w:ascii="Times New Roman" w:eastAsia="Helvetica" w:hAnsi="Times New Roman" w:cs="Times New Roman"/>
          <w:lang w:val="ru-RU"/>
        </w:rPr>
        <w:t>№6 "Печаль" в 4 руки из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 xml:space="preserve">цикла </w:t>
      </w:r>
      <w:r w:rsidRPr="00A44538">
        <w:rPr>
          <w:rFonts w:ascii="Times New Roman" w:eastAsia="Helvetica" w:hAnsi="Times New Roman" w:cs="Times New Roman"/>
          <w:b/>
          <w:lang w:val="ru-RU"/>
        </w:rPr>
        <w:t>«</w:t>
      </w:r>
      <w:r w:rsidRPr="00A44538">
        <w:rPr>
          <w:rFonts w:ascii="Times New Roman" w:eastAsia="Helvetica" w:hAnsi="Times New Roman" w:cs="Times New Roman"/>
          <w:lang w:val="ru-RU"/>
        </w:rPr>
        <w:t>Для маленьких и больших детей"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ab/>
      </w:r>
      <w:r w:rsidRPr="00A44538">
        <w:rPr>
          <w:rFonts w:ascii="Times New Roman" w:eastAsia="Helvetica" w:hAnsi="Times New Roman" w:cs="Times New Roman"/>
          <w:b/>
          <w:lang w:val="ru-RU"/>
        </w:rPr>
        <w:t>5 класс (2 год обучения)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Продолжение работы над навыками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ансамблевого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музицирования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:</w:t>
      </w:r>
    </w:p>
    <w:p w:rsidR="003307AD" w:rsidRPr="00A44538" w:rsidRDefault="003307AD" w:rsidP="00A44538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умением слушать мелодическую линию, выразительно ее фразировать;</w:t>
      </w:r>
    </w:p>
    <w:p w:rsidR="003307AD" w:rsidRPr="00A44538" w:rsidRDefault="003307AD" w:rsidP="00A44538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умением грамотно и чутко аккомпанировать партнеру;</w:t>
      </w:r>
    </w:p>
    <w:p w:rsidR="003307AD" w:rsidRPr="00A44538" w:rsidRDefault="003307AD" w:rsidP="00A44538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совместно работать над динамикой произведения;</w:t>
      </w:r>
    </w:p>
    <w:p w:rsidR="003307AD" w:rsidRPr="00A44538" w:rsidRDefault="003307AD" w:rsidP="00A44538">
      <w:pPr>
        <w:pStyle w:val="Body1"/>
        <w:numPr>
          <w:ilvl w:val="0"/>
          <w:numId w:val="6"/>
        </w:numPr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lastRenderedPageBreak/>
        <w:t>анализировать содержание и стиль музыкального произведения.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>Публичное выступление</w:t>
      </w:r>
      <w:r w:rsidR="00C902FD">
        <w:rPr>
          <w:rFonts w:ascii="Times New Roman" w:eastAsia="Helvetica" w:hAnsi="Times New Roman" w:cs="Times New Roman"/>
          <w:color w:val="00000A"/>
          <w:lang w:val="ru-RU"/>
        </w:rPr>
        <w:t xml:space="preserve"> </w:t>
      </w:r>
      <w:proofErr w:type="gramStart"/>
      <w:r w:rsidR="00F83D95" w:rsidRPr="00A44538">
        <w:rPr>
          <w:rFonts w:ascii="Times New Roman" w:eastAsia="Helvetica" w:hAnsi="Times New Roman" w:cs="Times New Roman"/>
          <w:color w:val="00000A"/>
          <w:lang w:val="ru-RU"/>
        </w:rPr>
        <w:t>обучающихся</w:t>
      </w:r>
      <w:proofErr w:type="gramEnd"/>
      <w:r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 может приравниваться к зачету.</w:t>
      </w:r>
    </w:p>
    <w:p w:rsidR="003307AD" w:rsidRPr="00A44538" w:rsidRDefault="003307AD" w:rsidP="00A44538">
      <w:pPr>
        <w:pStyle w:val="Body1"/>
        <w:ind w:firstLine="360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список: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Аренский А.</w:t>
      </w:r>
      <w:r w:rsidRPr="00A44538">
        <w:rPr>
          <w:rFonts w:ascii="Times New Roman" w:eastAsia="Helvetica" w:hAnsi="Times New Roman" w:cs="Times New Roman"/>
          <w:lang w:val="ru-RU"/>
        </w:rPr>
        <w:tab/>
        <w:t>"Полонез"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Бизе Ж.</w:t>
      </w:r>
      <w:r w:rsidRPr="00A44538">
        <w:rPr>
          <w:rFonts w:ascii="Times New Roman" w:eastAsia="Helvetica" w:hAnsi="Times New Roman" w:cs="Times New Roman"/>
          <w:lang w:val="ru-RU"/>
        </w:rPr>
        <w:tab/>
        <w:t>"Деревянные лошадки" из цикла " Детские игры"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Вивальди А.</w:t>
      </w:r>
      <w:r w:rsidRPr="00A44538">
        <w:rPr>
          <w:rFonts w:ascii="Times New Roman" w:eastAsia="Helvetica" w:hAnsi="Times New Roman" w:cs="Times New Roman"/>
          <w:lang w:val="ru-RU"/>
        </w:rPr>
        <w:tab/>
        <w:t>Концерт ре минор для скрипки, струнных и чембало</w:t>
      </w:r>
      <w:r w:rsidR="00221489" w:rsidRPr="00A44538">
        <w:rPr>
          <w:rFonts w:ascii="Times New Roman" w:eastAsia="Helvetica" w:hAnsi="Times New Roman" w:cs="Times New Roman"/>
          <w:lang w:val="ru-RU"/>
        </w:rPr>
        <w:t>,</w:t>
      </w:r>
      <w:r w:rsidRPr="00A44538">
        <w:rPr>
          <w:rFonts w:ascii="Times New Roman" w:eastAsia="Helvetica" w:hAnsi="Times New Roman" w:cs="Times New Roman"/>
          <w:lang w:val="ru-RU"/>
        </w:rPr>
        <w:t>2 часть (переложение Дубровина А.)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gramStart"/>
      <w:r w:rsidRPr="00A44538">
        <w:rPr>
          <w:rFonts w:ascii="Times New Roman" w:eastAsia="Helvetica" w:hAnsi="Times New Roman" w:cs="Times New Roman"/>
          <w:lang w:val="ru-RU"/>
        </w:rPr>
        <w:t>Гаврилин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В.</w:t>
      </w:r>
      <w:r w:rsidRPr="00A44538">
        <w:rPr>
          <w:rFonts w:ascii="Times New Roman" w:eastAsia="Helvetica" w:hAnsi="Times New Roman" w:cs="Times New Roman"/>
          <w:lang w:val="ru-RU"/>
        </w:rPr>
        <w:tab/>
        <w:t>"Перезвоны"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Глазунов А.</w:t>
      </w:r>
      <w:r w:rsidRPr="00A44538">
        <w:rPr>
          <w:rFonts w:ascii="Times New Roman" w:eastAsia="Helvetica" w:hAnsi="Times New Roman" w:cs="Times New Roman"/>
          <w:lang w:val="ru-RU"/>
        </w:rPr>
        <w:tab/>
        <w:t>"Романеска"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Глиэр Р.</w:t>
      </w:r>
      <w:r w:rsidRPr="00A44538">
        <w:rPr>
          <w:rFonts w:ascii="Times New Roman" w:eastAsia="Helvetica" w:hAnsi="Times New Roman" w:cs="Times New Roman"/>
          <w:lang w:val="ru-RU"/>
        </w:rPr>
        <w:tab/>
        <w:t>"Грустный вальс"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Григ</w:t>
      </w:r>
      <w:r w:rsidR="00221489" w:rsidRPr="00A44538">
        <w:rPr>
          <w:rFonts w:ascii="Times New Roman" w:eastAsia="Helvetica" w:hAnsi="Times New Roman" w:cs="Times New Roman"/>
          <w:lang w:val="ru-RU"/>
        </w:rPr>
        <w:t xml:space="preserve"> Э.</w:t>
      </w:r>
      <w:r w:rsidR="00221489" w:rsidRPr="00A44538">
        <w:rPr>
          <w:rFonts w:ascii="Times New Roman" w:eastAsia="Helvetica" w:hAnsi="Times New Roman" w:cs="Times New Roman"/>
          <w:lang w:val="ru-RU"/>
        </w:rPr>
        <w:tab/>
        <w:t>Ор.35 № 2 "</w:t>
      </w:r>
      <w:r w:rsidRPr="00A44538">
        <w:rPr>
          <w:rFonts w:ascii="Times New Roman" w:eastAsia="Helvetica" w:hAnsi="Times New Roman" w:cs="Times New Roman"/>
          <w:lang w:val="ru-RU"/>
        </w:rPr>
        <w:t>Норвежский танец"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Григ Э.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"Танец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Анитры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" из сюиты "Пер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Гюнт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</w:t>
      </w:r>
    </w:p>
    <w:p w:rsidR="003307AD" w:rsidRPr="00A44538" w:rsidRDefault="003307AD" w:rsidP="00A44538">
      <w:pPr>
        <w:pStyle w:val="Body1"/>
        <w:tabs>
          <w:tab w:val="left" w:pos="426"/>
        </w:tabs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Григ Э.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Ор.65 №6 "Свадебный день в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Трольхаугене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 в 4 руки</w:t>
      </w:r>
    </w:p>
    <w:p w:rsidR="003307AD" w:rsidRPr="00A44538" w:rsidRDefault="003307AD" w:rsidP="00A44538">
      <w:pPr>
        <w:pStyle w:val="Body1"/>
        <w:tabs>
          <w:tab w:val="left" w:pos="426"/>
        </w:tabs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Гурлит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К.</w:t>
      </w:r>
      <w:r w:rsidRPr="00A44538">
        <w:rPr>
          <w:rFonts w:ascii="Times New Roman" w:eastAsia="Helvetica" w:hAnsi="Times New Roman" w:cs="Times New Roman"/>
          <w:lang w:val="ru-RU"/>
        </w:rPr>
        <w:tab/>
        <w:t>Сонатина №2, Фа мажор, 1- я часть</w:t>
      </w:r>
    </w:p>
    <w:p w:rsidR="003307AD" w:rsidRPr="00A44538" w:rsidRDefault="003307AD" w:rsidP="00A955DC">
      <w:pPr>
        <w:pStyle w:val="Body1"/>
        <w:tabs>
          <w:tab w:val="left" w:pos="426"/>
        </w:tabs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Корелли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А.</w:t>
      </w:r>
      <w:r w:rsidRPr="00A44538">
        <w:rPr>
          <w:rFonts w:ascii="Times New Roman" w:eastAsia="Helvetica" w:hAnsi="Times New Roman" w:cs="Times New Roman"/>
          <w:lang w:val="ru-RU"/>
        </w:rPr>
        <w:tab/>
        <w:t>Соната № 2</w:t>
      </w:r>
      <w:r w:rsidR="00A955DC">
        <w:rPr>
          <w:rFonts w:ascii="Times New Roman" w:eastAsia="Helvetica" w:hAnsi="Times New Roman" w:cs="Times New Roman"/>
          <w:lang w:val="ru-RU"/>
        </w:rPr>
        <w:t xml:space="preserve"> для двух скрипок и фортепиано </w:t>
      </w:r>
      <w:r w:rsidRPr="00A44538">
        <w:rPr>
          <w:rFonts w:ascii="Times New Roman" w:eastAsia="Helvetica" w:hAnsi="Times New Roman" w:cs="Times New Roman"/>
          <w:lang w:val="ru-RU"/>
        </w:rPr>
        <w:t>(переложение Дубровина А.)</w:t>
      </w:r>
    </w:p>
    <w:p w:rsidR="003307AD" w:rsidRPr="00A44538" w:rsidRDefault="003307AD" w:rsidP="00A44538">
      <w:pPr>
        <w:pStyle w:val="Body1"/>
        <w:tabs>
          <w:tab w:val="left" w:pos="426"/>
        </w:tabs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Моцарт В.</w:t>
      </w:r>
      <w:r w:rsidRPr="00A44538">
        <w:rPr>
          <w:rFonts w:ascii="Times New Roman" w:eastAsia="Helvetica" w:hAnsi="Times New Roman" w:cs="Times New Roman"/>
          <w:lang w:val="ru-RU"/>
        </w:rPr>
        <w:tab/>
        <w:t>"Ария Фигаро"</w:t>
      </w:r>
    </w:p>
    <w:p w:rsidR="003307AD" w:rsidRPr="00A44538" w:rsidRDefault="003307AD" w:rsidP="00A955DC">
      <w:pPr>
        <w:pStyle w:val="Body1"/>
        <w:tabs>
          <w:tab w:val="left" w:pos="426"/>
        </w:tabs>
        <w:ind w:left="426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Мусоргский М.</w:t>
      </w:r>
      <w:r w:rsidRPr="00A44538">
        <w:rPr>
          <w:rFonts w:ascii="Times New Roman" w:eastAsia="Helvetica" w:hAnsi="Times New Roman" w:cs="Times New Roman"/>
          <w:lang w:val="ru-RU"/>
        </w:rPr>
        <w:tab/>
        <w:t>"Гопак" из оперы "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Сорочинская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ярмарка"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Прокофьев С.</w:t>
      </w:r>
      <w:r w:rsidRPr="00A44538">
        <w:rPr>
          <w:rFonts w:ascii="Times New Roman" w:eastAsia="Helvetica" w:hAnsi="Times New Roman" w:cs="Times New Roman"/>
          <w:lang w:val="ru-RU"/>
        </w:rPr>
        <w:tab/>
        <w:t>Сцены и танцы</w:t>
      </w:r>
      <w:r w:rsidR="00A955DC">
        <w:rPr>
          <w:rFonts w:ascii="Times New Roman" w:eastAsia="Helvetica" w:hAnsi="Times New Roman" w:cs="Times New Roman"/>
          <w:lang w:val="ru-RU"/>
        </w:rPr>
        <w:t xml:space="preserve"> из балета " Ромео и Джульетта" </w:t>
      </w:r>
      <w:r w:rsidRPr="00A44538">
        <w:rPr>
          <w:rFonts w:ascii="Times New Roman" w:eastAsia="Helvetica" w:hAnsi="Times New Roman" w:cs="Times New Roman"/>
          <w:lang w:val="ru-RU"/>
        </w:rPr>
        <w:t>(облегченное пер</w:t>
      </w:r>
      <w:r w:rsidR="00A955DC">
        <w:rPr>
          <w:rFonts w:ascii="Times New Roman" w:eastAsia="Helvetica" w:hAnsi="Times New Roman" w:cs="Times New Roman"/>
          <w:lang w:val="ru-RU"/>
        </w:rPr>
        <w:t xml:space="preserve">еложение в 4 руки </w:t>
      </w:r>
      <w:proofErr w:type="spellStart"/>
      <w:r w:rsidR="00A955DC">
        <w:rPr>
          <w:rFonts w:ascii="Times New Roman" w:eastAsia="Helvetica" w:hAnsi="Times New Roman" w:cs="Times New Roman"/>
          <w:lang w:val="ru-RU"/>
        </w:rPr>
        <w:t>Автомьян</w:t>
      </w:r>
      <w:proofErr w:type="spellEnd"/>
      <w:r w:rsidR="00A955DC">
        <w:rPr>
          <w:rFonts w:ascii="Times New Roman" w:eastAsia="Helvetica" w:hAnsi="Times New Roman" w:cs="Times New Roman"/>
          <w:lang w:val="ru-RU"/>
        </w:rPr>
        <w:t xml:space="preserve"> А.; </w:t>
      </w:r>
      <w:r w:rsidRPr="00A44538">
        <w:rPr>
          <w:rFonts w:ascii="Times New Roman" w:eastAsia="Helvetica" w:hAnsi="Times New Roman" w:cs="Times New Roman"/>
          <w:lang w:val="ru-RU"/>
        </w:rPr>
        <w:t xml:space="preserve">ред.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Натансона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В.)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Раков Н.</w:t>
      </w:r>
      <w:r w:rsidRPr="00A44538">
        <w:rPr>
          <w:rFonts w:ascii="Times New Roman" w:eastAsia="Helvetica" w:hAnsi="Times New Roman" w:cs="Times New Roman"/>
          <w:lang w:val="ru-RU"/>
        </w:rPr>
        <w:tab/>
        <w:t>"Радостный порыв"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Рахманинов С.</w:t>
      </w:r>
      <w:r w:rsidRPr="00A44538">
        <w:rPr>
          <w:rFonts w:ascii="Times New Roman" w:eastAsia="Helvetica" w:hAnsi="Times New Roman" w:cs="Times New Roman"/>
          <w:lang w:val="ru-RU"/>
        </w:rPr>
        <w:tab/>
        <w:t>Ор.1</w:t>
      </w:r>
      <w:r w:rsidR="00A955DC">
        <w:rPr>
          <w:rFonts w:ascii="Times New Roman" w:eastAsia="Helvetica" w:hAnsi="Times New Roman" w:cs="Times New Roman"/>
          <w:lang w:val="ru-RU"/>
        </w:rPr>
        <w:t xml:space="preserve">1 № 3 "Русская песня" в 4 руки, </w:t>
      </w:r>
      <w:r w:rsidRPr="00A44538">
        <w:rPr>
          <w:rFonts w:ascii="Times New Roman" w:eastAsia="Helvetica" w:hAnsi="Times New Roman" w:cs="Times New Roman"/>
          <w:lang w:val="ru-RU"/>
        </w:rPr>
        <w:t>ор.11 № 5 "Романс" в 4 руки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Рубин В.</w:t>
      </w:r>
      <w:r w:rsidRPr="00A44538">
        <w:rPr>
          <w:rFonts w:ascii="Times New Roman" w:eastAsia="Helvetica" w:hAnsi="Times New Roman" w:cs="Times New Roman"/>
          <w:lang w:val="ru-RU"/>
        </w:rPr>
        <w:tab/>
        <w:t>Вальс из оперы " Три толстя</w:t>
      </w:r>
      <w:r w:rsidR="00A955DC">
        <w:rPr>
          <w:rFonts w:ascii="Times New Roman" w:eastAsia="Helvetica" w:hAnsi="Times New Roman" w:cs="Times New Roman"/>
          <w:lang w:val="ru-RU"/>
        </w:rPr>
        <w:t xml:space="preserve">ка" </w:t>
      </w:r>
      <w:r w:rsidRPr="00A44538">
        <w:rPr>
          <w:rFonts w:ascii="Times New Roman" w:eastAsia="Helvetica" w:hAnsi="Times New Roman" w:cs="Times New Roman"/>
          <w:lang w:val="ru-RU"/>
        </w:rPr>
        <w:t xml:space="preserve">(переложение для 2- х ф-но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В.Пороцкого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)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Хачат</w:t>
      </w:r>
      <w:r w:rsidR="00440A8D" w:rsidRPr="00A44538">
        <w:rPr>
          <w:rFonts w:ascii="Times New Roman" w:eastAsia="Helvetica" w:hAnsi="Times New Roman" w:cs="Times New Roman"/>
          <w:lang w:val="ru-RU"/>
        </w:rPr>
        <w:t>урян К.</w:t>
      </w:r>
      <w:r w:rsidR="00440A8D" w:rsidRPr="00A44538">
        <w:rPr>
          <w:rFonts w:ascii="Times New Roman" w:eastAsia="Helvetica" w:hAnsi="Times New Roman" w:cs="Times New Roman"/>
          <w:lang w:val="ru-RU"/>
        </w:rPr>
        <w:tab/>
        <w:t>Галоп из балета "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Чиполлино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Чайковский П.</w:t>
      </w:r>
      <w:r w:rsidRPr="00A44538">
        <w:rPr>
          <w:rFonts w:ascii="Times New Roman" w:eastAsia="Helvetica" w:hAnsi="Times New Roman" w:cs="Times New Roman"/>
          <w:lang w:val="ru-RU"/>
        </w:rPr>
        <w:tab/>
        <w:t>"Танец Феи Драже" из бал</w:t>
      </w:r>
      <w:r w:rsidR="00440A8D" w:rsidRPr="00A44538">
        <w:rPr>
          <w:rFonts w:ascii="Times New Roman" w:eastAsia="Helvetica" w:hAnsi="Times New Roman" w:cs="Times New Roman"/>
          <w:lang w:val="ru-RU"/>
        </w:rPr>
        <w:t>ета "</w:t>
      </w:r>
      <w:r w:rsidRPr="00A44538">
        <w:rPr>
          <w:rFonts w:ascii="Times New Roman" w:eastAsia="Helvetica" w:hAnsi="Times New Roman" w:cs="Times New Roman"/>
          <w:lang w:val="ru-RU"/>
        </w:rPr>
        <w:t>Щелкунчик"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Шостакович </w:t>
      </w:r>
      <w:r w:rsidR="00221489" w:rsidRPr="00A44538">
        <w:rPr>
          <w:rFonts w:ascii="Times New Roman" w:eastAsia="Helvetica" w:hAnsi="Times New Roman" w:cs="Times New Roman"/>
          <w:lang w:val="ru-RU"/>
        </w:rPr>
        <w:t>Д.</w:t>
      </w:r>
      <w:r w:rsidR="00221489" w:rsidRPr="00A44538">
        <w:rPr>
          <w:rFonts w:ascii="Times New Roman" w:eastAsia="Helvetica" w:hAnsi="Times New Roman" w:cs="Times New Roman"/>
          <w:lang w:val="ru-RU"/>
        </w:rPr>
        <w:tab/>
        <w:t>Ор .87№15 Прелюдия Ре-</w:t>
      </w:r>
      <w:r w:rsidR="00A955DC">
        <w:rPr>
          <w:rFonts w:ascii="Times New Roman" w:eastAsia="Helvetica" w:hAnsi="Times New Roman" w:cs="Times New Roman"/>
          <w:lang w:val="ru-RU"/>
        </w:rPr>
        <w:t xml:space="preserve">бемоль мажор (обр. для 2 ф-но в 4 руки), </w:t>
      </w:r>
      <w:r w:rsidRPr="00A44538">
        <w:rPr>
          <w:rFonts w:ascii="Times New Roman" w:eastAsia="Helvetica" w:hAnsi="Times New Roman" w:cs="Times New Roman"/>
          <w:lang w:val="ru-RU"/>
        </w:rPr>
        <w:t>"Тарантелла "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Шуберт Ф.</w:t>
      </w:r>
      <w:r w:rsidRPr="00A44538">
        <w:rPr>
          <w:rFonts w:ascii="Times New Roman" w:eastAsia="Helvetica" w:hAnsi="Times New Roman" w:cs="Times New Roman"/>
          <w:lang w:val="ru-RU"/>
        </w:rPr>
        <w:tab/>
        <w:t>"Героический марш"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Штраус И.</w:t>
      </w:r>
      <w:r w:rsidRPr="00A44538">
        <w:rPr>
          <w:rFonts w:ascii="Times New Roman" w:eastAsia="Helvetica" w:hAnsi="Times New Roman" w:cs="Times New Roman"/>
          <w:lang w:val="ru-RU"/>
        </w:rPr>
        <w:tab/>
        <w:t>Полька "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Три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к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-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трак"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Щедрин Р.</w:t>
      </w:r>
      <w:r w:rsidRPr="00A44538">
        <w:rPr>
          <w:rFonts w:ascii="Times New Roman" w:eastAsia="Helvetica" w:hAnsi="Times New Roman" w:cs="Times New Roman"/>
          <w:lang w:val="ru-RU"/>
        </w:rPr>
        <w:tab/>
        <w:t>"Царь Горох"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Pr="00A44538" w:rsidRDefault="003307AD" w:rsidP="00A44538">
      <w:pPr>
        <w:pStyle w:val="Body1"/>
        <w:ind w:firstLine="360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>6 класс (3 год обучения)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</w:t>
      </w:r>
      <w:r w:rsidR="00C902FD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программой.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список: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Брамс И.</w:t>
      </w:r>
      <w:r w:rsidRPr="00A44538">
        <w:rPr>
          <w:rFonts w:ascii="Times New Roman" w:eastAsia="Helvetica" w:hAnsi="Times New Roman" w:cs="Times New Roman"/>
          <w:lang w:val="ru-RU"/>
        </w:rPr>
        <w:tab/>
        <w:t>"Венгерские</w:t>
      </w:r>
      <w:r w:rsidR="008362E8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танцы " для фортепиано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Вебер К.</w:t>
      </w:r>
      <w:r w:rsidRPr="00A44538">
        <w:rPr>
          <w:rFonts w:ascii="Times New Roman" w:eastAsia="Helvetica" w:hAnsi="Times New Roman" w:cs="Times New Roman"/>
          <w:lang w:val="ru-RU"/>
        </w:rPr>
        <w:tab/>
        <w:t>Ор.60 № 8Рондо для фортепиано в 4 руки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Гайдн Й.</w:t>
      </w:r>
      <w:r w:rsidRPr="00A44538">
        <w:rPr>
          <w:rFonts w:ascii="Times New Roman" w:eastAsia="Helvetica" w:hAnsi="Times New Roman" w:cs="Times New Roman"/>
          <w:lang w:val="ru-RU"/>
        </w:rPr>
        <w:tab/>
        <w:t>"Учитель и ученик" - вариации для ф-но в 4 руки</w:t>
      </w:r>
    </w:p>
    <w:p w:rsidR="003307AD" w:rsidRPr="00A44538" w:rsidRDefault="003307AD" w:rsidP="00A955DC">
      <w:pPr>
        <w:pStyle w:val="Body1"/>
        <w:ind w:left="360" w:right="-42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Глиэр Р.</w:t>
      </w:r>
      <w:r w:rsidRPr="00A44538">
        <w:rPr>
          <w:rFonts w:ascii="Times New Roman" w:eastAsia="Helvetica" w:hAnsi="Times New Roman" w:cs="Times New Roman"/>
          <w:lang w:val="ru-RU"/>
        </w:rPr>
        <w:tab/>
        <w:t>"Фениксы" из балета " Кра</w:t>
      </w:r>
      <w:r w:rsidR="00A955DC">
        <w:rPr>
          <w:rFonts w:ascii="Times New Roman" w:eastAsia="Helvetica" w:hAnsi="Times New Roman" w:cs="Times New Roman"/>
          <w:lang w:val="ru-RU"/>
        </w:rPr>
        <w:t xml:space="preserve">сный цветок" для 2- х ф-но в 4 </w:t>
      </w:r>
      <w:r w:rsidRPr="00A44538">
        <w:rPr>
          <w:rFonts w:ascii="Times New Roman" w:eastAsia="Helvetica" w:hAnsi="Times New Roman" w:cs="Times New Roman"/>
          <w:lang w:val="ru-RU"/>
        </w:rPr>
        <w:t>руки</w:t>
      </w:r>
    </w:p>
    <w:p w:rsidR="003307AD" w:rsidRPr="00A44538" w:rsidRDefault="00440A8D" w:rsidP="00A44538">
      <w:pPr>
        <w:pStyle w:val="Body1"/>
        <w:ind w:left="360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Григ Э.</w:t>
      </w:r>
      <w:r w:rsidRPr="00A44538">
        <w:rPr>
          <w:rFonts w:ascii="Times New Roman" w:eastAsia="Helvetica" w:hAnsi="Times New Roman" w:cs="Times New Roman"/>
          <w:lang w:val="ru-RU"/>
        </w:rPr>
        <w:tab/>
        <w:t>Сюита "</w:t>
      </w:r>
      <w:r w:rsidR="003307AD" w:rsidRPr="00A44538">
        <w:rPr>
          <w:rFonts w:ascii="Times New Roman" w:eastAsia="Helvetica" w:hAnsi="Times New Roman" w:cs="Times New Roman"/>
          <w:lang w:val="ru-RU"/>
        </w:rPr>
        <w:t xml:space="preserve">Пер </w:t>
      </w:r>
      <w:proofErr w:type="spellStart"/>
      <w:r w:rsidR="003307AD" w:rsidRPr="00A44538">
        <w:rPr>
          <w:rFonts w:ascii="Times New Roman" w:eastAsia="Helvetica" w:hAnsi="Times New Roman" w:cs="Times New Roman"/>
          <w:lang w:val="ru-RU"/>
        </w:rPr>
        <w:t>Гюнт</w:t>
      </w:r>
      <w:proofErr w:type="spellEnd"/>
      <w:r w:rsidR="003307AD" w:rsidRPr="00A44538">
        <w:rPr>
          <w:rFonts w:ascii="Times New Roman" w:eastAsia="Helvetica" w:hAnsi="Times New Roman" w:cs="Times New Roman"/>
          <w:lang w:val="ru-RU"/>
        </w:rPr>
        <w:t xml:space="preserve">" в 4 руки </w:t>
      </w:r>
      <w:r w:rsidR="003307AD" w:rsidRPr="00A44538">
        <w:rPr>
          <w:rFonts w:ascii="Times New Roman" w:eastAsia="Helvetica" w:hAnsi="Times New Roman" w:cs="Times New Roman"/>
          <w:color w:val="00000A"/>
          <w:lang w:val="ru-RU"/>
        </w:rPr>
        <w:t>(по выбору)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Дунаевский И.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Полька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из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к/ф "Кубанские казаки"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Казенин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В.</w:t>
      </w:r>
      <w:r w:rsidR="00A955DC">
        <w:rPr>
          <w:rFonts w:ascii="Times New Roman" w:eastAsia="Helvetica" w:hAnsi="Times New Roman" w:cs="Times New Roman"/>
          <w:lang w:val="ru-RU"/>
        </w:rPr>
        <w:tab/>
        <w:t xml:space="preserve">"Наталья Николаевна" из сюиты </w:t>
      </w:r>
      <w:r w:rsidRPr="00A44538">
        <w:rPr>
          <w:rFonts w:ascii="Times New Roman" w:eastAsia="Helvetica" w:hAnsi="Times New Roman" w:cs="Times New Roman"/>
          <w:lang w:val="ru-RU"/>
        </w:rPr>
        <w:t>"А.С.Пушкин. Страницы жизни"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Коровицын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В.</w:t>
      </w:r>
      <w:r w:rsidRPr="00A44538">
        <w:rPr>
          <w:rFonts w:ascii="Times New Roman" w:eastAsia="Helvetica" w:hAnsi="Times New Roman" w:cs="Times New Roman"/>
          <w:lang w:val="ru-RU"/>
        </w:rPr>
        <w:tab/>
        <w:t>"Куклы сеньора Карабаса"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Новиков А.</w:t>
      </w:r>
      <w:r w:rsidRPr="00A44538">
        <w:rPr>
          <w:rFonts w:ascii="Times New Roman" w:eastAsia="Helvetica" w:hAnsi="Times New Roman" w:cs="Times New Roman"/>
          <w:lang w:val="ru-RU"/>
        </w:rPr>
        <w:tab/>
        <w:t>"Дороги"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</w:t>
      </w:r>
      <w:r w:rsidR="00440A8D" w:rsidRPr="00A44538">
        <w:rPr>
          <w:rFonts w:ascii="Times New Roman" w:eastAsia="Helvetica" w:hAnsi="Times New Roman" w:cs="Times New Roman"/>
          <w:lang w:val="ru-RU"/>
        </w:rPr>
        <w:t>рокофьев С.</w:t>
      </w:r>
      <w:r w:rsidR="00440A8D" w:rsidRPr="00A44538">
        <w:rPr>
          <w:rFonts w:ascii="Times New Roman" w:eastAsia="Helvetica" w:hAnsi="Times New Roman" w:cs="Times New Roman"/>
          <w:lang w:val="ru-RU"/>
        </w:rPr>
        <w:tab/>
        <w:t>Марш из оперы "</w:t>
      </w:r>
      <w:r w:rsidRPr="00A44538">
        <w:rPr>
          <w:rFonts w:ascii="Times New Roman" w:eastAsia="Helvetica" w:hAnsi="Times New Roman" w:cs="Times New Roman"/>
          <w:lang w:val="ru-RU"/>
        </w:rPr>
        <w:t>Любовь к трем апельсинам" в 4 руки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Прокофьев С.</w:t>
      </w:r>
      <w:r w:rsidRPr="00A44538">
        <w:rPr>
          <w:rFonts w:ascii="Times New Roman" w:eastAsia="Helvetica" w:hAnsi="Times New Roman" w:cs="Times New Roman"/>
          <w:lang w:val="ru-RU"/>
        </w:rPr>
        <w:tab/>
        <w:t>"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Монтекки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и </w:t>
      </w:r>
      <w:proofErr w:type="spellStart"/>
      <w:r w:rsidR="00A955DC">
        <w:rPr>
          <w:rFonts w:ascii="Times New Roman" w:eastAsia="Helvetica" w:hAnsi="Times New Roman" w:cs="Times New Roman"/>
          <w:lang w:val="ru-RU"/>
        </w:rPr>
        <w:t>Капулетти</w:t>
      </w:r>
      <w:proofErr w:type="spellEnd"/>
      <w:r w:rsidR="00A955DC">
        <w:rPr>
          <w:rFonts w:ascii="Times New Roman" w:eastAsia="Helvetica" w:hAnsi="Times New Roman" w:cs="Times New Roman"/>
          <w:lang w:val="ru-RU"/>
        </w:rPr>
        <w:t>" из балета " Ромео и</w:t>
      </w:r>
      <w:r w:rsidR="008362E8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 xml:space="preserve">Джульетта" 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Равель М.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"Моя матушка гусыня" 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>(по выбору)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lastRenderedPageBreak/>
        <w:t>Свиридов Г.</w:t>
      </w:r>
      <w:r w:rsidRPr="00A44538">
        <w:rPr>
          <w:rFonts w:ascii="Times New Roman" w:eastAsia="Helvetica" w:hAnsi="Times New Roman" w:cs="Times New Roman"/>
          <w:lang w:val="ru-RU"/>
        </w:rPr>
        <w:tab/>
        <w:t>"Военный марш</w:t>
      </w:r>
      <w:r w:rsidR="00A955DC">
        <w:rPr>
          <w:rFonts w:ascii="Times New Roman" w:eastAsia="Helvetica" w:hAnsi="Times New Roman" w:cs="Times New Roman"/>
          <w:lang w:val="ru-RU"/>
        </w:rPr>
        <w:t xml:space="preserve">" из музыкальных иллюстраций </w:t>
      </w:r>
      <w:proofErr w:type="spellStart"/>
      <w:r w:rsidR="00A955DC">
        <w:rPr>
          <w:rFonts w:ascii="Times New Roman" w:eastAsia="Helvetica" w:hAnsi="Times New Roman" w:cs="Times New Roman"/>
          <w:lang w:val="ru-RU"/>
        </w:rPr>
        <w:t>к</w:t>
      </w:r>
      <w:r w:rsidRPr="00A44538">
        <w:rPr>
          <w:rFonts w:ascii="Times New Roman" w:eastAsia="Helvetica" w:hAnsi="Times New Roman" w:cs="Times New Roman"/>
          <w:lang w:val="ru-RU"/>
        </w:rPr>
        <w:t>повести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А.Пушкина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"Метель"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Слонимский С.</w:t>
      </w:r>
      <w:r w:rsidRPr="00A44538">
        <w:rPr>
          <w:rFonts w:ascii="Times New Roman" w:eastAsia="Helvetica" w:hAnsi="Times New Roman" w:cs="Times New Roman"/>
          <w:lang w:val="ru-RU"/>
        </w:rPr>
        <w:tab/>
        <w:t>"Деревенский вальс"</w:t>
      </w:r>
    </w:p>
    <w:p w:rsidR="003307AD" w:rsidRPr="00A44538" w:rsidRDefault="003307AD" w:rsidP="00A44538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Рахманинов С.</w:t>
      </w:r>
      <w:r w:rsidRPr="00A44538">
        <w:rPr>
          <w:rFonts w:ascii="Times New Roman" w:eastAsia="Helvetica" w:hAnsi="Times New Roman" w:cs="Times New Roman"/>
          <w:lang w:val="ru-RU"/>
        </w:rPr>
        <w:tab/>
        <w:t>Вальс в 6 рук для одного фортепиано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Хачатурян А.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Вальс из музыки к </w:t>
      </w:r>
      <w:r w:rsidR="00A955DC">
        <w:rPr>
          <w:rFonts w:ascii="Times New Roman" w:eastAsia="Helvetica" w:hAnsi="Times New Roman" w:cs="Times New Roman"/>
          <w:lang w:val="ru-RU"/>
        </w:rPr>
        <w:t xml:space="preserve">драме М.Лермонтова " Маскарад" </w:t>
      </w:r>
      <w:r w:rsidRPr="00A44538">
        <w:rPr>
          <w:rFonts w:ascii="Times New Roman" w:eastAsia="Helvetica" w:hAnsi="Times New Roman" w:cs="Times New Roman"/>
          <w:lang w:val="ru-RU"/>
        </w:rPr>
        <w:t>в 4 руки</w:t>
      </w:r>
    </w:p>
    <w:p w:rsidR="003307AD" w:rsidRPr="00A44538" w:rsidRDefault="003307AD" w:rsidP="00A955DC">
      <w:pPr>
        <w:pStyle w:val="Body1"/>
        <w:ind w:left="36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Щедрин </w:t>
      </w:r>
      <w:r w:rsidR="00440A8D" w:rsidRPr="00A44538">
        <w:rPr>
          <w:rFonts w:ascii="Times New Roman" w:eastAsia="Helvetica" w:hAnsi="Times New Roman" w:cs="Times New Roman"/>
          <w:lang w:val="ru-RU"/>
        </w:rPr>
        <w:t>Р.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="00440A8D" w:rsidRPr="00A44538">
        <w:rPr>
          <w:rFonts w:ascii="Times New Roman" w:eastAsia="Helvetica" w:hAnsi="Times New Roman" w:cs="Times New Roman"/>
          <w:lang w:val="ru-RU"/>
        </w:rPr>
        <w:tab/>
        <w:t>Кадриль из оперы "</w:t>
      </w:r>
      <w:r w:rsidR="00A955DC">
        <w:rPr>
          <w:rFonts w:ascii="Times New Roman" w:eastAsia="Helvetica" w:hAnsi="Times New Roman" w:cs="Times New Roman"/>
          <w:lang w:val="ru-RU"/>
        </w:rPr>
        <w:t xml:space="preserve">Не только любовь" </w:t>
      </w:r>
      <w:r w:rsidRPr="00A44538">
        <w:rPr>
          <w:rFonts w:ascii="Times New Roman" w:eastAsia="Helvetica" w:hAnsi="Times New Roman" w:cs="Times New Roman"/>
          <w:lang w:val="ru-RU"/>
        </w:rPr>
        <w:t>(обработка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В.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Пороцкого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для 2- х фортепиано в 4 руки)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>7 класс (4 год обучения)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чувства ансамбля в условиях концертного выступления.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За год 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>необходимо</w:t>
      </w:r>
      <w:r w:rsidRPr="00A44538">
        <w:rPr>
          <w:rFonts w:ascii="Times New Roman" w:eastAsia="Helvetica" w:hAnsi="Times New Roman" w:cs="Times New Roman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список: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Вебер</w:t>
      </w:r>
      <w:r w:rsidR="008362E8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К.</w:t>
      </w:r>
      <w:r w:rsidRPr="00A44538">
        <w:rPr>
          <w:rFonts w:ascii="Times New Roman" w:eastAsia="Helvetica" w:hAnsi="Times New Roman" w:cs="Times New Roman"/>
          <w:lang w:val="ru-RU"/>
        </w:rPr>
        <w:tab/>
        <w:t>"Приглашение к танцу"</w:t>
      </w:r>
    </w:p>
    <w:p w:rsidR="003307AD" w:rsidRPr="00A44538" w:rsidRDefault="00221489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Глинка М.</w:t>
      </w:r>
      <w:r w:rsidRPr="00A44538">
        <w:rPr>
          <w:rFonts w:ascii="Times New Roman" w:eastAsia="Helvetica" w:hAnsi="Times New Roman" w:cs="Times New Roman"/>
          <w:lang w:val="ru-RU"/>
        </w:rPr>
        <w:tab/>
        <w:t>"Вальс-</w:t>
      </w:r>
      <w:r w:rsidR="003307AD" w:rsidRPr="00A44538">
        <w:rPr>
          <w:rFonts w:ascii="Times New Roman" w:eastAsia="Helvetica" w:hAnsi="Times New Roman" w:cs="Times New Roman"/>
          <w:lang w:val="ru-RU"/>
        </w:rPr>
        <w:t>фантазия"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Глиэр Р.</w:t>
      </w:r>
      <w:r w:rsidRPr="00A44538">
        <w:rPr>
          <w:rFonts w:ascii="Times New Roman" w:eastAsia="Helvetica" w:hAnsi="Times New Roman" w:cs="Times New Roman"/>
          <w:lang w:val="ru-RU"/>
        </w:rPr>
        <w:tab/>
        <w:t>Концерт для голоса с оркестром, 1-я часть</w:t>
      </w:r>
    </w:p>
    <w:p w:rsidR="003307AD" w:rsidRPr="00A44538" w:rsidRDefault="003307AD" w:rsidP="00A955DC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Дебюсси К.</w:t>
      </w:r>
      <w:r w:rsidR="00A955DC">
        <w:rPr>
          <w:rFonts w:ascii="Times New Roman" w:eastAsia="Helvetica" w:hAnsi="Times New Roman" w:cs="Times New Roman"/>
          <w:lang w:val="ru-RU"/>
        </w:rPr>
        <w:tab/>
        <w:t xml:space="preserve">"Маленькая сюита", "Марш", </w:t>
      </w:r>
      <w:r w:rsidRPr="00A44538">
        <w:rPr>
          <w:rFonts w:ascii="Times New Roman" w:eastAsia="Helvetica" w:hAnsi="Times New Roman" w:cs="Times New Roman"/>
          <w:lang w:val="ru-RU"/>
        </w:rPr>
        <w:t>"Шесть античных эпиграфов"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Дворжак А.</w:t>
      </w:r>
      <w:r w:rsidRPr="00A44538">
        <w:rPr>
          <w:rFonts w:ascii="Times New Roman" w:eastAsia="Helvetica" w:hAnsi="Times New Roman" w:cs="Times New Roman"/>
          <w:lang w:val="ru-RU"/>
        </w:rPr>
        <w:tab/>
        <w:t>"Славянские танцы" для ф-но в 4 руки</w:t>
      </w:r>
    </w:p>
    <w:p w:rsidR="003307AD" w:rsidRPr="00A44538" w:rsidRDefault="003307AD" w:rsidP="00A955DC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Казелла</w:t>
      </w:r>
      <w:proofErr w:type="spellEnd"/>
      <w:r w:rsidR="008362E8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 xml:space="preserve"> А.</w:t>
      </w:r>
      <w:r w:rsidRPr="00A44538">
        <w:rPr>
          <w:rFonts w:ascii="Times New Roman" w:eastAsia="Helvetica" w:hAnsi="Times New Roman" w:cs="Times New Roman"/>
          <w:lang w:val="ru-RU"/>
        </w:rPr>
        <w:tab/>
        <w:t>"Маленький</w:t>
      </w:r>
      <w:r w:rsidR="00A955DC">
        <w:rPr>
          <w:rFonts w:ascii="Times New Roman" w:eastAsia="Helvetica" w:hAnsi="Times New Roman" w:cs="Times New Roman"/>
          <w:lang w:val="ru-RU"/>
        </w:rPr>
        <w:t xml:space="preserve"> марш" из цикла " Марионетки", </w:t>
      </w:r>
      <w:r w:rsidR="00221489" w:rsidRPr="00A44538">
        <w:rPr>
          <w:rFonts w:ascii="Times New Roman" w:eastAsia="Helvetica" w:hAnsi="Times New Roman" w:cs="Times New Roman"/>
          <w:lang w:val="ru-RU"/>
        </w:rPr>
        <w:t>"Полька-</w:t>
      </w:r>
      <w:r w:rsidRPr="00A44538">
        <w:rPr>
          <w:rFonts w:ascii="Times New Roman" w:eastAsia="Helvetica" w:hAnsi="Times New Roman" w:cs="Times New Roman"/>
          <w:lang w:val="ru-RU"/>
        </w:rPr>
        <w:t>галоп"</w:t>
      </w:r>
    </w:p>
    <w:p w:rsidR="00A955DC" w:rsidRDefault="003307AD" w:rsidP="00A955DC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Коровицын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В.</w:t>
      </w:r>
      <w:r w:rsidRPr="00A44538">
        <w:rPr>
          <w:rFonts w:ascii="Times New Roman" w:eastAsia="Helvetica" w:hAnsi="Times New Roman" w:cs="Times New Roman"/>
          <w:lang w:val="ru-RU"/>
        </w:rPr>
        <w:tab/>
        <w:t>"Мелодия до</w:t>
      </w:r>
      <w:r w:rsidR="00A955DC">
        <w:rPr>
          <w:rFonts w:ascii="Times New Roman" w:eastAsia="Helvetica" w:hAnsi="Times New Roman" w:cs="Times New Roman"/>
          <w:lang w:val="ru-RU"/>
        </w:rPr>
        <w:t xml:space="preserve">ждей" </w:t>
      </w:r>
    </w:p>
    <w:p w:rsidR="003307AD" w:rsidRPr="00A44538" w:rsidRDefault="003307AD" w:rsidP="00A955DC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Лист Ф.</w:t>
      </w:r>
      <w:r w:rsidRPr="00A44538">
        <w:rPr>
          <w:rFonts w:ascii="Times New Roman" w:eastAsia="Helvetica" w:hAnsi="Times New Roman" w:cs="Times New Roman"/>
          <w:lang w:val="ru-RU"/>
        </w:rPr>
        <w:tab/>
        <w:t>"Обручение" (обработка для 2-х ф-но А. Глазунова)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Мийо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Д.</w:t>
      </w:r>
      <w:r w:rsidRPr="00A44538">
        <w:rPr>
          <w:rFonts w:ascii="Times New Roman" w:eastAsia="Helvetica" w:hAnsi="Times New Roman" w:cs="Times New Roman"/>
          <w:lang w:val="ru-RU"/>
        </w:rPr>
        <w:tab/>
        <w:t>"Скарамуш" (пьесы по выбору)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Маевский Ю.</w:t>
      </w:r>
      <w:r w:rsidRPr="00A44538">
        <w:rPr>
          <w:rFonts w:ascii="Times New Roman" w:eastAsia="Helvetica" w:hAnsi="Times New Roman" w:cs="Times New Roman"/>
          <w:lang w:val="ru-RU"/>
        </w:rPr>
        <w:tab/>
        <w:t>"Прекрасная Лапландия"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Мошковский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М. 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Испанский танец №2, </w:t>
      </w:r>
      <w:r w:rsidRPr="00A44538">
        <w:rPr>
          <w:rFonts w:ascii="Times New Roman" w:eastAsia="Helvetica" w:hAnsi="Times New Roman" w:cs="Times New Roman"/>
        </w:rPr>
        <w:t>op</w:t>
      </w:r>
      <w:r w:rsidRPr="00A44538">
        <w:rPr>
          <w:rFonts w:ascii="Times New Roman" w:eastAsia="Helvetica" w:hAnsi="Times New Roman" w:cs="Times New Roman"/>
          <w:lang w:val="ru-RU"/>
        </w:rPr>
        <w:t>. 12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Мусоргский М. </w:t>
      </w:r>
      <w:r w:rsidRPr="00A44538">
        <w:rPr>
          <w:rFonts w:ascii="Times New Roman" w:eastAsia="Helvetica" w:hAnsi="Times New Roman" w:cs="Times New Roman"/>
          <w:lang w:val="ru-RU"/>
        </w:rPr>
        <w:tab/>
        <w:t>"Колокольные звоны" из оперы "Борис Годунов"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Парцхаладзе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М. </w:t>
      </w:r>
      <w:r w:rsidRPr="00A44538">
        <w:rPr>
          <w:rFonts w:ascii="Times New Roman" w:eastAsia="Helvetica" w:hAnsi="Times New Roman" w:cs="Times New Roman"/>
          <w:lang w:val="ru-RU"/>
        </w:rPr>
        <w:tab/>
        <w:t>Вальс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Примак В.</w:t>
      </w:r>
      <w:r w:rsidRPr="00A44538">
        <w:rPr>
          <w:rFonts w:ascii="Times New Roman" w:eastAsia="Helvetica" w:hAnsi="Times New Roman" w:cs="Times New Roman"/>
          <w:lang w:val="ru-RU"/>
        </w:rPr>
        <w:tab/>
        <w:t>Скерцо- шутка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 xml:space="preserve"> Д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о мажор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Прокофьев С.</w:t>
      </w:r>
      <w:r w:rsidRPr="00A44538">
        <w:rPr>
          <w:rFonts w:ascii="Times New Roman" w:eastAsia="Helvetica" w:hAnsi="Times New Roman" w:cs="Times New Roman"/>
          <w:lang w:val="ru-RU"/>
        </w:rPr>
        <w:tab/>
        <w:t>Танец Феи из балета "Золушка" (обр. Кондратьева)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Прокофьев С.</w:t>
      </w:r>
      <w:r w:rsidRPr="00A44538">
        <w:rPr>
          <w:rFonts w:ascii="Times New Roman" w:eastAsia="Helvetica" w:hAnsi="Times New Roman" w:cs="Times New Roman"/>
          <w:lang w:val="ru-RU"/>
        </w:rPr>
        <w:tab/>
      </w:r>
      <w:r w:rsidR="00440A8D" w:rsidRPr="00A44538">
        <w:rPr>
          <w:rFonts w:ascii="Times New Roman" w:eastAsia="Helvetica" w:hAnsi="Times New Roman" w:cs="Times New Roman"/>
          <w:lang w:val="ru-RU"/>
        </w:rPr>
        <w:t>Вальс из балета "</w:t>
      </w:r>
      <w:r w:rsidRPr="00A44538">
        <w:rPr>
          <w:rFonts w:ascii="Times New Roman" w:eastAsia="Helvetica" w:hAnsi="Times New Roman" w:cs="Times New Roman"/>
          <w:lang w:val="ru-RU"/>
        </w:rPr>
        <w:t>Золушка"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Рахманинов С.</w:t>
      </w:r>
      <w:r w:rsidRPr="00A44538">
        <w:rPr>
          <w:rFonts w:ascii="Times New Roman" w:eastAsia="Helvetica" w:hAnsi="Times New Roman" w:cs="Times New Roman"/>
          <w:lang w:val="ru-RU"/>
        </w:rPr>
        <w:tab/>
        <w:t>Ор.11 "Слава" из цикла "6 пьес для ф-но в 4 руки"</w:t>
      </w:r>
    </w:p>
    <w:p w:rsidR="003307AD" w:rsidRPr="00A44538" w:rsidRDefault="003307AD" w:rsidP="00A955DC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Римский-Кор</w:t>
      </w:r>
      <w:r w:rsidR="00440A8D" w:rsidRPr="00A44538">
        <w:rPr>
          <w:rFonts w:ascii="Times New Roman" w:eastAsia="Helvetica" w:hAnsi="Times New Roman" w:cs="Times New Roman"/>
          <w:lang w:val="ru-RU"/>
        </w:rPr>
        <w:t>саков Н."Три чуда" из оперы "</w:t>
      </w:r>
      <w:r w:rsidRPr="00A44538">
        <w:rPr>
          <w:rFonts w:ascii="Times New Roman" w:eastAsia="Helvetica" w:hAnsi="Times New Roman" w:cs="Times New Roman"/>
          <w:lang w:val="ru-RU"/>
        </w:rPr>
        <w:t>Сказк</w:t>
      </w:r>
      <w:r w:rsidR="00A955DC">
        <w:rPr>
          <w:rFonts w:ascii="Times New Roman" w:eastAsia="Helvetica" w:hAnsi="Times New Roman" w:cs="Times New Roman"/>
          <w:lang w:val="ru-RU"/>
        </w:rPr>
        <w:t xml:space="preserve">а о царе </w:t>
      </w:r>
      <w:proofErr w:type="spellStart"/>
      <w:r w:rsidR="00A955DC">
        <w:rPr>
          <w:rFonts w:ascii="Times New Roman" w:eastAsia="Helvetica" w:hAnsi="Times New Roman" w:cs="Times New Roman"/>
          <w:lang w:val="ru-RU"/>
        </w:rPr>
        <w:t>Салтане</w:t>
      </w:r>
      <w:proofErr w:type="spellEnd"/>
      <w:r w:rsidR="00A955DC">
        <w:rPr>
          <w:rFonts w:ascii="Times New Roman" w:eastAsia="Helvetica" w:hAnsi="Times New Roman" w:cs="Times New Roman"/>
          <w:lang w:val="ru-RU"/>
        </w:rPr>
        <w:t xml:space="preserve">" </w:t>
      </w:r>
      <w:r w:rsidRPr="00A44538">
        <w:rPr>
          <w:rFonts w:ascii="Times New Roman" w:eastAsia="Helvetica" w:hAnsi="Times New Roman" w:cs="Times New Roman"/>
          <w:lang w:val="ru-RU"/>
        </w:rPr>
        <w:t>(переложение П.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Ламма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для ф-но в 4 руки, ред. А.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Руббаха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)</w:t>
      </w:r>
    </w:p>
    <w:p w:rsidR="003307AD" w:rsidRPr="00A44538" w:rsidRDefault="003307AD" w:rsidP="00A955DC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Хачатурян А.</w:t>
      </w:r>
      <w:r w:rsidRPr="00A44538">
        <w:rPr>
          <w:rFonts w:ascii="Times New Roman" w:eastAsia="Helvetica" w:hAnsi="Times New Roman" w:cs="Times New Roman"/>
          <w:lang w:val="ru-RU"/>
        </w:rPr>
        <w:tab/>
        <w:t>"Танец дев</w:t>
      </w:r>
      <w:r w:rsidR="00440A8D" w:rsidRPr="00A44538">
        <w:rPr>
          <w:rFonts w:ascii="Times New Roman" w:eastAsia="Helvetica" w:hAnsi="Times New Roman" w:cs="Times New Roman"/>
          <w:lang w:val="ru-RU"/>
        </w:rPr>
        <w:t>ушек", "</w:t>
      </w:r>
      <w:r w:rsidRPr="00A44538">
        <w:rPr>
          <w:rFonts w:ascii="Times New Roman" w:eastAsia="Helvetica" w:hAnsi="Times New Roman" w:cs="Times New Roman"/>
          <w:lang w:val="ru-RU"/>
        </w:rPr>
        <w:t>Колы</w:t>
      </w:r>
      <w:r w:rsidR="00440A8D" w:rsidRPr="00A44538">
        <w:rPr>
          <w:rFonts w:ascii="Times New Roman" w:eastAsia="Helvetica" w:hAnsi="Times New Roman" w:cs="Times New Roman"/>
          <w:lang w:val="ru-RU"/>
        </w:rPr>
        <w:t>бельная", "</w:t>
      </w:r>
      <w:r w:rsidR="00A955DC">
        <w:rPr>
          <w:rFonts w:ascii="Times New Roman" w:eastAsia="Helvetica" w:hAnsi="Times New Roman" w:cs="Times New Roman"/>
          <w:lang w:val="ru-RU"/>
        </w:rPr>
        <w:t xml:space="preserve">Вальс" </w:t>
      </w:r>
      <w:r w:rsidR="00440A8D" w:rsidRPr="00A44538">
        <w:rPr>
          <w:rFonts w:ascii="Times New Roman" w:eastAsia="Helvetica" w:hAnsi="Times New Roman" w:cs="Times New Roman"/>
          <w:lang w:val="ru-RU"/>
        </w:rPr>
        <w:t>из балета "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Гаянэ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Хачатур</w:t>
      </w:r>
      <w:r w:rsidR="00440A8D" w:rsidRPr="00A44538">
        <w:rPr>
          <w:rFonts w:ascii="Times New Roman" w:eastAsia="Helvetica" w:hAnsi="Times New Roman" w:cs="Times New Roman"/>
          <w:lang w:val="ru-RU"/>
        </w:rPr>
        <w:t>ян К.</w:t>
      </w:r>
      <w:r w:rsidR="00440A8D" w:rsidRPr="00A44538">
        <w:rPr>
          <w:rFonts w:ascii="Times New Roman" w:eastAsia="Helvetica" w:hAnsi="Times New Roman" w:cs="Times New Roman"/>
          <w:lang w:val="ru-RU"/>
        </w:rPr>
        <w:tab/>
        <w:t>"Погоня" из балета "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Чиполлино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Чай</w:t>
      </w:r>
      <w:r w:rsidR="00440A8D" w:rsidRPr="00A44538">
        <w:rPr>
          <w:rFonts w:ascii="Times New Roman" w:eastAsia="Helvetica" w:hAnsi="Times New Roman" w:cs="Times New Roman"/>
          <w:lang w:val="ru-RU"/>
        </w:rPr>
        <w:t>ковский П.</w:t>
      </w:r>
      <w:r w:rsidR="00440A8D" w:rsidRPr="00A44538">
        <w:rPr>
          <w:rFonts w:ascii="Times New Roman" w:eastAsia="Helvetica" w:hAnsi="Times New Roman" w:cs="Times New Roman"/>
          <w:lang w:val="ru-RU"/>
        </w:rPr>
        <w:tab/>
        <w:t>Скерцо из цикла "</w:t>
      </w:r>
      <w:r w:rsidRPr="00A44538">
        <w:rPr>
          <w:rFonts w:ascii="Times New Roman" w:eastAsia="Helvetica" w:hAnsi="Times New Roman" w:cs="Times New Roman"/>
          <w:lang w:val="ru-RU"/>
        </w:rPr>
        <w:t xml:space="preserve">Воспоминание о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Гапсале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Шостакович Д.</w:t>
      </w:r>
      <w:r w:rsidRPr="00A44538">
        <w:rPr>
          <w:rFonts w:ascii="Times New Roman" w:eastAsia="Helvetica" w:hAnsi="Times New Roman" w:cs="Times New Roman"/>
          <w:lang w:val="ru-RU"/>
        </w:rPr>
        <w:tab/>
        <w:t>Концертино для 2- х фортепиано в 4 руки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 xml:space="preserve">9 класс 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В конце первого полугодия учащиеся сдают зачет по ансамблю. </w:t>
      </w:r>
    </w:p>
    <w:p w:rsidR="003307AD" w:rsidRPr="00A44538" w:rsidRDefault="003307AD" w:rsidP="00A44538">
      <w:pPr>
        <w:pStyle w:val="Body1"/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 девятом классе продолжается совершенс</w:t>
      </w:r>
      <w:r w:rsidR="00532FFC" w:rsidRPr="00A44538">
        <w:rPr>
          <w:rFonts w:ascii="Times New Roman" w:eastAsia="Helvetica" w:hAnsi="Times New Roman" w:cs="Times New Roman"/>
          <w:lang w:val="ru-RU"/>
        </w:rPr>
        <w:t xml:space="preserve">твование ансамблевых навыков и </w:t>
      </w:r>
      <w:r w:rsidRPr="00A44538">
        <w:rPr>
          <w:rFonts w:ascii="Times New Roman" w:eastAsia="Helvetica" w:hAnsi="Times New Roman" w:cs="Times New Roman"/>
          <w:lang w:val="ru-RU"/>
        </w:rPr>
        <w:t>накопление камерного репертуара.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b/>
          <w:lang w:val="ru-RU"/>
        </w:rPr>
      </w:pPr>
      <w:r w:rsidRPr="00A44538">
        <w:rPr>
          <w:rFonts w:ascii="Times New Roman" w:eastAsia="Helvetica" w:hAnsi="Times New Roman" w:cs="Times New Roman"/>
          <w:b/>
          <w:lang w:val="ru-RU"/>
        </w:rPr>
        <w:t>Примерный рекомендуемый репертуарный список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Аренский А.</w:t>
      </w:r>
      <w:r w:rsidRPr="00A44538">
        <w:rPr>
          <w:rFonts w:ascii="Times New Roman" w:eastAsia="Helvetica" w:hAnsi="Times New Roman" w:cs="Times New Roman"/>
          <w:lang w:val="ru-RU"/>
        </w:rPr>
        <w:tab/>
        <w:t>Ор.34, №1 "Сказка"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Аренский А.</w:t>
      </w:r>
      <w:r w:rsidRPr="00A44538">
        <w:rPr>
          <w:rFonts w:ascii="Times New Roman" w:eastAsia="Helvetica" w:hAnsi="Times New Roman" w:cs="Times New Roman"/>
          <w:lang w:val="ru-RU"/>
        </w:rPr>
        <w:tab/>
        <w:t>Ор. 15 Вальс и Романс из сюиты для 2-х фортепиано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Вивальди А.- Бах И. С. 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Концерт для органа ля минор, обр. М.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Готлиба</w:t>
      </w:r>
      <w:proofErr w:type="spellEnd"/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Вебер К.</w:t>
      </w:r>
      <w:r w:rsidRPr="00A44538">
        <w:rPr>
          <w:rFonts w:ascii="Times New Roman" w:eastAsia="Helvetica" w:hAnsi="Times New Roman" w:cs="Times New Roman"/>
          <w:lang w:val="ru-RU"/>
        </w:rPr>
        <w:tab/>
        <w:t>Ор.60 №6 "Тема с вариациями" для ф-но в 4 руки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Гершвин</w:t>
      </w:r>
      <w:r w:rsidR="00440A8D" w:rsidRPr="00A44538">
        <w:rPr>
          <w:rFonts w:ascii="Times New Roman" w:eastAsia="Helvetica" w:hAnsi="Times New Roman" w:cs="Times New Roman"/>
          <w:lang w:val="ru-RU"/>
        </w:rPr>
        <w:t xml:space="preserve"> Дж.</w:t>
      </w:r>
      <w:r w:rsidR="00440A8D" w:rsidRPr="00A44538">
        <w:rPr>
          <w:rFonts w:ascii="Times New Roman" w:eastAsia="Helvetica" w:hAnsi="Times New Roman" w:cs="Times New Roman"/>
          <w:lang w:val="ru-RU"/>
        </w:rPr>
        <w:tab/>
        <w:t>"Песня Порги" из оперы "</w:t>
      </w:r>
      <w:r w:rsidRPr="00A44538">
        <w:rPr>
          <w:rFonts w:ascii="Times New Roman" w:eastAsia="Helvetica" w:hAnsi="Times New Roman" w:cs="Times New Roman"/>
          <w:lang w:val="ru-RU"/>
        </w:rPr>
        <w:t xml:space="preserve">Порги и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Бесс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Григ Э.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"Пер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Гюнт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", сюита №1, ор. 46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Дебюсси К.</w:t>
      </w:r>
      <w:r w:rsidRPr="00A44538">
        <w:rPr>
          <w:rFonts w:ascii="Times New Roman" w:eastAsia="Helvetica" w:hAnsi="Times New Roman" w:cs="Times New Roman"/>
          <w:lang w:val="ru-RU"/>
        </w:rPr>
        <w:tab/>
        <w:t>"Шотландский марш" для фортепиано в 4 руки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Дебюсси К.</w:t>
      </w:r>
      <w:r w:rsidRPr="00A44538">
        <w:rPr>
          <w:rFonts w:ascii="Times New Roman" w:eastAsia="Helvetica" w:hAnsi="Times New Roman" w:cs="Times New Roman"/>
          <w:lang w:val="ru-RU"/>
        </w:rPr>
        <w:tab/>
        <w:t>"Маленькая сюита", Вальс для ф-но в 4 руки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Дворжак А.</w:t>
      </w:r>
      <w:r w:rsidRPr="00A44538">
        <w:rPr>
          <w:rFonts w:ascii="Times New Roman" w:eastAsia="Helvetica" w:hAnsi="Times New Roman" w:cs="Times New Roman"/>
          <w:lang w:val="ru-RU"/>
        </w:rPr>
        <w:tab/>
        <w:t>"Легенда"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Дворжак А.</w:t>
      </w:r>
      <w:r w:rsidRPr="00A44538">
        <w:rPr>
          <w:rFonts w:ascii="Times New Roman" w:eastAsia="Helvetica" w:hAnsi="Times New Roman" w:cs="Times New Roman"/>
          <w:lang w:val="ru-RU"/>
        </w:rPr>
        <w:tab/>
        <w:t>Ор.46 , Славянские танцы для ф-но в 4 руки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lastRenderedPageBreak/>
        <w:t>Дебюсси К.</w:t>
      </w:r>
      <w:r w:rsidRPr="00A44538">
        <w:rPr>
          <w:rFonts w:ascii="Times New Roman" w:eastAsia="Helvetica" w:hAnsi="Times New Roman" w:cs="Times New Roman"/>
          <w:lang w:val="ru-RU"/>
        </w:rPr>
        <w:tab/>
        <w:t>"Шесть античных эпиграфов" для ф-но в 4 руки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Мийо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Д.</w:t>
      </w:r>
      <w:r w:rsidRPr="00A44538">
        <w:rPr>
          <w:rFonts w:ascii="Times New Roman" w:eastAsia="Helvetica" w:hAnsi="Times New Roman" w:cs="Times New Roman"/>
          <w:lang w:val="ru-RU"/>
        </w:rPr>
        <w:tab/>
      </w:r>
      <w:r w:rsidRPr="00A44538">
        <w:rPr>
          <w:rFonts w:ascii="Times New Roman" w:eastAsia="Helvetica" w:hAnsi="Times New Roman" w:cs="Times New Roman"/>
          <w:lang w:val="ru-RU"/>
        </w:rPr>
        <w:tab/>
        <w:t>"Скарамуш" для ф-но в 4 руки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Моцарт В.</w:t>
      </w:r>
      <w:r w:rsidRPr="00A44538">
        <w:rPr>
          <w:rFonts w:ascii="Times New Roman" w:eastAsia="Helvetica" w:hAnsi="Times New Roman" w:cs="Times New Roman"/>
          <w:lang w:val="ru-RU"/>
        </w:rPr>
        <w:tab/>
        <w:t>Сонатина в 4 руки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Моцарт-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Бузони</w:t>
      </w:r>
      <w:proofErr w:type="spellEnd"/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ab/>
        <w:t>Фантазия фа минор для 2-х ф-но в 4 руки</w:t>
      </w:r>
    </w:p>
    <w:p w:rsidR="003307AD" w:rsidRPr="00A44538" w:rsidRDefault="003307AD" w:rsidP="00A955DC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Прокофьев С.</w:t>
      </w:r>
      <w:r w:rsidRPr="00A44538">
        <w:rPr>
          <w:rFonts w:ascii="Times New Roman" w:eastAsia="Helvetica" w:hAnsi="Times New Roman" w:cs="Times New Roman"/>
          <w:lang w:val="ru-RU"/>
        </w:rPr>
        <w:tab/>
        <w:t>Два танца из б</w:t>
      </w:r>
      <w:r w:rsidR="00A955DC">
        <w:rPr>
          <w:rFonts w:ascii="Times New Roman" w:eastAsia="Helvetica" w:hAnsi="Times New Roman" w:cs="Times New Roman"/>
          <w:lang w:val="ru-RU"/>
        </w:rPr>
        <w:t xml:space="preserve">алета " Сказ о каменном цветке" </w:t>
      </w:r>
      <w:r w:rsidRPr="00A44538">
        <w:rPr>
          <w:rFonts w:ascii="Times New Roman" w:eastAsia="Helvetica" w:hAnsi="Times New Roman" w:cs="Times New Roman"/>
          <w:lang w:val="ru-RU"/>
        </w:rPr>
        <w:t xml:space="preserve">(обработка для 2-х ф-но в 4 руки А.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Готлиба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)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Рахманинов С.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Сюиты №№1, 2 для 2-х ф-но 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>(по выбору)</w:t>
      </w:r>
    </w:p>
    <w:p w:rsidR="003307AD" w:rsidRPr="00A44538" w:rsidRDefault="003307AD" w:rsidP="00A44538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Хачатурян А.</w:t>
      </w:r>
      <w:r w:rsidRPr="00A44538">
        <w:rPr>
          <w:rFonts w:ascii="Times New Roman" w:eastAsia="Helvetica" w:hAnsi="Times New Roman" w:cs="Times New Roman"/>
          <w:lang w:val="ru-RU"/>
        </w:rPr>
        <w:tab/>
        <w:t>"Танец с саблями" из бал</w:t>
      </w:r>
      <w:r w:rsidR="00503170" w:rsidRPr="00A44538">
        <w:rPr>
          <w:rFonts w:ascii="Times New Roman" w:eastAsia="Helvetica" w:hAnsi="Times New Roman" w:cs="Times New Roman"/>
          <w:lang w:val="ru-RU"/>
        </w:rPr>
        <w:t xml:space="preserve">ета " </w:t>
      </w:r>
      <w:proofErr w:type="spellStart"/>
      <w:r w:rsidR="00503170" w:rsidRPr="00A44538">
        <w:rPr>
          <w:rFonts w:ascii="Times New Roman" w:eastAsia="Helvetica" w:hAnsi="Times New Roman" w:cs="Times New Roman"/>
          <w:lang w:val="ru-RU"/>
        </w:rPr>
        <w:t>Гаянэ</w:t>
      </w:r>
      <w:proofErr w:type="spellEnd"/>
      <w:r w:rsidR="00503170" w:rsidRPr="00A44538">
        <w:rPr>
          <w:rFonts w:ascii="Times New Roman" w:eastAsia="Helvetica" w:hAnsi="Times New Roman" w:cs="Times New Roman"/>
          <w:lang w:val="ru-RU"/>
        </w:rPr>
        <w:t xml:space="preserve">" для 2- х ф-но в 8 </w:t>
      </w:r>
      <w:r w:rsidRPr="00A44538">
        <w:rPr>
          <w:rFonts w:ascii="Times New Roman" w:eastAsia="Helvetica" w:hAnsi="Times New Roman" w:cs="Times New Roman"/>
          <w:lang w:val="ru-RU"/>
        </w:rPr>
        <w:t>рук</w:t>
      </w:r>
    </w:p>
    <w:p w:rsidR="003307AD" w:rsidRPr="00A44538" w:rsidRDefault="003307AD" w:rsidP="00A44538">
      <w:pPr>
        <w:pStyle w:val="Body1"/>
        <w:ind w:left="2877" w:hanging="231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Чайковский П.</w:t>
      </w:r>
      <w:r w:rsidRPr="00A44538">
        <w:rPr>
          <w:rFonts w:ascii="Times New Roman" w:eastAsia="Helvetica" w:hAnsi="Times New Roman" w:cs="Times New Roman"/>
          <w:lang w:val="ru-RU"/>
        </w:rPr>
        <w:tab/>
        <w:t xml:space="preserve">Арабский танец, Китайский танец,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Трепакиз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балета "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Щелкунчик"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;В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альс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из "Серенады для струнного оркестра"</w:t>
      </w:r>
    </w:p>
    <w:p w:rsidR="003307AD" w:rsidRPr="00A44538" w:rsidRDefault="00AD5988" w:rsidP="00A44538">
      <w:pPr>
        <w:pStyle w:val="Body1"/>
        <w:ind w:left="2877" w:right="142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Вальс из балета</w:t>
      </w:r>
      <w:r w:rsidR="003307AD" w:rsidRPr="00A44538">
        <w:rPr>
          <w:rFonts w:ascii="Times New Roman" w:eastAsia="Helvetica" w:hAnsi="Times New Roman" w:cs="Times New Roman"/>
          <w:lang w:val="ru-RU"/>
        </w:rPr>
        <w:t xml:space="preserve"> "Спящая красавица" (переложение для ф-но в 4 руки А.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="003307AD" w:rsidRPr="00A44538">
        <w:rPr>
          <w:rFonts w:ascii="Times New Roman" w:eastAsia="Helvetica" w:hAnsi="Times New Roman" w:cs="Times New Roman"/>
          <w:lang w:val="ru-RU"/>
        </w:rPr>
        <w:t>Зилоти</w:t>
      </w:r>
      <w:proofErr w:type="spellEnd"/>
      <w:r w:rsidR="003307AD" w:rsidRPr="00A44538">
        <w:rPr>
          <w:rFonts w:ascii="Times New Roman" w:eastAsia="Helvetica" w:hAnsi="Times New Roman" w:cs="Times New Roman"/>
          <w:lang w:val="ru-RU"/>
        </w:rPr>
        <w:t>)</w:t>
      </w:r>
    </w:p>
    <w:p w:rsidR="003307AD" w:rsidRPr="00A44538" w:rsidRDefault="003307AD" w:rsidP="00A44538">
      <w:pPr>
        <w:pStyle w:val="Body1"/>
        <w:ind w:left="2877" w:right="-852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Романс, ор.6 №6</w:t>
      </w:r>
    </w:p>
    <w:p w:rsidR="003307AD" w:rsidRPr="00A44538" w:rsidRDefault="003307AD" w:rsidP="00A44538">
      <w:pPr>
        <w:pStyle w:val="Body1"/>
        <w:ind w:left="2877" w:right="-852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Баркарола, ор.37 №6</w:t>
      </w:r>
    </w:p>
    <w:p w:rsidR="003307AD" w:rsidRPr="00A44538" w:rsidRDefault="003307AD" w:rsidP="00A44538">
      <w:pPr>
        <w:pStyle w:val="Body1"/>
        <w:ind w:left="2877" w:right="-852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Вальс из сюиты ор.55 №3 </w:t>
      </w:r>
    </w:p>
    <w:p w:rsidR="003307AD" w:rsidRPr="00A44538" w:rsidRDefault="003307AD" w:rsidP="00A44538">
      <w:pPr>
        <w:pStyle w:val="Body1"/>
        <w:ind w:left="2877" w:right="-852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Полька, ор.39 №14</w:t>
      </w:r>
    </w:p>
    <w:p w:rsidR="003307AD" w:rsidRPr="00A44538" w:rsidRDefault="003307AD" w:rsidP="00A955DC">
      <w:pPr>
        <w:pStyle w:val="Body1"/>
        <w:ind w:left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Шуберт Ф.</w:t>
      </w:r>
      <w:r w:rsidRPr="00A44538">
        <w:rPr>
          <w:rFonts w:ascii="Times New Roman" w:eastAsia="Helvetica" w:hAnsi="Times New Roman" w:cs="Times New Roman"/>
          <w:lang w:val="ru-RU"/>
        </w:rPr>
        <w:tab/>
        <w:t>Симфония</w:t>
      </w:r>
      <w:r w:rsidR="00A955DC">
        <w:rPr>
          <w:rFonts w:ascii="Times New Roman" w:eastAsia="Helvetica" w:hAnsi="Times New Roman" w:cs="Times New Roman"/>
          <w:lang w:val="ru-RU"/>
        </w:rPr>
        <w:t xml:space="preserve"> си минор для 2-х ф-но в 8 рук, </w:t>
      </w:r>
      <w:r w:rsidRPr="00A44538">
        <w:rPr>
          <w:rFonts w:ascii="Times New Roman" w:eastAsia="Helvetica" w:hAnsi="Times New Roman" w:cs="Times New Roman"/>
          <w:lang w:val="ru-RU"/>
        </w:rPr>
        <w:t>фортепианные концерты</w:t>
      </w:r>
    </w:p>
    <w:p w:rsidR="003307AD" w:rsidRPr="00A44538" w:rsidRDefault="003307AD" w:rsidP="00A44538">
      <w:pPr>
        <w:pStyle w:val="Body1"/>
        <w:ind w:left="567" w:right="-285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Бах </w:t>
      </w:r>
      <w:r w:rsidR="00474598" w:rsidRPr="00A44538">
        <w:rPr>
          <w:rFonts w:ascii="Times New Roman" w:hAnsi="Times New Roman" w:cs="Times New Roman"/>
          <w:lang w:val="ru-RU"/>
        </w:rPr>
        <w:t>И.-С.</w:t>
      </w:r>
      <w:r w:rsidRPr="00A44538">
        <w:rPr>
          <w:rFonts w:ascii="Times New Roman" w:hAnsi="Times New Roman" w:cs="Times New Roman"/>
          <w:lang w:val="ru-RU"/>
        </w:rPr>
        <w:tab/>
      </w:r>
      <w:r w:rsidRPr="00A44538">
        <w:rPr>
          <w:rFonts w:ascii="Times New Roman" w:hAnsi="Times New Roman" w:cs="Times New Roman"/>
          <w:lang w:val="ru-RU"/>
        </w:rPr>
        <w:tab/>
        <w:t xml:space="preserve"> Концерт фа минор, Концерт ре минор</w:t>
      </w:r>
    </w:p>
    <w:p w:rsidR="003307AD" w:rsidRPr="00A44538" w:rsidRDefault="003307AD" w:rsidP="00A44538">
      <w:pPr>
        <w:pStyle w:val="Body1"/>
        <w:ind w:right="283" w:firstLine="567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Гайдн </w:t>
      </w:r>
      <w:r w:rsidR="00474598" w:rsidRPr="00A44538">
        <w:rPr>
          <w:rFonts w:ascii="Times New Roman" w:hAnsi="Times New Roman" w:cs="Times New Roman"/>
          <w:lang w:val="ru-RU"/>
        </w:rPr>
        <w:t>Й.</w:t>
      </w:r>
      <w:r w:rsidRPr="00A44538">
        <w:rPr>
          <w:rFonts w:ascii="Times New Roman" w:hAnsi="Times New Roman" w:cs="Times New Roman"/>
          <w:lang w:val="ru-RU"/>
        </w:rPr>
        <w:tab/>
      </w:r>
      <w:r w:rsidRPr="00A44538">
        <w:rPr>
          <w:rFonts w:ascii="Times New Roman" w:hAnsi="Times New Roman" w:cs="Times New Roman"/>
          <w:lang w:val="ru-RU"/>
        </w:rPr>
        <w:tab/>
        <w:t>Концерт Соль мажор, Концерт Ре мажор</w:t>
      </w:r>
    </w:p>
    <w:p w:rsidR="003307AD" w:rsidRPr="00A44538" w:rsidRDefault="003307AD" w:rsidP="00A44538">
      <w:pPr>
        <w:pStyle w:val="Body1"/>
        <w:ind w:firstLine="567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Моцарт </w:t>
      </w:r>
      <w:r w:rsidR="00474598" w:rsidRPr="00A44538">
        <w:rPr>
          <w:rFonts w:ascii="Times New Roman" w:hAnsi="Times New Roman" w:cs="Times New Roman"/>
          <w:lang w:val="ru-RU"/>
        </w:rPr>
        <w:t>В.А.</w:t>
      </w:r>
      <w:r w:rsidRPr="00A44538">
        <w:rPr>
          <w:rFonts w:ascii="Times New Roman" w:hAnsi="Times New Roman" w:cs="Times New Roman"/>
          <w:lang w:val="ru-RU"/>
        </w:rPr>
        <w:tab/>
      </w:r>
      <w:r w:rsidRPr="00A44538">
        <w:rPr>
          <w:rFonts w:ascii="Times New Roman" w:hAnsi="Times New Roman" w:cs="Times New Roman"/>
          <w:lang w:val="ru-RU"/>
        </w:rPr>
        <w:tab/>
        <w:t>Концерт по выбору</w:t>
      </w:r>
    </w:p>
    <w:p w:rsidR="003307AD" w:rsidRPr="00A44538" w:rsidRDefault="003307AD" w:rsidP="00A44538">
      <w:pPr>
        <w:pStyle w:val="Body1"/>
        <w:ind w:firstLine="567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Мендельсон </w:t>
      </w:r>
      <w:r w:rsidR="00474598" w:rsidRPr="00A44538">
        <w:rPr>
          <w:rFonts w:ascii="Times New Roman" w:hAnsi="Times New Roman" w:cs="Times New Roman"/>
          <w:lang w:val="ru-RU"/>
        </w:rPr>
        <w:t>Ф.</w:t>
      </w:r>
      <w:r w:rsidRPr="00A44538">
        <w:rPr>
          <w:rFonts w:ascii="Times New Roman" w:hAnsi="Times New Roman" w:cs="Times New Roman"/>
          <w:lang w:val="ru-RU"/>
        </w:rPr>
        <w:tab/>
        <w:t>Концерт соль минор, Концерт ре минор</w:t>
      </w:r>
    </w:p>
    <w:p w:rsidR="003307AD" w:rsidRPr="00A44538" w:rsidRDefault="003307AD" w:rsidP="00A44538">
      <w:pPr>
        <w:pStyle w:val="Body1"/>
        <w:ind w:firstLine="567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 xml:space="preserve">Григ </w:t>
      </w:r>
      <w:r w:rsidR="00474598" w:rsidRPr="00A44538">
        <w:rPr>
          <w:rFonts w:ascii="Times New Roman" w:hAnsi="Times New Roman" w:cs="Times New Roman"/>
          <w:lang w:val="ru-RU"/>
        </w:rPr>
        <w:t>Э.</w:t>
      </w:r>
      <w:r w:rsidRPr="00A44538">
        <w:rPr>
          <w:rFonts w:ascii="Times New Roman" w:hAnsi="Times New Roman" w:cs="Times New Roman"/>
          <w:lang w:val="ru-RU"/>
        </w:rPr>
        <w:tab/>
      </w:r>
      <w:r w:rsidRPr="00A44538">
        <w:rPr>
          <w:rFonts w:ascii="Times New Roman" w:hAnsi="Times New Roman" w:cs="Times New Roman"/>
          <w:lang w:val="ru-RU"/>
        </w:rPr>
        <w:tab/>
        <w:t>Концерт ля минор</w:t>
      </w:r>
    </w:p>
    <w:p w:rsidR="003307AD" w:rsidRPr="00A44538" w:rsidRDefault="003307AD" w:rsidP="00A44538">
      <w:pPr>
        <w:pStyle w:val="Body1"/>
        <w:ind w:firstLine="567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Камерные ансамбли (дуэты, трио, квартеты)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в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разных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инструментальныхсоставах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.</w:t>
      </w:r>
    </w:p>
    <w:p w:rsidR="003307AD" w:rsidRPr="00A44538" w:rsidRDefault="003307AD" w:rsidP="00A44538">
      <w:pPr>
        <w:pStyle w:val="Body1"/>
        <w:ind w:firstLine="567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A44538" w:rsidRDefault="003307AD" w:rsidP="00A44538">
      <w:pPr>
        <w:ind w:left="1069" w:firstLine="371"/>
        <w:jc w:val="both"/>
        <w:rPr>
          <w:rFonts w:ascii="Times New Roman" w:hAnsi="Times New Roman" w:cs="Times New Roman"/>
          <w:b/>
          <w:lang w:val="ru-RU"/>
        </w:rPr>
      </w:pPr>
      <w:r w:rsidRPr="00A44538">
        <w:rPr>
          <w:rFonts w:ascii="Times New Roman" w:hAnsi="Times New Roman" w:cs="Times New Roman"/>
          <w:b/>
        </w:rPr>
        <w:t>III</w:t>
      </w:r>
      <w:r w:rsidRPr="00A44538">
        <w:rPr>
          <w:rFonts w:ascii="Times New Roman" w:hAnsi="Times New Roman" w:cs="Times New Roman"/>
          <w:b/>
          <w:lang w:val="ru-RU"/>
        </w:rPr>
        <w:t>. Требования к уровню подготовки обучающихся</w:t>
      </w:r>
    </w:p>
    <w:p w:rsidR="003307AD" w:rsidRPr="00A44538" w:rsidRDefault="003307AD" w:rsidP="00A44538">
      <w:pPr>
        <w:pStyle w:val="15"/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Уровень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подготовки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обучающихся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является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результатом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освоения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программы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учебного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предмета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«Ансамбль»,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который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предполагает формирование следующих знаний, умений, навыков,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таких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как: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музицированию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в</w:t>
      </w:r>
      <w:r w:rsidR="00C902FD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ансамбле с партнерами;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сформированный комплекс исполнительских знаний, умений и навыков, позволяющий использовать многообразные возможности фортепиано и других 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знание ансамблевого репертуара (4-ручный, 2-рояльный);</w:t>
      </w:r>
    </w:p>
    <w:p w:rsidR="003307AD" w:rsidRPr="00A44538" w:rsidRDefault="006B1DFC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знание художественно-</w:t>
      </w:r>
      <w:r w:rsidR="003307AD" w:rsidRPr="00A44538">
        <w:rPr>
          <w:rFonts w:ascii="Times New Roman" w:eastAsia="Helvetica" w:hAnsi="Times New Roman" w:cs="Times New Roman"/>
          <w:lang w:val="ru-RU"/>
        </w:rPr>
        <w:t>исполнительских возможностей фортепиано;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знание других инструментов (если ансамбль состоит из разных инструментов </w:t>
      </w:r>
      <w:proofErr w:type="gramStart"/>
      <w:r w:rsidR="00474598" w:rsidRPr="00A44538">
        <w:rPr>
          <w:rFonts w:ascii="Times New Roman" w:hAnsi="Times New Roman" w:cs="Times New Roman"/>
          <w:b/>
          <w:lang w:val="ru-RU"/>
        </w:rPr>
        <w:t>–</w:t>
      </w:r>
      <w:r w:rsidRPr="00A44538">
        <w:rPr>
          <w:rFonts w:ascii="Times New Roman" w:eastAsia="Helvetica" w:hAnsi="Times New Roman" w:cs="Times New Roman"/>
          <w:lang w:val="ru-RU"/>
        </w:rPr>
        <w:t>с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трунных, духовых, народных), их особенностей и возможностей;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знание профессиональной терминологии;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наличие умений по чтению с листа музыкальных произведений в 4 руки;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навыки по воспитанию совместного для партнеров чувства ритма;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навыки по воспитанию слухового контроля при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ансамблевом</w:t>
      </w:r>
      <w:proofErr w:type="gramEnd"/>
      <w:r w:rsidR="00C902FD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музицировании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навыки использования фортепианной педали в 4-ручном сочинении;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Pr="00A44538" w:rsidRDefault="003307AD" w:rsidP="00A44538">
      <w:pPr>
        <w:pStyle w:val="Body1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наличие навыков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репетиционно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-концертной работы в качестве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ансамблиста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.</w:t>
      </w:r>
    </w:p>
    <w:p w:rsidR="003307AD" w:rsidRPr="00A44538" w:rsidRDefault="003307AD" w:rsidP="00A44538">
      <w:pPr>
        <w:jc w:val="both"/>
        <w:rPr>
          <w:rFonts w:ascii="Times New Roman" w:hAnsi="Times New Roman" w:cs="Times New Roman"/>
          <w:b/>
          <w:lang w:val="ru-RU"/>
        </w:rPr>
      </w:pPr>
    </w:p>
    <w:p w:rsidR="003307AD" w:rsidRPr="00A44538" w:rsidRDefault="003307AD" w:rsidP="00A44538">
      <w:pPr>
        <w:ind w:left="720" w:firstLine="720"/>
        <w:jc w:val="both"/>
        <w:rPr>
          <w:rFonts w:ascii="Times New Roman" w:hAnsi="Times New Roman" w:cs="Times New Roman"/>
          <w:b/>
          <w:lang w:val="ru-RU"/>
        </w:rPr>
      </w:pPr>
      <w:r w:rsidRPr="00A44538">
        <w:rPr>
          <w:rFonts w:ascii="Times New Roman" w:hAnsi="Times New Roman" w:cs="Times New Roman"/>
          <w:b/>
        </w:rPr>
        <w:t>IV</w:t>
      </w:r>
      <w:r w:rsidRPr="00A44538">
        <w:rPr>
          <w:rFonts w:ascii="Times New Roman" w:hAnsi="Times New Roman" w:cs="Times New Roman"/>
          <w:b/>
          <w:lang w:val="ru-RU"/>
        </w:rPr>
        <w:t>. Формы и методы контроля, система оценок</w:t>
      </w:r>
    </w:p>
    <w:p w:rsidR="003307AD" w:rsidRPr="00A44538" w:rsidRDefault="003307AD" w:rsidP="00A44538">
      <w:pPr>
        <w:pStyle w:val="14"/>
        <w:widowControl/>
        <w:numPr>
          <w:ilvl w:val="0"/>
          <w:numId w:val="8"/>
        </w:numPr>
        <w:ind w:left="1134" w:firstLine="0"/>
        <w:jc w:val="both"/>
        <w:rPr>
          <w:rFonts w:ascii="Times New Roman" w:hAnsi="Times New Roman" w:cs="Times New Roman"/>
          <w:i/>
        </w:rPr>
      </w:pPr>
      <w:r w:rsidRPr="00A44538">
        <w:rPr>
          <w:rFonts w:ascii="Times New Roman" w:hAnsi="Times New Roman" w:cs="Times New Roman"/>
          <w:i/>
        </w:rPr>
        <w:t>Аттестация</w:t>
      </w:r>
      <w:r w:rsidR="00613D1E" w:rsidRPr="00A44538">
        <w:rPr>
          <w:rFonts w:ascii="Times New Roman" w:hAnsi="Times New Roman" w:cs="Times New Roman"/>
          <w:i/>
        </w:rPr>
        <w:t>: цели, виды, форма, содержание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</w:t>
      </w:r>
      <w:r w:rsidRPr="00A44538">
        <w:rPr>
          <w:rFonts w:ascii="Times New Roman" w:eastAsia="Helvetica" w:hAnsi="Times New Roman" w:cs="Times New Roman"/>
          <w:lang w:val="ru-RU"/>
        </w:rPr>
        <w:lastRenderedPageBreak/>
        <w:t xml:space="preserve">учебного года с 4 по 7 класс. В 9 классе промежуточная аттестация проходит в конце 1 полугодия. 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Текущий контроль успеваемости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307AD" w:rsidRPr="00A44538" w:rsidRDefault="003307AD" w:rsidP="00A4453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Форму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и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время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проведения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промежуточной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аттестации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по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предмету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«Ансамбль» образовательное</w:t>
      </w:r>
      <w:r w:rsidR="00C902FD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учреждение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устана</w:t>
      </w:r>
      <w:r w:rsidR="00613D1E" w:rsidRPr="00A44538">
        <w:rPr>
          <w:rFonts w:ascii="Times New Roman" w:hAnsi="Times New Roman" w:cs="Times New Roman"/>
          <w:lang w:val="ru-RU"/>
        </w:rPr>
        <w:t>вливает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="00613D1E" w:rsidRPr="00A44538">
        <w:rPr>
          <w:rFonts w:ascii="Times New Roman" w:hAnsi="Times New Roman" w:cs="Times New Roman"/>
          <w:lang w:val="ru-RU"/>
        </w:rPr>
        <w:t>самостоятельно</w:t>
      </w:r>
      <w:r w:rsidRPr="00A44538">
        <w:rPr>
          <w:rFonts w:ascii="Times New Roman" w:hAnsi="Times New Roman" w:cs="Times New Roman"/>
          <w:lang w:val="ru-RU"/>
        </w:rPr>
        <w:t>.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 xml:space="preserve">Формой </w:t>
      </w:r>
      <w:r w:rsidR="00712A03">
        <w:rPr>
          <w:rFonts w:ascii="Times New Roman" w:hAnsi="Times New Roman" w:cs="Times New Roman"/>
          <w:lang w:val="ru-RU"/>
        </w:rPr>
        <w:t xml:space="preserve">аттестации </w:t>
      </w:r>
      <w:r w:rsidRPr="00A44538">
        <w:rPr>
          <w:rFonts w:ascii="Times New Roman" w:hAnsi="Times New Roman" w:cs="Times New Roman"/>
          <w:lang w:val="ru-RU"/>
        </w:rPr>
        <w:t>может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быть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контрольный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урок,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зачёт,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а также - прослушивание,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выступление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в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концерте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или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участие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в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каких-либо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других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творческих</w:t>
      </w:r>
      <w:r w:rsidR="00712A03">
        <w:rPr>
          <w:rFonts w:ascii="Times New Roman" w:hAnsi="Times New Roman" w:cs="Times New Roman"/>
          <w:lang w:val="ru-RU"/>
        </w:rPr>
        <w:t xml:space="preserve"> </w:t>
      </w:r>
      <w:r w:rsidRPr="00A44538">
        <w:rPr>
          <w:rFonts w:ascii="Times New Roman" w:hAnsi="Times New Roman" w:cs="Times New Roman"/>
          <w:lang w:val="ru-RU"/>
        </w:rPr>
        <w:t>мероприятиях.</w:t>
      </w:r>
    </w:p>
    <w:p w:rsidR="003307AD" w:rsidRPr="00A44538" w:rsidRDefault="003307AD" w:rsidP="00A44538">
      <w:pPr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Pr="00A44538" w:rsidRDefault="0016515C" w:rsidP="00A44538">
      <w:pPr>
        <w:ind w:firstLine="709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numPr>
          <w:ilvl w:val="0"/>
          <w:numId w:val="8"/>
        </w:numPr>
        <w:ind w:left="1134" w:firstLine="0"/>
        <w:jc w:val="both"/>
        <w:rPr>
          <w:rFonts w:ascii="Times New Roman" w:eastAsia="Helvetica" w:hAnsi="Times New Roman" w:cs="Times New Roman"/>
          <w:i/>
          <w:lang w:val="ru-RU"/>
        </w:rPr>
      </w:pPr>
      <w:r w:rsidRPr="00A44538">
        <w:rPr>
          <w:rFonts w:ascii="Times New Roman" w:eastAsia="Helvetica" w:hAnsi="Times New Roman" w:cs="Times New Roman"/>
          <w:i/>
          <w:lang w:val="ru-RU"/>
        </w:rPr>
        <w:t>Критерии оценок</w:t>
      </w:r>
    </w:p>
    <w:p w:rsidR="003307AD" w:rsidRPr="00A44538" w:rsidRDefault="003307AD" w:rsidP="00A44538">
      <w:pPr>
        <w:pStyle w:val="15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 w:rsidRPr="00A44538">
        <w:rPr>
          <w:rFonts w:ascii="Times New Roman" w:hAnsi="Times New Roman" w:cs="Times New Roman"/>
          <w:lang w:val="ru-RU"/>
        </w:rPr>
        <w:t>нные знания, умения и навыки.</w:t>
      </w:r>
    </w:p>
    <w:p w:rsidR="003307AD" w:rsidRPr="00A44538" w:rsidRDefault="003307AD" w:rsidP="00A44538">
      <w:pPr>
        <w:pStyle w:val="14"/>
        <w:ind w:firstLine="720"/>
        <w:jc w:val="both"/>
        <w:rPr>
          <w:rFonts w:ascii="Times New Roman" w:hAnsi="Times New Roman" w:cs="Times New Roman"/>
          <w:b/>
          <w:i/>
          <w:color w:val="00000A"/>
        </w:rPr>
      </w:pPr>
      <w:r w:rsidRPr="00A44538">
        <w:rPr>
          <w:rFonts w:ascii="Times New Roman" w:hAnsi="Times New Roman" w:cs="Times New Roman"/>
          <w:b/>
          <w:i/>
          <w:color w:val="00000A"/>
        </w:rPr>
        <w:t>Критерии оценки качества исполнения</w:t>
      </w:r>
      <w:r w:rsidRPr="00A44538">
        <w:rPr>
          <w:rFonts w:ascii="Times New Roman" w:hAnsi="Times New Roman" w:cs="Times New Roman"/>
          <w:b/>
          <w:i/>
          <w:color w:val="00000A"/>
        </w:rPr>
        <w:tab/>
      </w:r>
    </w:p>
    <w:p w:rsidR="003307AD" w:rsidRPr="00A44538" w:rsidRDefault="003307AD" w:rsidP="00A44538">
      <w:pPr>
        <w:pStyle w:val="14"/>
        <w:ind w:firstLine="720"/>
        <w:jc w:val="both"/>
        <w:rPr>
          <w:rFonts w:ascii="Times New Roman" w:hAnsi="Times New Roman" w:cs="Times New Roman"/>
        </w:rPr>
      </w:pPr>
      <w:r w:rsidRPr="00A44538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или экзамене выставляется оценка </w:t>
      </w:r>
      <w:r w:rsidRPr="00A44538">
        <w:rPr>
          <w:rFonts w:ascii="Times New Roman" w:hAnsi="Times New Roman" w:cs="Times New Roman"/>
          <w:color w:val="00000A"/>
        </w:rPr>
        <w:t xml:space="preserve">по пятибалльной </w:t>
      </w:r>
      <w:r w:rsidRPr="00A44538">
        <w:rPr>
          <w:rFonts w:ascii="Times New Roman" w:hAnsi="Times New Roman" w:cs="Times New Roman"/>
        </w:rPr>
        <w:t>шкале:</w:t>
      </w:r>
    </w:p>
    <w:p w:rsidR="003307AD" w:rsidRPr="00A44538" w:rsidRDefault="003307AD" w:rsidP="00A44538">
      <w:pPr>
        <w:pStyle w:val="Body1"/>
        <w:ind w:left="7920"/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A44538">
        <w:rPr>
          <w:rFonts w:ascii="Times New Roman" w:eastAsia="Helvetica" w:hAnsi="Times New Roman" w:cs="Times New Roman"/>
          <w:b/>
          <w:i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6804"/>
      </w:tblGrid>
      <w:tr w:rsidR="003307AD" w:rsidRPr="00A44538" w:rsidTr="0050317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4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44538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14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A44538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3307AD" w:rsidRPr="00FE3513" w:rsidTr="0050317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5 («отлично»)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A44538">
              <w:rPr>
                <w:rFonts w:ascii="Times New Roman" w:eastAsia="Helvetica" w:hAnsi="Times New Roman" w:cs="Times New Roman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FE3513" w:rsidTr="0050317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4 («хорошо»)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A44538">
              <w:rPr>
                <w:rFonts w:ascii="Times New Roman" w:eastAsia="Helvetica" w:hAnsi="Times New Roman" w:cs="Times New Roman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FE3513" w:rsidTr="0050317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3 («удовлетворительно»)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A44538">
              <w:rPr>
                <w:rFonts w:ascii="Times New Roman" w:eastAsia="Helvetica" w:hAnsi="Times New Roman" w:cs="Times New Roman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FE3513" w:rsidTr="0050317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2 («неудовлетворительно»)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A44538">
              <w:rPr>
                <w:rFonts w:ascii="Times New Roman" w:eastAsia="Helvetica" w:hAnsi="Times New Roman" w:cs="Times New Roman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FE3513" w:rsidTr="00503170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44538">
              <w:rPr>
                <w:rFonts w:ascii="Times New Roman" w:hAnsi="Times New Roman" w:cs="Times New Roman"/>
                <w:lang w:val="ru-RU"/>
              </w:rPr>
              <w:t>«зачет» (без отметки)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A44538" w:rsidRDefault="003307AD" w:rsidP="00A44538">
            <w:pPr>
              <w:pStyle w:val="Body1"/>
              <w:snapToGrid w:val="0"/>
              <w:jc w:val="both"/>
              <w:rPr>
                <w:rFonts w:ascii="Times New Roman" w:eastAsia="Helvetica" w:hAnsi="Times New Roman" w:cs="Times New Roman"/>
                <w:lang w:val="ru-RU"/>
              </w:rPr>
            </w:pPr>
            <w:r w:rsidRPr="00A44538">
              <w:rPr>
                <w:rFonts w:ascii="Times New Roman" w:eastAsia="Helvetica" w:hAnsi="Times New Roman" w:cs="Times New Roman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A44538" w:rsidRDefault="003307AD" w:rsidP="00A44538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A44538">
        <w:rPr>
          <w:rFonts w:ascii="Times New Roman" w:hAnsi="Times New Roman" w:cs="Times New Roman"/>
          <w:lang w:val="ru-RU"/>
        </w:rPr>
        <w:t>-»</w:t>
      </w:r>
      <w:proofErr w:type="gramEnd"/>
      <w:r w:rsidRPr="00A44538">
        <w:rPr>
          <w:rFonts w:ascii="Times New Roman" w:hAnsi="Times New Roman" w:cs="Times New Roman"/>
          <w:lang w:val="ru-RU"/>
        </w:rPr>
        <w:t>, что даст возможность более конкретно и точно оценить выступление</w:t>
      </w:r>
      <w:r w:rsidR="00E52ED9">
        <w:rPr>
          <w:rFonts w:ascii="Times New Roman" w:hAnsi="Times New Roman" w:cs="Times New Roman"/>
          <w:lang w:val="ru-RU"/>
        </w:rPr>
        <w:t xml:space="preserve"> </w:t>
      </w:r>
      <w:r w:rsidR="00F83D95" w:rsidRPr="00A44538">
        <w:rPr>
          <w:rFonts w:ascii="Times New Roman" w:hAnsi="Times New Roman" w:cs="Times New Roman"/>
          <w:lang w:val="ru-RU"/>
        </w:rPr>
        <w:t>обучающегося</w:t>
      </w:r>
      <w:r w:rsidRPr="00A44538">
        <w:rPr>
          <w:rFonts w:ascii="Times New Roman" w:hAnsi="Times New Roman" w:cs="Times New Roman"/>
          <w:lang w:val="ru-RU"/>
        </w:rPr>
        <w:t>.</w:t>
      </w:r>
    </w:p>
    <w:p w:rsidR="003307AD" w:rsidRPr="008E50D6" w:rsidRDefault="003307AD" w:rsidP="008E50D6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hAnsi="Times New Roman" w:cs="Times New Roman"/>
          <w:lang w:val="ru-RU"/>
        </w:rPr>
        <w:t>Фонды оценочных сре</w:t>
      </w:r>
      <w:proofErr w:type="gramStart"/>
      <w:r w:rsidRPr="00A44538">
        <w:rPr>
          <w:rFonts w:ascii="Times New Roman" w:hAnsi="Times New Roman" w:cs="Times New Roman"/>
          <w:lang w:val="ru-RU"/>
        </w:rPr>
        <w:t>дств пр</w:t>
      </w:r>
      <w:proofErr w:type="gramEnd"/>
      <w:r w:rsidRPr="00A44538">
        <w:rPr>
          <w:rFonts w:ascii="Times New Roman" w:hAnsi="Times New Roman" w:cs="Times New Roman"/>
          <w:lang w:val="ru-RU"/>
        </w:rPr>
        <w:t>изваны обеспечивать оценку качества приобретенных выпускниками знаний, умений и навыков, а также степень готовности</w:t>
      </w:r>
      <w:r w:rsidR="00F83D95" w:rsidRPr="00A44538">
        <w:rPr>
          <w:rFonts w:ascii="Times New Roman" w:hAnsi="Times New Roman" w:cs="Times New Roman"/>
          <w:lang w:val="ru-RU"/>
        </w:rPr>
        <w:t xml:space="preserve"> обучающихся</w:t>
      </w:r>
      <w:r w:rsidRPr="00A44538">
        <w:rPr>
          <w:rFonts w:ascii="Times New Roman" w:hAnsi="Times New Roman" w:cs="Times New Roman"/>
          <w:lang w:val="ru-RU"/>
        </w:rPr>
        <w:t xml:space="preserve"> к возможному продолжению профессионального образования в области музыкального искусства. </w:t>
      </w:r>
    </w:p>
    <w:p w:rsidR="003307AD" w:rsidRPr="00A44538" w:rsidRDefault="003307AD" w:rsidP="00A44538">
      <w:pPr>
        <w:pStyle w:val="14"/>
        <w:ind w:left="1276" w:firstLine="709"/>
        <w:jc w:val="both"/>
        <w:rPr>
          <w:rFonts w:ascii="Times New Roman" w:hAnsi="Times New Roman" w:cs="Times New Roman"/>
          <w:b/>
        </w:rPr>
      </w:pPr>
      <w:r w:rsidRPr="00A44538">
        <w:rPr>
          <w:rFonts w:ascii="Times New Roman" w:hAnsi="Times New Roman" w:cs="Times New Roman"/>
          <w:b/>
          <w:lang w:val="en-US"/>
        </w:rPr>
        <w:t>V</w:t>
      </w:r>
      <w:r w:rsidR="00532FFC" w:rsidRPr="00A44538">
        <w:rPr>
          <w:rFonts w:ascii="Times New Roman" w:hAnsi="Times New Roman" w:cs="Times New Roman"/>
          <w:b/>
        </w:rPr>
        <w:t>.</w:t>
      </w:r>
      <w:r w:rsidRPr="00A44538">
        <w:rPr>
          <w:rFonts w:ascii="Times New Roman" w:hAnsi="Times New Roman" w:cs="Times New Roman"/>
          <w:b/>
        </w:rPr>
        <w:t xml:space="preserve"> Методическое обеспечение учебного процесса</w:t>
      </w:r>
    </w:p>
    <w:p w:rsidR="003307AD" w:rsidRPr="00A44538" w:rsidRDefault="003307AD" w:rsidP="00A44538">
      <w:pPr>
        <w:pStyle w:val="Body1"/>
        <w:ind w:firstLine="720"/>
        <w:jc w:val="both"/>
        <w:rPr>
          <w:rFonts w:ascii="Times New Roman" w:hAnsi="Times New Roman" w:cs="Times New Roman"/>
          <w:b/>
          <w:i/>
          <w:lang w:val="ru-RU"/>
        </w:rPr>
      </w:pPr>
      <w:r w:rsidRPr="00A44538">
        <w:rPr>
          <w:rFonts w:ascii="Times New Roman" w:hAnsi="Times New Roman" w:cs="Times New Roman"/>
          <w:b/>
          <w:i/>
          <w:lang w:val="ru-RU"/>
        </w:rPr>
        <w:t>1.Методические рекомендации педагогическим работникам</w:t>
      </w:r>
    </w:p>
    <w:p w:rsidR="003307AD" w:rsidRPr="00A44538" w:rsidRDefault="003307AD" w:rsidP="00A44538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Одна из главных задач преподавателя по предмету "Ансамбль" -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подбор</w:t>
      </w:r>
      <w:r w:rsidR="00F83D95" w:rsidRPr="00A44538">
        <w:rPr>
          <w:rFonts w:ascii="Times New Roman" w:eastAsia="Helvetica" w:hAnsi="Times New Roman" w:cs="Times New Roman"/>
          <w:lang w:val="ru-RU"/>
        </w:rPr>
        <w:t xml:space="preserve"> обучающихся</w:t>
      </w:r>
      <w:r w:rsidRPr="00A44538">
        <w:rPr>
          <w:rFonts w:ascii="Times New Roman" w:eastAsia="Helvetica" w:hAnsi="Times New Roman" w:cs="Times New Roman"/>
          <w:lang w:val="ru-RU"/>
        </w:rPr>
        <w:t xml:space="preserve">-партнеров. Они должны обладать схожим уровнем подготовки в классе специальности. </w:t>
      </w:r>
    </w:p>
    <w:p w:rsidR="003307AD" w:rsidRPr="00A44538" w:rsidRDefault="003307AD" w:rsidP="00A44538">
      <w:pPr>
        <w:ind w:firstLine="720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В работе с учащимися преподаватель должен следовать </w:t>
      </w:r>
      <w:r w:rsidRPr="00A44538">
        <w:rPr>
          <w:rFonts w:ascii="Times New Roman" w:eastAsia="Helvetica" w:hAnsi="Times New Roman" w:cs="Times New Roman"/>
          <w:i/>
          <w:lang w:val="ru-RU"/>
        </w:rPr>
        <w:t>принципам последовательности, постепенности, доступности и наглядности</w:t>
      </w:r>
      <w:r w:rsidRPr="00A44538">
        <w:rPr>
          <w:rFonts w:ascii="Times New Roman" w:eastAsia="Helvetica" w:hAnsi="Times New Roman" w:cs="Times New Roman"/>
          <w:lang w:val="ru-RU"/>
        </w:rPr>
        <w:t xml:space="preserve"> в освоении материала. </w:t>
      </w:r>
      <w:r w:rsidRPr="00A44538">
        <w:rPr>
          <w:rFonts w:ascii="Times New Roman" w:eastAsia="Geeza Pro" w:hAnsi="Times New Roman" w:cs="Times New Roman"/>
          <w:color w:val="000000"/>
          <w:lang w:val="ru-RU"/>
        </w:rPr>
        <w:t xml:space="preserve">Весь процесс обучения строится с учетом принципа: от простого к </w:t>
      </w:r>
      <w:proofErr w:type="gramStart"/>
      <w:r w:rsidRPr="00A44538">
        <w:rPr>
          <w:rFonts w:ascii="Times New Roman" w:eastAsia="Geeza Pro" w:hAnsi="Times New Roman" w:cs="Times New Roman"/>
          <w:color w:val="000000"/>
          <w:lang w:val="ru-RU"/>
        </w:rPr>
        <w:t>сложному</w:t>
      </w:r>
      <w:proofErr w:type="gramEnd"/>
      <w:r w:rsidRPr="00A44538">
        <w:rPr>
          <w:rFonts w:ascii="Times New Roman" w:eastAsia="Geeza Pro" w:hAnsi="Times New Roman" w:cs="Times New Roman"/>
          <w:color w:val="000000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Pr="00A44538" w:rsidRDefault="003307AD" w:rsidP="00A44538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lastRenderedPageBreak/>
        <w:t xml:space="preserve">Необходимым условием для успешного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обучения по предмету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 xml:space="preserve">ученик, исполняющий 2 партию). </w:t>
      </w:r>
    </w:p>
    <w:p w:rsidR="003307AD" w:rsidRPr="00A44538" w:rsidRDefault="003307AD" w:rsidP="00A44538">
      <w:pPr>
        <w:pStyle w:val="Body1"/>
        <w:tabs>
          <w:tab w:val="left" w:pos="9360"/>
        </w:tabs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>Необходимо привлекать внимание</w:t>
      </w:r>
      <w:r w:rsidR="00F83D95"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 обучающихся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 к прослушиванию лучших примеров исполнения камерной музыки. </w:t>
      </w:r>
    </w:p>
    <w:p w:rsidR="003307AD" w:rsidRPr="00A44538" w:rsidRDefault="003307AD" w:rsidP="00A44538">
      <w:pPr>
        <w:pStyle w:val="Body1"/>
        <w:tabs>
          <w:tab w:val="left" w:pos="709"/>
        </w:tabs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 w:rsidRPr="00A44538">
        <w:rPr>
          <w:rFonts w:ascii="Times New Roman" w:eastAsia="Helvetica" w:hAnsi="Times New Roman" w:cs="Times New Roman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Pr="00A44538" w:rsidRDefault="003307AD" w:rsidP="00A44538">
      <w:pPr>
        <w:pStyle w:val="Body1"/>
        <w:tabs>
          <w:tab w:val="left" w:pos="709"/>
          <w:tab w:val="left" w:pos="9360"/>
        </w:tabs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Pr="00A44538" w:rsidRDefault="003307AD" w:rsidP="00A44538">
      <w:pPr>
        <w:pStyle w:val="Body1"/>
        <w:tabs>
          <w:tab w:val="left" w:pos="709"/>
          <w:tab w:val="left" w:pos="9360"/>
        </w:tabs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Pr="00A44538" w:rsidRDefault="003307AD" w:rsidP="00A44538">
      <w:pPr>
        <w:pStyle w:val="Body1"/>
        <w:tabs>
          <w:tab w:val="left" w:pos="851"/>
        </w:tabs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ab/>
        <w:t>Важной задачей преподавателя в классе ансамбля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должно быть обучение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proofErr w:type="gramStart"/>
      <w:r w:rsidR="00F83D95" w:rsidRPr="00A44538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 w:rsidRPr="00A44538">
        <w:rPr>
          <w:rFonts w:ascii="Times New Roman" w:eastAsia="Helvetica" w:hAnsi="Times New Roman" w:cs="Times New Roman"/>
          <w:lang w:val="ru-RU"/>
        </w:rPr>
        <w:t xml:space="preserve">индивидуально над своей партией, </w:t>
      </w:r>
      <w:r w:rsidRPr="00A44538">
        <w:rPr>
          <w:rFonts w:ascii="Times New Roman" w:eastAsia="Helvetica" w:hAnsi="Times New Roman" w:cs="Times New Roman"/>
          <w:lang w:val="ru-RU"/>
        </w:rPr>
        <w:t>затем с партнером. Важным условием успешной игры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становятся совместные регулярные репетиции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 xml:space="preserve">с преподавателем и без него. </w:t>
      </w:r>
    </w:p>
    <w:p w:rsidR="003307AD" w:rsidRPr="00A44538" w:rsidRDefault="003307AD" w:rsidP="00A44538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В начале каждого полугодия преподаватель составляет индивидуальный план для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proofErr w:type="gramStart"/>
      <w:r w:rsidR="00F83D95" w:rsidRPr="00A44538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. При составлении индивидуального плана следует учитывать индивидуально-личностные особенности и степень подготовки</w:t>
      </w:r>
      <w:r w:rsidR="00E52ED9">
        <w:rPr>
          <w:rFonts w:ascii="Times New Roman" w:eastAsia="Helvetica" w:hAnsi="Times New Roman" w:cs="Times New Roman"/>
          <w:lang w:val="ru-RU"/>
        </w:rPr>
        <w:t xml:space="preserve"> </w:t>
      </w:r>
      <w:proofErr w:type="gramStart"/>
      <w:r w:rsidR="00F83D95" w:rsidRPr="00A44538">
        <w:rPr>
          <w:rFonts w:ascii="Times New Roman" w:eastAsia="Helvetica" w:hAnsi="Times New Roman" w:cs="Times New Roman"/>
          <w:lang w:val="ru-RU"/>
        </w:rPr>
        <w:t>обучающихся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Pr="00A44538" w:rsidRDefault="003307AD" w:rsidP="00A44538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A44538" w:rsidRDefault="003307AD" w:rsidP="00A44538">
      <w:pPr>
        <w:pStyle w:val="Body1"/>
        <w:tabs>
          <w:tab w:val="left" w:pos="9360"/>
        </w:tabs>
        <w:ind w:firstLine="709"/>
        <w:jc w:val="both"/>
        <w:rPr>
          <w:rFonts w:ascii="Times New Roman" w:eastAsia="Helvetica" w:hAnsi="Times New Roman" w:cs="Times New Roman"/>
          <w:color w:val="00000A"/>
          <w:lang w:val="ru-RU"/>
        </w:rPr>
      </w:pPr>
      <w:r w:rsidRPr="00A44538">
        <w:rPr>
          <w:rFonts w:ascii="Times New Roman" w:eastAsia="Helvetica" w:hAnsi="Times New Roman" w:cs="Times New Roman"/>
          <w:color w:val="00000A"/>
          <w:lang w:val="ru-RU"/>
        </w:rPr>
        <w:t>Помимо ансамблей для фортепиано в 4 руки (с которых удобнее всего начинать), следует познакомить</w:t>
      </w:r>
      <w:r w:rsidR="00F83D95"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 обучающихся</w:t>
      </w:r>
      <w:r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 с ансамблями для двух фортепиано в 4</w:t>
      </w:r>
      <w:r w:rsidR="00694DF2" w:rsidRPr="00A44538">
        <w:rPr>
          <w:rFonts w:ascii="Times New Roman" w:eastAsia="Helvetica" w:hAnsi="Times New Roman" w:cs="Times New Roman"/>
          <w:color w:val="00000A"/>
          <w:lang w:val="ru-RU"/>
        </w:rPr>
        <w:t xml:space="preserve"> руки (есть ансамбли в 8 рук). </w:t>
      </w:r>
    </w:p>
    <w:p w:rsidR="003307AD" w:rsidRPr="00A44538" w:rsidRDefault="003307AD" w:rsidP="00A44538">
      <w:pPr>
        <w:pStyle w:val="14"/>
        <w:ind w:firstLine="1"/>
        <w:jc w:val="both"/>
        <w:rPr>
          <w:rFonts w:ascii="Times New Roman" w:hAnsi="Times New Roman" w:cs="Times New Roman"/>
          <w:b/>
          <w:i/>
          <w:color w:val="00000A"/>
        </w:rPr>
      </w:pPr>
      <w:r w:rsidRPr="00A44538">
        <w:rPr>
          <w:rFonts w:ascii="Times New Roman" w:hAnsi="Times New Roman" w:cs="Times New Roman"/>
          <w:b/>
          <w:i/>
          <w:color w:val="00000A"/>
        </w:rPr>
        <w:t xml:space="preserve">2. Рекомендации по организации самостоятельной работы </w:t>
      </w:r>
      <w:proofErr w:type="gramStart"/>
      <w:r w:rsidRPr="00A44538">
        <w:rPr>
          <w:rFonts w:ascii="Times New Roman" w:hAnsi="Times New Roman" w:cs="Times New Roman"/>
          <w:b/>
          <w:i/>
          <w:color w:val="00000A"/>
        </w:rPr>
        <w:t>обучающихся</w:t>
      </w:r>
      <w:proofErr w:type="gramEnd"/>
    </w:p>
    <w:p w:rsidR="003307AD" w:rsidRPr="00A44538" w:rsidRDefault="003307AD" w:rsidP="00A44538">
      <w:pPr>
        <w:pStyle w:val="14"/>
        <w:ind w:firstLine="567"/>
        <w:jc w:val="both"/>
        <w:rPr>
          <w:rFonts w:ascii="Times New Roman" w:eastAsia="ヒラギノ角ゴ Pro W3" w:hAnsi="Times New Roman" w:cs="Times New Roman"/>
        </w:rPr>
      </w:pPr>
      <w:r w:rsidRPr="00A44538">
        <w:rPr>
          <w:rFonts w:ascii="Times New Roman" w:eastAsia="ヒラギノ角ゴ Pro W3" w:hAnsi="Times New Roman" w:cs="Times New Roman"/>
        </w:rPr>
        <w:t>С учетом того, что образовательная программа «Фортепиано» содержит одновременно три предмета, связ</w:t>
      </w:r>
      <w:r w:rsidR="006B1DFC" w:rsidRPr="00A44538">
        <w:rPr>
          <w:rFonts w:ascii="Times New Roman" w:eastAsia="ヒラギノ角ゴ Pro W3" w:hAnsi="Times New Roman" w:cs="Times New Roman"/>
        </w:rPr>
        <w:t>анные с исполнительством на фор</w:t>
      </w:r>
      <w:r w:rsidRPr="00A44538">
        <w:rPr>
          <w:rFonts w:ascii="Times New Roman" w:eastAsia="ヒラギノ角ゴ Pro W3" w:hAnsi="Times New Roman" w:cs="Times New Roman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 w:rsidRPr="00A44538">
        <w:rPr>
          <w:rFonts w:ascii="Times New Roman" w:eastAsia="ヒラギノ角ゴ Pro W3" w:hAnsi="Times New Roman" w:cs="Times New Roman"/>
        </w:rPr>
        <w:t>согласовывая их друг с</w:t>
      </w:r>
      <w:proofErr w:type="gramEnd"/>
      <w:r w:rsidRPr="00A44538">
        <w:rPr>
          <w:rFonts w:ascii="Times New Roman" w:eastAsia="ヒラギノ角ゴ Pro W3" w:hAnsi="Times New Roman" w:cs="Times New Roman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</w:t>
      </w:r>
      <w:r w:rsidR="00E52ED9">
        <w:rPr>
          <w:rFonts w:ascii="Times New Roman" w:eastAsia="ヒラギノ角ゴ Pro W3" w:hAnsi="Times New Roman" w:cs="Times New Roman"/>
        </w:rPr>
        <w:t xml:space="preserve"> </w:t>
      </w:r>
      <w:r w:rsidRPr="00A44538">
        <w:rPr>
          <w:rFonts w:ascii="Times New Roman" w:eastAsia="ヒラギノ角ゴ Pro W3" w:hAnsi="Times New Roman" w:cs="Times New Roman"/>
        </w:rPr>
        <w:t>и динамикой (там, где это предусмотрено).</w:t>
      </w:r>
    </w:p>
    <w:p w:rsidR="003307AD" w:rsidRPr="00A44538" w:rsidRDefault="00A955DC" w:rsidP="00A44538">
      <w:pPr>
        <w:pStyle w:val="Body1"/>
        <w:tabs>
          <w:tab w:val="left" w:pos="0"/>
        </w:tabs>
        <w:jc w:val="both"/>
        <w:rPr>
          <w:rFonts w:ascii="Times New Roman" w:eastAsia="Helvetica" w:hAnsi="Times New Roman" w:cs="Times New Roman"/>
          <w:b/>
          <w:lang w:val="ru-RU"/>
        </w:rPr>
      </w:pPr>
      <w:r>
        <w:rPr>
          <w:rFonts w:ascii="Times New Roman" w:eastAsia="Helvetica" w:hAnsi="Times New Roman" w:cs="Times New Roman"/>
          <w:b/>
          <w:lang w:val="ru-RU"/>
        </w:rPr>
        <w:tab/>
      </w:r>
      <w:r w:rsidR="003307AD" w:rsidRPr="00A44538">
        <w:rPr>
          <w:rFonts w:ascii="Times New Roman" w:eastAsia="Helvetica" w:hAnsi="Times New Roman" w:cs="Times New Roman"/>
          <w:b/>
        </w:rPr>
        <w:t>VI</w:t>
      </w:r>
      <w:r w:rsidR="003307AD" w:rsidRPr="00A44538">
        <w:rPr>
          <w:rFonts w:ascii="Times New Roman" w:eastAsia="Helvetica" w:hAnsi="Times New Roman" w:cs="Times New Roman"/>
          <w:b/>
          <w:lang w:val="ru-RU"/>
        </w:rPr>
        <w:t>. Списки рекомендуемой нотной и методической литературы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b/>
          <w:i/>
          <w:lang w:val="ru-RU"/>
        </w:rPr>
      </w:pPr>
      <w:r w:rsidRPr="00A44538">
        <w:rPr>
          <w:rFonts w:ascii="Times New Roman" w:eastAsia="Helvetica" w:hAnsi="Times New Roman" w:cs="Times New Roman"/>
          <w:b/>
          <w:i/>
          <w:lang w:val="ru-RU"/>
        </w:rPr>
        <w:t>1.Списокрекомендуемых нотных сборников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Альбом фортепианных ансамблей для ДМШ. Сост. Ю. Доля/ изд. Феникс, 2005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Ансамбли. Средние классы. Вып.6 / изд. Советский композитор, М.,1973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Ансамбли. Средние классы. Вып.13/ изд. Советский композитор, М.,1990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lastRenderedPageBreak/>
        <w:t>Ансамбли. Старшие классы. Вып.6 / изд. Советский композитор, М., 1982</w:t>
      </w:r>
    </w:p>
    <w:p w:rsidR="003307AD" w:rsidRPr="00A44538" w:rsidRDefault="003307AD" w:rsidP="00A44538">
      <w:pPr>
        <w:pStyle w:val="Body1"/>
        <w:ind w:right="-285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Альбом нетрудных переложений для ф-но в 4 руки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.В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ып.1, 2/ М., Музыка, 2009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Бизе </w:t>
      </w:r>
      <w:r w:rsidR="00AD5988" w:rsidRPr="00A44538">
        <w:rPr>
          <w:rFonts w:ascii="Times New Roman" w:eastAsia="Helvetica" w:hAnsi="Times New Roman" w:cs="Times New Roman"/>
          <w:lang w:val="ru-RU"/>
        </w:rPr>
        <w:t>Ж."Детские игры</w:t>
      </w:r>
      <w:r w:rsidRPr="00A44538">
        <w:rPr>
          <w:rFonts w:ascii="Times New Roman" w:eastAsia="Helvetica" w:hAnsi="Times New Roman" w:cs="Times New Roman"/>
          <w:lang w:val="ru-RU"/>
        </w:rPr>
        <w:t>"</w:t>
      </w:r>
      <w:r w:rsidR="00AD5988" w:rsidRPr="00A44538">
        <w:rPr>
          <w:rFonts w:ascii="Times New Roman" w:eastAsia="Helvetica" w:hAnsi="Times New Roman" w:cs="Times New Roman"/>
          <w:lang w:val="ru-RU"/>
        </w:rPr>
        <w:t xml:space="preserve">. </w:t>
      </w:r>
      <w:r w:rsidRPr="00A44538">
        <w:rPr>
          <w:rFonts w:ascii="Times New Roman" w:eastAsia="Helvetica" w:hAnsi="Times New Roman" w:cs="Times New Roman"/>
          <w:lang w:val="ru-RU"/>
        </w:rPr>
        <w:t>Сюита для ф-но в 4 руки / М., Музыка, 2011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Барсукова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С." Вместе весело шагать" / изд. Феникс, 2012 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Гудова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Е.Хрестоматия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по фор</w:t>
      </w:r>
      <w:r w:rsidR="00503170" w:rsidRPr="00A44538">
        <w:rPr>
          <w:rFonts w:ascii="Times New Roman" w:eastAsia="Helvetica" w:hAnsi="Times New Roman" w:cs="Times New Roman"/>
          <w:lang w:val="ru-RU"/>
        </w:rPr>
        <w:t>тепианному ансамблю. Выпуск 3.</w:t>
      </w:r>
      <w:r w:rsidRPr="00A44538">
        <w:rPr>
          <w:rFonts w:ascii="Times New Roman" w:eastAsia="Helvetica" w:hAnsi="Times New Roman" w:cs="Times New Roman"/>
          <w:lang w:val="ru-RU"/>
        </w:rPr>
        <w:t xml:space="preserve">Классика- </w:t>
      </w:r>
      <w:r w:rsidRPr="00A44538">
        <w:rPr>
          <w:rFonts w:ascii="Times New Roman" w:eastAsia="Helvetica" w:hAnsi="Times New Roman" w:cs="Times New Roman"/>
        </w:rPr>
        <w:t>XXI</w:t>
      </w:r>
      <w:r w:rsidRPr="00A44538">
        <w:rPr>
          <w:rFonts w:ascii="Times New Roman" w:eastAsia="Helvetica" w:hAnsi="Times New Roman" w:cs="Times New Roman"/>
          <w:lang w:val="ru-RU"/>
        </w:rPr>
        <w:t>21 век. Современные мелодии и ритмы. Фортепиано в 4 руки, 2 фортепиано</w:t>
      </w:r>
      <w:r w:rsidR="00AD5988" w:rsidRPr="00A44538">
        <w:rPr>
          <w:rFonts w:ascii="Times New Roman" w:eastAsia="Helvetica" w:hAnsi="Times New Roman" w:cs="Times New Roman"/>
          <w:lang w:val="ru-RU"/>
        </w:rPr>
        <w:t>.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Учебное пособие. Сост. Мамон Г./ Композитор СПб.,2012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За клавиатурой вдвоем. Альбом пьес для ф-но в 4 руки. Сос</w:t>
      </w:r>
      <w:r w:rsidR="00503170" w:rsidRPr="00A44538">
        <w:rPr>
          <w:rFonts w:ascii="Times New Roman" w:eastAsia="Helvetica" w:hAnsi="Times New Roman" w:cs="Times New Roman"/>
          <w:lang w:val="ru-RU"/>
        </w:rPr>
        <w:t xml:space="preserve">т. А. </w:t>
      </w:r>
      <w:proofErr w:type="spellStart"/>
      <w:r w:rsidR="00503170" w:rsidRPr="00A44538">
        <w:rPr>
          <w:rFonts w:ascii="Times New Roman" w:eastAsia="Helvetica" w:hAnsi="Times New Roman" w:cs="Times New Roman"/>
          <w:lang w:val="ru-RU"/>
        </w:rPr>
        <w:t>Бахчиев</w:t>
      </w:r>
      <w:proofErr w:type="gramStart"/>
      <w:r w:rsidR="00503170" w:rsidRPr="00A44538">
        <w:rPr>
          <w:rFonts w:ascii="Times New Roman" w:eastAsia="Helvetica" w:hAnsi="Times New Roman" w:cs="Times New Roman"/>
          <w:lang w:val="ru-RU"/>
        </w:rPr>
        <w:t>,</w:t>
      </w:r>
      <w:r w:rsidRPr="00A44538">
        <w:rPr>
          <w:rFonts w:ascii="Times New Roman" w:eastAsia="Helvetica" w:hAnsi="Times New Roman" w:cs="Times New Roman"/>
          <w:lang w:val="ru-RU"/>
        </w:rPr>
        <w:t>Е</w:t>
      </w:r>
      <w:proofErr w:type="spellEnd"/>
      <w:proofErr w:type="gramEnd"/>
      <w:r w:rsidRPr="00A44538">
        <w:rPr>
          <w:rFonts w:ascii="Times New Roman" w:eastAsia="Helvetica" w:hAnsi="Times New Roman" w:cs="Times New Roman"/>
          <w:lang w:val="ru-RU"/>
        </w:rPr>
        <w:t>. Сорокина / М., Музыка, 2008</w:t>
      </w:r>
    </w:p>
    <w:p w:rsidR="00532FFC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Золотая библиотека педагогического ре</w:t>
      </w:r>
      <w:r w:rsidR="00532FFC" w:rsidRPr="00A44538">
        <w:rPr>
          <w:rFonts w:ascii="Times New Roman" w:eastAsia="Helvetica" w:hAnsi="Times New Roman" w:cs="Times New Roman"/>
          <w:lang w:val="ru-RU"/>
        </w:rPr>
        <w:t>пертуара. Нотная папка пианиста.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Ансамбли. Старшие классы. Изд. Дека, М.,2002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Играем с удовольствием. Сборник ф-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ны</w:t>
      </w:r>
      <w:r w:rsidR="00503170" w:rsidRPr="00A44538">
        <w:rPr>
          <w:rFonts w:ascii="Times New Roman" w:eastAsia="Helvetica" w:hAnsi="Times New Roman" w:cs="Times New Roman"/>
          <w:lang w:val="ru-RU"/>
        </w:rPr>
        <w:t>х</w:t>
      </w:r>
      <w:proofErr w:type="spellEnd"/>
      <w:r w:rsidR="00503170" w:rsidRPr="00A44538">
        <w:rPr>
          <w:rFonts w:ascii="Times New Roman" w:eastAsia="Helvetica" w:hAnsi="Times New Roman" w:cs="Times New Roman"/>
          <w:lang w:val="ru-RU"/>
        </w:rPr>
        <w:t xml:space="preserve"> ансамблей в 4 руки/ изд. СПб </w:t>
      </w:r>
      <w:r w:rsidRPr="00A44538">
        <w:rPr>
          <w:rFonts w:ascii="Times New Roman" w:eastAsia="Helvetica" w:hAnsi="Times New Roman" w:cs="Times New Roman"/>
          <w:lang w:val="ru-RU"/>
        </w:rPr>
        <w:t xml:space="preserve">Композитор, 2005 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Играем вместе. Альбом легких переложений</w:t>
      </w:r>
      <w:r w:rsidR="00AD5988" w:rsidRPr="00A44538">
        <w:rPr>
          <w:rFonts w:ascii="Times New Roman" w:eastAsia="Helvetica" w:hAnsi="Times New Roman" w:cs="Times New Roman"/>
          <w:lang w:val="ru-RU"/>
        </w:rPr>
        <w:t xml:space="preserve"> в</w:t>
      </w:r>
      <w:r w:rsidRPr="00A44538">
        <w:rPr>
          <w:rFonts w:ascii="Times New Roman" w:eastAsia="Helvetica" w:hAnsi="Times New Roman" w:cs="Times New Roman"/>
          <w:lang w:val="ru-RU"/>
        </w:rPr>
        <w:t xml:space="preserve"> 4 руки / М., Музыка, 2001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Концертные обработки для ф-но в 4 руки /М., Музыка, 2010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Рахмани</w:t>
      </w:r>
      <w:r w:rsidR="00AD5988" w:rsidRPr="00A44538">
        <w:rPr>
          <w:rFonts w:ascii="Times New Roman" w:eastAsia="Helvetica" w:hAnsi="Times New Roman" w:cs="Times New Roman"/>
          <w:lang w:val="ru-RU"/>
        </w:rPr>
        <w:t>нов С.Два танца из оперы "</w:t>
      </w:r>
      <w:r w:rsidRPr="00A44538">
        <w:rPr>
          <w:rFonts w:ascii="Times New Roman" w:eastAsia="Helvetica" w:hAnsi="Times New Roman" w:cs="Times New Roman"/>
          <w:lang w:val="ru-RU"/>
        </w:rPr>
        <w:t>Алеко".</w:t>
      </w:r>
      <w:r w:rsidR="00503170" w:rsidRPr="00A44538">
        <w:rPr>
          <w:rFonts w:ascii="Times New Roman" w:eastAsia="Helvetica" w:hAnsi="Times New Roman" w:cs="Times New Roman"/>
          <w:lang w:val="ru-RU"/>
        </w:rPr>
        <w:t xml:space="preserve"> Концертная обработка для двух </w:t>
      </w:r>
      <w:r w:rsidRPr="00A44538">
        <w:rPr>
          <w:rFonts w:ascii="Times New Roman" w:eastAsia="Helvetica" w:hAnsi="Times New Roman" w:cs="Times New Roman"/>
          <w:lang w:val="ru-RU"/>
        </w:rPr>
        <w:t xml:space="preserve">ф-но М.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Готлиба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/ М., Музыка, 2007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Репертуар московских фортепианных дуэ</w:t>
      </w:r>
      <w:r w:rsidR="00503170" w:rsidRPr="00A44538">
        <w:rPr>
          <w:rFonts w:ascii="Times New Roman" w:eastAsia="Helvetica" w:hAnsi="Times New Roman" w:cs="Times New Roman"/>
          <w:lang w:val="ru-RU"/>
        </w:rPr>
        <w:t>тов. Сборник. Сост. Л. Осипова.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М.,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Композитор,2011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proofErr w:type="gramStart"/>
      <w:r w:rsidRPr="00A44538">
        <w:rPr>
          <w:rFonts w:ascii="Times New Roman" w:eastAsia="Helvetica" w:hAnsi="Times New Roman" w:cs="Times New Roman"/>
          <w:lang w:val="ru-RU"/>
        </w:rPr>
        <w:t xml:space="preserve">Сен-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Санс</w:t>
      </w:r>
      <w:proofErr w:type="spellEnd"/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К.Карнавал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животных. Б</w:t>
      </w:r>
      <w:r w:rsidR="00503170" w:rsidRPr="00A44538">
        <w:rPr>
          <w:rFonts w:ascii="Times New Roman" w:eastAsia="Helvetica" w:hAnsi="Times New Roman" w:cs="Times New Roman"/>
          <w:lang w:val="ru-RU"/>
        </w:rPr>
        <w:t>ольшая зоологическая фантазия.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="00532FFC" w:rsidRPr="00A44538">
        <w:rPr>
          <w:rFonts w:ascii="Times New Roman" w:eastAsia="Helvetica" w:hAnsi="Times New Roman" w:cs="Times New Roman"/>
          <w:lang w:val="ru-RU"/>
        </w:rPr>
        <w:t>Переложение для двух ф-</w:t>
      </w:r>
      <w:r w:rsidRPr="00A44538">
        <w:rPr>
          <w:rFonts w:ascii="Times New Roman" w:eastAsia="Helvetica" w:hAnsi="Times New Roman" w:cs="Times New Roman"/>
          <w:lang w:val="ru-RU"/>
        </w:rPr>
        <w:t>но / М., Музыка, 2006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Смирнова Н.Ансамбли для фортепиано в четыре руки / изд. Феникс, 2006</w:t>
      </w: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Учитель и ученик. Хрестоматия фортепианного ансамбля/ сост.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Лепина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Е.Композитор</w:t>
      </w:r>
      <w:proofErr w:type="spellEnd"/>
      <w:r w:rsidR="00AD5988" w:rsidRPr="00A44538">
        <w:rPr>
          <w:rFonts w:ascii="Times New Roman" w:eastAsia="Helvetica" w:hAnsi="Times New Roman" w:cs="Times New Roman"/>
          <w:lang w:val="ru-RU"/>
        </w:rPr>
        <w:t>.</w:t>
      </w:r>
      <w:r w:rsidRPr="00A44538">
        <w:rPr>
          <w:rFonts w:ascii="Times New Roman" w:eastAsia="Helvetica" w:hAnsi="Times New Roman" w:cs="Times New Roman"/>
          <w:lang w:val="ru-RU"/>
        </w:rPr>
        <w:t xml:space="preserve"> СПб, 2012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Хрестоматия для фортепиано в 4 руки. Млад</w:t>
      </w:r>
      <w:r w:rsidR="008E50D6">
        <w:rPr>
          <w:rFonts w:ascii="Times New Roman" w:eastAsia="Helvetica" w:hAnsi="Times New Roman" w:cs="Times New Roman"/>
          <w:lang w:val="ru-RU"/>
        </w:rPr>
        <w:t xml:space="preserve">шие классы ДМШ. Сост. Н. </w:t>
      </w:r>
      <w:proofErr w:type="spellStart"/>
      <w:r w:rsidR="008E50D6">
        <w:rPr>
          <w:rFonts w:ascii="Times New Roman" w:eastAsia="Helvetica" w:hAnsi="Times New Roman" w:cs="Times New Roman"/>
          <w:lang w:val="ru-RU"/>
        </w:rPr>
        <w:t>Бабасян</w:t>
      </w:r>
      <w:proofErr w:type="spellEnd"/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М., Музыка, 2011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Хрестоматия для фортепиано в 4 руки. Средние классы ДМШ. Сост. Н.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Бабасян</w:t>
      </w:r>
      <w:proofErr w:type="spellEnd"/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М., Музыка, 2011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Хрестоматия фортепианного ансамбля. Музыка, М.,1994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 xml:space="preserve">Хрестоматия фортепианного ансамбля.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Вып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>. 1, СПб, Композитор, 2006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Хрестоматия фортепианного ансамбля. Старш</w:t>
      </w:r>
      <w:r w:rsidR="00383F07" w:rsidRPr="00A44538">
        <w:rPr>
          <w:rFonts w:ascii="Times New Roman" w:eastAsia="Helvetica" w:hAnsi="Times New Roman" w:cs="Times New Roman"/>
          <w:lang w:val="ru-RU"/>
        </w:rPr>
        <w:t>ие классы. Детская музыкальная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школа / Вып.1. СПб, Композитор,2006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Чайковский П.Времена года. Переложение для ф-но в 4 руки./ М., Музыка, 2011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Чайковский П.Детский альбом в 4 руки / Феникс, 2012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Школа фортепианного ансамбля. Сонатин</w:t>
      </w:r>
      <w:r w:rsidR="00383F07" w:rsidRPr="00A44538">
        <w:rPr>
          <w:rFonts w:ascii="Times New Roman" w:eastAsia="Helvetica" w:hAnsi="Times New Roman" w:cs="Times New Roman"/>
          <w:lang w:val="ru-RU"/>
        </w:rPr>
        <w:t xml:space="preserve">ы, рондо и вариации. Младшие и </w:t>
      </w:r>
      <w:r w:rsidRPr="00A44538">
        <w:rPr>
          <w:rFonts w:ascii="Times New Roman" w:eastAsia="Helvetica" w:hAnsi="Times New Roman" w:cs="Times New Roman"/>
          <w:lang w:val="ru-RU"/>
        </w:rPr>
        <w:t xml:space="preserve">средние классы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ДМШ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.С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>ост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. Ж.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Пересветова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/ СПб,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="00532FFC" w:rsidRPr="00A44538">
        <w:rPr>
          <w:rFonts w:ascii="Times New Roman" w:eastAsia="Helvetica" w:hAnsi="Times New Roman" w:cs="Times New Roman"/>
          <w:lang w:val="ru-RU"/>
        </w:rPr>
        <w:t>Композитор, 2012</w:t>
      </w:r>
    </w:p>
    <w:p w:rsidR="00383F07" w:rsidRPr="00A44538" w:rsidRDefault="00383F07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</w:p>
    <w:p w:rsidR="003307AD" w:rsidRPr="00A44538" w:rsidRDefault="003307AD" w:rsidP="00A44538">
      <w:pPr>
        <w:pStyle w:val="Body1"/>
        <w:jc w:val="both"/>
        <w:rPr>
          <w:rFonts w:ascii="Times New Roman" w:hAnsi="Times New Roman" w:cs="Times New Roman"/>
          <w:b/>
          <w:i/>
          <w:lang w:val="ru-RU"/>
        </w:rPr>
      </w:pPr>
      <w:r w:rsidRPr="00A44538">
        <w:rPr>
          <w:rFonts w:ascii="Times New Roman" w:hAnsi="Times New Roman" w:cs="Times New Roman"/>
          <w:b/>
          <w:i/>
          <w:lang w:val="ru-RU"/>
        </w:rPr>
        <w:t>2.Список рекомендуемой методической литературы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Благой Д.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 xml:space="preserve">Камерный ансамбль и различные формы </w:t>
      </w:r>
      <w:proofErr w:type="gramStart"/>
      <w:r w:rsidRPr="00A44538">
        <w:rPr>
          <w:rFonts w:ascii="Times New Roman" w:eastAsia="Helvetica" w:hAnsi="Times New Roman" w:cs="Times New Roman"/>
          <w:lang w:val="ru-RU"/>
        </w:rPr>
        <w:t>коллективного</w:t>
      </w:r>
      <w:proofErr w:type="gramEnd"/>
      <w:r w:rsidRPr="00A44538">
        <w:rPr>
          <w:rFonts w:ascii="Times New Roman" w:eastAsia="Helvetica" w:hAnsi="Times New Roman" w:cs="Times New Roman"/>
          <w:lang w:val="ru-RU"/>
        </w:rPr>
        <w:t xml:space="preserve">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музицирования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/ Камерный ансамбль, вып.2, М.,1996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Благой Д.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="00383F07" w:rsidRPr="00A44538">
        <w:rPr>
          <w:rFonts w:ascii="Times New Roman" w:eastAsia="Helvetica" w:hAnsi="Times New Roman" w:cs="Times New Roman"/>
          <w:lang w:val="ru-RU"/>
        </w:rPr>
        <w:t xml:space="preserve">Искусство камерного ансамбля </w:t>
      </w:r>
      <w:r w:rsidRPr="00A44538">
        <w:rPr>
          <w:rFonts w:ascii="Times New Roman" w:eastAsia="Helvetica" w:hAnsi="Times New Roman" w:cs="Times New Roman"/>
          <w:lang w:val="ru-RU"/>
        </w:rPr>
        <w:t>и му</w:t>
      </w:r>
      <w:r w:rsidR="00AD5988" w:rsidRPr="00A44538">
        <w:rPr>
          <w:rFonts w:ascii="Times New Roman" w:eastAsia="Helvetica" w:hAnsi="Times New Roman" w:cs="Times New Roman"/>
          <w:lang w:val="ru-RU"/>
        </w:rPr>
        <w:t>зыкально-педагогический процесс.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М.,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1979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А.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Зам</w:t>
      </w:r>
      <w:r w:rsidR="00383F07" w:rsidRPr="00A44538">
        <w:rPr>
          <w:rFonts w:ascii="Times New Roman" w:eastAsia="Helvetica" w:hAnsi="Times New Roman" w:cs="Times New Roman"/>
          <w:lang w:val="ru-RU"/>
        </w:rPr>
        <w:t xml:space="preserve">етки о фортепианном ансамбле / </w:t>
      </w:r>
      <w:r w:rsidR="00AD5988" w:rsidRPr="00A44538">
        <w:rPr>
          <w:rFonts w:ascii="Times New Roman" w:eastAsia="Helvetica" w:hAnsi="Times New Roman" w:cs="Times New Roman"/>
          <w:lang w:val="ru-RU"/>
        </w:rPr>
        <w:t>Музыкальное исполнительство. Выпуск 8.</w:t>
      </w:r>
      <w:r w:rsidRPr="00A44538">
        <w:rPr>
          <w:rFonts w:ascii="Times New Roman" w:eastAsia="Helvetica" w:hAnsi="Times New Roman" w:cs="Times New Roman"/>
          <w:lang w:val="ru-RU"/>
        </w:rPr>
        <w:t xml:space="preserve"> М.,1973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А.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Основы ансамблевой техники. М.,1971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Готлиб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А.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Фактура и тембр в ансамблевом произ</w:t>
      </w:r>
      <w:r w:rsidR="00AD5988" w:rsidRPr="00A44538">
        <w:rPr>
          <w:rFonts w:ascii="Times New Roman" w:eastAsia="Helvetica" w:hAnsi="Times New Roman" w:cs="Times New Roman"/>
          <w:lang w:val="ru-RU"/>
        </w:rPr>
        <w:t>ведении. /Музыкальное искусство. В</w:t>
      </w:r>
      <w:r w:rsidRPr="00A44538">
        <w:rPr>
          <w:rFonts w:ascii="Times New Roman" w:eastAsia="Helvetica" w:hAnsi="Times New Roman" w:cs="Times New Roman"/>
          <w:lang w:val="ru-RU"/>
        </w:rPr>
        <w:t>ыпуск 1</w:t>
      </w:r>
      <w:r w:rsidR="00AD5988" w:rsidRPr="00A44538">
        <w:rPr>
          <w:rFonts w:ascii="Times New Roman" w:eastAsia="Helvetica" w:hAnsi="Times New Roman" w:cs="Times New Roman"/>
          <w:lang w:val="ru-RU"/>
        </w:rPr>
        <w:t>.</w:t>
      </w:r>
      <w:r w:rsidRPr="00A44538">
        <w:rPr>
          <w:rFonts w:ascii="Times New Roman" w:eastAsia="Helvetica" w:hAnsi="Times New Roman" w:cs="Times New Roman"/>
          <w:lang w:val="ru-RU"/>
        </w:rPr>
        <w:t>М.,1976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Лукьянова Н.</w:t>
      </w:r>
      <w:r w:rsidR="00383F07" w:rsidRPr="00A44538">
        <w:rPr>
          <w:rFonts w:ascii="Times New Roman" w:eastAsia="Helvetica" w:hAnsi="Times New Roman" w:cs="Times New Roman"/>
          <w:lang w:val="ru-RU"/>
        </w:rPr>
        <w:tab/>
      </w:r>
      <w:r w:rsidRPr="00A44538">
        <w:rPr>
          <w:rFonts w:ascii="Times New Roman" w:eastAsia="Helvetica" w:hAnsi="Times New Roman" w:cs="Times New Roman"/>
          <w:lang w:val="ru-RU"/>
        </w:rPr>
        <w:t>Фортепианный ансамбль</w:t>
      </w:r>
      <w:r w:rsidR="00383F07" w:rsidRPr="00A44538">
        <w:rPr>
          <w:rFonts w:ascii="Times New Roman" w:eastAsia="Helvetica" w:hAnsi="Times New Roman" w:cs="Times New Roman"/>
          <w:lang w:val="ru-RU"/>
        </w:rPr>
        <w:t>: композиция, исполнительство,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педагогика // Фортепиано. М.,ЭПТА, 2001:№ 4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r w:rsidRPr="00A44538">
        <w:rPr>
          <w:rFonts w:ascii="Times New Roman" w:eastAsia="Helvetica" w:hAnsi="Times New Roman" w:cs="Times New Roman"/>
          <w:lang w:val="ru-RU"/>
        </w:rPr>
        <w:t>Сорокина Е.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Фортепианный дуэт. М.,1988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Ступель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А.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В мире камерной музыки. Изд.2-е, Музыка,1970</w:t>
      </w:r>
    </w:p>
    <w:p w:rsidR="003307AD" w:rsidRPr="00A44538" w:rsidRDefault="003307AD" w:rsidP="00A44538">
      <w:pPr>
        <w:pStyle w:val="Body1"/>
        <w:jc w:val="both"/>
        <w:rPr>
          <w:rFonts w:ascii="Times New Roman" w:eastAsia="Helvetica" w:hAnsi="Times New Roman" w:cs="Times New Roman"/>
          <w:lang w:val="ru-RU"/>
        </w:rPr>
      </w:pPr>
      <w:proofErr w:type="spellStart"/>
      <w:r w:rsidRPr="00A44538">
        <w:rPr>
          <w:rFonts w:ascii="Times New Roman" w:eastAsia="Helvetica" w:hAnsi="Times New Roman" w:cs="Times New Roman"/>
          <w:lang w:val="ru-RU"/>
        </w:rPr>
        <w:t>Тайманов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И.</w:t>
      </w:r>
      <w:r w:rsidR="008E50D6">
        <w:rPr>
          <w:rFonts w:ascii="Times New Roman" w:eastAsia="Helvetica" w:hAnsi="Times New Roman" w:cs="Times New Roman"/>
          <w:lang w:val="ru-RU"/>
        </w:rPr>
        <w:t xml:space="preserve"> </w:t>
      </w:r>
      <w:r w:rsidRPr="00A44538">
        <w:rPr>
          <w:rFonts w:ascii="Times New Roman" w:eastAsia="Helvetica" w:hAnsi="Times New Roman" w:cs="Times New Roman"/>
          <w:lang w:val="ru-RU"/>
        </w:rPr>
        <w:t>Фортепианный д</w:t>
      </w:r>
      <w:r w:rsidR="00383F07" w:rsidRPr="00A44538">
        <w:rPr>
          <w:rFonts w:ascii="Times New Roman" w:eastAsia="Helvetica" w:hAnsi="Times New Roman" w:cs="Times New Roman"/>
          <w:lang w:val="ru-RU"/>
        </w:rPr>
        <w:t xml:space="preserve">уэт: современная жизнь жанра / </w:t>
      </w:r>
      <w:r w:rsidRPr="00A44538">
        <w:rPr>
          <w:rFonts w:ascii="Times New Roman" w:eastAsia="Helvetica" w:hAnsi="Times New Roman" w:cs="Times New Roman"/>
          <w:lang w:val="ru-RU"/>
        </w:rPr>
        <w:t>ежеквартальный журнал "Пиано форум"</w:t>
      </w:r>
      <w:r w:rsidR="00383F07" w:rsidRPr="00A44538">
        <w:rPr>
          <w:rFonts w:ascii="Times New Roman" w:eastAsia="Helvetica" w:hAnsi="Times New Roman" w:cs="Times New Roman"/>
          <w:lang w:val="ru-RU"/>
        </w:rPr>
        <w:t xml:space="preserve">№ 2, 2011, </w:t>
      </w:r>
      <w:r w:rsidRPr="00A44538">
        <w:rPr>
          <w:rFonts w:ascii="Times New Roman" w:eastAsia="Helvetica" w:hAnsi="Times New Roman" w:cs="Times New Roman"/>
          <w:lang w:val="ru-RU"/>
        </w:rPr>
        <w:t xml:space="preserve">ред. </w:t>
      </w:r>
      <w:proofErr w:type="spellStart"/>
      <w:r w:rsidRPr="00A44538">
        <w:rPr>
          <w:rFonts w:ascii="Times New Roman" w:eastAsia="Helvetica" w:hAnsi="Times New Roman" w:cs="Times New Roman"/>
          <w:lang w:val="ru-RU"/>
        </w:rPr>
        <w:t>Задерацкий</w:t>
      </w:r>
      <w:proofErr w:type="spellEnd"/>
      <w:r w:rsidRPr="00A44538">
        <w:rPr>
          <w:rFonts w:ascii="Times New Roman" w:eastAsia="Helvetica" w:hAnsi="Times New Roman" w:cs="Times New Roman"/>
          <w:lang w:val="ru-RU"/>
        </w:rPr>
        <w:t xml:space="preserve"> В.</w:t>
      </w:r>
    </w:p>
    <w:sectPr w:rsidR="003307AD" w:rsidRPr="00A44538" w:rsidSect="0016515C">
      <w:footerReference w:type="default" r:id="rId8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AE" w:rsidRDefault="001151AE">
      <w:r>
        <w:separator/>
      </w:r>
    </w:p>
  </w:endnote>
  <w:endnote w:type="continuationSeparator" w:id="0">
    <w:p w:rsidR="001151AE" w:rsidRDefault="0011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0318"/>
      <w:docPartObj>
        <w:docPartGallery w:val="Page Numbers (Bottom of Page)"/>
        <w:docPartUnique/>
      </w:docPartObj>
    </w:sdtPr>
    <w:sdtEndPr/>
    <w:sdtContent>
      <w:p w:rsidR="00C902FD" w:rsidRDefault="00CC1DED">
        <w:pPr>
          <w:pStyle w:val="af0"/>
          <w:jc w:val="center"/>
        </w:pPr>
        <w:r>
          <w:fldChar w:fldCharType="begin"/>
        </w:r>
        <w:r w:rsidR="00844F0B">
          <w:instrText xml:space="preserve"> PAGE   \* MERGEFORMAT </w:instrText>
        </w:r>
        <w:r>
          <w:fldChar w:fldCharType="separate"/>
        </w:r>
        <w:r w:rsidR="00FE35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02FD" w:rsidRDefault="00C902F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AE" w:rsidRDefault="001151AE">
      <w:r>
        <w:separator/>
      </w:r>
    </w:p>
  </w:footnote>
  <w:footnote w:type="continuationSeparator" w:id="0">
    <w:p w:rsidR="001151AE" w:rsidRDefault="001151AE">
      <w:r>
        <w:continuationSeparator/>
      </w:r>
    </w:p>
  </w:footnote>
  <w:footnote w:id="1">
    <w:p w:rsidR="00C902FD" w:rsidRPr="000F328F" w:rsidRDefault="00C902FD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C902FD" w:rsidRPr="00A6223A" w:rsidRDefault="00C902FD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C902FD" w:rsidRPr="006117CF" w:rsidRDefault="00C902FD" w:rsidP="00A44538">
      <w:pPr>
        <w:pStyle w:val="af1"/>
        <w:ind w:left="0" w:firstLine="0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117CF"/>
    <w:rsid w:val="00022473"/>
    <w:rsid w:val="000951DA"/>
    <w:rsid w:val="000E5EC1"/>
    <w:rsid w:val="000F328F"/>
    <w:rsid w:val="00102C8F"/>
    <w:rsid w:val="001151AE"/>
    <w:rsid w:val="00134ED6"/>
    <w:rsid w:val="0016515C"/>
    <w:rsid w:val="00183CF4"/>
    <w:rsid w:val="001C21F9"/>
    <w:rsid w:val="001C412A"/>
    <w:rsid w:val="001F5C9C"/>
    <w:rsid w:val="00215BF0"/>
    <w:rsid w:val="00221489"/>
    <w:rsid w:val="002B03C4"/>
    <w:rsid w:val="002B68B9"/>
    <w:rsid w:val="002C0974"/>
    <w:rsid w:val="0031268A"/>
    <w:rsid w:val="003307AD"/>
    <w:rsid w:val="00383F07"/>
    <w:rsid w:val="003F3D4C"/>
    <w:rsid w:val="0040122F"/>
    <w:rsid w:val="004263DD"/>
    <w:rsid w:val="00440A8D"/>
    <w:rsid w:val="00440F30"/>
    <w:rsid w:val="00445C90"/>
    <w:rsid w:val="004474DF"/>
    <w:rsid w:val="00455FF8"/>
    <w:rsid w:val="004577E8"/>
    <w:rsid w:val="00474598"/>
    <w:rsid w:val="004B5218"/>
    <w:rsid w:val="00503170"/>
    <w:rsid w:val="00532FFC"/>
    <w:rsid w:val="00591DB1"/>
    <w:rsid w:val="005A0118"/>
    <w:rsid w:val="005C6EDC"/>
    <w:rsid w:val="005D3BE9"/>
    <w:rsid w:val="005F5282"/>
    <w:rsid w:val="006117CF"/>
    <w:rsid w:val="00613D1E"/>
    <w:rsid w:val="00625A22"/>
    <w:rsid w:val="006362D8"/>
    <w:rsid w:val="006417C3"/>
    <w:rsid w:val="00665284"/>
    <w:rsid w:val="006765E8"/>
    <w:rsid w:val="00694DF2"/>
    <w:rsid w:val="006B1DFC"/>
    <w:rsid w:val="006F3E98"/>
    <w:rsid w:val="00712A03"/>
    <w:rsid w:val="00777F84"/>
    <w:rsid w:val="007E753F"/>
    <w:rsid w:val="008362E8"/>
    <w:rsid w:val="00844F0B"/>
    <w:rsid w:val="00874CA4"/>
    <w:rsid w:val="008827BB"/>
    <w:rsid w:val="00892EED"/>
    <w:rsid w:val="008A5AB2"/>
    <w:rsid w:val="008E50D6"/>
    <w:rsid w:val="00907A04"/>
    <w:rsid w:val="00972C3F"/>
    <w:rsid w:val="009C25FA"/>
    <w:rsid w:val="009E1AA4"/>
    <w:rsid w:val="00A30CC2"/>
    <w:rsid w:val="00A3131D"/>
    <w:rsid w:val="00A44538"/>
    <w:rsid w:val="00A51000"/>
    <w:rsid w:val="00A6223A"/>
    <w:rsid w:val="00A81C9E"/>
    <w:rsid w:val="00A955DC"/>
    <w:rsid w:val="00AC28B5"/>
    <w:rsid w:val="00AD3F0F"/>
    <w:rsid w:val="00AD5988"/>
    <w:rsid w:val="00B06E42"/>
    <w:rsid w:val="00B24CB6"/>
    <w:rsid w:val="00B4147A"/>
    <w:rsid w:val="00B464FE"/>
    <w:rsid w:val="00B533C8"/>
    <w:rsid w:val="00B73592"/>
    <w:rsid w:val="00B91B2E"/>
    <w:rsid w:val="00BA0D8C"/>
    <w:rsid w:val="00BC022C"/>
    <w:rsid w:val="00BC0285"/>
    <w:rsid w:val="00BD3309"/>
    <w:rsid w:val="00BD5C6C"/>
    <w:rsid w:val="00BD7066"/>
    <w:rsid w:val="00C0716C"/>
    <w:rsid w:val="00C34EF6"/>
    <w:rsid w:val="00C41089"/>
    <w:rsid w:val="00C73AAD"/>
    <w:rsid w:val="00C902FD"/>
    <w:rsid w:val="00C90938"/>
    <w:rsid w:val="00CC1DE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2300D"/>
    <w:rsid w:val="00E46DDE"/>
    <w:rsid w:val="00E52ED9"/>
    <w:rsid w:val="00EB2E50"/>
    <w:rsid w:val="00ED21CF"/>
    <w:rsid w:val="00F04144"/>
    <w:rsid w:val="00F12C81"/>
    <w:rsid w:val="00F16837"/>
    <w:rsid w:val="00F554DF"/>
    <w:rsid w:val="00F726DF"/>
    <w:rsid w:val="00F73877"/>
    <w:rsid w:val="00F83D95"/>
    <w:rsid w:val="00F9713C"/>
    <w:rsid w:val="00FA6965"/>
    <w:rsid w:val="00FE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4700</Words>
  <Characters>26792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52</cp:revision>
  <cp:lastPrinted>2019-01-12T15:48:00Z</cp:lastPrinted>
  <dcterms:created xsi:type="dcterms:W3CDTF">2013-02-11T11:34:00Z</dcterms:created>
  <dcterms:modified xsi:type="dcterms:W3CDTF">2024-03-28T11:52:00Z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