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81" w:rsidRPr="00D07C81" w:rsidRDefault="00D07C81" w:rsidP="00D07C81">
      <w:pPr>
        <w:jc w:val="center"/>
        <w:rPr>
          <w:rFonts w:ascii="Times New Roman" w:eastAsia="Times New Roman" w:hAnsi="Times New Roman" w:cs="Times New Roman"/>
          <w:b/>
          <w:kern w:val="0"/>
          <w:sz w:val="28"/>
          <w:szCs w:val="28"/>
          <w:lang w:val="ru-RU" w:eastAsia="ar-SA" w:bidi="ar-SA"/>
        </w:rPr>
      </w:pPr>
      <w:r w:rsidRPr="00D07C81">
        <w:rPr>
          <w:rFonts w:ascii="Times New Roman" w:eastAsia="Times New Roman" w:hAnsi="Times New Roman" w:cs="Times New Roman"/>
          <w:b/>
          <w:kern w:val="0"/>
          <w:sz w:val="28"/>
          <w:szCs w:val="28"/>
          <w:lang w:val="ru-RU" w:eastAsia="ar-SA" w:bidi="ar-SA"/>
        </w:rPr>
        <w:t>Муниципальное бюджетное учреждение дополнительного образования</w:t>
      </w:r>
    </w:p>
    <w:p w:rsidR="00D07C81" w:rsidRPr="00D07C81" w:rsidRDefault="00D07C81" w:rsidP="00D07C81">
      <w:pPr>
        <w:jc w:val="center"/>
        <w:rPr>
          <w:rFonts w:ascii="Times New Roman" w:eastAsia="Times New Roman" w:hAnsi="Times New Roman" w:cs="Times New Roman"/>
          <w:b/>
          <w:kern w:val="0"/>
          <w:sz w:val="28"/>
          <w:szCs w:val="28"/>
          <w:lang w:val="ru-RU" w:eastAsia="ar-SA" w:bidi="ar-SA"/>
        </w:rPr>
      </w:pPr>
      <w:r w:rsidRPr="00D07C81">
        <w:rPr>
          <w:rFonts w:ascii="Times New Roman" w:eastAsia="Times New Roman" w:hAnsi="Times New Roman" w:cs="Times New Roman"/>
          <w:b/>
          <w:kern w:val="0"/>
          <w:sz w:val="28"/>
          <w:szCs w:val="28"/>
          <w:lang w:val="ru-RU" w:eastAsia="ar-SA" w:bidi="ar-SA"/>
        </w:rPr>
        <w:t>«Захаровская детская школа искусств»</w:t>
      </w:r>
    </w:p>
    <w:p w:rsidR="00D07C81" w:rsidRPr="00D07C81" w:rsidRDefault="00D07C81" w:rsidP="00D07C81">
      <w:pPr>
        <w:jc w:val="center"/>
        <w:rPr>
          <w:rFonts w:ascii="Times New Roman" w:eastAsia="Times New Roman" w:hAnsi="Times New Roman" w:cs="Times New Roman"/>
          <w:b/>
          <w:kern w:val="0"/>
          <w:sz w:val="28"/>
          <w:szCs w:val="28"/>
          <w:lang w:val="ru-RU" w:eastAsia="ar-SA" w:bidi="ar-SA"/>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ОБЩЕОБРАЗОВАТЕЛЬНАЯ ПРОГРАММА В ОБЛАСТИ </w:t>
      </w: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МУЗЫКАЛЬНОГО ИСКУССТВА «ФОРТЕПИАНО»</w:t>
      </w:r>
    </w:p>
    <w:p w:rsidR="007D2EAC" w:rsidRDefault="007D2EAC" w:rsidP="007D2EAC">
      <w:pPr>
        <w:jc w:val="center"/>
        <w:rPr>
          <w:rFonts w:ascii="Times New Roman" w:hAnsi="Times New Roman"/>
          <w:b/>
          <w:sz w:val="28"/>
          <w:szCs w:val="28"/>
          <w:lang w:val="ru-RU"/>
        </w:rPr>
      </w:pPr>
    </w:p>
    <w:p w:rsidR="00EB68E4" w:rsidRDefault="00EB68E4"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Предметная область </w:t>
      </w: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ПО.01. МУЗЫКАЛЬНОЕ ИСПОЛНИТЕЛЬСТВО</w:t>
      </w:r>
    </w:p>
    <w:p w:rsidR="007D2EAC" w:rsidRPr="00EB68E4" w:rsidRDefault="007D2EAC" w:rsidP="007D2EAC">
      <w:pPr>
        <w:rPr>
          <w:rFonts w:ascii="Times New Roman" w:hAnsi="Times New Roman"/>
          <w:b/>
          <w:sz w:val="28"/>
          <w:szCs w:val="36"/>
          <w:lang w:val="ru-RU"/>
        </w:rPr>
      </w:pPr>
    </w:p>
    <w:p w:rsidR="007D2EAC" w:rsidRPr="00EB68E4" w:rsidRDefault="007D2EAC" w:rsidP="007D2EAC">
      <w:pPr>
        <w:jc w:val="center"/>
        <w:rPr>
          <w:rFonts w:ascii="Times New Roman" w:hAnsi="Times New Roman"/>
          <w:b/>
          <w:sz w:val="28"/>
          <w:szCs w:val="36"/>
          <w:lang w:val="ru-RU"/>
        </w:rPr>
      </w:pPr>
    </w:p>
    <w:p w:rsidR="00EB68E4" w:rsidRPr="00EB68E4" w:rsidRDefault="00EB68E4" w:rsidP="007D2EAC">
      <w:pPr>
        <w:jc w:val="center"/>
        <w:rPr>
          <w:rFonts w:ascii="Times New Roman" w:hAnsi="Times New Roman"/>
          <w:b/>
          <w:sz w:val="28"/>
          <w:szCs w:val="36"/>
          <w:lang w:val="ru-RU"/>
        </w:rPr>
      </w:pPr>
    </w:p>
    <w:p w:rsidR="00EB68E4" w:rsidRDefault="00EB68E4" w:rsidP="007D2EAC">
      <w:pPr>
        <w:jc w:val="center"/>
        <w:rPr>
          <w:rFonts w:ascii="Times New Roman" w:hAnsi="Times New Roman"/>
          <w:b/>
          <w:sz w:val="36"/>
          <w:szCs w:val="36"/>
          <w:lang w:val="ru-RU"/>
        </w:rPr>
      </w:pPr>
    </w:p>
    <w:p w:rsidR="007D2EAC" w:rsidRDefault="00D07C81" w:rsidP="007D2EAC">
      <w:pPr>
        <w:jc w:val="center"/>
        <w:rPr>
          <w:rFonts w:ascii="Times New Roman" w:hAnsi="Times New Roman"/>
          <w:b/>
          <w:sz w:val="36"/>
          <w:szCs w:val="36"/>
          <w:lang w:val="ru-RU"/>
        </w:rPr>
      </w:pPr>
      <w:r>
        <w:rPr>
          <w:rFonts w:ascii="Times New Roman" w:hAnsi="Times New Roman"/>
          <w:b/>
          <w:sz w:val="36"/>
          <w:szCs w:val="36"/>
          <w:lang w:val="ru-RU"/>
        </w:rPr>
        <w:t>РАБОЧ</w:t>
      </w:r>
      <w:r w:rsidR="007D2EAC">
        <w:rPr>
          <w:rFonts w:ascii="Times New Roman" w:hAnsi="Times New Roman"/>
          <w:b/>
          <w:sz w:val="36"/>
          <w:szCs w:val="36"/>
          <w:lang w:val="ru-RU"/>
        </w:rPr>
        <w:t>АЯ ПРОГРАММА</w:t>
      </w:r>
    </w:p>
    <w:p w:rsidR="007D2EAC" w:rsidRDefault="007D2EAC" w:rsidP="00EB68E4">
      <w:pPr>
        <w:spacing w:line="276" w:lineRule="auto"/>
        <w:jc w:val="center"/>
        <w:rPr>
          <w:rFonts w:ascii="Times New Roman" w:hAnsi="Times New Roman"/>
          <w:b/>
          <w:sz w:val="36"/>
          <w:szCs w:val="36"/>
          <w:lang w:val="ru-RU"/>
        </w:rPr>
      </w:pPr>
      <w:r>
        <w:rPr>
          <w:rFonts w:ascii="Times New Roman" w:hAnsi="Times New Roman"/>
          <w:b/>
          <w:sz w:val="36"/>
          <w:szCs w:val="36"/>
          <w:lang w:val="ru-RU"/>
        </w:rPr>
        <w:t xml:space="preserve">по учебному предмету </w:t>
      </w:r>
    </w:p>
    <w:p w:rsidR="00EB68E4" w:rsidRDefault="007D2EAC" w:rsidP="00EB68E4">
      <w:pPr>
        <w:spacing w:line="276" w:lineRule="auto"/>
        <w:jc w:val="center"/>
        <w:rPr>
          <w:rFonts w:ascii="Times New Roman" w:hAnsi="Times New Roman"/>
          <w:b/>
          <w:sz w:val="42"/>
          <w:szCs w:val="42"/>
          <w:lang w:val="ru-RU"/>
        </w:rPr>
      </w:pPr>
      <w:r w:rsidRPr="00EB68E4">
        <w:rPr>
          <w:rFonts w:ascii="Times New Roman" w:hAnsi="Times New Roman"/>
          <w:b/>
          <w:sz w:val="42"/>
          <w:szCs w:val="42"/>
          <w:lang w:val="ru-RU"/>
        </w:rPr>
        <w:t xml:space="preserve">ПО.01.УП.01. СПЕЦИАЛЬНОСТЬ </w:t>
      </w:r>
    </w:p>
    <w:p w:rsidR="007D2EAC" w:rsidRPr="00EB68E4" w:rsidRDefault="007D2EAC" w:rsidP="00EB68E4">
      <w:pPr>
        <w:spacing w:line="276" w:lineRule="auto"/>
        <w:jc w:val="center"/>
        <w:rPr>
          <w:rFonts w:ascii="Times New Roman" w:hAnsi="Times New Roman"/>
          <w:b/>
          <w:sz w:val="42"/>
          <w:szCs w:val="42"/>
          <w:lang w:val="ru-RU"/>
        </w:rPr>
      </w:pPr>
      <w:r w:rsidRPr="00EB68E4">
        <w:rPr>
          <w:rFonts w:ascii="Times New Roman" w:hAnsi="Times New Roman"/>
          <w:b/>
          <w:sz w:val="42"/>
          <w:szCs w:val="42"/>
          <w:lang w:val="ru-RU"/>
        </w:rPr>
        <w:t>И ЧТЕНИЕ С ЛИСТА</w:t>
      </w:r>
    </w:p>
    <w:p w:rsidR="007D2EAC" w:rsidRDefault="007D2EAC" w:rsidP="007D2EAC">
      <w:pPr>
        <w:pStyle w:val="a7"/>
        <w:spacing w:after="410" w:line="240" w:lineRule="auto"/>
        <w:ind w:right="120"/>
        <w:jc w:val="center"/>
      </w:pPr>
    </w:p>
    <w:p w:rsidR="007D2EAC" w:rsidRDefault="007D2EAC" w:rsidP="007D2EAC">
      <w:pPr>
        <w:pStyle w:val="a7"/>
        <w:spacing w:after="410" w:line="240" w:lineRule="auto"/>
        <w:ind w:right="120"/>
        <w:jc w:val="center"/>
      </w:pPr>
    </w:p>
    <w:p w:rsidR="007D2EAC" w:rsidRDefault="007D2EAC" w:rsidP="007D2EAC">
      <w:pPr>
        <w:pStyle w:val="a7"/>
        <w:spacing w:after="410" w:line="240" w:lineRule="auto"/>
        <w:ind w:right="120"/>
        <w:jc w:val="center"/>
      </w:pPr>
    </w:p>
    <w:p w:rsidR="00D07C81" w:rsidRDefault="00D07C81" w:rsidP="007D2EAC">
      <w:pPr>
        <w:pStyle w:val="a7"/>
        <w:spacing w:after="410" w:line="240" w:lineRule="auto"/>
        <w:ind w:right="120"/>
        <w:jc w:val="center"/>
      </w:pPr>
    </w:p>
    <w:p w:rsidR="00234027" w:rsidRDefault="00234027" w:rsidP="00D07C81">
      <w:pPr>
        <w:pStyle w:val="a7"/>
        <w:spacing w:after="0" w:line="240" w:lineRule="auto"/>
        <w:rPr>
          <w:rFonts w:ascii="Times New Roman" w:hAnsi="Times New Roman" w:cs="Times New Roman"/>
          <w:sz w:val="28"/>
          <w:szCs w:val="28"/>
        </w:rPr>
      </w:pPr>
    </w:p>
    <w:p w:rsidR="007D2EAC" w:rsidRDefault="007D2EAC" w:rsidP="007D2EAC">
      <w:pPr>
        <w:pStyle w:val="a7"/>
        <w:tabs>
          <w:tab w:val="left" w:leader="underscore" w:pos="7609"/>
        </w:tabs>
        <w:spacing w:after="0" w:line="240" w:lineRule="auto"/>
        <w:ind w:left="4220"/>
        <w:jc w:val="both"/>
        <w:rPr>
          <w:rFonts w:ascii="Times New Roman" w:hAnsi="Times New Roman" w:cs="Times New Roman"/>
          <w:sz w:val="28"/>
          <w:szCs w:val="28"/>
        </w:rPr>
      </w:pPr>
    </w:p>
    <w:p w:rsidR="00E71E3A" w:rsidRDefault="00E71E3A" w:rsidP="007D2EAC">
      <w:pPr>
        <w:pStyle w:val="a7"/>
        <w:tabs>
          <w:tab w:val="left" w:leader="underscore" w:pos="7609"/>
        </w:tabs>
        <w:spacing w:after="0" w:line="240" w:lineRule="auto"/>
        <w:ind w:left="4220"/>
        <w:jc w:val="both"/>
        <w:rPr>
          <w:rFonts w:ascii="Times New Roman" w:hAnsi="Times New Roman" w:cs="Times New Roman"/>
          <w:sz w:val="28"/>
          <w:szCs w:val="28"/>
        </w:rPr>
      </w:pPr>
    </w:p>
    <w:p w:rsidR="007D2EAC" w:rsidRDefault="00D07C81" w:rsidP="007D2EAC">
      <w:pPr>
        <w:pStyle w:val="a7"/>
        <w:spacing w:after="0" w:line="240" w:lineRule="auto"/>
        <w:ind w:right="12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Захарово</w:t>
      </w:r>
      <w:r w:rsidR="00234027">
        <w:rPr>
          <w:rStyle w:val="10"/>
          <w:rFonts w:ascii="Times New Roman" w:hAnsi="Times New Roman" w:cs="Times New Roman"/>
          <w:b/>
          <w:color w:val="000000"/>
          <w:sz w:val="28"/>
          <w:szCs w:val="28"/>
        </w:rPr>
        <w:t xml:space="preserve"> 20</w:t>
      </w:r>
      <w:r w:rsidR="008175AD">
        <w:rPr>
          <w:rStyle w:val="10"/>
          <w:rFonts w:ascii="Times New Roman" w:hAnsi="Times New Roman" w:cs="Times New Roman"/>
          <w:b/>
          <w:color w:val="000000"/>
          <w:sz w:val="28"/>
          <w:szCs w:val="28"/>
        </w:rPr>
        <w:t>2</w:t>
      </w:r>
      <w:r w:rsidR="008E5D8E">
        <w:rPr>
          <w:rStyle w:val="10"/>
          <w:rFonts w:ascii="Times New Roman" w:hAnsi="Times New Roman" w:cs="Times New Roman"/>
          <w:b/>
          <w:color w:val="000000"/>
          <w:sz w:val="28"/>
          <w:szCs w:val="28"/>
        </w:rPr>
        <w:t>4</w:t>
      </w:r>
    </w:p>
    <w:p w:rsidR="00D07C81" w:rsidRDefault="00D07C81" w:rsidP="007D2EAC">
      <w:pPr>
        <w:pStyle w:val="a7"/>
        <w:spacing w:after="0" w:line="240" w:lineRule="auto"/>
        <w:ind w:right="120"/>
        <w:jc w:val="center"/>
        <w:rPr>
          <w:rStyle w:val="10"/>
          <w:rFonts w:ascii="Times New Roman" w:hAnsi="Times New Roman" w:cs="Times New Roman"/>
          <w:b/>
          <w:color w:val="000000"/>
          <w:sz w:val="28"/>
          <w:szCs w:val="28"/>
        </w:rPr>
      </w:pPr>
    </w:p>
    <w:p w:rsidR="00D07C81" w:rsidRDefault="00D07C81" w:rsidP="007D2EAC">
      <w:pPr>
        <w:pStyle w:val="a7"/>
        <w:spacing w:after="0" w:line="240" w:lineRule="auto"/>
        <w:ind w:right="120"/>
        <w:jc w:val="center"/>
        <w:rPr>
          <w:rStyle w:val="10"/>
          <w:rFonts w:ascii="Times New Roman" w:hAnsi="Times New Roman" w:cs="Times New Roman"/>
          <w:b/>
          <w:color w:val="000000"/>
          <w:sz w:val="28"/>
          <w:szCs w:val="28"/>
        </w:rPr>
      </w:pPr>
    </w:p>
    <w:p w:rsidR="00D07C81" w:rsidRPr="00D07C81" w:rsidRDefault="00D07C81" w:rsidP="00D07C81">
      <w:pPr>
        <w:suppressAutoHyphens w:val="0"/>
        <w:jc w:val="both"/>
        <w:rPr>
          <w:rFonts w:ascii="Times New Roman" w:eastAsia="Times New Roman" w:hAnsi="Times New Roman" w:cs="Times New Roman"/>
          <w:kern w:val="0"/>
          <w:lang w:val="ru-RU" w:eastAsia="ru-RU" w:bidi="ar-SA"/>
        </w:rPr>
      </w:pPr>
      <w:proofErr w:type="gramStart"/>
      <w:r w:rsidRPr="00D07C81">
        <w:rPr>
          <w:rFonts w:ascii="Times New Roman" w:eastAsia="Times New Roman" w:hAnsi="Times New Roman" w:cs="Times New Roman"/>
          <w:kern w:val="0"/>
          <w:lang w:val="ru-RU" w:eastAsia="ru-RU" w:bidi="ar-SA"/>
        </w:rPr>
        <w:lastRenderedPageBreak/>
        <w:t>ОДОБРЕНА</w:t>
      </w:r>
      <w:proofErr w:type="gramEnd"/>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 xml:space="preserve">Составлена в соответствии </w:t>
      </w:r>
    </w:p>
    <w:p w:rsidR="00D07C81" w:rsidRPr="00D07C81" w:rsidRDefault="00D07C81" w:rsidP="00D07C81">
      <w:pPr>
        <w:jc w:val="both"/>
        <w:rPr>
          <w:rFonts w:ascii="Times New Roman" w:eastAsia="Times New Roman" w:hAnsi="Times New Roman" w:cs="Times New Roman"/>
          <w:kern w:val="0"/>
          <w:lang w:val="ru-RU" w:eastAsia="ru-RU" w:bidi="ar-SA"/>
        </w:rPr>
      </w:pPr>
      <w:r w:rsidRPr="00D07C81">
        <w:rPr>
          <w:rFonts w:ascii="Times New Roman" w:eastAsia="Times New Roman" w:hAnsi="Times New Roman" w:cs="Times New Roman"/>
          <w:kern w:val="0"/>
          <w:lang w:val="ru-RU" w:eastAsia="ru-RU" w:bidi="ar-SA"/>
        </w:rPr>
        <w:t xml:space="preserve">педагогическим советом </w:t>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с примерными требованиями</w:t>
      </w:r>
    </w:p>
    <w:p w:rsidR="00D07C81" w:rsidRPr="00D07C81" w:rsidRDefault="00D07C81" w:rsidP="00D07C81">
      <w:pPr>
        <w:jc w:val="both"/>
        <w:rPr>
          <w:rFonts w:ascii="Times New Roman" w:eastAsia="Times New Roman" w:hAnsi="Times New Roman" w:cs="Times New Roman"/>
          <w:kern w:val="0"/>
          <w:lang w:val="ru-RU" w:eastAsia="ru-RU" w:bidi="ar-SA"/>
        </w:rPr>
      </w:pPr>
      <w:r w:rsidRPr="00D07C81">
        <w:rPr>
          <w:rFonts w:ascii="Times New Roman" w:eastAsia="Times New Roman" w:hAnsi="Times New Roman" w:cs="Times New Roman"/>
          <w:kern w:val="0"/>
          <w:lang w:val="ru-RU" w:eastAsia="ru-RU" w:bidi="ar-SA"/>
        </w:rPr>
        <w:t>МБУДО «Захаровская ДШИ»</w:t>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t xml:space="preserve">к программам </w:t>
      </w:r>
      <w:proofErr w:type="gramStart"/>
      <w:r w:rsidRPr="00D07C81">
        <w:rPr>
          <w:rFonts w:ascii="Times New Roman" w:eastAsia="Times New Roman" w:hAnsi="Times New Roman" w:cs="Times New Roman"/>
          <w:kern w:val="0"/>
          <w:lang w:val="ru-RU" w:eastAsia="ru-RU" w:bidi="ar-SA"/>
        </w:rPr>
        <w:t>дополнительного</w:t>
      </w:r>
      <w:proofErr w:type="gramEnd"/>
    </w:p>
    <w:p w:rsidR="00D07C81" w:rsidRPr="00D07C81" w:rsidRDefault="00D07C81" w:rsidP="00D07C81">
      <w:pPr>
        <w:jc w:val="both"/>
        <w:rPr>
          <w:rFonts w:ascii="Times New Roman" w:eastAsia="Times New Roman" w:hAnsi="Times New Roman" w:cs="Times New Roman"/>
          <w:kern w:val="0"/>
          <w:lang w:val="ru-RU" w:eastAsia="ru-RU" w:bidi="ar-SA"/>
        </w:rPr>
      </w:pPr>
      <w:r w:rsidRPr="00D07C81">
        <w:rPr>
          <w:rFonts w:ascii="Times New Roman" w:eastAsia="Times New Roman" w:hAnsi="Times New Roman" w:cs="Times New Roman"/>
          <w:kern w:val="0"/>
          <w:lang w:val="ru-RU" w:eastAsia="ru-RU" w:bidi="ar-SA"/>
        </w:rPr>
        <w:t xml:space="preserve">протокол № </w:t>
      </w:r>
      <w:r w:rsidR="008E5D8E">
        <w:rPr>
          <w:rFonts w:ascii="Times New Roman" w:eastAsia="Times New Roman" w:hAnsi="Times New Roman" w:cs="Times New Roman"/>
          <w:kern w:val="0"/>
          <w:lang w:val="ru-RU" w:eastAsia="ru-RU" w:bidi="ar-SA"/>
        </w:rPr>
        <w:t>2</w:t>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Pr>
          <w:rFonts w:ascii="Times New Roman" w:eastAsia="Times New Roman" w:hAnsi="Times New Roman" w:cs="Times New Roman"/>
          <w:kern w:val="0"/>
          <w:lang w:val="ru-RU" w:eastAsia="ru-RU" w:bidi="ar-SA"/>
        </w:rPr>
        <w:tab/>
      </w:r>
      <w:r w:rsidR="002A1B04">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образования детей: приложение</w:t>
      </w:r>
    </w:p>
    <w:p w:rsidR="00D07C81" w:rsidRPr="00D07C81" w:rsidRDefault="00D07C81" w:rsidP="00D07C81">
      <w:pPr>
        <w:jc w:val="both"/>
        <w:rPr>
          <w:rFonts w:ascii="Times New Roman" w:eastAsia="Times New Roman" w:hAnsi="Times New Roman" w:cs="Times New Roman"/>
          <w:kern w:val="0"/>
          <w:lang w:val="ru-RU" w:eastAsia="ru-RU" w:bidi="ar-SA"/>
        </w:rPr>
      </w:pPr>
      <w:r w:rsidRPr="00D07C81">
        <w:rPr>
          <w:rFonts w:ascii="Times New Roman" w:eastAsia="Times New Roman" w:hAnsi="Times New Roman" w:cs="Times New Roman"/>
          <w:kern w:val="0"/>
          <w:lang w:val="ru-RU" w:eastAsia="ru-RU" w:bidi="ar-SA"/>
        </w:rPr>
        <w:t xml:space="preserve">от </w:t>
      </w:r>
      <w:r w:rsidR="00210EBB">
        <w:rPr>
          <w:rFonts w:ascii="Times New Roman" w:eastAsia="Times New Roman" w:hAnsi="Times New Roman" w:cs="Times New Roman"/>
          <w:kern w:val="0"/>
          <w:lang w:val="ru-RU" w:eastAsia="ru-RU" w:bidi="ar-SA"/>
        </w:rPr>
        <w:t>2</w:t>
      </w:r>
      <w:r w:rsidR="008E5D8E">
        <w:rPr>
          <w:rFonts w:ascii="Times New Roman" w:eastAsia="Times New Roman" w:hAnsi="Times New Roman" w:cs="Times New Roman"/>
          <w:kern w:val="0"/>
          <w:lang w:val="ru-RU" w:eastAsia="ru-RU" w:bidi="ar-SA"/>
        </w:rPr>
        <w:t>7</w:t>
      </w:r>
      <w:r w:rsidRPr="00D07C81">
        <w:rPr>
          <w:rFonts w:ascii="Times New Roman" w:eastAsia="Times New Roman" w:hAnsi="Times New Roman" w:cs="Times New Roman"/>
          <w:kern w:val="0"/>
          <w:lang w:val="ru-RU" w:eastAsia="ru-RU" w:bidi="ar-SA"/>
        </w:rPr>
        <w:t>.</w:t>
      </w:r>
      <w:r w:rsidR="002A1B04">
        <w:rPr>
          <w:rFonts w:ascii="Times New Roman" w:eastAsia="Times New Roman" w:hAnsi="Times New Roman" w:cs="Times New Roman"/>
          <w:kern w:val="0"/>
          <w:lang w:val="ru-RU" w:eastAsia="ru-RU" w:bidi="ar-SA"/>
        </w:rPr>
        <w:t>0</w:t>
      </w:r>
      <w:r w:rsidR="00210EBB">
        <w:rPr>
          <w:rFonts w:ascii="Times New Roman" w:eastAsia="Times New Roman" w:hAnsi="Times New Roman" w:cs="Times New Roman"/>
          <w:kern w:val="0"/>
          <w:lang w:val="ru-RU" w:eastAsia="ru-RU" w:bidi="ar-SA"/>
        </w:rPr>
        <w:t>3</w:t>
      </w:r>
      <w:r w:rsidRPr="00D07C81">
        <w:rPr>
          <w:rFonts w:ascii="Times New Roman" w:eastAsia="Times New Roman" w:hAnsi="Times New Roman" w:cs="Times New Roman"/>
          <w:kern w:val="0"/>
          <w:lang w:val="ru-RU" w:eastAsia="ru-RU" w:bidi="ar-SA"/>
        </w:rPr>
        <w:t>.20</w:t>
      </w:r>
      <w:r w:rsidR="008175AD">
        <w:rPr>
          <w:rFonts w:ascii="Times New Roman" w:eastAsia="Times New Roman" w:hAnsi="Times New Roman" w:cs="Times New Roman"/>
          <w:kern w:val="0"/>
          <w:lang w:val="ru-RU" w:eastAsia="ru-RU" w:bidi="ar-SA"/>
        </w:rPr>
        <w:t>2</w:t>
      </w:r>
      <w:r w:rsidR="008E5D8E">
        <w:rPr>
          <w:rFonts w:ascii="Times New Roman" w:eastAsia="Times New Roman" w:hAnsi="Times New Roman" w:cs="Times New Roman"/>
          <w:kern w:val="0"/>
          <w:lang w:val="ru-RU" w:eastAsia="ru-RU" w:bidi="ar-SA"/>
        </w:rPr>
        <w:t>4</w:t>
      </w:r>
      <w:bookmarkStart w:id="0" w:name="_GoBack"/>
      <w:bookmarkEnd w:id="0"/>
      <w:r w:rsidRPr="00D07C81">
        <w:rPr>
          <w:rFonts w:ascii="Times New Roman" w:eastAsia="Times New Roman" w:hAnsi="Times New Roman" w:cs="Times New Roman"/>
          <w:kern w:val="0"/>
          <w:lang w:val="ru-RU" w:eastAsia="ru-RU" w:bidi="ar-SA"/>
        </w:rPr>
        <w:t>г.</w:t>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t xml:space="preserve"> к письму Министерства </w:t>
      </w:r>
    </w:p>
    <w:p w:rsidR="00D07C81" w:rsidRPr="00D07C81" w:rsidRDefault="00D07C81" w:rsidP="00D07C81">
      <w:pPr>
        <w:jc w:val="both"/>
        <w:rPr>
          <w:rFonts w:ascii="Times New Roman" w:eastAsia="Times New Roman" w:hAnsi="Times New Roman" w:cs="Times New Roman"/>
          <w:kern w:val="0"/>
          <w:lang w:val="ru-RU" w:eastAsia="ru-RU" w:bidi="ar-SA"/>
        </w:rPr>
      </w:pPr>
      <w:r w:rsidRPr="00D07C81">
        <w:rPr>
          <w:rFonts w:ascii="Times New Roman" w:eastAsia="Times New Roman" w:hAnsi="Times New Roman" w:cs="Times New Roman"/>
          <w:kern w:val="0"/>
          <w:lang w:val="ru-RU" w:eastAsia="ru-RU" w:bidi="ar-SA"/>
        </w:rPr>
        <w:t>Директор МБУДО «Захаровская ДШИ»</w:t>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образования и науки РФ</w:t>
      </w:r>
    </w:p>
    <w:p w:rsidR="00D07C81" w:rsidRPr="00D07C81" w:rsidRDefault="00D07C81" w:rsidP="00D07C81">
      <w:pPr>
        <w:jc w:val="both"/>
        <w:rPr>
          <w:rFonts w:ascii="Times New Roman" w:eastAsia="Times New Roman" w:hAnsi="Times New Roman" w:cs="Times New Roman"/>
          <w:kern w:val="0"/>
          <w:lang w:val="ru-RU" w:eastAsia="ru-RU" w:bidi="ar-SA"/>
        </w:rPr>
      </w:pPr>
      <w:r w:rsidRPr="00D07C81">
        <w:rPr>
          <w:rFonts w:ascii="Times New Roman" w:eastAsia="Times New Roman" w:hAnsi="Times New Roman" w:cs="Times New Roman"/>
          <w:kern w:val="0"/>
          <w:lang w:val="ru-RU" w:eastAsia="ru-RU" w:bidi="ar-SA"/>
        </w:rPr>
        <w:t>__________________Г.И. Сазонова</w:t>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r>
      <w:r w:rsidRPr="00D07C81">
        <w:rPr>
          <w:rFonts w:ascii="Times New Roman" w:eastAsia="Times New Roman" w:hAnsi="Times New Roman" w:cs="Times New Roman"/>
          <w:kern w:val="0"/>
          <w:lang w:val="ru-RU" w:eastAsia="ru-RU" w:bidi="ar-SA"/>
        </w:rPr>
        <w:tab/>
        <w:t>от 11.12.2006г. 06-1844</w:t>
      </w:r>
    </w:p>
    <w:p w:rsidR="00D07C81" w:rsidRPr="00D07C81" w:rsidRDefault="00D07C81" w:rsidP="00D07C81">
      <w:pPr>
        <w:jc w:val="both"/>
        <w:rPr>
          <w:rFonts w:ascii="Times New Roman" w:hAnsi="Times New Roman" w:cs="Times New Roman"/>
          <w:kern w:val="2"/>
          <w:lang w:val="ru-RU"/>
        </w:rPr>
      </w:pPr>
    </w:p>
    <w:p w:rsidR="00D07C81" w:rsidRPr="00D07C81" w:rsidRDefault="00D07C81" w:rsidP="00D07C81">
      <w:pPr>
        <w:jc w:val="both"/>
        <w:rPr>
          <w:rFonts w:ascii="Times New Roman" w:eastAsia="Times New Roman" w:hAnsi="Times New Roman" w:cs="Times New Roman"/>
          <w:kern w:val="0"/>
          <w:lang w:val="ru-RU" w:eastAsia="ar-SA" w:bidi="ar-SA"/>
        </w:rPr>
      </w:pPr>
      <w:r w:rsidRPr="00D07C81">
        <w:rPr>
          <w:rFonts w:ascii="Times New Roman" w:eastAsia="Times New Roman" w:hAnsi="Times New Roman" w:cs="Times New Roman"/>
          <w:kern w:val="0"/>
          <w:lang w:val="ru-RU" w:eastAsia="ar-SA" w:bidi="ar-SA"/>
        </w:rPr>
        <w:t>Разработчики:</w:t>
      </w:r>
    </w:p>
    <w:p w:rsidR="00D07C81" w:rsidRPr="00D07C81" w:rsidRDefault="00DC385F" w:rsidP="00D07C81">
      <w:pPr>
        <w:jc w:val="both"/>
        <w:rPr>
          <w:rFonts w:ascii="Times New Roman" w:eastAsia="Times New Roman" w:hAnsi="Times New Roman" w:cs="Times New Roman"/>
          <w:kern w:val="0"/>
          <w:lang w:val="ru-RU" w:eastAsia="ar-SA" w:bidi="ar-SA"/>
        </w:rPr>
      </w:pPr>
      <w:r>
        <w:rPr>
          <w:rFonts w:ascii="Times New Roman" w:eastAsia="Times New Roman" w:hAnsi="Times New Roman" w:cs="Times New Roman"/>
          <w:b/>
          <w:kern w:val="0"/>
          <w:lang w:val="ru-RU" w:eastAsia="ar-SA" w:bidi="ar-SA"/>
        </w:rPr>
        <w:t>М.О.</w:t>
      </w:r>
      <w:r w:rsidR="00AA7C08">
        <w:rPr>
          <w:rFonts w:ascii="Times New Roman" w:eastAsia="Times New Roman" w:hAnsi="Times New Roman" w:cs="Times New Roman"/>
          <w:b/>
          <w:kern w:val="0"/>
          <w:lang w:val="ru-RU" w:eastAsia="ar-SA" w:bidi="ar-SA"/>
        </w:rPr>
        <w:t xml:space="preserve"> </w:t>
      </w:r>
      <w:r>
        <w:rPr>
          <w:rFonts w:ascii="Times New Roman" w:eastAsia="Times New Roman" w:hAnsi="Times New Roman" w:cs="Times New Roman"/>
          <w:b/>
          <w:kern w:val="0"/>
          <w:lang w:val="ru-RU" w:eastAsia="ar-SA" w:bidi="ar-SA"/>
        </w:rPr>
        <w:t>Ковалё</w:t>
      </w:r>
      <w:r w:rsidR="00D07C81" w:rsidRPr="00D07C81">
        <w:rPr>
          <w:rFonts w:ascii="Times New Roman" w:eastAsia="Times New Roman" w:hAnsi="Times New Roman" w:cs="Times New Roman"/>
          <w:b/>
          <w:kern w:val="0"/>
          <w:lang w:val="ru-RU" w:eastAsia="ar-SA" w:bidi="ar-SA"/>
        </w:rPr>
        <w:t>ва</w:t>
      </w:r>
      <w:r w:rsidR="00D07C81" w:rsidRPr="00D07C81">
        <w:rPr>
          <w:rFonts w:ascii="Times New Roman" w:eastAsia="Times New Roman" w:hAnsi="Times New Roman" w:cs="Times New Roman"/>
          <w:kern w:val="0"/>
          <w:lang w:val="ru-RU" w:eastAsia="ar-SA" w:bidi="ar-SA"/>
        </w:rPr>
        <w:t>, преподаватель МБУДО «Захаровская ДШИ»</w:t>
      </w:r>
    </w:p>
    <w:p w:rsidR="00D07C81" w:rsidRPr="00D07C81" w:rsidRDefault="00D07C81" w:rsidP="00D07C81">
      <w:pPr>
        <w:jc w:val="both"/>
        <w:rPr>
          <w:rFonts w:ascii="Times New Roman" w:eastAsia="Times New Roman" w:hAnsi="Times New Roman" w:cs="Times New Roman"/>
          <w:kern w:val="0"/>
          <w:lang w:val="ru-RU" w:eastAsia="ar-SA" w:bidi="ar-SA"/>
        </w:rPr>
      </w:pPr>
      <w:r w:rsidRPr="00D07C81">
        <w:rPr>
          <w:rFonts w:ascii="Times New Roman" w:eastAsia="Times New Roman" w:hAnsi="Times New Roman" w:cs="Times New Roman"/>
          <w:b/>
          <w:kern w:val="0"/>
          <w:lang w:val="ru-RU" w:eastAsia="ar-SA" w:bidi="ar-SA"/>
        </w:rPr>
        <w:t>О.Ю.</w:t>
      </w:r>
      <w:r w:rsidR="00AA7C08">
        <w:rPr>
          <w:rFonts w:ascii="Times New Roman" w:eastAsia="Times New Roman" w:hAnsi="Times New Roman" w:cs="Times New Roman"/>
          <w:b/>
          <w:kern w:val="0"/>
          <w:lang w:val="ru-RU" w:eastAsia="ar-SA" w:bidi="ar-SA"/>
        </w:rPr>
        <w:t xml:space="preserve"> </w:t>
      </w:r>
      <w:r w:rsidRPr="00D07C81">
        <w:rPr>
          <w:rFonts w:ascii="Times New Roman" w:eastAsia="Times New Roman" w:hAnsi="Times New Roman" w:cs="Times New Roman"/>
          <w:b/>
          <w:kern w:val="0"/>
          <w:lang w:val="ru-RU" w:eastAsia="ar-SA" w:bidi="ar-SA"/>
        </w:rPr>
        <w:t>Перфилова</w:t>
      </w:r>
      <w:r w:rsidRPr="00D07C81">
        <w:rPr>
          <w:rFonts w:ascii="Times New Roman" w:eastAsia="Times New Roman" w:hAnsi="Times New Roman" w:cs="Times New Roman"/>
          <w:kern w:val="0"/>
          <w:lang w:val="ru-RU" w:eastAsia="ar-SA" w:bidi="ar-SA"/>
        </w:rPr>
        <w:t xml:space="preserve">  преподаватель МБУДО «Захаровская ДШИ»</w:t>
      </w:r>
    </w:p>
    <w:p w:rsidR="00D07C81" w:rsidRPr="00D07C81" w:rsidRDefault="00D07C81" w:rsidP="00D07C81">
      <w:pPr>
        <w:jc w:val="both"/>
        <w:rPr>
          <w:rFonts w:ascii="Times New Roman" w:eastAsia="Times New Roman" w:hAnsi="Times New Roman" w:cs="Times New Roman"/>
          <w:kern w:val="0"/>
          <w:lang w:val="ru-RU" w:eastAsia="ar-SA" w:bidi="ar-SA"/>
        </w:rPr>
      </w:pPr>
    </w:p>
    <w:p w:rsidR="00D07C81" w:rsidRPr="00D07C81" w:rsidRDefault="00D07C81" w:rsidP="00D07C81">
      <w:pPr>
        <w:jc w:val="both"/>
        <w:rPr>
          <w:rFonts w:ascii="Times New Roman" w:eastAsia="Times New Roman" w:hAnsi="Times New Roman" w:cs="Times New Roman"/>
          <w:kern w:val="0"/>
          <w:lang w:val="ru-RU" w:eastAsia="ar-SA" w:bidi="ar-SA"/>
        </w:rPr>
      </w:pPr>
      <w:r w:rsidRPr="00D07C81">
        <w:rPr>
          <w:rFonts w:ascii="Times New Roman" w:eastAsia="Times New Roman" w:hAnsi="Times New Roman" w:cs="Times New Roman"/>
          <w:kern w:val="0"/>
          <w:lang w:val="ru-RU" w:eastAsia="ar-SA" w:bidi="ar-SA"/>
        </w:rPr>
        <w:t>Рецензенты:</w:t>
      </w:r>
    </w:p>
    <w:p w:rsidR="00D07C81" w:rsidRPr="00D07C81" w:rsidRDefault="00D07C81" w:rsidP="00D07C81">
      <w:pPr>
        <w:jc w:val="both"/>
        <w:rPr>
          <w:rFonts w:ascii="Times New Roman" w:eastAsia="Times New Roman" w:hAnsi="Times New Roman" w:cs="Times New Roman"/>
          <w:kern w:val="0"/>
          <w:lang w:val="ru-RU" w:eastAsia="ar-SA" w:bidi="ar-SA"/>
        </w:rPr>
      </w:pPr>
      <w:r w:rsidRPr="00D07C81">
        <w:rPr>
          <w:rFonts w:ascii="Times New Roman" w:eastAsia="Times New Roman" w:hAnsi="Times New Roman" w:cs="Times New Roman"/>
          <w:b/>
          <w:kern w:val="0"/>
          <w:lang w:val="ru-RU" w:eastAsia="ar-SA" w:bidi="ar-SA"/>
        </w:rPr>
        <w:t>Г.И. Сазонова</w:t>
      </w:r>
      <w:r w:rsidRPr="00D07C81">
        <w:rPr>
          <w:rFonts w:ascii="Times New Roman" w:eastAsia="Times New Roman" w:hAnsi="Times New Roman" w:cs="Times New Roman"/>
          <w:kern w:val="0"/>
          <w:lang w:val="ru-RU" w:eastAsia="ar-SA" w:bidi="ar-SA"/>
        </w:rPr>
        <w:t>, директор МБУДО «Захаровская ДШИ»</w:t>
      </w:r>
    </w:p>
    <w:p w:rsidR="00D07C81" w:rsidRPr="00D07C81" w:rsidRDefault="00D07C81" w:rsidP="00D07C81">
      <w:pPr>
        <w:jc w:val="both"/>
        <w:rPr>
          <w:rFonts w:ascii="Times New Roman" w:eastAsia="Times New Roman" w:hAnsi="Times New Roman" w:cs="Times New Roman"/>
          <w:kern w:val="0"/>
          <w:lang w:val="ru-RU" w:eastAsia="ar-SA" w:bidi="ar-SA"/>
        </w:rPr>
      </w:pPr>
      <w:r w:rsidRPr="00D07C81">
        <w:rPr>
          <w:rFonts w:ascii="Times New Roman" w:eastAsia="Times New Roman" w:hAnsi="Times New Roman" w:cs="Times New Roman"/>
          <w:b/>
          <w:kern w:val="0"/>
          <w:lang w:val="ru-RU" w:eastAsia="ar-SA" w:bidi="ar-SA"/>
        </w:rPr>
        <w:t>Голубкина С.Д.</w:t>
      </w:r>
      <w:r w:rsidRPr="00D07C81">
        <w:rPr>
          <w:rFonts w:ascii="Times New Roman" w:eastAsia="Times New Roman" w:hAnsi="Times New Roman" w:cs="Times New Roman"/>
          <w:kern w:val="0"/>
          <w:lang w:val="ru-RU" w:eastAsia="ar-SA" w:bidi="ar-SA"/>
        </w:rPr>
        <w:t>, преподаватель высшей квалификационной категории МБУДО «Захаровская ДШИ»</w:t>
      </w: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spacing w:line="360" w:lineRule="auto"/>
        <w:ind w:firstLine="708"/>
        <w:rPr>
          <w:rFonts w:ascii="Times New Roman" w:hAnsi="Times New Roman" w:cs="Times New Roman"/>
          <w:noProof/>
          <w:sz w:val="28"/>
          <w:szCs w:val="28"/>
          <w:lang w:val="ru-RU" w:eastAsia="ru-RU" w:bidi="ar-SA"/>
        </w:rPr>
      </w:pPr>
    </w:p>
    <w:p w:rsidR="007D2EAC" w:rsidRDefault="007D2EAC" w:rsidP="007D2EAC">
      <w:pPr>
        <w:spacing w:line="360" w:lineRule="auto"/>
        <w:ind w:firstLine="708"/>
        <w:rPr>
          <w:rFonts w:ascii="Times New Roman" w:hAnsi="Times New Roman" w:cs="Times New Roman"/>
          <w:noProof/>
          <w:sz w:val="28"/>
          <w:szCs w:val="28"/>
          <w:lang w:val="ru-RU" w:eastAsia="ru-RU" w:bidi="ar-SA"/>
        </w:rPr>
      </w:pPr>
    </w:p>
    <w:p w:rsidR="007D2EAC" w:rsidRDefault="007D2EAC" w:rsidP="007D2EAC">
      <w:pPr>
        <w:spacing w:line="360" w:lineRule="auto"/>
        <w:ind w:firstLine="708"/>
        <w:rPr>
          <w:rFonts w:ascii="Times New Roman" w:hAnsi="Times New Roman" w:cs="Times New Roman"/>
          <w:sz w:val="28"/>
          <w:szCs w:val="28"/>
          <w:lang w:val="ru-RU"/>
        </w:rPr>
      </w:pPr>
    </w:p>
    <w:p w:rsidR="007D2EAC" w:rsidRDefault="007D2EAC" w:rsidP="007D2EAC">
      <w:pPr>
        <w:spacing w:line="360" w:lineRule="auto"/>
        <w:ind w:left="1452" w:firstLine="708"/>
        <w:jc w:val="both"/>
        <w:rPr>
          <w:rFonts w:ascii="Times New Roman" w:hAnsi="Times New Roman"/>
          <w:b/>
          <w:sz w:val="28"/>
          <w:szCs w:val="28"/>
          <w:lang w:val="ru-RU"/>
        </w:rPr>
      </w:pPr>
    </w:p>
    <w:p w:rsidR="007D2EAC" w:rsidRDefault="007D2EAC" w:rsidP="007D2EAC">
      <w:pPr>
        <w:spacing w:line="360" w:lineRule="auto"/>
        <w:ind w:left="1452" w:firstLine="708"/>
        <w:jc w:val="both"/>
        <w:rPr>
          <w:rFonts w:ascii="Times New Roman" w:hAnsi="Times New Roman"/>
          <w:b/>
          <w:sz w:val="28"/>
          <w:szCs w:val="28"/>
          <w:lang w:val="ru-RU"/>
        </w:rPr>
      </w:pPr>
    </w:p>
    <w:p w:rsidR="007D2EAC" w:rsidRDefault="007D2EAC" w:rsidP="007D2EAC">
      <w:pPr>
        <w:spacing w:line="360" w:lineRule="auto"/>
        <w:ind w:left="1452" w:firstLine="708"/>
        <w:jc w:val="both"/>
        <w:rPr>
          <w:rFonts w:ascii="Times New Roman" w:hAnsi="Times New Roman"/>
          <w:b/>
          <w:sz w:val="28"/>
          <w:szCs w:val="28"/>
          <w:lang w:val="ru-RU"/>
        </w:rPr>
      </w:pPr>
    </w:p>
    <w:p w:rsidR="007D2EAC" w:rsidRDefault="007D2EAC" w:rsidP="007D2EAC">
      <w:pPr>
        <w:spacing w:line="360" w:lineRule="auto"/>
        <w:ind w:left="1452" w:firstLine="708"/>
        <w:jc w:val="both"/>
        <w:rPr>
          <w:rFonts w:ascii="Times New Roman" w:hAnsi="Times New Roman"/>
          <w:b/>
          <w:sz w:val="28"/>
          <w:szCs w:val="28"/>
          <w:lang w:val="ru-RU"/>
        </w:rPr>
      </w:pPr>
    </w:p>
    <w:p w:rsidR="00D07C81" w:rsidRDefault="00D07C81" w:rsidP="007D2EAC">
      <w:pPr>
        <w:spacing w:line="360" w:lineRule="auto"/>
        <w:ind w:left="1452" w:firstLine="708"/>
        <w:jc w:val="both"/>
        <w:rPr>
          <w:rFonts w:ascii="Times New Roman" w:hAnsi="Times New Roman"/>
          <w:b/>
          <w:sz w:val="28"/>
          <w:szCs w:val="28"/>
          <w:lang w:val="ru-RU"/>
        </w:rPr>
      </w:pPr>
    </w:p>
    <w:p w:rsidR="00D07C81" w:rsidRDefault="00D07C81" w:rsidP="007D2EAC">
      <w:pPr>
        <w:spacing w:line="360" w:lineRule="auto"/>
        <w:ind w:left="1452" w:firstLine="708"/>
        <w:jc w:val="both"/>
        <w:rPr>
          <w:rFonts w:ascii="Times New Roman" w:hAnsi="Times New Roman"/>
          <w:b/>
          <w:sz w:val="28"/>
          <w:szCs w:val="28"/>
          <w:lang w:val="ru-RU"/>
        </w:rPr>
      </w:pPr>
    </w:p>
    <w:p w:rsidR="00D07C81" w:rsidRDefault="00D07C81" w:rsidP="007D2EAC">
      <w:pPr>
        <w:spacing w:line="360" w:lineRule="auto"/>
        <w:ind w:left="1452" w:firstLine="708"/>
        <w:jc w:val="both"/>
        <w:rPr>
          <w:rFonts w:ascii="Times New Roman" w:hAnsi="Times New Roman"/>
          <w:b/>
          <w:sz w:val="28"/>
          <w:szCs w:val="28"/>
          <w:lang w:val="ru-RU"/>
        </w:rPr>
      </w:pPr>
    </w:p>
    <w:p w:rsidR="00D07C81" w:rsidRDefault="00D07C81" w:rsidP="007D2EAC">
      <w:pPr>
        <w:spacing w:line="360" w:lineRule="auto"/>
        <w:ind w:left="1452" w:firstLine="708"/>
        <w:jc w:val="both"/>
        <w:rPr>
          <w:rFonts w:ascii="Times New Roman" w:hAnsi="Times New Roman"/>
          <w:b/>
          <w:sz w:val="28"/>
          <w:szCs w:val="28"/>
          <w:lang w:val="ru-RU"/>
        </w:rPr>
      </w:pPr>
    </w:p>
    <w:p w:rsidR="00D07C81" w:rsidRDefault="00D07C81" w:rsidP="007D2EAC">
      <w:pPr>
        <w:spacing w:line="360" w:lineRule="auto"/>
        <w:ind w:left="1452" w:firstLine="708"/>
        <w:jc w:val="both"/>
        <w:rPr>
          <w:rFonts w:ascii="Times New Roman" w:hAnsi="Times New Roman"/>
          <w:b/>
          <w:sz w:val="28"/>
          <w:szCs w:val="28"/>
          <w:lang w:val="ru-RU"/>
        </w:rPr>
      </w:pPr>
    </w:p>
    <w:p w:rsidR="00D07C81" w:rsidRDefault="00D07C81" w:rsidP="007D2EAC">
      <w:pPr>
        <w:spacing w:line="360" w:lineRule="auto"/>
        <w:ind w:left="1452" w:firstLine="708"/>
        <w:jc w:val="both"/>
        <w:rPr>
          <w:rFonts w:ascii="Times New Roman" w:hAnsi="Times New Roman"/>
          <w:b/>
          <w:sz w:val="28"/>
          <w:szCs w:val="28"/>
          <w:lang w:val="ru-RU"/>
        </w:rPr>
      </w:pPr>
    </w:p>
    <w:p w:rsidR="00D07C81" w:rsidRDefault="00D07C81" w:rsidP="007D2EAC">
      <w:pPr>
        <w:spacing w:line="360" w:lineRule="auto"/>
        <w:ind w:left="1452" w:firstLine="708"/>
        <w:jc w:val="both"/>
        <w:rPr>
          <w:rFonts w:ascii="Times New Roman" w:hAnsi="Times New Roman"/>
          <w:b/>
          <w:sz w:val="28"/>
          <w:szCs w:val="28"/>
          <w:lang w:val="ru-RU"/>
        </w:rPr>
      </w:pPr>
    </w:p>
    <w:p w:rsidR="00D07C81" w:rsidRDefault="00D07C81" w:rsidP="007D2EAC">
      <w:pPr>
        <w:spacing w:line="360" w:lineRule="auto"/>
        <w:ind w:left="1452" w:firstLine="708"/>
        <w:jc w:val="both"/>
        <w:rPr>
          <w:rFonts w:ascii="Times New Roman" w:hAnsi="Times New Roman"/>
          <w:b/>
          <w:sz w:val="28"/>
          <w:szCs w:val="28"/>
          <w:lang w:val="ru-RU"/>
        </w:rPr>
      </w:pPr>
    </w:p>
    <w:p w:rsidR="007D2EAC" w:rsidRDefault="007D2EAC" w:rsidP="007D2EAC">
      <w:pPr>
        <w:spacing w:line="360" w:lineRule="auto"/>
        <w:ind w:left="1452" w:firstLine="708"/>
        <w:jc w:val="both"/>
        <w:rPr>
          <w:rFonts w:ascii="Times New Roman" w:hAnsi="Times New Roman"/>
          <w:b/>
          <w:sz w:val="28"/>
          <w:szCs w:val="28"/>
          <w:lang w:val="ru-RU"/>
        </w:rPr>
      </w:pPr>
    </w:p>
    <w:p w:rsidR="00E71E3A" w:rsidRDefault="00E71E3A" w:rsidP="002F6162">
      <w:pPr>
        <w:spacing w:line="360" w:lineRule="auto"/>
        <w:jc w:val="both"/>
        <w:rPr>
          <w:rFonts w:ascii="Times New Roman" w:hAnsi="Times New Roman"/>
          <w:b/>
          <w:sz w:val="28"/>
          <w:szCs w:val="28"/>
          <w:lang w:val="ru-RU"/>
        </w:rPr>
      </w:pPr>
    </w:p>
    <w:p w:rsidR="00426660" w:rsidRPr="00F05D44" w:rsidRDefault="00426660" w:rsidP="00F05D44">
      <w:pPr>
        <w:ind w:left="1452" w:firstLine="708"/>
        <w:jc w:val="both"/>
        <w:rPr>
          <w:rFonts w:ascii="Times New Roman" w:hAnsi="Times New Roman" w:cs="Times New Roman"/>
          <w:b/>
          <w:lang w:val="ru-RU"/>
        </w:rPr>
      </w:pPr>
      <w:r w:rsidRPr="00F05D44">
        <w:rPr>
          <w:rFonts w:ascii="Times New Roman" w:hAnsi="Times New Roman" w:cs="Times New Roman"/>
          <w:b/>
          <w:lang w:val="ru-RU"/>
        </w:rPr>
        <w:lastRenderedPageBreak/>
        <w:t>Структура программы учебного предмета</w:t>
      </w:r>
    </w:p>
    <w:p w:rsidR="00426660" w:rsidRPr="00F05D44" w:rsidRDefault="00426660" w:rsidP="00F05D44">
      <w:pPr>
        <w:ind w:left="1416" w:firstLine="708"/>
        <w:jc w:val="both"/>
        <w:rPr>
          <w:rFonts w:ascii="Times New Roman" w:hAnsi="Times New Roman" w:cs="Times New Roman"/>
          <w:b/>
          <w:lang w:val="ru-RU"/>
        </w:rPr>
      </w:pPr>
    </w:p>
    <w:p w:rsidR="00426660" w:rsidRPr="00F05D44" w:rsidRDefault="00426660" w:rsidP="00F05D44">
      <w:pPr>
        <w:jc w:val="both"/>
        <w:rPr>
          <w:rFonts w:ascii="Times New Roman" w:hAnsi="Times New Roman" w:cs="Times New Roman"/>
          <w:b/>
          <w:lang w:val="ru-RU"/>
        </w:rPr>
      </w:pPr>
      <w:r w:rsidRPr="00F05D44">
        <w:rPr>
          <w:rFonts w:ascii="Times New Roman" w:hAnsi="Times New Roman" w:cs="Times New Roman"/>
          <w:b/>
        </w:rPr>
        <w:t>I</w:t>
      </w:r>
      <w:r w:rsidR="00F05D44">
        <w:rPr>
          <w:rFonts w:ascii="Times New Roman" w:hAnsi="Times New Roman" w:cs="Times New Roman"/>
          <w:b/>
          <w:lang w:val="ru-RU"/>
        </w:rPr>
        <w:t>.</w:t>
      </w:r>
      <w:r w:rsidR="00F05D44">
        <w:rPr>
          <w:rFonts w:ascii="Times New Roman" w:hAnsi="Times New Roman" w:cs="Times New Roman"/>
          <w:b/>
          <w:lang w:val="ru-RU"/>
        </w:rPr>
        <w:tab/>
        <w:t>Пояснительная записка</w:t>
      </w: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Характеристика учебного предмета, его место и роль в образовательном процессе;</w:t>
      </w: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Срок реализации учебного предмета;</w:t>
      </w:r>
    </w:p>
    <w:p w:rsidR="00426660" w:rsidRPr="00F05D44" w:rsidRDefault="00426660" w:rsidP="00F05D44">
      <w:pPr>
        <w:pStyle w:val="13"/>
        <w:ind w:firstLine="709"/>
        <w:jc w:val="both"/>
        <w:rPr>
          <w:rFonts w:ascii="Times New Roman" w:hAnsi="Times New Roman" w:cs="Times New Roman"/>
          <w:i/>
        </w:rPr>
      </w:pPr>
      <w:proofErr w:type="gramStart"/>
      <w:r w:rsidRPr="00F05D44">
        <w:rPr>
          <w:rFonts w:ascii="Times New Roman" w:hAnsi="Times New Roman" w:cs="Times New Roman"/>
          <w:i/>
        </w:rPr>
        <w:t>- Объем учебного времени, предусмотренный учебным планом образовательного</w:t>
      </w:r>
      <w:proofErr w:type="gramEnd"/>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учреждения на реализацию учебного предмета;</w:t>
      </w: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Форма проведения учебных аудиторных занятий;</w:t>
      </w: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Цели и задачи учебного предмета;</w:t>
      </w: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Обоснование структуры программы учебного предмета;</w:t>
      </w: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xml:space="preserve">- Методы обучения; </w:t>
      </w: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Описание материально-технических условий реализации учебного предмета;</w:t>
      </w:r>
    </w:p>
    <w:p w:rsidR="00426660" w:rsidRPr="00F05D44" w:rsidRDefault="00426660" w:rsidP="00F05D44">
      <w:pPr>
        <w:pStyle w:val="13"/>
        <w:jc w:val="both"/>
        <w:rPr>
          <w:rFonts w:ascii="Times New Roman" w:hAnsi="Times New Roman" w:cs="Times New Roman"/>
          <w:i/>
        </w:rPr>
      </w:pPr>
    </w:p>
    <w:p w:rsidR="00751307" w:rsidRPr="00F05D44" w:rsidRDefault="00426660" w:rsidP="00F05D44">
      <w:pPr>
        <w:jc w:val="both"/>
        <w:rPr>
          <w:rFonts w:ascii="Times New Roman" w:hAnsi="Times New Roman" w:cs="Times New Roman"/>
          <w:b/>
          <w:lang w:val="ru-RU"/>
        </w:rPr>
      </w:pPr>
      <w:r w:rsidRPr="00F05D44">
        <w:rPr>
          <w:rFonts w:ascii="Times New Roman" w:hAnsi="Times New Roman" w:cs="Times New Roman"/>
          <w:b/>
        </w:rPr>
        <w:t>II</w:t>
      </w:r>
      <w:r w:rsidR="00F05D44">
        <w:rPr>
          <w:rFonts w:ascii="Times New Roman" w:hAnsi="Times New Roman" w:cs="Times New Roman"/>
          <w:b/>
          <w:lang w:val="ru-RU"/>
        </w:rPr>
        <w:t>.</w:t>
      </w:r>
      <w:r w:rsidR="00F05D44">
        <w:rPr>
          <w:rFonts w:ascii="Times New Roman" w:hAnsi="Times New Roman" w:cs="Times New Roman"/>
          <w:b/>
          <w:lang w:val="ru-RU"/>
        </w:rPr>
        <w:tab/>
        <w:t>Содержание учебного предмета</w:t>
      </w:r>
    </w:p>
    <w:p w:rsidR="00426660" w:rsidRPr="00F05D44" w:rsidRDefault="00426660" w:rsidP="00F05D44">
      <w:pPr>
        <w:jc w:val="both"/>
        <w:rPr>
          <w:rFonts w:ascii="Times New Roman" w:hAnsi="Times New Roman" w:cs="Times New Roman"/>
          <w:b/>
          <w:lang w:val="ru-RU"/>
        </w:rPr>
      </w:pP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Сведения о затратах учебного времени;</w:t>
      </w:r>
    </w:p>
    <w:p w:rsidR="00426660" w:rsidRPr="00F05D44" w:rsidRDefault="00426660" w:rsidP="00F05D44">
      <w:pPr>
        <w:pStyle w:val="13"/>
        <w:ind w:firstLine="709"/>
        <w:jc w:val="both"/>
        <w:rPr>
          <w:rFonts w:ascii="Times New Roman" w:hAnsi="Times New Roman" w:cs="Times New Roman"/>
          <w:bCs/>
          <w:i/>
        </w:rPr>
      </w:pPr>
      <w:r w:rsidRPr="00F05D44">
        <w:rPr>
          <w:rFonts w:ascii="Times New Roman" w:hAnsi="Times New Roman" w:cs="Times New Roman"/>
          <w:i/>
        </w:rPr>
        <w:t xml:space="preserve">- </w:t>
      </w:r>
      <w:r w:rsidRPr="00F05D44">
        <w:rPr>
          <w:rFonts w:ascii="Times New Roman" w:hAnsi="Times New Roman" w:cs="Times New Roman"/>
          <w:bCs/>
          <w:i/>
        </w:rPr>
        <w:t>Годовые требования по классам;</w:t>
      </w:r>
    </w:p>
    <w:p w:rsidR="00751307" w:rsidRPr="00F05D44" w:rsidRDefault="00426660" w:rsidP="00F05D44">
      <w:pPr>
        <w:spacing w:before="28"/>
        <w:jc w:val="both"/>
        <w:rPr>
          <w:rFonts w:ascii="Times New Roman" w:hAnsi="Times New Roman" w:cs="Times New Roman"/>
          <w:b/>
          <w:lang w:val="ru-RU"/>
        </w:rPr>
      </w:pPr>
      <w:r w:rsidRPr="00F05D44">
        <w:rPr>
          <w:rFonts w:ascii="Times New Roman" w:hAnsi="Times New Roman" w:cs="Times New Roman"/>
          <w:b/>
        </w:rPr>
        <w:t>III</w:t>
      </w:r>
      <w:r w:rsidRPr="00F05D44">
        <w:rPr>
          <w:rFonts w:ascii="Times New Roman" w:hAnsi="Times New Roman" w:cs="Times New Roman"/>
          <w:b/>
          <w:lang w:val="ru-RU"/>
        </w:rPr>
        <w:t>.</w:t>
      </w:r>
      <w:r w:rsidRPr="00F05D44">
        <w:rPr>
          <w:rFonts w:ascii="Times New Roman" w:hAnsi="Times New Roman" w:cs="Times New Roman"/>
          <w:b/>
          <w:lang w:val="ru-RU"/>
        </w:rPr>
        <w:tab/>
        <w:t>Требования к уровню подготовки обучающихся</w:t>
      </w:r>
    </w:p>
    <w:p w:rsidR="00426660" w:rsidRPr="00F05D44" w:rsidRDefault="00426660" w:rsidP="00F05D44">
      <w:pPr>
        <w:spacing w:before="28"/>
        <w:jc w:val="both"/>
        <w:rPr>
          <w:rFonts w:ascii="Times New Roman" w:hAnsi="Times New Roman" w:cs="Times New Roman"/>
          <w:b/>
          <w:lang w:val="ru-RU"/>
        </w:rPr>
      </w:pPr>
    </w:p>
    <w:p w:rsidR="00426660" w:rsidRPr="00F05D44" w:rsidRDefault="00426660" w:rsidP="00F05D44">
      <w:pPr>
        <w:pStyle w:val="13"/>
        <w:jc w:val="both"/>
        <w:rPr>
          <w:rFonts w:ascii="Times New Roman" w:hAnsi="Times New Roman" w:cs="Times New Roman"/>
          <w:b/>
        </w:rPr>
      </w:pPr>
      <w:r w:rsidRPr="00F05D44">
        <w:rPr>
          <w:rFonts w:ascii="Times New Roman" w:hAnsi="Times New Roman" w:cs="Times New Roman"/>
          <w:b/>
          <w:lang w:val="en-US"/>
        </w:rPr>
        <w:t>IV</w:t>
      </w:r>
      <w:r w:rsidRPr="00F05D44">
        <w:rPr>
          <w:rFonts w:ascii="Times New Roman" w:hAnsi="Times New Roman" w:cs="Times New Roman"/>
          <w:b/>
        </w:rPr>
        <w:t>.</w:t>
      </w:r>
      <w:r w:rsidRPr="00F05D44">
        <w:rPr>
          <w:rFonts w:ascii="Times New Roman" w:hAnsi="Times New Roman" w:cs="Times New Roman"/>
          <w:b/>
        </w:rPr>
        <w:tab/>
        <w:t>Формы и метод</w:t>
      </w:r>
      <w:r w:rsidR="00F05D44">
        <w:rPr>
          <w:rFonts w:ascii="Times New Roman" w:hAnsi="Times New Roman" w:cs="Times New Roman"/>
          <w:b/>
        </w:rPr>
        <w:t>ы контроля, система оценок</w:t>
      </w: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xml:space="preserve">- Аттестация: цели, виды, форма, содержание; </w:t>
      </w: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Критерии оценки;</w:t>
      </w:r>
    </w:p>
    <w:p w:rsidR="00426660" w:rsidRPr="00F05D44" w:rsidRDefault="00426660" w:rsidP="00F05D44">
      <w:pPr>
        <w:pStyle w:val="13"/>
        <w:ind w:firstLine="426"/>
        <w:jc w:val="both"/>
        <w:rPr>
          <w:rFonts w:ascii="Times New Roman" w:hAnsi="Times New Roman" w:cs="Times New Roman"/>
          <w:i/>
        </w:rPr>
      </w:pPr>
    </w:p>
    <w:p w:rsidR="00751307" w:rsidRPr="00F05D44" w:rsidRDefault="00426660" w:rsidP="00F05D44">
      <w:pPr>
        <w:pStyle w:val="13"/>
        <w:jc w:val="both"/>
        <w:rPr>
          <w:rFonts w:ascii="Times New Roman" w:hAnsi="Times New Roman" w:cs="Times New Roman"/>
          <w:b/>
        </w:rPr>
      </w:pPr>
      <w:r w:rsidRPr="00F05D44">
        <w:rPr>
          <w:rFonts w:ascii="Times New Roman" w:hAnsi="Times New Roman" w:cs="Times New Roman"/>
          <w:b/>
          <w:lang w:val="en-US"/>
        </w:rPr>
        <w:t>V</w:t>
      </w:r>
      <w:r w:rsidRPr="00F05D44">
        <w:rPr>
          <w:rFonts w:ascii="Times New Roman" w:hAnsi="Times New Roman" w:cs="Times New Roman"/>
          <w:b/>
        </w:rPr>
        <w:t>.</w:t>
      </w:r>
      <w:r w:rsidRPr="00F05D44">
        <w:rPr>
          <w:rFonts w:ascii="Times New Roman" w:hAnsi="Times New Roman" w:cs="Times New Roman"/>
          <w:b/>
        </w:rPr>
        <w:tab/>
        <w:t>Методическое обеспечение учебного процесса</w:t>
      </w:r>
    </w:p>
    <w:p w:rsidR="00426660" w:rsidRPr="00F05D44" w:rsidRDefault="00426660" w:rsidP="00F05D44">
      <w:pPr>
        <w:pStyle w:val="13"/>
        <w:jc w:val="both"/>
        <w:rPr>
          <w:rFonts w:ascii="Times New Roman" w:hAnsi="Times New Roman" w:cs="Times New Roman"/>
          <w:b/>
        </w:rPr>
      </w:pP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Методические рекомендации педагогическим работникам;</w:t>
      </w:r>
    </w:p>
    <w:p w:rsidR="00426660" w:rsidRPr="00F05D44" w:rsidRDefault="00426660" w:rsidP="00F05D44">
      <w:pPr>
        <w:pStyle w:val="13"/>
        <w:ind w:firstLine="709"/>
        <w:jc w:val="both"/>
        <w:rPr>
          <w:rFonts w:ascii="Times New Roman" w:hAnsi="Times New Roman" w:cs="Times New Roman"/>
        </w:rPr>
      </w:pPr>
      <w:r w:rsidRPr="00F05D44">
        <w:rPr>
          <w:rFonts w:ascii="Times New Roman" w:hAnsi="Times New Roman" w:cs="Times New Roman"/>
          <w:i/>
        </w:rPr>
        <w:t xml:space="preserve">- Рекомендации по организации самостоятельной работы </w:t>
      </w:r>
      <w:proofErr w:type="gramStart"/>
      <w:r w:rsidRPr="00F05D44">
        <w:rPr>
          <w:rFonts w:ascii="Times New Roman" w:hAnsi="Times New Roman" w:cs="Times New Roman"/>
          <w:i/>
        </w:rPr>
        <w:t>обучающихся</w:t>
      </w:r>
      <w:proofErr w:type="gramEnd"/>
      <w:r w:rsidRPr="00F05D44">
        <w:rPr>
          <w:rFonts w:ascii="Times New Roman" w:hAnsi="Times New Roman" w:cs="Times New Roman"/>
        </w:rPr>
        <w:t>;</w:t>
      </w:r>
    </w:p>
    <w:p w:rsidR="00426660" w:rsidRPr="00F05D44" w:rsidRDefault="00426660" w:rsidP="00F05D44">
      <w:pPr>
        <w:pStyle w:val="13"/>
        <w:ind w:firstLine="709"/>
        <w:jc w:val="both"/>
        <w:rPr>
          <w:rFonts w:ascii="Times New Roman" w:hAnsi="Times New Roman" w:cs="Times New Roman"/>
        </w:rPr>
      </w:pPr>
    </w:p>
    <w:p w:rsidR="00751307" w:rsidRPr="00F05D44" w:rsidRDefault="00426660" w:rsidP="00F05D44">
      <w:pPr>
        <w:pStyle w:val="13"/>
        <w:jc w:val="both"/>
        <w:rPr>
          <w:rFonts w:ascii="Times New Roman" w:hAnsi="Times New Roman" w:cs="Times New Roman"/>
          <w:b/>
        </w:rPr>
      </w:pPr>
      <w:r w:rsidRPr="00F05D44">
        <w:rPr>
          <w:rFonts w:ascii="Times New Roman" w:hAnsi="Times New Roman" w:cs="Times New Roman"/>
          <w:b/>
          <w:lang w:val="en-US"/>
        </w:rPr>
        <w:t>VI</w:t>
      </w:r>
      <w:r w:rsidRPr="00F05D44">
        <w:rPr>
          <w:rFonts w:ascii="Times New Roman" w:hAnsi="Times New Roman" w:cs="Times New Roman"/>
          <w:b/>
        </w:rPr>
        <w:t>.</w:t>
      </w:r>
      <w:r w:rsidRPr="00F05D44">
        <w:rPr>
          <w:rFonts w:ascii="Times New Roman" w:hAnsi="Times New Roman" w:cs="Times New Roman"/>
          <w:b/>
        </w:rPr>
        <w:tab/>
        <w:t>Списки рекомендуемой нотной и методической литературы</w:t>
      </w:r>
    </w:p>
    <w:p w:rsidR="00426660" w:rsidRPr="00F05D44" w:rsidRDefault="00426660" w:rsidP="00F05D44">
      <w:pPr>
        <w:pStyle w:val="13"/>
        <w:jc w:val="both"/>
        <w:rPr>
          <w:rFonts w:ascii="Times New Roman" w:hAnsi="Times New Roman" w:cs="Times New Roman"/>
          <w:b/>
        </w:rPr>
      </w:pP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Список рекомендуемой нотной литературы;</w:t>
      </w:r>
    </w:p>
    <w:p w:rsidR="00426660" w:rsidRPr="00F05D44" w:rsidRDefault="00426660" w:rsidP="00F05D44">
      <w:pPr>
        <w:pStyle w:val="13"/>
        <w:ind w:firstLine="709"/>
        <w:jc w:val="both"/>
        <w:rPr>
          <w:rFonts w:ascii="Times New Roman" w:hAnsi="Times New Roman" w:cs="Times New Roman"/>
          <w:i/>
        </w:rPr>
      </w:pPr>
      <w:r w:rsidRPr="00F05D44">
        <w:rPr>
          <w:rFonts w:ascii="Times New Roman" w:hAnsi="Times New Roman" w:cs="Times New Roman"/>
          <w:i/>
        </w:rPr>
        <w:t>- Список рекомендуемой методической литературы;</w:t>
      </w: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F05D44" w:rsidRDefault="00F05D44" w:rsidP="00F05D44">
      <w:pPr>
        <w:jc w:val="both"/>
        <w:rPr>
          <w:rFonts w:ascii="Times New Roman" w:eastAsia="ヒラギノ角ゴ Pro W3" w:hAnsi="Times New Roman" w:cs="Times New Roman"/>
          <w:color w:val="000000"/>
          <w:lang w:val="ru-RU"/>
        </w:rPr>
      </w:pPr>
    </w:p>
    <w:p w:rsidR="00F05D44" w:rsidRDefault="00F05D44" w:rsidP="00F05D44">
      <w:pPr>
        <w:jc w:val="both"/>
        <w:rPr>
          <w:rFonts w:ascii="Times New Roman" w:eastAsia="ヒラギノ角ゴ Pro W3" w:hAnsi="Times New Roman" w:cs="Times New Roman"/>
          <w:color w:val="000000"/>
          <w:lang w:val="ru-RU"/>
        </w:rPr>
      </w:pPr>
    </w:p>
    <w:p w:rsidR="00E71E3A" w:rsidRDefault="00E71E3A" w:rsidP="00F05D44">
      <w:pPr>
        <w:jc w:val="both"/>
        <w:rPr>
          <w:rFonts w:ascii="Times New Roman" w:eastAsia="ヒラギノ角ゴ Pro W3" w:hAnsi="Times New Roman" w:cs="Times New Roman"/>
          <w:color w:val="000000"/>
          <w:lang w:val="ru-RU"/>
        </w:rPr>
      </w:pPr>
    </w:p>
    <w:p w:rsidR="00F05D44" w:rsidRDefault="00F05D44" w:rsidP="00F05D44">
      <w:pPr>
        <w:jc w:val="both"/>
        <w:rPr>
          <w:rFonts w:ascii="Times New Roman" w:eastAsia="ヒラギノ角ゴ Pro W3" w:hAnsi="Times New Roman" w:cs="Times New Roman"/>
          <w:color w:val="000000"/>
          <w:lang w:val="ru-RU"/>
        </w:rPr>
      </w:pPr>
    </w:p>
    <w:p w:rsidR="002F6162" w:rsidRDefault="002F6162" w:rsidP="00F05D44">
      <w:pPr>
        <w:jc w:val="both"/>
        <w:rPr>
          <w:rFonts w:ascii="Times New Roman" w:eastAsia="ヒラギノ角ゴ Pro W3" w:hAnsi="Times New Roman" w:cs="Times New Roman"/>
          <w:color w:val="000000"/>
          <w:lang w:val="ru-RU"/>
        </w:rPr>
      </w:pPr>
    </w:p>
    <w:p w:rsidR="002F6162" w:rsidRPr="00F05D44" w:rsidRDefault="002F6162" w:rsidP="00F05D44">
      <w:pPr>
        <w:jc w:val="both"/>
        <w:rPr>
          <w:rFonts w:ascii="Times New Roman" w:eastAsia="ヒラギノ角ゴ Pro W3" w:hAnsi="Times New Roman" w:cs="Times New Roman"/>
          <w:color w:val="000000"/>
          <w:lang w:val="ru-RU"/>
        </w:rPr>
      </w:pPr>
    </w:p>
    <w:p w:rsidR="00426660" w:rsidRPr="00F05D44" w:rsidRDefault="00426660" w:rsidP="00F05D44">
      <w:pPr>
        <w:jc w:val="both"/>
        <w:rPr>
          <w:rFonts w:ascii="Times New Roman" w:eastAsia="ヒラギノ角ゴ Pro W3" w:hAnsi="Times New Roman" w:cs="Times New Roman"/>
          <w:color w:val="000000"/>
          <w:lang w:val="ru-RU"/>
        </w:rPr>
      </w:pPr>
    </w:p>
    <w:p w:rsidR="00C42FC5" w:rsidRPr="00F05D44" w:rsidRDefault="00426660" w:rsidP="00F05D44">
      <w:pPr>
        <w:pStyle w:val="Body1"/>
        <w:ind w:left="1440" w:firstLine="720"/>
        <w:jc w:val="both"/>
        <w:rPr>
          <w:rFonts w:ascii="Times New Roman" w:hAnsi="Times New Roman" w:cs="Times New Roman"/>
          <w:b/>
          <w:lang w:val="ru-RU"/>
        </w:rPr>
      </w:pPr>
      <w:r w:rsidRPr="00F05D44">
        <w:rPr>
          <w:rFonts w:ascii="Times New Roman" w:hAnsi="Times New Roman" w:cs="Times New Roman"/>
          <w:b/>
        </w:rPr>
        <w:lastRenderedPageBreak/>
        <w:t>I</w:t>
      </w:r>
      <w:r w:rsidRPr="00F05D44">
        <w:rPr>
          <w:rFonts w:ascii="Times New Roman" w:hAnsi="Times New Roman" w:cs="Times New Roman"/>
          <w:b/>
          <w:lang w:val="ru-RU"/>
        </w:rPr>
        <w:t>.</w:t>
      </w:r>
      <w:r w:rsidRPr="00F05D44">
        <w:rPr>
          <w:rFonts w:ascii="Times New Roman" w:hAnsi="Times New Roman" w:cs="Times New Roman"/>
          <w:b/>
          <w:lang w:val="ru-RU"/>
        </w:rPr>
        <w:tab/>
        <w:t>ПОЯСНИТЕЛЬНАЯ ЗАПИСКА</w:t>
      </w:r>
    </w:p>
    <w:p w:rsidR="00B80821" w:rsidRDefault="00B80821" w:rsidP="00F05D44">
      <w:pPr>
        <w:jc w:val="both"/>
        <w:rPr>
          <w:rFonts w:ascii="Times New Roman" w:hAnsi="Times New Roman" w:cs="Times New Roman"/>
          <w:b/>
          <w:i/>
          <w:lang w:val="ru-RU"/>
        </w:rPr>
      </w:pPr>
    </w:p>
    <w:p w:rsidR="00426660" w:rsidRPr="00F05D44" w:rsidRDefault="00C42FC5" w:rsidP="00F05D44">
      <w:pPr>
        <w:jc w:val="both"/>
        <w:rPr>
          <w:rFonts w:ascii="Times New Roman" w:hAnsi="Times New Roman" w:cs="Times New Roman"/>
          <w:b/>
          <w:i/>
          <w:lang w:val="ru-RU"/>
        </w:rPr>
      </w:pPr>
      <w:r w:rsidRPr="00F05D44">
        <w:rPr>
          <w:rFonts w:ascii="Times New Roman" w:hAnsi="Times New Roman" w:cs="Times New Roman"/>
          <w:b/>
          <w:i/>
          <w:lang w:val="ru-RU"/>
        </w:rPr>
        <w:t>1.Характеристика учебного предмета, его место и роль в образовательном процессе</w:t>
      </w:r>
    </w:p>
    <w:p w:rsidR="00426660" w:rsidRPr="00F05D44" w:rsidRDefault="00426660" w:rsidP="00F05D44">
      <w:pPr>
        <w:ind w:firstLine="851"/>
        <w:jc w:val="both"/>
        <w:rPr>
          <w:rFonts w:ascii="Times New Roman" w:hAnsi="Times New Roman" w:cs="Times New Roman"/>
          <w:lang w:val="ru-RU"/>
        </w:rPr>
      </w:pPr>
      <w:r w:rsidRPr="00F05D44">
        <w:rPr>
          <w:rFonts w:ascii="Times New Roman" w:hAnsi="Times New Roman" w:cs="Times New Roman"/>
          <w:lang w:val="ru-RU"/>
        </w:rPr>
        <w:t>Программа учебного предмета</w:t>
      </w:r>
      <w:r w:rsidR="00B80821">
        <w:rPr>
          <w:rFonts w:ascii="Times New Roman" w:hAnsi="Times New Roman" w:cs="Times New Roman"/>
          <w:lang w:val="ru-RU"/>
        </w:rPr>
        <w:t xml:space="preserve"> </w:t>
      </w:r>
      <w:r w:rsidRPr="00F05D44">
        <w:rPr>
          <w:rFonts w:ascii="Times New Roman" w:hAnsi="Times New Roman" w:cs="Times New Roman"/>
          <w:lang w:val="ru-RU"/>
        </w:rPr>
        <w:t>«Специальность и чтение с листа»</w:t>
      </w:r>
      <w:r w:rsidR="00B80821">
        <w:rPr>
          <w:rFonts w:ascii="Times New Roman" w:hAnsi="Times New Roman" w:cs="Times New Roman"/>
          <w:lang w:val="ru-RU"/>
        </w:rPr>
        <w:t xml:space="preserve"> </w:t>
      </w:r>
      <w:r w:rsidRPr="00F05D44">
        <w:rPr>
          <w:rFonts w:ascii="Times New Roman" w:hAnsi="Times New Roman" w:cs="Times New Roman"/>
          <w:lang w:val="ru-RU"/>
        </w:rPr>
        <w:t>разработана</w:t>
      </w:r>
      <w:r w:rsidR="00B80821">
        <w:rPr>
          <w:rFonts w:ascii="Times New Roman" w:hAnsi="Times New Roman" w:cs="Times New Roman"/>
          <w:lang w:val="ru-RU"/>
        </w:rPr>
        <w:t xml:space="preserve"> </w:t>
      </w:r>
      <w:r w:rsidRPr="00F05D44">
        <w:rPr>
          <w:rFonts w:ascii="Times New Roman" w:hAnsi="Times New Roman" w:cs="Times New Roman"/>
          <w:lang w:val="ru-RU"/>
        </w:rPr>
        <w:t>на</w:t>
      </w:r>
      <w:r w:rsidR="00B80821">
        <w:rPr>
          <w:rFonts w:ascii="Times New Roman" w:hAnsi="Times New Roman" w:cs="Times New Roman"/>
          <w:lang w:val="ru-RU"/>
        </w:rPr>
        <w:t xml:space="preserve"> </w:t>
      </w:r>
      <w:r w:rsidRPr="00F05D44">
        <w:rPr>
          <w:rFonts w:ascii="Times New Roman" w:hAnsi="Times New Roman" w:cs="Times New Roman"/>
          <w:lang w:val="ru-RU"/>
        </w:rPr>
        <w:t>основе</w:t>
      </w:r>
      <w:r w:rsidR="00B80821">
        <w:rPr>
          <w:rFonts w:ascii="Times New Roman" w:hAnsi="Times New Roman" w:cs="Times New Roman"/>
          <w:lang w:val="ru-RU"/>
        </w:rPr>
        <w:t xml:space="preserve"> </w:t>
      </w:r>
      <w:r w:rsidRPr="00F05D44">
        <w:rPr>
          <w:rFonts w:ascii="Times New Roman" w:hAnsi="Times New Roman" w:cs="Times New Roman"/>
          <w:lang w:val="ru-RU"/>
        </w:rPr>
        <w:t>и</w:t>
      </w:r>
      <w:r w:rsidR="00B80821">
        <w:rPr>
          <w:rFonts w:ascii="Times New Roman" w:hAnsi="Times New Roman" w:cs="Times New Roman"/>
          <w:lang w:val="ru-RU"/>
        </w:rPr>
        <w:t xml:space="preserve"> </w:t>
      </w:r>
      <w:r w:rsidRPr="00F05D44">
        <w:rPr>
          <w:rFonts w:ascii="Times New Roman" w:hAnsi="Times New Roman" w:cs="Times New Roman"/>
          <w:lang w:val="ru-RU"/>
        </w:rPr>
        <w:t>с</w:t>
      </w:r>
      <w:r w:rsidR="00B80821">
        <w:rPr>
          <w:rFonts w:ascii="Times New Roman" w:hAnsi="Times New Roman" w:cs="Times New Roman"/>
          <w:lang w:val="ru-RU"/>
        </w:rPr>
        <w:t xml:space="preserve"> </w:t>
      </w:r>
      <w:r w:rsidRPr="00F05D44">
        <w:rPr>
          <w:rFonts w:ascii="Times New Roman" w:hAnsi="Times New Roman" w:cs="Times New Roman"/>
          <w:lang w:val="ru-RU"/>
        </w:rPr>
        <w:t>учетом</w:t>
      </w:r>
      <w:r w:rsidR="00B80821">
        <w:rPr>
          <w:rFonts w:ascii="Times New Roman" w:hAnsi="Times New Roman" w:cs="Times New Roman"/>
          <w:lang w:val="ru-RU"/>
        </w:rPr>
        <w:t xml:space="preserve"> </w:t>
      </w:r>
      <w:r w:rsidRPr="00F05D44">
        <w:rPr>
          <w:rFonts w:ascii="Times New Roman" w:hAnsi="Times New Roman" w:cs="Times New Roman"/>
          <w:lang w:val="ru-RU"/>
        </w:rPr>
        <w:t>федеральных</w:t>
      </w:r>
      <w:r w:rsidR="00B80821">
        <w:rPr>
          <w:rFonts w:ascii="Times New Roman" w:hAnsi="Times New Roman" w:cs="Times New Roman"/>
          <w:lang w:val="ru-RU"/>
        </w:rPr>
        <w:t xml:space="preserve"> </w:t>
      </w:r>
      <w:r w:rsidRPr="00F05D44">
        <w:rPr>
          <w:rFonts w:ascii="Times New Roman" w:hAnsi="Times New Roman" w:cs="Times New Roman"/>
          <w:lang w:val="ru-RU"/>
        </w:rPr>
        <w:t>государственных</w:t>
      </w:r>
      <w:r w:rsidR="00B80821">
        <w:rPr>
          <w:rFonts w:ascii="Times New Roman" w:hAnsi="Times New Roman" w:cs="Times New Roman"/>
          <w:lang w:val="ru-RU"/>
        </w:rPr>
        <w:t xml:space="preserve"> </w:t>
      </w:r>
      <w:r w:rsidRPr="00F05D44">
        <w:rPr>
          <w:rFonts w:ascii="Times New Roman" w:hAnsi="Times New Roman" w:cs="Times New Roman"/>
          <w:lang w:val="ru-RU"/>
        </w:rPr>
        <w:t>требований</w:t>
      </w:r>
      <w:r w:rsidR="00B80821">
        <w:rPr>
          <w:rFonts w:ascii="Times New Roman" w:hAnsi="Times New Roman" w:cs="Times New Roman"/>
          <w:lang w:val="ru-RU"/>
        </w:rPr>
        <w:t xml:space="preserve"> </w:t>
      </w:r>
      <w:r w:rsidRPr="00F05D44">
        <w:rPr>
          <w:rFonts w:ascii="Times New Roman" w:hAnsi="Times New Roman" w:cs="Times New Roman"/>
          <w:lang w:val="ru-RU"/>
        </w:rPr>
        <w:t>к</w:t>
      </w:r>
      <w:r w:rsidR="00B80821">
        <w:rPr>
          <w:rFonts w:ascii="Times New Roman" w:hAnsi="Times New Roman" w:cs="Times New Roman"/>
          <w:lang w:val="ru-RU"/>
        </w:rPr>
        <w:t xml:space="preserve"> </w:t>
      </w:r>
      <w:r w:rsidRPr="00F05D44">
        <w:rPr>
          <w:rFonts w:ascii="Times New Roman" w:hAnsi="Times New Roman" w:cs="Times New Roman"/>
          <w:lang w:val="ru-RU"/>
        </w:rPr>
        <w:t>дополнительной</w:t>
      </w:r>
      <w:r w:rsidR="00B80821">
        <w:rPr>
          <w:rFonts w:ascii="Times New Roman" w:hAnsi="Times New Roman" w:cs="Times New Roman"/>
          <w:lang w:val="ru-RU"/>
        </w:rPr>
        <w:t xml:space="preserve"> </w:t>
      </w:r>
      <w:r w:rsidRPr="00F05D44">
        <w:rPr>
          <w:rFonts w:ascii="Times New Roman" w:hAnsi="Times New Roman" w:cs="Times New Roman"/>
          <w:lang w:val="ru-RU"/>
        </w:rPr>
        <w:t>предпрофессиональной</w:t>
      </w:r>
      <w:r w:rsidR="00B80821">
        <w:rPr>
          <w:rFonts w:ascii="Times New Roman" w:hAnsi="Times New Roman" w:cs="Times New Roman"/>
          <w:lang w:val="ru-RU"/>
        </w:rPr>
        <w:t xml:space="preserve"> </w:t>
      </w:r>
      <w:r w:rsidRPr="00F05D44">
        <w:rPr>
          <w:rFonts w:ascii="Times New Roman" w:hAnsi="Times New Roman" w:cs="Times New Roman"/>
          <w:lang w:val="ru-RU"/>
        </w:rPr>
        <w:t>общеобразовательной</w:t>
      </w:r>
      <w:r w:rsidR="00B80821">
        <w:rPr>
          <w:rFonts w:ascii="Times New Roman" w:hAnsi="Times New Roman" w:cs="Times New Roman"/>
          <w:lang w:val="ru-RU"/>
        </w:rPr>
        <w:t xml:space="preserve"> </w:t>
      </w:r>
      <w:r w:rsidRPr="00F05D44">
        <w:rPr>
          <w:rFonts w:ascii="Times New Roman" w:hAnsi="Times New Roman" w:cs="Times New Roman"/>
          <w:lang w:val="ru-RU"/>
        </w:rPr>
        <w:t>программе</w:t>
      </w:r>
      <w:r w:rsidR="00B80821">
        <w:rPr>
          <w:rFonts w:ascii="Times New Roman" w:hAnsi="Times New Roman" w:cs="Times New Roman"/>
          <w:lang w:val="ru-RU"/>
        </w:rPr>
        <w:t xml:space="preserve"> </w:t>
      </w:r>
      <w:r w:rsidRPr="00F05D44">
        <w:rPr>
          <w:rFonts w:ascii="Times New Roman" w:hAnsi="Times New Roman" w:cs="Times New Roman"/>
          <w:lang w:val="ru-RU"/>
        </w:rPr>
        <w:t>в</w:t>
      </w:r>
      <w:r w:rsidR="00B80821">
        <w:rPr>
          <w:rFonts w:ascii="Times New Roman" w:hAnsi="Times New Roman" w:cs="Times New Roman"/>
          <w:lang w:val="ru-RU"/>
        </w:rPr>
        <w:t xml:space="preserve"> </w:t>
      </w:r>
      <w:r w:rsidRPr="00F05D44">
        <w:rPr>
          <w:rFonts w:ascii="Times New Roman" w:hAnsi="Times New Roman" w:cs="Times New Roman"/>
          <w:lang w:val="ru-RU"/>
        </w:rPr>
        <w:t>области</w:t>
      </w:r>
      <w:r w:rsidR="00B80821">
        <w:rPr>
          <w:rFonts w:ascii="Times New Roman" w:hAnsi="Times New Roman" w:cs="Times New Roman"/>
          <w:lang w:val="ru-RU"/>
        </w:rPr>
        <w:t xml:space="preserve"> </w:t>
      </w:r>
      <w:r w:rsidRPr="00F05D44">
        <w:rPr>
          <w:rFonts w:ascii="Times New Roman" w:hAnsi="Times New Roman" w:cs="Times New Roman"/>
          <w:lang w:val="ru-RU"/>
        </w:rPr>
        <w:t>музыкального</w:t>
      </w:r>
      <w:r w:rsidR="00B80821">
        <w:rPr>
          <w:rFonts w:ascii="Times New Roman" w:hAnsi="Times New Roman" w:cs="Times New Roman"/>
          <w:lang w:val="ru-RU"/>
        </w:rPr>
        <w:t xml:space="preserve"> </w:t>
      </w:r>
      <w:r w:rsidRPr="00F05D44">
        <w:rPr>
          <w:rFonts w:ascii="Times New Roman" w:hAnsi="Times New Roman" w:cs="Times New Roman"/>
          <w:lang w:val="ru-RU"/>
        </w:rPr>
        <w:t>искусства</w:t>
      </w:r>
      <w:r w:rsidR="00B80821">
        <w:rPr>
          <w:rFonts w:ascii="Times New Roman" w:hAnsi="Times New Roman" w:cs="Times New Roman"/>
          <w:lang w:val="ru-RU"/>
        </w:rPr>
        <w:t xml:space="preserve"> </w:t>
      </w:r>
      <w:r w:rsidRPr="00F05D44">
        <w:rPr>
          <w:rFonts w:ascii="Times New Roman" w:hAnsi="Times New Roman" w:cs="Times New Roman"/>
          <w:lang w:val="ru-RU"/>
        </w:rPr>
        <w:t>«Фортепиано».</w:t>
      </w:r>
    </w:p>
    <w:p w:rsidR="00426660" w:rsidRPr="00F05D44" w:rsidRDefault="00426660" w:rsidP="00F05D44">
      <w:pPr>
        <w:ind w:firstLine="851"/>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26660" w:rsidRPr="00F05D44" w:rsidRDefault="00426660" w:rsidP="00F05D44">
      <w:pPr>
        <w:ind w:firstLine="851"/>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C42FC5"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B80821" w:rsidRDefault="00B80821" w:rsidP="00F05D44">
      <w:pPr>
        <w:jc w:val="both"/>
        <w:rPr>
          <w:rFonts w:ascii="Times New Roman" w:hAnsi="Times New Roman" w:cs="Times New Roman"/>
          <w:b/>
          <w:i/>
          <w:lang w:val="ru-RU"/>
        </w:rPr>
      </w:pPr>
    </w:p>
    <w:p w:rsidR="00C42FC5" w:rsidRPr="00F05D44" w:rsidRDefault="00C42FC5" w:rsidP="00F05D44">
      <w:pPr>
        <w:jc w:val="both"/>
        <w:rPr>
          <w:rFonts w:ascii="Times New Roman" w:hAnsi="Times New Roman" w:cs="Times New Roman"/>
          <w:i/>
          <w:lang w:val="ru-RU"/>
        </w:rPr>
      </w:pPr>
      <w:r w:rsidRPr="00F05D44">
        <w:rPr>
          <w:rFonts w:ascii="Times New Roman" w:hAnsi="Times New Roman" w:cs="Times New Roman"/>
          <w:b/>
          <w:i/>
          <w:lang w:val="ru-RU"/>
        </w:rPr>
        <w:t>2.</w:t>
      </w:r>
      <w:r w:rsidRPr="00F05D44">
        <w:rPr>
          <w:rFonts w:ascii="Times New Roman" w:hAnsi="Times New Roman" w:cs="Times New Roman"/>
          <w:b/>
          <w:i/>
          <w:color w:val="00000A"/>
          <w:lang w:val="ru-RU"/>
        </w:rPr>
        <w:t>Срок реализации учебного предмета «Специальность и чтение с листа»</w:t>
      </w:r>
    </w:p>
    <w:p w:rsidR="00C42FC5" w:rsidRPr="00F05D44" w:rsidRDefault="00426660" w:rsidP="00F05D44">
      <w:pPr>
        <w:ind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w:t>
      </w:r>
      <w:proofErr w:type="gramStart"/>
      <w:r w:rsidRPr="00F05D44">
        <w:rPr>
          <w:rFonts w:ascii="Times New Roman" w:eastAsia="Geeza Pro" w:hAnsi="Times New Roman" w:cs="Times New Roman"/>
          <w:color w:val="000000"/>
          <w:lang w:val="ru-RU"/>
        </w:rPr>
        <w:t>поступающих</w:t>
      </w:r>
      <w:proofErr w:type="gramEnd"/>
      <w:r w:rsidRPr="00F05D44">
        <w:rPr>
          <w:rFonts w:ascii="Times New Roman" w:eastAsia="Geeza Pro" w:hAnsi="Times New Roman" w:cs="Times New Roman"/>
          <w:color w:val="000000"/>
          <w:lang w:val="ru-RU"/>
        </w:rPr>
        <w:t xml:space="preserve">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B80821" w:rsidRDefault="00B80821" w:rsidP="00F05D44">
      <w:pPr>
        <w:jc w:val="both"/>
        <w:rPr>
          <w:rFonts w:ascii="Times New Roman" w:hAnsi="Times New Roman" w:cs="Times New Roman"/>
          <w:b/>
          <w:i/>
          <w:lang w:val="ru-RU"/>
        </w:rPr>
      </w:pPr>
    </w:p>
    <w:p w:rsidR="00C42FC5" w:rsidRPr="00F05D44" w:rsidRDefault="00C42FC5" w:rsidP="00F05D44">
      <w:pPr>
        <w:jc w:val="both"/>
        <w:rPr>
          <w:rFonts w:ascii="Times New Roman" w:hAnsi="Times New Roman" w:cs="Times New Roman"/>
          <w:b/>
          <w:i/>
          <w:lang w:val="ru-RU"/>
        </w:rPr>
      </w:pPr>
      <w:r w:rsidRPr="00F05D44">
        <w:rPr>
          <w:rFonts w:ascii="Times New Roman" w:hAnsi="Times New Roman" w:cs="Times New Roman"/>
          <w:b/>
          <w:i/>
          <w:lang w:val="ru-RU"/>
        </w:rPr>
        <w:t xml:space="preserve">3. </w:t>
      </w:r>
      <w:r w:rsidRPr="00F05D44">
        <w:rPr>
          <w:rFonts w:ascii="Times New Roman" w:hAnsi="Times New Roman" w:cs="Times New Roman"/>
          <w:b/>
          <w:i/>
          <w:color w:val="00000A"/>
          <w:lang w:val="ru-RU"/>
        </w:rPr>
        <w:t xml:space="preserve">Объем учебного времени, </w:t>
      </w:r>
      <w:r w:rsidRPr="00F05D44">
        <w:rPr>
          <w:rFonts w:ascii="Times New Roman" w:hAnsi="Times New Roman" w:cs="Times New Roman"/>
          <w:color w:val="00000A"/>
          <w:lang w:val="ru-RU"/>
        </w:rPr>
        <w:t>предусмотренный учебным планом образовательного учреждения на реализацию предмета «Специальность и чтение с листа»:</w:t>
      </w:r>
    </w:p>
    <w:p w:rsidR="00426660" w:rsidRPr="00F05D44" w:rsidRDefault="00426660" w:rsidP="00F05D44">
      <w:pPr>
        <w:ind w:left="7211" w:firstLine="709"/>
        <w:jc w:val="both"/>
        <w:rPr>
          <w:rFonts w:ascii="Times New Roman" w:eastAsia="ヒラギノ角ゴ Pro W3" w:hAnsi="Times New Roman" w:cs="Times New Roman"/>
          <w:b/>
          <w:i/>
          <w:color w:val="000000"/>
          <w:lang w:val="ru-RU"/>
        </w:rPr>
      </w:pPr>
      <w:r w:rsidRPr="00F05D44">
        <w:rPr>
          <w:rFonts w:ascii="Times New Roman" w:eastAsia="ヒラギノ角ゴ Pro W3" w:hAnsi="Times New Roman" w:cs="Times New Roman"/>
          <w:b/>
          <w:i/>
          <w:color w:val="000000"/>
          <w:lang w:val="ru-RU"/>
        </w:rPr>
        <w:t>Таблица 1</w:t>
      </w:r>
    </w:p>
    <w:p w:rsidR="00426660" w:rsidRPr="00F05D44" w:rsidRDefault="00426660" w:rsidP="00F05D44">
      <w:pPr>
        <w:ind w:left="2880" w:firstLine="720"/>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Срок обучения – 8-9 лет</w:t>
      </w:r>
    </w:p>
    <w:tbl>
      <w:tblPr>
        <w:tblW w:w="9929" w:type="dxa"/>
        <w:tblInd w:w="-15" w:type="dxa"/>
        <w:tblLayout w:type="fixed"/>
        <w:tblLook w:val="0000" w:firstRow="0" w:lastRow="0" w:firstColumn="0" w:lastColumn="0" w:noHBand="0" w:noVBand="0"/>
      </w:tblPr>
      <w:tblGrid>
        <w:gridCol w:w="6219"/>
        <w:gridCol w:w="1134"/>
        <w:gridCol w:w="1417"/>
        <w:gridCol w:w="1115"/>
        <w:gridCol w:w="25"/>
        <w:gridCol w:w="19"/>
      </w:tblGrid>
      <w:tr w:rsidR="00426660" w:rsidRPr="00F05D44" w:rsidTr="00F05D44">
        <w:trPr>
          <w:gridAfter w:val="2"/>
          <w:wAfter w:w="44" w:type="dxa"/>
        </w:trPr>
        <w:tc>
          <w:tcPr>
            <w:tcW w:w="6219"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b/>
                <w:color w:val="000000"/>
                <w:lang w:val="ru-RU"/>
              </w:rPr>
            </w:pPr>
            <w:r w:rsidRPr="00F05D44">
              <w:rPr>
                <w:rFonts w:ascii="Times New Roman" w:eastAsia="ヒラギノ角ゴ Pro W3" w:hAnsi="Times New Roman" w:cs="Times New Roman"/>
                <w:b/>
                <w:color w:val="000000"/>
                <w:lang w:val="ru-RU"/>
              </w:rPr>
              <w:t>Содержание</w:t>
            </w:r>
          </w:p>
        </w:tc>
        <w:tc>
          <w:tcPr>
            <w:tcW w:w="1134"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b/>
                <w:color w:val="000000"/>
                <w:lang w:val="ru-RU"/>
              </w:rPr>
            </w:pPr>
            <w:r w:rsidRPr="00F05D44">
              <w:rPr>
                <w:rFonts w:ascii="Times New Roman" w:eastAsia="ヒラギノ角ゴ Pro W3" w:hAnsi="Times New Roman" w:cs="Times New Roman"/>
                <w:b/>
                <w:color w:val="000000"/>
                <w:lang w:val="ru-RU"/>
              </w:rPr>
              <w:t>1 класс</w:t>
            </w:r>
          </w:p>
        </w:tc>
        <w:tc>
          <w:tcPr>
            <w:tcW w:w="1417"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b/>
                <w:color w:val="000000"/>
                <w:lang w:val="ru-RU"/>
              </w:rPr>
            </w:pPr>
            <w:r w:rsidRPr="00F05D44">
              <w:rPr>
                <w:rFonts w:ascii="Times New Roman" w:eastAsia="ヒラギノ角ゴ Pro W3" w:hAnsi="Times New Roman" w:cs="Times New Roman"/>
                <w:b/>
                <w:color w:val="000000"/>
                <w:lang w:val="ru-RU"/>
              </w:rPr>
              <w:t>2-8 классы</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b/>
                <w:color w:val="000000"/>
                <w:lang w:val="ru-RU"/>
              </w:rPr>
            </w:pPr>
            <w:r w:rsidRPr="00F05D44">
              <w:rPr>
                <w:rFonts w:ascii="Times New Roman" w:eastAsia="ヒラギノ角ゴ Pro W3" w:hAnsi="Times New Roman" w:cs="Times New Roman"/>
                <w:b/>
                <w:color w:val="000000"/>
                <w:lang w:val="ru-RU"/>
              </w:rPr>
              <w:t>9 класс</w:t>
            </w:r>
          </w:p>
        </w:tc>
      </w:tr>
      <w:tr w:rsidR="00426660" w:rsidRPr="00F05D44" w:rsidTr="00F05D44">
        <w:tblPrEx>
          <w:tblCellMar>
            <w:left w:w="0" w:type="dxa"/>
            <w:right w:w="0" w:type="dxa"/>
          </w:tblCellMar>
        </w:tblPrEx>
        <w:trPr>
          <w:gridAfter w:val="1"/>
          <w:wAfter w:w="19" w:type="dxa"/>
        </w:trPr>
        <w:tc>
          <w:tcPr>
            <w:tcW w:w="6219"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ind w:left="265" w:right="276"/>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 xml:space="preserve">Максимальная учебная нагрузка </w:t>
            </w:r>
            <w:r w:rsidR="00B73886" w:rsidRPr="00F05D44">
              <w:rPr>
                <w:rFonts w:ascii="Times New Roman" w:eastAsia="ヒラギノ角ゴ Pro W3" w:hAnsi="Times New Roman" w:cs="Times New Roman"/>
                <w:color w:val="000000"/>
                <w:lang w:val="ru-RU"/>
              </w:rPr>
              <w:t>в часах</w:t>
            </w:r>
          </w:p>
        </w:tc>
        <w:tc>
          <w:tcPr>
            <w:tcW w:w="2551" w:type="dxa"/>
            <w:gridSpan w:val="2"/>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 xml:space="preserve">1777 </w:t>
            </w:r>
          </w:p>
        </w:tc>
        <w:tc>
          <w:tcPr>
            <w:tcW w:w="1115"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 xml:space="preserve">297 </w:t>
            </w:r>
          </w:p>
        </w:tc>
        <w:tc>
          <w:tcPr>
            <w:tcW w:w="25" w:type="dxa"/>
            <w:tcBorders>
              <w:left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color w:val="000000"/>
                <w:lang w:val="ru-RU"/>
              </w:rPr>
            </w:pPr>
          </w:p>
        </w:tc>
      </w:tr>
      <w:tr w:rsidR="00426660" w:rsidRPr="00F05D44" w:rsidTr="00F05D44">
        <w:tblPrEx>
          <w:tblCellMar>
            <w:left w:w="0" w:type="dxa"/>
            <w:right w:w="0" w:type="dxa"/>
          </w:tblCellMar>
        </w:tblPrEx>
        <w:trPr>
          <w:gridAfter w:val="1"/>
          <w:wAfter w:w="19" w:type="dxa"/>
        </w:trPr>
        <w:tc>
          <w:tcPr>
            <w:tcW w:w="6219"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ind w:left="265" w:right="276"/>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 xml:space="preserve">Количество часов на </w:t>
            </w:r>
            <w:r w:rsidRPr="00F05D44">
              <w:rPr>
                <w:rFonts w:ascii="Times New Roman" w:eastAsia="ヒラギノ角ゴ Pro W3" w:hAnsi="Times New Roman" w:cs="Times New Roman"/>
                <w:b/>
                <w:color w:val="000000"/>
                <w:lang w:val="ru-RU"/>
              </w:rPr>
              <w:t>аудиторные</w:t>
            </w:r>
            <w:r w:rsidRPr="00F05D44">
              <w:rPr>
                <w:rFonts w:ascii="Times New Roman" w:eastAsia="ヒラギノ角ゴ Pro W3" w:hAnsi="Times New Roman" w:cs="Times New Roman"/>
                <w:color w:val="000000"/>
                <w:lang w:val="ru-RU"/>
              </w:rPr>
              <w:t xml:space="preserve"> занятия</w:t>
            </w:r>
          </w:p>
        </w:tc>
        <w:tc>
          <w:tcPr>
            <w:tcW w:w="2551" w:type="dxa"/>
            <w:gridSpan w:val="2"/>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 xml:space="preserve">592 </w:t>
            </w:r>
          </w:p>
        </w:tc>
        <w:tc>
          <w:tcPr>
            <w:tcW w:w="1115"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 xml:space="preserve">99 </w:t>
            </w:r>
          </w:p>
        </w:tc>
        <w:tc>
          <w:tcPr>
            <w:tcW w:w="25" w:type="dxa"/>
            <w:tcBorders>
              <w:left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color w:val="000000"/>
                <w:lang w:val="ru-RU"/>
              </w:rPr>
            </w:pPr>
          </w:p>
        </w:tc>
      </w:tr>
      <w:tr w:rsidR="00426660" w:rsidRPr="00F05D44" w:rsidTr="00F05D44">
        <w:tblPrEx>
          <w:tblCellMar>
            <w:left w:w="0" w:type="dxa"/>
            <w:right w:w="0" w:type="dxa"/>
          </w:tblCellMar>
        </w:tblPrEx>
        <w:tc>
          <w:tcPr>
            <w:tcW w:w="6219"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ind w:left="265" w:right="276"/>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Общее количество часов на аудиторные занятия</w:t>
            </w:r>
          </w:p>
        </w:tc>
        <w:tc>
          <w:tcPr>
            <w:tcW w:w="3666" w:type="dxa"/>
            <w:gridSpan w:val="3"/>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 xml:space="preserve">691 </w:t>
            </w:r>
          </w:p>
        </w:tc>
        <w:tc>
          <w:tcPr>
            <w:tcW w:w="44" w:type="dxa"/>
            <w:gridSpan w:val="2"/>
            <w:tcBorders>
              <w:left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color w:val="000000"/>
                <w:lang w:val="ru-RU"/>
              </w:rPr>
            </w:pPr>
          </w:p>
        </w:tc>
      </w:tr>
      <w:tr w:rsidR="00426660" w:rsidRPr="00F05D44" w:rsidTr="00F05D44">
        <w:tblPrEx>
          <w:tblCellMar>
            <w:left w:w="0" w:type="dxa"/>
            <w:right w:w="0" w:type="dxa"/>
          </w:tblCellMar>
        </w:tblPrEx>
        <w:tc>
          <w:tcPr>
            <w:tcW w:w="6219"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ind w:left="265" w:right="276"/>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 xml:space="preserve">Общее количество часов на </w:t>
            </w:r>
            <w:r w:rsidRPr="00F05D44">
              <w:rPr>
                <w:rFonts w:ascii="Times New Roman" w:eastAsia="ヒラギノ角ゴ Pro W3" w:hAnsi="Times New Roman" w:cs="Times New Roman"/>
                <w:b/>
                <w:color w:val="000000"/>
                <w:lang w:val="ru-RU"/>
              </w:rPr>
              <w:t>внеаудиторные</w:t>
            </w:r>
            <w:r w:rsidRPr="00F05D44">
              <w:rPr>
                <w:rFonts w:ascii="Times New Roman" w:eastAsia="ヒラギノ角ゴ Pro W3" w:hAnsi="Times New Roman" w:cs="Times New Roman"/>
                <w:color w:val="000000"/>
                <w:lang w:val="ru-RU"/>
              </w:rPr>
              <w:t xml:space="preserve"> (самостоятельные) занятия</w:t>
            </w:r>
          </w:p>
        </w:tc>
        <w:tc>
          <w:tcPr>
            <w:tcW w:w="2551" w:type="dxa"/>
            <w:gridSpan w:val="2"/>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 xml:space="preserve">1185 </w:t>
            </w:r>
          </w:p>
        </w:tc>
        <w:tc>
          <w:tcPr>
            <w:tcW w:w="1115"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 xml:space="preserve">198 </w:t>
            </w:r>
          </w:p>
        </w:tc>
        <w:tc>
          <w:tcPr>
            <w:tcW w:w="44" w:type="dxa"/>
            <w:gridSpan w:val="2"/>
            <w:tcBorders>
              <w:left w:val="single" w:sz="4" w:space="0" w:color="000000"/>
            </w:tcBorders>
            <w:shd w:val="clear" w:color="auto" w:fill="auto"/>
          </w:tcPr>
          <w:p w:rsidR="00426660" w:rsidRPr="00F05D44" w:rsidRDefault="00426660" w:rsidP="00F05D44">
            <w:pPr>
              <w:snapToGrid w:val="0"/>
              <w:jc w:val="both"/>
              <w:rPr>
                <w:rFonts w:ascii="Times New Roman" w:eastAsia="ヒラギノ角ゴ Pro W3" w:hAnsi="Times New Roman" w:cs="Times New Roman"/>
                <w:color w:val="000000"/>
                <w:lang w:val="ru-RU"/>
              </w:rPr>
            </w:pPr>
          </w:p>
        </w:tc>
      </w:tr>
    </w:tbl>
    <w:p w:rsidR="00B80821" w:rsidRDefault="00B80821" w:rsidP="00F05D44">
      <w:pPr>
        <w:jc w:val="both"/>
        <w:rPr>
          <w:rFonts w:ascii="Times New Roman" w:hAnsi="Times New Roman" w:cs="Times New Roman"/>
          <w:b/>
          <w:i/>
          <w:lang w:val="ru-RU"/>
        </w:rPr>
      </w:pPr>
    </w:p>
    <w:p w:rsidR="00426660" w:rsidRPr="00F05D44" w:rsidRDefault="00C42FC5" w:rsidP="00F05D44">
      <w:pPr>
        <w:jc w:val="both"/>
        <w:rPr>
          <w:rFonts w:ascii="Times New Roman" w:hAnsi="Times New Roman" w:cs="Times New Roman"/>
          <w:b/>
          <w:i/>
          <w:lang w:val="ru-RU"/>
        </w:rPr>
      </w:pPr>
      <w:r w:rsidRPr="00F05D44">
        <w:rPr>
          <w:rFonts w:ascii="Times New Roman" w:hAnsi="Times New Roman" w:cs="Times New Roman"/>
          <w:b/>
          <w:i/>
          <w:lang w:val="ru-RU"/>
        </w:rPr>
        <w:t>4.Форма проведения учебных аудиторных занятий:</w:t>
      </w:r>
      <w:r w:rsidRPr="00F05D44">
        <w:rPr>
          <w:rFonts w:ascii="Times New Roman" w:hAnsi="Times New Roman" w:cs="Times New Roman"/>
          <w:lang w:val="ru-RU"/>
        </w:rPr>
        <w:t xml:space="preserve"> индивидуальная, рекомендуемая продолжительность урока - 4</w:t>
      </w:r>
      <w:r w:rsidR="00F05D44">
        <w:rPr>
          <w:rFonts w:ascii="Times New Roman" w:hAnsi="Times New Roman" w:cs="Times New Roman"/>
          <w:lang w:val="ru-RU"/>
        </w:rPr>
        <w:t>0</w:t>
      </w:r>
      <w:r w:rsidRPr="00F05D44">
        <w:rPr>
          <w:rFonts w:ascii="Times New Roman" w:hAnsi="Times New Roman" w:cs="Times New Roman"/>
          <w:lang w:val="ru-RU"/>
        </w:rPr>
        <w:t xml:space="preserve"> минут.</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B80821" w:rsidRDefault="00B80821" w:rsidP="00F05D44">
      <w:pPr>
        <w:jc w:val="both"/>
        <w:rPr>
          <w:rFonts w:ascii="Times New Roman" w:hAnsi="Times New Roman" w:cs="Times New Roman"/>
          <w:b/>
          <w:i/>
          <w:lang w:val="ru-RU"/>
        </w:rPr>
      </w:pPr>
    </w:p>
    <w:p w:rsidR="00C42FC5" w:rsidRPr="00F05D44" w:rsidRDefault="00C42FC5" w:rsidP="00F05D44">
      <w:pPr>
        <w:jc w:val="both"/>
        <w:rPr>
          <w:rFonts w:ascii="Times New Roman" w:hAnsi="Times New Roman" w:cs="Times New Roman"/>
          <w:b/>
          <w:i/>
          <w:lang w:val="ru-RU"/>
        </w:rPr>
      </w:pPr>
      <w:r w:rsidRPr="00F05D44">
        <w:rPr>
          <w:rFonts w:ascii="Times New Roman" w:hAnsi="Times New Roman" w:cs="Times New Roman"/>
          <w:b/>
          <w:i/>
          <w:lang w:val="ru-RU"/>
        </w:rPr>
        <w:t>5.</w:t>
      </w:r>
      <w:r w:rsidRPr="00F05D44">
        <w:rPr>
          <w:rFonts w:ascii="Times New Roman" w:eastAsia="Helvetica" w:hAnsi="Times New Roman" w:cs="Times New Roman"/>
          <w:b/>
          <w:i/>
          <w:lang w:val="ru-RU"/>
        </w:rPr>
        <w:t>Цели и задачи учебного предмета «Специальность и чтение с листа»</w:t>
      </w:r>
    </w:p>
    <w:p w:rsidR="00426660" w:rsidRPr="00F05D44" w:rsidRDefault="00426660" w:rsidP="00F05D44">
      <w:pPr>
        <w:pStyle w:val="Body1"/>
        <w:ind w:firstLine="709"/>
        <w:jc w:val="both"/>
        <w:rPr>
          <w:rFonts w:ascii="Times New Roman" w:eastAsia="Helvetica" w:hAnsi="Times New Roman" w:cs="Times New Roman"/>
          <w:color w:val="00000A"/>
          <w:lang w:val="ru-RU"/>
        </w:rPr>
      </w:pPr>
      <w:r w:rsidRPr="00F05D44">
        <w:rPr>
          <w:rFonts w:ascii="Times New Roman" w:eastAsia="Helvetica" w:hAnsi="Times New Roman" w:cs="Times New Roman"/>
          <w:b/>
          <w:color w:val="00000A"/>
          <w:lang w:val="ru-RU"/>
        </w:rPr>
        <w:t>Цели</w:t>
      </w:r>
      <w:r w:rsidRPr="00F05D44">
        <w:rPr>
          <w:rFonts w:ascii="Times New Roman" w:eastAsia="Helvetica" w:hAnsi="Times New Roman" w:cs="Times New Roman"/>
          <w:color w:val="00000A"/>
          <w:lang w:val="ru-RU"/>
        </w:rPr>
        <w:t>:</w:t>
      </w:r>
    </w:p>
    <w:p w:rsidR="00426660" w:rsidRPr="00F05D44" w:rsidRDefault="00426660" w:rsidP="00F05D44">
      <w:pPr>
        <w:pStyle w:val="13"/>
        <w:widowControl/>
        <w:numPr>
          <w:ilvl w:val="0"/>
          <w:numId w:val="2"/>
        </w:numPr>
        <w:tabs>
          <w:tab w:val="left" w:pos="993"/>
        </w:tabs>
        <w:ind w:left="0" w:firstLine="709"/>
        <w:jc w:val="both"/>
        <w:rPr>
          <w:rFonts w:ascii="Times New Roman" w:hAnsi="Times New Roman" w:cs="Times New Roman"/>
          <w:color w:val="00000A"/>
        </w:rPr>
      </w:pPr>
      <w:r w:rsidRPr="00F05D44">
        <w:rPr>
          <w:rFonts w:ascii="Times New Roman" w:hAnsi="Times New Roman" w:cs="Times New Roman"/>
          <w:color w:val="00000A"/>
        </w:rPr>
        <w:t xml:space="preserve">обеспечение развития музыкально-творческих способностей </w:t>
      </w:r>
      <w:proofErr w:type="gramStart"/>
      <w:r w:rsidRPr="00F05D44">
        <w:rPr>
          <w:rFonts w:ascii="Times New Roman" w:hAnsi="Times New Roman" w:cs="Times New Roman"/>
          <w:color w:val="00000A"/>
        </w:rPr>
        <w:t>учащегося</w:t>
      </w:r>
      <w:proofErr w:type="gramEnd"/>
      <w:r w:rsidRPr="00F05D44">
        <w:rPr>
          <w:rFonts w:ascii="Times New Roman" w:hAnsi="Times New Roman" w:cs="Times New Roman"/>
          <w:color w:val="00000A"/>
        </w:rPr>
        <w:t xml:space="preserve"> на основе приобретенных им знаний, умений и навыков в области фортепианного исполнительства;</w:t>
      </w:r>
    </w:p>
    <w:p w:rsidR="00426660" w:rsidRPr="00F05D44" w:rsidRDefault="00426660" w:rsidP="00F05D44">
      <w:pPr>
        <w:pStyle w:val="13"/>
        <w:widowControl/>
        <w:numPr>
          <w:ilvl w:val="0"/>
          <w:numId w:val="2"/>
        </w:numPr>
        <w:tabs>
          <w:tab w:val="left" w:pos="993"/>
        </w:tabs>
        <w:ind w:left="0" w:firstLine="709"/>
        <w:jc w:val="both"/>
        <w:rPr>
          <w:rFonts w:ascii="Times New Roman" w:hAnsi="Times New Roman" w:cs="Times New Roman"/>
          <w:color w:val="00000A"/>
        </w:rPr>
      </w:pPr>
      <w:r w:rsidRPr="00F05D44">
        <w:rPr>
          <w:rFonts w:ascii="Times New Roman" w:hAnsi="Times New Roman" w:cs="Times New Roman"/>
          <w:color w:val="00000A"/>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426660" w:rsidRPr="00F05D44" w:rsidRDefault="00426660" w:rsidP="00F05D44">
      <w:pPr>
        <w:ind w:firstLine="720"/>
        <w:jc w:val="both"/>
        <w:rPr>
          <w:rFonts w:ascii="Times New Roman" w:eastAsia="Helvetica" w:hAnsi="Times New Roman" w:cs="Times New Roman"/>
          <w:b/>
          <w:color w:val="000000"/>
          <w:lang w:val="ru-RU"/>
        </w:rPr>
      </w:pPr>
      <w:r w:rsidRPr="00F05D44">
        <w:rPr>
          <w:rFonts w:ascii="Times New Roman" w:eastAsia="Helvetica" w:hAnsi="Times New Roman" w:cs="Times New Roman"/>
          <w:b/>
          <w:color w:val="000000"/>
          <w:lang w:val="ru-RU"/>
        </w:rPr>
        <w:t>Задачи:</w:t>
      </w:r>
    </w:p>
    <w:p w:rsidR="00426660" w:rsidRPr="00F05D44" w:rsidRDefault="00426660" w:rsidP="00F05D44">
      <w:pPr>
        <w:pStyle w:val="14"/>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развитие интереса к классической музыке и музыкальному творчеству;</w:t>
      </w:r>
    </w:p>
    <w:p w:rsidR="00426660" w:rsidRPr="00F05D44" w:rsidRDefault="00426660" w:rsidP="00F05D44">
      <w:pPr>
        <w:pStyle w:val="14"/>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развитие музыкальных способностей: слуха, ритма, памяти, музыкальности и артистизма;</w:t>
      </w:r>
    </w:p>
    <w:p w:rsidR="00426660" w:rsidRPr="00F05D44" w:rsidRDefault="00426660" w:rsidP="00F05D44">
      <w:pPr>
        <w:pStyle w:val="14"/>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lastRenderedPageBreak/>
        <w:t>освоение учащимися музыкальной грамоты, необходимой для владения инструментом в пределах программы</w:t>
      </w:r>
      <w:r w:rsidR="00B73886" w:rsidRPr="00F05D44">
        <w:rPr>
          <w:rFonts w:ascii="Times New Roman" w:eastAsia="ヒラギノ角ゴ Pro W3" w:hAnsi="Times New Roman" w:cs="Times New Roman"/>
          <w:color w:val="000000"/>
          <w:lang w:val="ru-RU"/>
        </w:rPr>
        <w:t xml:space="preserve"> учебного предмета</w:t>
      </w:r>
      <w:r w:rsidRPr="00F05D44">
        <w:rPr>
          <w:rFonts w:ascii="Times New Roman" w:eastAsia="ヒラギノ角ゴ Pro W3" w:hAnsi="Times New Roman" w:cs="Times New Roman"/>
          <w:color w:val="000000"/>
          <w:lang w:val="ru-RU"/>
        </w:rPr>
        <w:t>;</w:t>
      </w:r>
    </w:p>
    <w:p w:rsidR="00426660" w:rsidRPr="00F05D44" w:rsidRDefault="00426660" w:rsidP="00F05D44">
      <w:pPr>
        <w:pStyle w:val="14"/>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овладение учащимися основными исполнительскими навыками игры на фортепиано, позволяющими грамотно исполнять музыкальное произведение</w:t>
      </w:r>
      <w:r w:rsidR="00E71E3A">
        <w:rPr>
          <w:rFonts w:ascii="Times New Roman" w:eastAsia="ヒラギノ角ゴ Pro W3" w:hAnsi="Times New Roman" w:cs="Times New Roman"/>
          <w:color w:val="000000"/>
          <w:lang w:val="ru-RU"/>
        </w:rPr>
        <w:t>,</w:t>
      </w:r>
      <w:r w:rsidRPr="00F05D44">
        <w:rPr>
          <w:rFonts w:ascii="Times New Roman" w:eastAsia="ヒラギノ角ゴ Pro W3" w:hAnsi="Times New Roman" w:cs="Times New Roman"/>
          <w:color w:val="000000"/>
          <w:lang w:val="ru-RU"/>
        </w:rPr>
        <w:t xml:space="preserve"> как соло, так и в ансамбле, а также исполнять нетрудный аккомпанемент;</w:t>
      </w:r>
    </w:p>
    <w:p w:rsidR="00426660" w:rsidRPr="00F05D44" w:rsidRDefault="00426660" w:rsidP="00F05D44">
      <w:pPr>
        <w:pStyle w:val="14"/>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обучение навыкам самостоятельной работы с музыкальным материалом и чтению нот с листа;</w:t>
      </w:r>
    </w:p>
    <w:p w:rsidR="00426660" w:rsidRPr="00F05D44" w:rsidRDefault="00426660" w:rsidP="00F05D44">
      <w:pPr>
        <w:pStyle w:val="14"/>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 xml:space="preserve">приобретение </w:t>
      </w:r>
      <w:proofErr w:type="gramStart"/>
      <w:r w:rsidRPr="00F05D44">
        <w:rPr>
          <w:rFonts w:ascii="Times New Roman" w:eastAsia="ヒラギノ角ゴ Pro W3" w:hAnsi="Times New Roman" w:cs="Times New Roman"/>
          <w:color w:val="000000"/>
          <w:lang w:val="ru-RU"/>
        </w:rPr>
        <w:t>обучающимися</w:t>
      </w:r>
      <w:proofErr w:type="gramEnd"/>
      <w:r w:rsidR="00B80821">
        <w:rPr>
          <w:rFonts w:ascii="Times New Roman" w:eastAsia="ヒラギノ角ゴ Pro W3" w:hAnsi="Times New Roman" w:cs="Times New Roman"/>
          <w:color w:val="000000"/>
          <w:lang w:val="ru-RU"/>
        </w:rPr>
        <w:t xml:space="preserve"> </w:t>
      </w:r>
      <w:r w:rsidRPr="00F05D44">
        <w:rPr>
          <w:rFonts w:ascii="Times New Roman" w:eastAsia="ヒラギノ角ゴ Pro W3" w:hAnsi="Times New Roman" w:cs="Times New Roman"/>
          <w:color w:val="000000"/>
          <w:lang w:val="ru-RU"/>
        </w:rPr>
        <w:t>опыта творческой деятельности и публичных выступлений;</w:t>
      </w:r>
    </w:p>
    <w:p w:rsidR="00426660" w:rsidRPr="00F05D44" w:rsidRDefault="00426660" w:rsidP="00F05D44">
      <w:pPr>
        <w:pStyle w:val="14"/>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B80821" w:rsidRDefault="00B80821" w:rsidP="00F05D44">
      <w:pPr>
        <w:pStyle w:val="Body1"/>
        <w:jc w:val="both"/>
        <w:rPr>
          <w:rFonts w:ascii="Times New Roman" w:hAnsi="Times New Roman" w:cs="Times New Roman"/>
          <w:b/>
          <w:i/>
          <w:lang w:val="ru-RU"/>
        </w:rPr>
      </w:pPr>
    </w:p>
    <w:p w:rsidR="00426660" w:rsidRPr="00F05D44" w:rsidRDefault="007662A6" w:rsidP="00F05D44">
      <w:pPr>
        <w:pStyle w:val="Body1"/>
        <w:jc w:val="both"/>
        <w:rPr>
          <w:rFonts w:ascii="Times New Roman" w:hAnsi="Times New Roman" w:cs="Times New Roman"/>
          <w:b/>
          <w:i/>
          <w:lang w:val="ru-RU"/>
        </w:rPr>
      </w:pPr>
      <w:r w:rsidRPr="00F05D44">
        <w:rPr>
          <w:rFonts w:ascii="Times New Roman" w:hAnsi="Times New Roman" w:cs="Times New Roman"/>
          <w:b/>
          <w:i/>
          <w:lang w:val="ru-RU"/>
        </w:rPr>
        <w:t>6.</w:t>
      </w:r>
      <w:r w:rsidR="00426660" w:rsidRPr="00F05D44">
        <w:rPr>
          <w:rFonts w:ascii="Times New Roman" w:hAnsi="Times New Roman" w:cs="Times New Roman"/>
          <w:b/>
          <w:i/>
          <w:lang w:val="ru-RU"/>
        </w:rPr>
        <w:t>Обоснование структуры учебного предмета «Специальность и чтение с листа»</w:t>
      </w:r>
    </w:p>
    <w:p w:rsidR="00426660" w:rsidRPr="00F05D44" w:rsidRDefault="00426660" w:rsidP="00F05D44">
      <w:pPr>
        <w:pStyle w:val="Body1"/>
        <w:ind w:firstLine="567"/>
        <w:jc w:val="both"/>
        <w:rPr>
          <w:rFonts w:ascii="Times New Roman" w:eastAsia="Helvetica" w:hAnsi="Times New Roman" w:cs="Times New Roman"/>
          <w:lang w:val="ru-RU"/>
        </w:rPr>
      </w:pPr>
      <w:r w:rsidRPr="00F05D44">
        <w:rPr>
          <w:rFonts w:ascii="Times New Roman" w:eastAsia="Helvetica" w:hAnsi="Times New Roman" w:cs="Times New Roman"/>
          <w:lang w:val="ru-RU"/>
        </w:rPr>
        <w:t xml:space="preserve">Обоснованием структуры программы являются ФГТ, отражающие все аспекты работы преподавателя с учеником. </w:t>
      </w:r>
    </w:p>
    <w:p w:rsidR="00426660" w:rsidRPr="00F05D44" w:rsidRDefault="00426660" w:rsidP="00F05D44">
      <w:pPr>
        <w:pStyle w:val="Body1"/>
        <w:tabs>
          <w:tab w:val="left" w:pos="851"/>
        </w:tabs>
        <w:ind w:firstLine="567"/>
        <w:jc w:val="both"/>
        <w:rPr>
          <w:rFonts w:ascii="Times New Roman" w:eastAsia="Helvetica" w:hAnsi="Times New Roman" w:cs="Times New Roman"/>
          <w:lang w:val="ru-RU"/>
        </w:rPr>
      </w:pPr>
      <w:r w:rsidRPr="00F05D44">
        <w:rPr>
          <w:rFonts w:ascii="Times New Roman" w:eastAsia="Helvetica" w:hAnsi="Times New Roman" w:cs="Times New Roman"/>
          <w:lang w:val="ru-RU"/>
        </w:rPr>
        <w:t>Программа содержит</w:t>
      </w:r>
      <w:r w:rsidR="00B80821">
        <w:rPr>
          <w:rFonts w:ascii="Times New Roman" w:eastAsia="Helvetica" w:hAnsi="Times New Roman" w:cs="Times New Roman"/>
          <w:lang w:val="ru-RU"/>
        </w:rPr>
        <w:t xml:space="preserve"> </w:t>
      </w:r>
      <w:r w:rsidRPr="00F05D44">
        <w:rPr>
          <w:rFonts w:ascii="Times New Roman" w:eastAsia="Helvetica" w:hAnsi="Times New Roman" w:cs="Times New Roman"/>
          <w:lang w:val="ru-RU"/>
        </w:rPr>
        <w:t>следующие разделы:</w:t>
      </w:r>
    </w:p>
    <w:p w:rsidR="00426660" w:rsidRPr="00F05D44" w:rsidRDefault="00426660" w:rsidP="00F05D44">
      <w:pPr>
        <w:pStyle w:val="14"/>
        <w:numPr>
          <w:ilvl w:val="0"/>
          <w:numId w:val="4"/>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сведения о затратах учебного времени, предусмотренного на освоение</w:t>
      </w:r>
    </w:p>
    <w:p w:rsidR="00426660" w:rsidRPr="00F05D44" w:rsidRDefault="00426660" w:rsidP="00F05D44">
      <w:pPr>
        <w:pStyle w:val="14"/>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учебного предмета;</w:t>
      </w:r>
    </w:p>
    <w:p w:rsidR="00426660" w:rsidRPr="00F05D44" w:rsidRDefault="00426660" w:rsidP="00F05D44">
      <w:pPr>
        <w:pStyle w:val="14"/>
        <w:numPr>
          <w:ilvl w:val="0"/>
          <w:numId w:val="4"/>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распределение учебного материала по годам обучения;</w:t>
      </w:r>
    </w:p>
    <w:p w:rsidR="00426660" w:rsidRPr="00F05D44" w:rsidRDefault="00426660" w:rsidP="00F05D44">
      <w:pPr>
        <w:pStyle w:val="14"/>
        <w:numPr>
          <w:ilvl w:val="0"/>
          <w:numId w:val="4"/>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описание дидактических единиц учебного предмета;</w:t>
      </w:r>
    </w:p>
    <w:p w:rsidR="00426660" w:rsidRPr="00F05D44" w:rsidRDefault="00426660" w:rsidP="00F05D44">
      <w:pPr>
        <w:pStyle w:val="14"/>
        <w:numPr>
          <w:ilvl w:val="0"/>
          <w:numId w:val="4"/>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требования к уровню подготовки </w:t>
      </w:r>
      <w:proofErr w:type="gramStart"/>
      <w:r w:rsidRPr="00F05D44">
        <w:rPr>
          <w:rFonts w:ascii="Times New Roman" w:eastAsia="Geeza Pro" w:hAnsi="Times New Roman" w:cs="Times New Roman"/>
          <w:color w:val="000000"/>
          <w:lang w:val="ru-RU"/>
        </w:rPr>
        <w:t>обучающихся</w:t>
      </w:r>
      <w:proofErr w:type="gramEnd"/>
      <w:r w:rsidRPr="00F05D44">
        <w:rPr>
          <w:rFonts w:ascii="Times New Roman" w:eastAsia="Geeza Pro" w:hAnsi="Times New Roman" w:cs="Times New Roman"/>
          <w:color w:val="000000"/>
          <w:lang w:val="ru-RU"/>
        </w:rPr>
        <w:t>;</w:t>
      </w:r>
    </w:p>
    <w:p w:rsidR="00426660" w:rsidRPr="00F05D44" w:rsidRDefault="00426660" w:rsidP="00F05D44">
      <w:pPr>
        <w:pStyle w:val="14"/>
        <w:numPr>
          <w:ilvl w:val="0"/>
          <w:numId w:val="4"/>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формы и методы контроля, система оценок;</w:t>
      </w:r>
    </w:p>
    <w:p w:rsidR="00426660" w:rsidRPr="00F05D44" w:rsidRDefault="00426660" w:rsidP="00F05D44">
      <w:pPr>
        <w:pStyle w:val="14"/>
        <w:numPr>
          <w:ilvl w:val="0"/>
          <w:numId w:val="4"/>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методическое обеспечение учебного процесса.</w:t>
      </w:r>
    </w:p>
    <w:p w:rsidR="00426660" w:rsidRPr="00F05D44" w:rsidRDefault="00426660" w:rsidP="00F05D44">
      <w:pPr>
        <w:tabs>
          <w:tab w:val="left" w:pos="851"/>
        </w:tabs>
        <w:ind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В соответствии с данными направлениями строится основной раздел программы "Содержание учебного предмета".</w:t>
      </w:r>
    </w:p>
    <w:p w:rsidR="00B80821" w:rsidRDefault="00B80821" w:rsidP="00F05D44">
      <w:pPr>
        <w:pStyle w:val="14"/>
        <w:ind w:left="0"/>
        <w:jc w:val="both"/>
        <w:rPr>
          <w:rFonts w:ascii="Times New Roman" w:hAnsi="Times New Roman" w:cs="Times New Roman"/>
          <w:b/>
          <w:i/>
          <w:lang w:val="ru-RU"/>
        </w:rPr>
      </w:pPr>
      <w:r>
        <w:rPr>
          <w:rFonts w:ascii="Times New Roman" w:hAnsi="Times New Roman" w:cs="Times New Roman"/>
          <w:b/>
          <w:i/>
          <w:lang w:val="ru-RU"/>
        </w:rPr>
        <w:t xml:space="preserve"> </w:t>
      </w:r>
    </w:p>
    <w:p w:rsidR="00426660" w:rsidRPr="00F05D44" w:rsidRDefault="007662A6" w:rsidP="00F05D44">
      <w:pPr>
        <w:pStyle w:val="14"/>
        <w:ind w:left="0"/>
        <w:jc w:val="both"/>
        <w:rPr>
          <w:rFonts w:ascii="Times New Roman" w:hAnsi="Times New Roman" w:cs="Times New Roman"/>
          <w:b/>
          <w:i/>
          <w:lang w:val="ru-RU"/>
        </w:rPr>
      </w:pPr>
      <w:r w:rsidRPr="00F05D44">
        <w:rPr>
          <w:rFonts w:ascii="Times New Roman" w:hAnsi="Times New Roman" w:cs="Times New Roman"/>
          <w:b/>
          <w:i/>
          <w:lang w:val="ru-RU"/>
        </w:rPr>
        <w:t xml:space="preserve">7. </w:t>
      </w:r>
      <w:r w:rsidR="00426660" w:rsidRPr="00F05D44">
        <w:rPr>
          <w:rFonts w:ascii="Times New Roman" w:hAnsi="Times New Roman" w:cs="Times New Roman"/>
          <w:b/>
          <w:i/>
          <w:lang w:val="ru-RU"/>
        </w:rPr>
        <w:t>Методы обучения</w:t>
      </w:r>
    </w:p>
    <w:p w:rsidR="00426660" w:rsidRPr="00F05D44" w:rsidRDefault="00426660" w:rsidP="00F05D44">
      <w:pPr>
        <w:pStyle w:val="Body1"/>
        <w:ind w:firstLine="567"/>
        <w:jc w:val="both"/>
        <w:rPr>
          <w:rFonts w:ascii="Times New Roman" w:eastAsia="Geeza Pro" w:hAnsi="Times New Roman" w:cs="Times New Roman"/>
          <w:lang w:val="ru-RU"/>
        </w:rPr>
      </w:pPr>
      <w:r w:rsidRPr="00F05D44">
        <w:rPr>
          <w:rFonts w:ascii="Times New Roman" w:eastAsia="Geeza Pro" w:hAnsi="Times New Roman" w:cs="Times New Roman"/>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26660" w:rsidRPr="00F05D44" w:rsidRDefault="00426660" w:rsidP="00F05D44">
      <w:pPr>
        <w:pStyle w:val="Body1"/>
        <w:ind w:firstLine="567"/>
        <w:jc w:val="both"/>
        <w:rPr>
          <w:rFonts w:ascii="Times New Roman" w:eastAsia="Helvetica" w:hAnsi="Times New Roman" w:cs="Times New Roman"/>
          <w:lang w:val="ru-RU"/>
        </w:rPr>
      </w:pPr>
      <w:r w:rsidRPr="00F05D44">
        <w:rPr>
          <w:rFonts w:ascii="Times New Roman" w:eastAsia="Helvetica" w:hAnsi="Times New Roman" w:cs="Times New Roman"/>
          <w:lang w:val="ru-RU"/>
        </w:rPr>
        <w:t>Для достижения поставленной цели и реализации задач предмета используются следующие методы обучения:</w:t>
      </w:r>
    </w:p>
    <w:p w:rsidR="00426660" w:rsidRPr="00F05D44" w:rsidRDefault="00426660" w:rsidP="00F05D44">
      <w:pPr>
        <w:pStyle w:val="14"/>
        <w:numPr>
          <w:ilvl w:val="0"/>
          <w:numId w:val="5"/>
        </w:num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словесный (объяснение, беседа, рассказ);</w:t>
      </w:r>
    </w:p>
    <w:p w:rsidR="00426660" w:rsidRPr="00F05D44" w:rsidRDefault="00426660" w:rsidP="00F05D44">
      <w:pPr>
        <w:pStyle w:val="14"/>
        <w:numPr>
          <w:ilvl w:val="0"/>
          <w:numId w:val="5"/>
        </w:num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наглядно-слуховой (показ, наблюдение, демонстрация пианистических приемов);</w:t>
      </w:r>
    </w:p>
    <w:p w:rsidR="00426660" w:rsidRPr="00F05D44" w:rsidRDefault="00426660" w:rsidP="00F05D44">
      <w:pPr>
        <w:pStyle w:val="14"/>
        <w:numPr>
          <w:ilvl w:val="0"/>
          <w:numId w:val="5"/>
        </w:numPr>
        <w:jc w:val="both"/>
        <w:rPr>
          <w:rFonts w:ascii="Times New Roman" w:eastAsia="Geeza Pro" w:hAnsi="Times New Roman" w:cs="Times New Roman"/>
          <w:color w:val="000000"/>
          <w:lang w:val="ru-RU"/>
        </w:rPr>
      </w:pPr>
      <w:proofErr w:type="gramStart"/>
      <w:r w:rsidRPr="00F05D44">
        <w:rPr>
          <w:rFonts w:ascii="Times New Roman" w:eastAsia="Geeza Pro" w:hAnsi="Times New Roman" w:cs="Times New Roman"/>
          <w:color w:val="000000"/>
          <w:lang w:val="ru-RU"/>
        </w:rPr>
        <w:t>практический</w:t>
      </w:r>
      <w:proofErr w:type="gramEnd"/>
      <w:r w:rsidRPr="00F05D44">
        <w:rPr>
          <w:rFonts w:ascii="Times New Roman" w:eastAsia="Geeza Pro" w:hAnsi="Times New Roman" w:cs="Times New Roman"/>
          <w:color w:val="000000"/>
          <w:lang w:val="ru-RU"/>
        </w:rPr>
        <w:t xml:space="preserve"> (работа на инструменте, упражнения);</w:t>
      </w:r>
    </w:p>
    <w:p w:rsidR="00426660" w:rsidRPr="00F05D44" w:rsidRDefault="00426660" w:rsidP="00F05D44">
      <w:pPr>
        <w:pStyle w:val="14"/>
        <w:numPr>
          <w:ilvl w:val="0"/>
          <w:numId w:val="5"/>
        </w:numPr>
        <w:jc w:val="both"/>
        <w:rPr>
          <w:rFonts w:ascii="Times New Roman" w:eastAsia="Geeza Pro" w:hAnsi="Times New Roman" w:cs="Times New Roman"/>
          <w:color w:val="000000"/>
          <w:lang w:val="ru-RU"/>
        </w:rPr>
      </w:pPr>
      <w:proofErr w:type="gramStart"/>
      <w:r w:rsidRPr="00F05D44">
        <w:rPr>
          <w:rFonts w:ascii="Times New Roman" w:eastAsia="Geeza Pro" w:hAnsi="Times New Roman" w:cs="Times New Roman"/>
          <w:color w:val="000000"/>
          <w:lang w:val="ru-RU"/>
        </w:rPr>
        <w:t>аналитический</w:t>
      </w:r>
      <w:proofErr w:type="gramEnd"/>
      <w:r w:rsidRPr="00F05D44">
        <w:rPr>
          <w:rFonts w:ascii="Times New Roman" w:eastAsia="Geeza Pro" w:hAnsi="Times New Roman" w:cs="Times New Roman"/>
          <w:color w:val="000000"/>
          <w:lang w:val="ru-RU"/>
        </w:rPr>
        <w:t xml:space="preserve"> (сравнения и обобщения, развитие логического мышления);</w:t>
      </w:r>
    </w:p>
    <w:p w:rsidR="00426660" w:rsidRPr="00F05D44" w:rsidRDefault="00426660" w:rsidP="00F05D44">
      <w:pPr>
        <w:pStyle w:val="14"/>
        <w:numPr>
          <w:ilvl w:val="0"/>
          <w:numId w:val="5"/>
        </w:num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эмоциональный (подбор ассоциаций, образов, художественные впечатления).</w:t>
      </w:r>
    </w:p>
    <w:p w:rsidR="00426660" w:rsidRPr="00F05D44" w:rsidRDefault="00426660" w:rsidP="00F05D44">
      <w:pPr>
        <w:pStyle w:val="Body1"/>
        <w:ind w:firstLine="709"/>
        <w:jc w:val="both"/>
        <w:rPr>
          <w:rFonts w:ascii="Times New Roman" w:eastAsia="Helvetica" w:hAnsi="Times New Roman" w:cs="Times New Roman"/>
          <w:color w:val="00000A"/>
          <w:lang w:val="ru-RU"/>
        </w:rPr>
      </w:pPr>
      <w:r w:rsidRPr="00F05D44">
        <w:rPr>
          <w:rFonts w:ascii="Times New Roman" w:eastAsia="Helvetica" w:hAnsi="Times New Roman" w:cs="Times New Roman"/>
          <w:color w:val="00000A"/>
          <w:lang w:val="ru-RU"/>
        </w:rPr>
        <w:t>Индивидуальный метод обучения позволяет найти более точный и</w:t>
      </w:r>
      <w:r w:rsidR="00EC6034">
        <w:rPr>
          <w:rFonts w:ascii="Times New Roman" w:eastAsia="Helvetica" w:hAnsi="Times New Roman" w:cs="Times New Roman"/>
          <w:color w:val="00000A"/>
          <w:lang w:val="ru-RU"/>
        </w:rPr>
        <w:t xml:space="preserve"> </w:t>
      </w:r>
      <w:r w:rsidRPr="00F05D44">
        <w:rPr>
          <w:rFonts w:ascii="Times New Roman" w:eastAsia="Helvetica" w:hAnsi="Times New Roman" w:cs="Times New Roman"/>
          <w:color w:val="00000A"/>
          <w:lang w:val="ru-RU"/>
        </w:rPr>
        <w:t>психологически верный подход к каждому ученику и выбрать наиболее подходящий метод обучения.</w:t>
      </w:r>
    </w:p>
    <w:p w:rsidR="00426660" w:rsidRPr="00F05D44" w:rsidRDefault="00426660" w:rsidP="00F05D44">
      <w:pPr>
        <w:pStyle w:val="Body1"/>
        <w:ind w:firstLine="709"/>
        <w:jc w:val="both"/>
        <w:rPr>
          <w:rFonts w:ascii="Times New Roman" w:hAnsi="Times New Roman" w:cs="Times New Roman"/>
          <w:color w:val="00000A"/>
          <w:lang w:val="ru-RU"/>
        </w:rPr>
      </w:pPr>
      <w:r w:rsidRPr="00F05D44">
        <w:rPr>
          <w:rFonts w:ascii="Times New Roman" w:hAnsi="Times New Roman" w:cs="Times New Roman"/>
          <w:color w:val="00000A"/>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EC6034" w:rsidRDefault="00EC6034" w:rsidP="00F05D44">
      <w:pPr>
        <w:pStyle w:val="Body1"/>
        <w:jc w:val="both"/>
        <w:rPr>
          <w:rFonts w:ascii="Times New Roman" w:eastAsia="Helvetica" w:hAnsi="Times New Roman" w:cs="Times New Roman"/>
          <w:b/>
          <w:i/>
          <w:color w:val="00000A"/>
          <w:lang w:val="ru-RU"/>
        </w:rPr>
      </w:pPr>
      <w:r>
        <w:rPr>
          <w:rFonts w:ascii="Times New Roman" w:eastAsia="Helvetica" w:hAnsi="Times New Roman" w:cs="Times New Roman"/>
          <w:b/>
          <w:i/>
          <w:color w:val="00000A"/>
          <w:lang w:val="ru-RU"/>
        </w:rPr>
        <w:t xml:space="preserve"> </w:t>
      </w:r>
    </w:p>
    <w:p w:rsidR="00426660" w:rsidRPr="00F05D44" w:rsidRDefault="00426660" w:rsidP="00F05D44">
      <w:pPr>
        <w:pStyle w:val="Body1"/>
        <w:jc w:val="both"/>
        <w:rPr>
          <w:rFonts w:ascii="Times New Roman" w:eastAsia="Helvetica" w:hAnsi="Times New Roman" w:cs="Times New Roman"/>
          <w:b/>
          <w:i/>
          <w:color w:val="00000A"/>
          <w:lang w:val="ru-RU"/>
        </w:rPr>
      </w:pPr>
      <w:r w:rsidRPr="00F05D44">
        <w:rPr>
          <w:rFonts w:ascii="Times New Roman" w:eastAsia="Helvetica" w:hAnsi="Times New Roman" w:cs="Times New Roman"/>
          <w:b/>
          <w:i/>
          <w:color w:val="00000A"/>
          <w:lang w:val="ru-RU"/>
        </w:rPr>
        <w:t>8. Описание материально-технических условий реализации учебного предмета «Специальность и чтение с листа»</w:t>
      </w:r>
    </w:p>
    <w:p w:rsidR="00426660" w:rsidRPr="00F05D44" w:rsidRDefault="00426660" w:rsidP="00F05D44">
      <w:pPr>
        <w:ind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Материально-техническая б</w:t>
      </w:r>
      <w:r w:rsidR="00EC6034">
        <w:rPr>
          <w:rFonts w:ascii="Times New Roman" w:eastAsia="Geeza Pro" w:hAnsi="Times New Roman" w:cs="Times New Roman"/>
          <w:color w:val="000000"/>
          <w:lang w:val="ru-RU"/>
        </w:rPr>
        <w:t xml:space="preserve">аза образовательного учреждения соответствует </w:t>
      </w:r>
      <w:r w:rsidRPr="00F05D44">
        <w:rPr>
          <w:rFonts w:ascii="Times New Roman" w:eastAsia="Geeza Pro" w:hAnsi="Times New Roman" w:cs="Times New Roman"/>
          <w:color w:val="000000"/>
          <w:lang w:val="ru-RU"/>
        </w:rPr>
        <w:t>санитарным и противопожарным нормам, нормам охраны труда.</w:t>
      </w:r>
    </w:p>
    <w:p w:rsidR="00426660" w:rsidRPr="00F05D44" w:rsidRDefault="00426660" w:rsidP="00F05D44">
      <w:pPr>
        <w:ind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Учебные ауди</w:t>
      </w:r>
      <w:r w:rsidR="00233852">
        <w:rPr>
          <w:rFonts w:ascii="Times New Roman" w:eastAsia="Geeza Pro" w:hAnsi="Times New Roman" w:cs="Times New Roman"/>
          <w:color w:val="000000"/>
          <w:lang w:val="ru-RU"/>
        </w:rPr>
        <w:t>тории для занятий по предмету «</w:t>
      </w:r>
      <w:r w:rsidRPr="00F05D44">
        <w:rPr>
          <w:rFonts w:ascii="Times New Roman" w:eastAsia="Geeza Pro" w:hAnsi="Times New Roman" w:cs="Times New Roman"/>
          <w:color w:val="000000"/>
          <w:lang w:val="ru-RU"/>
        </w:rPr>
        <w:t>Специальность и чтение с листа</w:t>
      </w:r>
      <w:r w:rsidR="00233852">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 xml:space="preserve"> оснащены пианино и </w:t>
      </w:r>
      <w:r w:rsidR="00EC6034">
        <w:rPr>
          <w:rFonts w:ascii="Times New Roman" w:eastAsia="Geeza Pro" w:hAnsi="Times New Roman" w:cs="Times New Roman"/>
          <w:color w:val="000000"/>
          <w:lang w:val="ru-RU"/>
        </w:rPr>
        <w:t>имеют</w:t>
      </w:r>
      <w:r w:rsidRPr="00F05D44">
        <w:rPr>
          <w:rFonts w:ascii="Times New Roman" w:eastAsia="Geeza Pro" w:hAnsi="Times New Roman" w:cs="Times New Roman"/>
          <w:color w:val="000000"/>
          <w:lang w:val="ru-RU"/>
        </w:rPr>
        <w:t xml:space="preserve"> площадь не менее </w:t>
      </w:r>
      <w:r w:rsidR="00233852">
        <w:rPr>
          <w:rFonts w:ascii="Times New Roman" w:eastAsia="Geeza Pro" w:hAnsi="Times New Roman" w:cs="Times New Roman"/>
          <w:color w:val="000000"/>
          <w:lang w:val="ru-RU"/>
        </w:rPr>
        <w:t>8</w:t>
      </w:r>
      <w:r w:rsidRPr="00F05D44">
        <w:rPr>
          <w:rFonts w:ascii="Times New Roman" w:eastAsia="Geeza Pro" w:hAnsi="Times New Roman" w:cs="Times New Roman"/>
          <w:color w:val="000000"/>
          <w:lang w:val="ru-RU"/>
        </w:rPr>
        <w:t xml:space="preserve"> кв. метров.</w:t>
      </w:r>
    </w:p>
    <w:p w:rsidR="00EC6034" w:rsidRDefault="00EC6034" w:rsidP="00EC6034">
      <w:pPr>
        <w:ind w:firstLine="709"/>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Есть концертный зал, библиотека и фонотека.</w:t>
      </w:r>
    </w:p>
    <w:p w:rsidR="00426660" w:rsidRDefault="00426660" w:rsidP="00EC6034">
      <w:pPr>
        <w:ind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lastRenderedPageBreak/>
        <w:t>Помещения</w:t>
      </w:r>
      <w:r w:rsidR="00EC6034">
        <w:rPr>
          <w:rFonts w:ascii="Times New Roman" w:eastAsia="Geeza Pro" w:hAnsi="Times New Roman" w:cs="Times New Roman"/>
          <w:color w:val="000000"/>
          <w:lang w:val="ru-RU"/>
        </w:rPr>
        <w:t xml:space="preserve"> находятся в хорошем отремонтированном состоянии</w:t>
      </w:r>
      <w:r w:rsidR="00614DDC" w:rsidRPr="00F05D44">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Музыкальные инструменты регулярно</w:t>
      </w:r>
      <w:r w:rsidR="00EC6034">
        <w:rPr>
          <w:rFonts w:ascii="Times New Roman" w:eastAsia="Geeza Pro" w:hAnsi="Times New Roman" w:cs="Times New Roman"/>
          <w:color w:val="000000"/>
          <w:lang w:val="ru-RU"/>
        </w:rPr>
        <w:t xml:space="preserve"> обслуживаются</w:t>
      </w:r>
      <w:r w:rsidRPr="00F05D44">
        <w:rPr>
          <w:rFonts w:ascii="Times New Roman" w:eastAsia="Geeza Pro" w:hAnsi="Times New Roman" w:cs="Times New Roman"/>
          <w:color w:val="000000"/>
          <w:lang w:val="ru-RU"/>
        </w:rPr>
        <w:t xml:space="preserve"> настройщиками (настройка, мелкий и капитальный ремонт).</w:t>
      </w:r>
    </w:p>
    <w:p w:rsidR="00F777A7" w:rsidRPr="00F05D44" w:rsidRDefault="00F777A7" w:rsidP="00F05D44">
      <w:pPr>
        <w:ind w:firstLine="709"/>
        <w:jc w:val="both"/>
        <w:rPr>
          <w:rFonts w:ascii="Times New Roman" w:eastAsia="Geeza Pro" w:hAnsi="Times New Roman" w:cs="Times New Roman"/>
          <w:color w:val="000000"/>
          <w:lang w:val="ru-RU"/>
        </w:rPr>
      </w:pPr>
    </w:p>
    <w:p w:rsidR="00426660" w:rsidRDefault="00426660" w:rsidP="00F777A7">
      <w:pPr>
        <w:pStyle w:val="Body1"/>
        <w:ind w:left="567" w:firstLine="153"/>
        <w:jc w:val="both"/>
        <w:rPr>
          <w:rFonts w:ascii="Times New Roman" w:eastAsia="Helvetica" w:hAnsi="Times New Roman" w:cs="Times New Roman"/>
          <w:b/>
          <w:lang w:val="ru-RU"/>
        </w:rPr>
      </w:pPr>
      <w:r w:rsidRPr="00F05D44">
        <w:rPr>
          <w:rFonts w:ascii="Times New Roman" w:eastAsia="Helvetica" w:hAnsi="Times New Roman" w:cs="Times New Roman"/>
          <w:b/>
        </w:rPr>
        <w:t>II</w:t>
      </w:r>
      <w:r w:rsidRPr="00F05D44">
        <w:rPr>
          <w:rFonts w:ascii="Times New Roman" w:eastAsia="Helvetica" w:hAnsi="Times New Roman" w:cs="Times New Roman"/>
          <w:b/>
          <w:lang w:val="ru-RU"/>
        </w:rPr>
        <w:t>.Содержание учебного предмета "Специальность и чтение с листа"</w:t>
      </w:r>
    </w:p>
    <w:p w:rsidR="00EC6034" w:rsidRPr="00F05D44" w:rsidRDefault="00EC6034" w:rsidP="00F777A7">
      <w:pPr>
        <w:pStyle w:val="Body1"/>
        <w:ind w:left="567" w:firstLine="153"/>
        <w:jc w:val="both"/>
        <w:rPr>
          <w:rFonts w:ascii="Times New Roman" w:eastAsia="Helvetica" w:hAnsi="Times New Roman" w:cs="Times New Roman"/>
          <w:b/>
          <w:lang w:val="ru-RU"/>
        </w:rPr>
      </w:pPr>
    </w:p>
    <w:p w:rsidR="00426660" w:rsidRPr="00F05D44" w:rsidRDefault="00426660" w:rsidP="00F05D44">
      <w:pPr>
        <w:pStyle w:val="13"/>
        <w:numPr>
          <w:ilvl w:val="0"/>
          <w:numId w:val="6"/>
        </w:numPr>
        <w:ind w:left="0" w:firstLine="567"/>
        <w:jc w:val="both"/>
        <w:rPr>
          <w:rFonts w:ascii="Times New Roman" w:hAnsi="Times New Roman" w:cs="Times New Roman"/>
        </w:rPr>
      </w:pPr>
      <w:r w:rsidRPr="00F05D44">
        <w:rPr>
          <w:rFonts w:ascii="Times New Roman" w:hAnsi="Times New Roman" w:cs="Times New Roman"/>
          <w:b/>
          <w:i/>
        </w:rPr>
        <w:t>Сведения о затратах учебного времени</w:t>
      </w:r>
      <w:r w:rsidRPr="00F05D44">
        <w:rPr>
          <w:rFonts w:ascii="Times New Roman" w:hAnsi="Times New Roman" w:cs="Times New Roman"/>
          <w:i/>
        </w:rPr>
        <w:t>,</w:t>
      </w:r>
      <w:r w:rsidR="00EC6034">
        <w:rPr>
          <w:rFonts w:ascii="Times New Roman" w:hAnsi="Times New Roman" w:cs="Times New Roman"/>
          <w:i/>
        </w:rPr>
        <w:t xml:space="preserve"> </w:t>
      </w:r>
      <w:r w:rsidRPr="00F05D44">
        <w:rPr>
          <w:rFonts w:ascii="Times New Roman" w:hAnsi="Times New Roman" w:cs="Times New Roman"/>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2F6162" w:rsidRDefault="002F6162" w:rsidP="00F05D44">
      <w:pPr>
        <w:pStyle w:val="13"/>
        <w:ind w:left="7623" w:firstLine="297"/>
        <w:jc w:val="both"/>
        <w:rPr>
          <w:rFonts w:ascii="Times New Roman" w:hAnsi="Times New Roman" w:cs="Times New Roman"/>
          <w:b/>
          <w:i/>
        </w:rPr>
      </w:pPr>
    </w:p>
    <w:p w:rsidR="00426660" w:rsidRPr="00F05D44" w:rsidRDefault="00426660" w:rsidP="00F05D44">
      <w:pPr>
        <w:pStyle w:val="13"/>
        <w:ind w:left="7623" w:firstLine="297"/>
        <w:jc w:val="both"/>
        <w:rPr>
          <w:rFonts w:ascii="Times New Roman" w:hAnsi="Times New Roman" w:cs="Times New Roman"/>
          <w:b/>
          <w:i/>
        </w:rPr>
      </w:pPr>
      <w:r w:rsidRPr="00F05D44">
        <w:rPr>
          <w:rFonts w:ascii="Times New Roman" w:hAnsi="Times New Roman" w:cs="Times New Roman"/>
          <w:b/>
          <w:i/>
        </w:rPr>
        <w:t>Таблица 2</w:t>
      </w:r>
    </w:p>
    <w:tbl>
      <w:tblPr>
        <w:tblW w:w="10188" w:type="dxa"/>
        <w:tblInd w:w="-15" w:type="dxa"/>
        <w:tblLayout w:type="fixed"/>
        <w:tblLook w:val="0000" w:firstRow="0" w:lastRow="0" w:firstColumn="0" w:lastColumn="0" w:noHBand="0" w:noVBand="0"/>
      </w:tblPr>
      <w:tblGrid>
        <w:gridCol w:w="3237"/>
        <w:gridCol w:w="607"/>
        <w:gridCol w:w="680"/>
        <w:gridCol w:w="691"/>
        <w:gridCol w:w="862"/>
        <w:gridCol w:w="850"/>
        <w:gridCol w:w="851"/>
        <w:gridCol w:w="850"/>
        <w:gridCol w:w="851"/>
        <w:gridCol w:w="709"/>
      </w:tblGrid>
      <w:tr w:rsidR="00140284" w:rsidRPr="00F05D44" w:rsidTr="00D07C81">
        <w:trPr>
          <w:cantSplit/>
          <w:trHeight w:hRule="exact" w:val="401"/>
        </w:trPr>
        <w:tc>
          <w:tcPr>
            <w:tcW w:w="3237" w:type="dxa"/>
            <w:tcBorders>
              <w:top w:val="single" w:sz="4" w:space="0" w:color="000000"/>
              <w:left w:val="single" w:sz="4" w:space="0" w:color="000000"/>
              <w:bottom w:val="single" w:sz="4" w:space="0" w:color="000000"/>
            </w:tcBorders>
            <w:shd w:val="clear" w:color="auto" w:fill="FFFFFF"/>
          </w:tcPr>
          <w:p w:rsidR="00140284" w:rsidRPr="00F05D44" w:rsidRDefault="00140284" w:rsidP="00F05D44">
            <w:pPr>
              <w:snapToGrid w:val="0"/>
              <w:ind w:left="147"/>
              <w:jc w:val="both"/>
              <w:rPr>
                <w:rFonts w:ascii="Times New Roman" w:eastAsia="ヒラギノ角ゴ Pro W3" w:hAnsi="Times New Roman" w:cs="Times New Roman"/>
                <w:color w:val="000000"/>
                <w:lang w:val="ru-RU"/>
              </w:rPr>
            </w:pPr>
          </w:p>
        </w:tc>
        <w:tc>
          <w:tcPr>
            <w:tcW w:w="6951"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F05D44" w:rsidRDefault="00140284" w:rsidP="00F05D44">
            <w:pPr>
              <w:snapToGrid w:val="0"/>
              <w:jc w:val="both"/>
              <w:rPr>
                <w:rFonts w:ascii="Times New Roman" w:hAnsi="Times New Roman" w:cs="Times New Roman"/>
                <w:lang w:val="ru-RU"/>
              </w:rPr>
            </w:pPr>
            <w:r w:rsidRPr="00F05D44">
              <w:rPr>
                <w:rFonts w:ascii="Times New Roman" w:hAnsi="Times New Roman" w:cs="Times New Roman"/>
                <w:lang w:val="ru-RU"/>
              </w:rPr>
              <w:t>Распределение по годам обучения</w:t>
            </w:r>
          </w:p>
        </w:tc>
      </w:tr>
      <w:tr w:rsidR="00426660" w:rsidRPr="00F05D44" w:rsidTr="00D07C81">
        <w:trPr>
          <w:cantSplit/>
          <w:trHeight w:hRule="exact" w:val="421"/>
        </w:trPr>
        <w:tc>
          <w:tcPr>
            <w:tcW w:w="3237" w:type="dxa"/>
            <w:tcBorders>
              <w:left w:val="single" w:sz="4" w:space="0" w:color="000000"/>
              <w:bottom w:val="single" w:sz="4" w:space="0" w:color="000000"/>
            </w:tcBorders>
            <w:shd w:val="clear" w:color="auto" w:fill="FFFFFF"/>
          </w:tcPr>
          <w:p w:rsidR="00426660" w:rsidRPr="00F05D44" w:rsidRDefault="00426660" w:rsidP="00F05D44">
            <w:pPr>
              <w:snapToGrid w:val="0"/>
              <w:ind w:left="147"/>
              <w:jc w:val="both"/>
              <w:rPr>
                <w:rFonts w:ascii="Times New Roman" w:eastAsia="ヒラギノ角ゴ Pro W3" w:hAnsi="Times New Roman" w:cs="Times New Roman"/>
                <w:color w:val="000000"/>
                <w:lang w:val="ru-RU"/>
              </w:rPr>
            </w:pPr>
            <w:r w:rsidRPr="00F05D44">
              <w:rPr>
                <w:rFonts w:ascii="Times New Roman" w:eastAsia="ヒラギノ角ゴ Pro W3" w:hAnsi="Times New Roman" w:cs="Times New Roman"/>
                <w:color w:val="000000"/>
                <w:lang w:val="ru-RU"/>
              </w:rPr>
              <w:t>Классы</w:t>
            </w:r>
          </w:p>
        </w:tc>
        <w:tc>
          <w:tcPr>
            <w:tcW w:w="607"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w:t>
            </w:r>
          </w:p>
        </w:tc>
        <w:tc>
          <w:tcPr>
            <w:tcW w:w="680"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w:t>
            </w:r>
          </w:p>
        </w:tc>
        <w:tc>
          <w:tcPr>
            <w:tcW w:w="691"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w:t>
            </w:r>
          </w:p>
        </w:tc>
        <w:tc>
          <w:tcPr>
            <w:tcW w:w="862"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4</w:t>
            </w:r>
          </w:p>
        </w:tc>
        <w:tc>
          <w:tcPr>
            <w:tcW w:w="850"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5</w:t>
            </w:r>
          </w:p>
        </w:tc>
        <w:tc>
          <w:tcPr>
            <w:tcW w:w="851"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6</w:t>
            </w:r>
          </w:p>
        </w:tc>
        <w:tc>
          <w:tcPr>
            <w:tcW w:w="850"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7</w:t>
            </w:r>
          </w:p>
        </w:tc>
        <w:tc>
          <w:tcPr>
            <w:tcW w:w="851"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9</w:t>
            </w:r>
          </w:p>
        </w:tc>
      </w:tr>
      <w:tr w:rsidR="00426660" w:rsidRPr="00F05D44" w:rsidTr="00D07C81">
        <w:trPr>
          <w:cantSplit/>
          <w:trHeight w:hRule="exact" w:val="902"/>
        </w:trPr>
        <w:tc>
          <w:tcPr>
            <w:tcW w:w="3237"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Продолжительность учебных занятий (в неделях)</w:t>
            </w:r>
          </w:p>
        </w:tc>
        <w:tc>
          <w:tcPr>
            <w:tcW w:w="607"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32</w:t>
            </w:r>
          </w:p>
        </w:tc>
        <w:tc>
          <w:tcPr>
            <w:tcW w:w="68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33</w:t>
            </w:r>
          </w:p>
        </w:tc>
        <w:tc>
          <w:tcPr>
            <w:tcW w:w="69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33</w:t>
            </w:r>
          </w:p>
        </w:tc>
        <w:tc>
          <w:tcPr>
            <w:tcW w:w="862"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33</w:t>
            </w:r>
          </w:p>
        </w:tc>
        <w:tc>
          <w:tcPr>
            <w:tcW w:w="85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33</w:t>
            </w:r>
          </w:p>
        </w:tc>
        <w:tc>
          <w:tcPr>
            <w:tcW w:w="85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81121" w:rsidP="00F05D44">
            <w:pPr>
              <w:snapToGrid w:val="0"/>
              <w:jc w:val="both"/>
              <w:rPr>
                <w:rFonts w:ascii="Times New Roman" w:hAnsi="Times New Roman" w:cs="Times New Roman"/>
              </w:rPr>
            </w:pPr>
            <w:r w:rsidRPr="00F05D44">
              <w:rPr>
                <w:rFonts w:ascii="Times New Roman" w:hAnsi="Times New Roman" w:cs="Times New Roman"/>
                <w:lang w:val="ru-RU"/>
              </w:rPr>
              <w:t>3</w:t>
            </w:r>
            <w:r w:rsidR="00426660" w:rsidRPr="00F05D44">
              <w:rPr>
                <w:rFonts w:ascii="Times New Roman" w:hAnsi="Times New Roman" w:cs="Times New Roman"/>
              </w:rPr>
              <w:t>3</w:t>
            </w:r>
          </w:p>
        </w:tc>
      </w:tr>
      <w:tr w:rsidR="00426660" w:rsidRPr="00F05D44" w:rsidTr="00D07C81">
        <w:trPr>
          <w:cantSplit/>
          <w:trHeight w:hRule="exact" w:val="844"/>
        </w:trPr>
        <w:tc>
          <w:tcPr>
            <w:tcW w:w="3237"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 xml:space="preserve">Количество часов на </w:t>
            </w:r>
            <w:r w:rsidRPr="00F05D44">
              <w:rPr>
                <w:rFonts w:ascii="Times New Roman" w:hAnsi="Times New Roman" w:cs="Times New Roman"/>
                <w:b/>
                <w:lang w:val="ru-RU"/>
              </w:rPr>
              <w:t>аудиторные</w:t>
            </w:r>
            <w:r w:rsidRPr="00F05D44">
              <w:rPr>
                <w:rFonts w:ascii="Times New Roman" w:hAnsi="Times New Roman" w:cs="Times New Roman"/>
                <w:lang w:val="ru-RU"/>
              </w:rPr>
              <w:t xml:space="preserve"> занятия </w:t>
            </w:r>
          </w:p>
          <w:p w:rsidR="00426660" w:rsidRPr="00F05D44" w:rsidRDefault="00426660" w:rsidP="00F05D44">
            <w:pPr>
              <w:ind w:left="147"/>
              <w:jc w:val="both"/>
              <w:rPr>
                <w:rFonts w:ascii="Times New Roman" w:hAnsi="Times New Roman" w:cs="Times New Roman"/>
                <w:lang w:val="ru-RU"/>
              </w:rPr>
            </w:pPr>
            <w:r w:rsidRPr="00F05D44">
              <w:rPr>
                <w:rFonts w:ascii="Times New Roman" w:hAnsi="Times New Roman" w:cs="Times New Roman"/>
                <w:lang w:val="ru-RU"/>
              </w:rPr>
              <w:t>(в неделю)</w:t>
            </w:r>
          </w:p>
        </w:tc>
        <w:tc>
          <w:tcPr>
            <w:tcW w:w="607"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w:t>
            </w:r>
          </w:p>
        </w:tc>
        <w:tc>
          <w:tcPr>
            <w:tcW w:w="68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w:t>
            </w:r>
          </w:p>
        </w:tc>
        <w:tc>
          <w:tcPr>
            <w:tcW w:w="69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w:t>
            </w:r>
          </w:p>
        </w:tc>
        <w:tc>
          <w:tcPr>
            <w:tcW w:w="862"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2,5</w:t>
            </w:r>
          </w:p>
        </w:tc>
        <w:tc>
          <w:tcPr>
            <w:tcW w:w="85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2,5</w:t>
            </w:r>
          </w:p>
        </w:tc>
        <w:tc>
          <w:tcPr>
            <w:tcW w:w="85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w:t>
            </w:r>
          </w:p>
        </w:tc>
      </w:tr>
      <w:tr w:rsidR="008340D2" w:rsidRPr="00F05D44" w:rsidTr="00D07C81">
        <w:trPr>
          <w:cantSplit/>
          <w:trHeight w:hRule="exact" w:val="289"/>
        </w:trPr>
        <w:tc>
          <w:tcPr>
            <w:tcW w:w="3237" w:type="dxa"/>
            <w:vMerge w:val="restart"/>
            <w:tcBorders>
              <w:top w:val="single" w:sz="4" w:space="0" w:color="000000"/>
              <w:left w:val="single" w:sz="4" w:space="0" w:color="000000"/>
            </w:tcBorders>
            <w:shd w:val="clear" w:color="auto" w:fill="FFFFFF"/>
          </w:tcPr>
          <w:p w:rsidR="008340D2" w:rsidRPr="00F05D44" w:rsidRDefault="008340D2"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 xml:space="preserve">Общее количество часов </w:t>
            </w:r>
            <w:proofErr w:type="gramStart"/>
            <w:r w:rsidRPr="00F05D44">
              <w:rPr>
                <w:rFonts w:ascii="Times New Roman" w:hAnsi="Times New Roman" w:cs="Times New Roman"/>
                <w:lang w:val="ru-RU"/>
              </w:rPr>
              <w:t>на</w:t>
            </w:r>
            <w:proofErr w:type="gramEnd"/>
          </w:p>
          <w:p w:rsidR="008340D2" w:rsidRPr="00F05D44" w:rsidRDefault="008340D2"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аудиторные занятия</w:t>
            </w:r>
          </w:p>
        </w:tc>
        <w:tc>
          <w:tcPr>
            <w:tcW w:w="6242"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F05D44" w:rsidRDefault="008340D2" w:rsidP="00F05D44">
            <w:pPr>
              <w:snapToGrid w:val="0"/>
              <w:jc w:val="both"/>
              <w:rPr>
                <w:rFonts w:ascii="Times New Roman" w:hAnsi="Times New Roman" w:cs="Times New Roman"/>
                <w:lang w:val="ru-RU"/>
              </w:rPr>
            </w:pPr>
            <w:r w:rsidRPr="00F05D44">
              <w:rPr>
                <w:rFonts w:ascii="Times New Roman" w:hAnsi="Times New Roman" w:cs="Times New Roman"/>
              </w:rPr>
              <w:t>592</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8340D2" w:rsidRPr="00F05D44" w:rsidRDefault="008340D2" w:rsidP="00F05D44">
            <w:pPr>
              <w:snapToGrid w:val="0"/>
              <w:jc w:val="both"/>
              <w:rPr>
                <w:rFonts w:ascii="Times New Roman" w:hAnsi="Times New Roman" w:cs="Times New Roman"/>
                <w:lang w:val="ru-RU"/>
              </w:rPr>
            </w:pPr>
            <w:r w:rsidRPr="00F05D44">
              <w:rPr>
                <w:rFonts w:ascii="Times New Roman" w:hAnsi="Times New Roman" w:cs="Times New Roman"/>
                <w:lang w:val="ru-RU"/>
              </w:rPr>
              <w:t>99</w:t>
            </w:r>
          </w:p>
        </w:tc>
      </w:tr>
      <w:tr w:rsidR="00140284" w:rsidRPr="00F05D44" w:rsidTr="00D07C81">
        <w:trPr>
          <w:cantSplit/>
          <w:trHeight w:hRule="exact" w:val="279"/>
        </w:trPr>
        <w:tc>
          <w:tcPr>
            <w:tcW w:w="3237" w:type="dxa"/>
            <w:vMerge/>
            <w:tcBorders>
              <w:left w:val="single" w:sz="4" w:space="0" w:color="000000"/>
              <w:bottom w:val="single" w:sz="4" w:space="0" w:color="000000"/>
            </w:tcBorders>
            <w:shd w:val="clear" w:color="auto" w:fill="FFFFFF"/>
          </w:tcPr>
          <w:p w:rsidR="00140284" w:rsidRPr="00F05D44" w:rsidRDefault="00140284" w:rsidP="00F05D44">
            <w:pPr>
              <w:snapToGrid w:val="0"/>
              <w:ind w:left="147"/>
              <w:jc w:val="both"/>
              <w:rPr>
                <w:rFonts w:ascii="Times New Roman" w:hAnsi="Times New Roman" w:cs="Times New Roman"/>
                <w:lang w:val="ru-RU"/>
              </w:rPr>
            </w:pPr>
          </w:p>
        </w:tc>
        <w:tc>
          <w:tcPr>
            <w:tcW w:w="6951"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F05D44" w:rsidRDefault="00140284" w:rsidP="00F05D44">
            <w:pPr>
              <w:snapToGrid w:val="0"/>
              <w:jc w:val="both"/>
              <w:rPr>
                <w:rFonts w:ascii="Times New Roman" w:hAnsi="Times New Roman" w:cs="Times New Roman"/>
                <w:lang w:val="ru-RU"/>
              </w:rPr>
            </w:pPr>
            <w:r w:rsidRPr="00F05D44">
              <w:rPr>
                <w:rFonts w:ascii="Times New Roman" w:hAnsi="Times New Roman" w:cs="Times New Roman"/>
              </w:rPr>
              <w:t>691</w:t>
            </w:r>
          </w:p>
        </w:tc>
      </w:tr>
      <w:tr w:rsidR="00426660" w:rsidRPr="00F05D44" w:rsidTr="00D07C81">
        <w:trPr>
          <w:cantSplit/>
          <w:trHeight w:hRule="exact" w:val="836"/>
        </w:trPr>
        <w:tc>
          <w:tcPr>
            <w:tcW w:w="3237"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 xml:space="preserve">Количество часов на </w:t>
            </w:r>
            <w:r w:rsidRPr="00F05D44">
              <w:rPr>
                <w:rFonts w:ascii="Times New Roman" w:hAnsi="Times New Roman" w:cs="Times New Roman"/>
                <w:b/>
                <w:lang w:val="ru-RU"/>
              </w:rPr>
              <w:t>самостоятельную</w:t>
            </w:r>
            <w:r w:rsidRPr="00F05D44">
              <w:rPr>
                <w:rFonts w:ascii="Times New Roman" w:hAnsi="Times New Roman" w:cs="Times New Roman"/>
                <w:lang w:val="ru-RU"/>
              </w:rPr>
              <w:t xml:space="preserve"> работу </w:t>
            </w:r>
            <w:r w:rsidR="00E02EE5">
              <w:rPr>
                <w:rFonts w:ascii="Times New Roman" w:hAnsi="Times New Roman" w:cs="Times New Roman"/>
                <w:lang w:val="ru-RU"/>
              </w:rPr>
              <w:t>(</w:t>
            </w:r>
            <w:r w:rsidRPr="00F05D44">
              <w:rPr>
                <w:rFonts w:ascii="Times New Roman" w:hAnsi="Times New Roman" w:cs="Times New Roman"/>
                <w:lang w:val="ru-RU"/>
              </w:rPr>
              <w:t>в неделю</w:t>
            </w:r>
            <w:proofErr w:type="gramStart"/>
            <w:r w:rsidRPr="00F05D44">
              <w:rPr>
                <w:rFonts w:ascii="Times New Roman" w:hAnsi="Times New Roman" w:cs="Times New Roman"/>
                <w:lang w:val="ru-RU"/>
              </w:rPr>
              <w:t xml:space="preserve"> </w:t>
            </w:r>
            <w:r w:rsidR="00E02EE5">
              <w:rPr>
                <w:rFonts w:ascii="Times New Roman" w:hAnsi="Times New Roman" w:cs="Times New Roman"/>
                <w:lang w:val="ru-RU"/>
              </w:rPr>
              <w:t>)</w:t>
            </w:r>
            <w:proofErr w:type="gramEnd"/>
          </w:p>
        </w:tc>
        <w:tc>
          <w:tcPr>
            <w:tcW w:w="607"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w:t>
            </w:r>
          </w:p>
        </w:tc>
        <w:tc>
          <w:tcPr>
            <w:tcW w:w="68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3</w:t>
            </w:r>
          </w:p>
        </w:tc>
        <w:tc>
          <w:tcPr>
            <w:tcW w:w="69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4</w:t>
            </w:r>
          </w:p>
        </w:tc>
        <w:tc>
          <w:tcPr>
            <w:tcW w:w="862"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4</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5</w:t>
            </w:r>
          </w:p>
        </w:tc>
        <w:tc>
          <w:tcPr>
            <w:tcW w:w="85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5</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6</w:t>
            </w:r>
          </w:p>
        </w:tc>
        <w:tc>
          <w:tcPr>
            <w:tcW w:w="85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ind w:left="-142"/>
              <w:jc w:val="both"/>
              <w:rPr>
                <w:rFonts w:ascii="Times New Roman" w:hAnsi="Times New Roman" w:cs="Times New Roman"/>
                <w:lang w:val="ru-RU"/>
              </w:rPr>
            </w:pPr>
          </w:p>
          <w:p w:rsidR="00426660" w:rsidRPr="00F05D44" w:rsidRDefault="00426660" w:rsidP="00F05D44">
            <w:pPr>
              <w:snapToGrid w:val="0"/>
              <w:ind w:left="-142"/>
              <w:jc w:val="both"/>
              <w:rPr>
                <w:rFonts w:ascii="Times New Roman" w:hAnsi="Times New Roman" w:cs="Times New Roman"/>
              </w:rPr>
            </w:pPr>
            <w:r w:rsidRPr="00F05D44">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6</w:t>
            </w:r>
          </w:p>
        </w:tc>
      </w:tr>
      <w:tr w:rsidR="00426660" w:rsidRPr="00F05D44" w:rsidTr="00D07C81">
        <w:trPr>
          <w:cantSplit/>
          <w:trHeight w:hRule="exact" w:val="862"/>
        </w:trPr>
        <w:tc>
          <w:tcPr>
            <w:tcW w:w="3237"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Общее количество часов на самостоятельную работу</w:t>
            </w:r>
            <w:r w:rsidR="00E02EE5">
              <w:rPr>
                <w:rFonts w:ascii="Times New Roman" w:hAnsi="Times New Roman" w:cs="Times New Roman"/>
                <w:lang w:val="ru-RU"/>
              </w:rPr>
              <w:t xml:space="preserve"> (</w:t>
            </w:r>
            <w:r w:rsidRPr="00F05D44">
              <w:rPr>
                <w:rFonts w:ascii="Times New Roman" w:hAnsi="Times New Roman" w:cs="Times New Roman"/>
                <w:lang w:val="ru-RU"/>
              </w:rPr>
              <w:t>по годам</w:t>
            </w:r>
            <w:proofErr w:type="gramStart"/>
            <w:r w:rsidRPr="00F05D44">
              <w:rPr>
                <w:rFonts w:ascii="Times New Roman" w:hAnsi="Times New Roman" w:cs="Times New Roman"/>
                <w:lang w:val="ru-RU"/>
              </w:rPr>
              <w:t xml:space="preserve"> </w:t>
            </w:r>
            <w:r w:rsidR="00E02EE5">
              <w:rPr>
                <w:rFonts w:ascii="Times New Roman" w:hAnsi="Times New Roman" w:cs="Times New Roman"/>
                <w:lang w:val="ru-RU"/>
              </w:rPr>
              <w:t>)</w:t>
            </w:r>
            <w:proofErr w:type="gramEnd"/>
          </w:p>
        </w:tc>
        <w:tc>
          <w:tcPr>
            <w:tcW w:w="607"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96</w:t>
            </w:r>
          </w:p>
        </w:tc>
        <w:tc>
          <w:tcPr>
            <w:tcW w:w="68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99</w:t>
            </w:r>
          </w:p>
        </w:tc>
        <w:tc>
          <w:tcPr>
            <w:tcW w:w="69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132</w:t>
            </w:r>
          </w:p>
        </w:tc>
        <w:tc>
          <w:tcPr>
            <w:tcW w:w="862"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132</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165</w:t>
            </w:r>
          </w:p>
        </w:tc>
        <w:tc>
          <w:tcPr>
            <w:tcW w:w="85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165</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198</w:t>
            </w:r>
          </w:p>
        </w:tc>
        <w:tc>
          <w:tcPr>
            <w:tcW w:w="85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198</w:t>
            </w:r>
          </w:p>
        </w:tc>
      </w:tr>
      <w:tr w:rsidR="008340D2" w:rsidRPr="00F05D44" w:rsidTr="00D07C81">
        <w:trPr>
          <w:cantSplit/>
          <w:trHeight w:hRule="exact" w:val="293"/>
        </w:trPr>
        <w:tc>
          <w:tcPr>
            <w:tcW w:w="3237" w:type="dxa"/>
            <w:vMerge w:val="restart"/>
            <w:tcBorders>
              <w:top w:val="single" w:sz="4" w:space="0" w:color="000000"/>
              <w:left w:val="single" w:sz="4" w:space="0" w:color="000000"/>
            </w:tcBorders>
            <w:shd w:val="clear" w:color="auto" w:fill="FFFFFF"/>
          </w:tcPr>
          <w:p w:rsidR="008340D2" w:rsidRPr="00F05D44" w:rsidRDefault="008340D2"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Общее количество часов на внеаудиторну</w:t>
            </w:r>
            <w:proofErr w:type="gramStart"/>
            <w:r w:rsidRPr="00F05D44">
              <w:rPr>
                <w:rFonts w:ascii="Times New Roman" w:hAnsi="Times New Roman" w:cs="Times New Roman"/>
                <w:lang w:val="ru-RU"/>
              </w:rPr>
              <w:t>ю(</w:t>
            </w:r>
            <w:proofErr w:type="gramEnd"/>
            <w:r w:rsidRPr="00F05D44">
              <w:rPr>
                <w:rFonts w:ascii="Times New Roman" w:hAnsi="Times New Roman" w:cs="Times New Roman"/>
                <w:lang w:val="ru-RU"/>
              </w:rPr>
              <w:t>самостоятельную) работу</w:t>
            </w:r>
          </w:p>
        </w:tc>
        <w:tc>
          <w:tcPr>
            <w:tcW w:w="6242"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F05D44" w:rsidRDefault="008340D2" w:rsidP="00F05D44">
            <w:pPr>
              <w:snapToGrid w:val="0"/>
              <w:jc w:val="both"/>
              <w:rPr>
                <w:rFonts w:ascii="Times New Roman" w:hAnsi="Times New Roman" w:cs="Times New Roman"/>
                <w:lang w:val="ru-RU"/>
              </w:rPr>
            </w:pPr>
            <w:r w:rsidRPr="00F05D44">
              <w:rPr>
                <w:rFonts w:ascii="Times New Roman" w:hAnsi="Times New Roman" w:cs="Times New Roman"/>
              </w:rPr>
              <w:t>1185</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8340D2" w:rsidRPr="00F05D44" w:rsidRDefault="008340D2" w:rsidP="00F05D44">
            <w:pPr>
              <w:snapToGrid w:val="0"/>
              <w:jc w:val="both"/>
              <w:rPr>
                <w:rFonts w:ascii="Times New Roman" w:hAnsi="Times New Roman" w:cs="Times New Roman"/>
                <w:lang w:val="ru-RU"/>
              </w:rPr>
            </w:pPr>
            <w:r w:rsidRPr="00F05D44">
              <w:rPr>
                <w:rFonts w:ascii="Times New Roman" w:hAnsi="Times New Roman" w:cs="Times New Roman"/>
                <w:lang w:val="ru-RU"/>
              </w:rPr>
              <w:t>198</w:t>
            </w:r>
          </w:p>
        </w:tc>
      </w:tr>
      <w:tr w:rsidR="00140284" w:rsidRPr="00F05D44" w:rsidTr="00D07C81">
        <w:trPr>
          <w:cantSplit/>
          <w:trHeight w:hRule="exact" w:val="553"/>
        </w:trPr>
        <w:tc>
          <w:tcPr>
            <w:tcW w:w="3237" w:type="dxa"/>
            <w:vMerge/>
            <w:tcBorders>
              <w:left w:val="single" w:sz="4" w:space="0" w:color="000000"/>
              <w:bottom w:val="single" w:sz="4" w:space="0" w:color="000000"/>
            </w:tcBorders>
            <w:shd w:val="clear" w:color="auto" w:fill="FFFFFF"/>
          </w:tcPr>
          <w:p w:rsidR="00140284" w:rsidRPr="00F05D44" w:rsidRDefault="00140284" w:rsidP="00F05D44">
            <w:pPr>
              <w:snapToGrid w:val="0"/>
              <w:ind w:left="147"/>
              <w:jc w:val="both"/>
              <w:rPr>
                <w:rFonts w:ascii="Times New Roman" w:hAnsi="Times New Roman" w:cs="Times New Roman"/>
                <w:lang w:val="ru-RU"/>
              </w:rPr>
            </w:pPr>
          </w:p>
        </w:tc>
        <w:tc>
          <w:tcPr>
            <w:tcW w:w="6951"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F05D44" w:rsidRDefault="00140284" w:rsidP="00F05D44">
            <w:pPr>
              <w:snapToGrid w:val="0"/>
              <w:jc w:val="both"/>
              <w:rPr>
                <w:rFonts w:ascii="Times New Roman" w:hAnsi="Times New Roman" w:cs="Times New Roman"/>
                <w:lang w:val="ru-RU"/>
              </w:rPr>
            </w:pPr>
            <w:r w:rsidRPr="00F05D44">
              <w:rPr>
                <w:rFonts w:ascii="Times New Roman" w:hAnsi="Times New Roman" w:cs="Times New Roman"/>
              </w:rPr>
              <w:t>1383</w:t>
            </w:r>
          </w:p>
        </w:tc>
      </w:tr>
    </w:tbl>
    <w:p w:rsidR="00426660" w:rsidRPr="00D07C81" w:rsidRDefault="00426660" w:rsidP="00F05D44">
      <w:pPr>
        <w:jc w:val="both"/>
        <w:rPr>
          <w:rFonts w:ascii="Times New Roman" w:hAnsi="Times New Roman" w:cs="Times New Roman"/>
          <w:lang w:val="ru-RU"/>
        </w:rPr>
      </w:pPr>
    </w:p>
    <w:tbl>
      <w:tblPr>
        <w:tblW w:w="10189" w:type="dxa"/>
        <w:tblInd w:w="-15" w:type="dxa"/>
        <w:tblLayout w:type="fixed"/>
        <w:tblLook w:val="0000" w:firstRow="0" w:lastRow="0" w:firstColumn="0" w:lastColumn="0" w:noHBand="0" w:noVBand="0"/>
      </w:tblPr>
      <w:tblGrid>
        <w:gridCol w:w="3241"/>
        <w:gridCol w:w="709"/>
        <w:gridCol w:w="709"/>
        <w:gridCol w:w="709"/>
        <w:gridCol w:w="709"/>
        <w:gridCol w:w="850"/>
        <w:gridCol w:w="850"/>
        <w:gridCol w:w="851"/>
        <w:gridCol w:w="142"/>
        <w:gridCol w:w="709"/>
        <w:gridCol w:w="710"/>
      </w:tblGrid>
      <w:tr w:rsidR="00426660" w:rsidRPr="00F05D44" w:rsidTr="00D07C81">
        <w:trPr>
          <w:cantSplit/>
          <w:trHeight w:hRule="exact" w:val="1145"/>
        </w:trPr>
        <w:tc>
          <w:tcPr>
            <w:tcW w:w="3241"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ind w:left="147"/>
              <w:jc w:val="both"/>
              <w:rPr>
                <w:rFonts w:ascii="Times New Roman" w:hAnsi="Times New Roman" w:cs="Times New Roman"/>
              </w:rPr>
            </w:pPr>
            <w:r w:rsidRPr="00F05D44">
              <w:rPr>
                <w:rFonts w:ascii="Times New Roman" w:hAnsi="Times New Roman" w:cs="Times New Roman"/>
                <w:lang w:val="ru-RU"/>
              </w:rPr>
              <w:t xml:space="preserve">Максимальное количество часов занятий в неделю </w:t>
            </w:r>
            <w:r w:rsidRPr="00F05D44">
              <w:rPr>
                <w:rFonts w:ascii="Times New Roman" w:hAnsi="Times New Roman" w:cs="Times New Roman"/>
              </w:rPr>
              <w:t>(</w:t>
            </w:r>
            <w:proofErr w:type="spellStart"/>
            <w:proofErr w:type="gramStart"/>
            <w:r w:rsidRPr="00F05D44">
              <w:rPr>
                <w:rFonts w:ascii="Times New Roman" w:hAnsi="Times New Roman" w:cs="Times New Roman"/>
              </w:rPr>
              <w:t>аудиторные</w:t>
            </w:r>
            <w:proofErr w:type="spellEnd"/>
            <w:proofErr w:type="gramEnd"/>
            <w:r w:rsidR="00E02EE5">
              <w:rPr>
                <w:rFonts w:ascii="Times New Roman" w:hAnsi="Times New Roman" w:cs="Times New Roman"/>
                <w:lang w:val="ru-RU"/>
              </w:rPr>
              <w:t xml:space="preserve"> </w:t>
            </w:r>
            <w:r w:rsidRPr="00F05D44">
              <w:rPr>
                <w:rFonts w:ascii="Times New Roman" w:hAnsi="Times New Roman" w:cs="Times New Roman"/>
                <w:lang w:val="ru-RU"/>
              </w:rPr>
              <w:t>и</w:t>
            </w:r>
            <w:r w:rsidR="00E02EE5">
              <w:rPr>
                <w:rFonts w:ascii="Times New Roman" w:hAnsi="Times New Roman" w:cs="Times New Roman"/>
                <w:lang w:val="ru-RU"/>
              </w:rPr>
              <w:t xml:space="preserve"> </w:t>
            </w:r>
            <w:proofErr w:type="spellStart"/>
            <w:r w:rsidRPr="00F05D44">
              <w:rPr>
                <w:rFonts w:ascii="Times New Roman" w:hAnsi="Times New Roman" w:cs="Times New Roman"/>
              </w:rPr>
              <w:t>самостоятельные</w:t>
            </w:r>
            <w:proofErr w:type="spellEnd"/>
            <w:r w:rsidRPr="00F05D44">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7,5</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7,5</w:t>
            </w:r>
          </w:p>
        </w:tc>
        <w:tc>
          <w:tcPr>
            <w:tcW w:w="85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8,5</w:t>
            </w:r>
          </w:p>
        </w:tc>
        <w:tc>
          <w:tcPr>
            <w:tcW w:w="851" w:type="dxa"/>
            <w:gridSpan w:val="2"/>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8,5</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9</w:t>
            </w:r>
          </w:p>
        </w:tc>
      </w:tr>
      <w:tr w:rsidR="00426660" w:rsidRPr="00F05D44" w:rsidTr="00D07C81">
        <w:trPr>
          <w:cantSplit/>
          <w:trHeight w:hRule="exact" w:val="1119"/>
        </w:trPr>
        <w:tc>
          <w:tcPr>
            <w:tcW w:w="3241" w:type="dxa"/>
            <w:tcBorders>
              <w:top w:val="single" w:sz="4" w:space="0" w:color="000000"/>
              <w:left w:val="single" w:sz="4" w:space="0" w:color="000000"/>
              <w:bottom w:val="single" w:sz="4" w:space="0" w:color="000000"/>
            </w:tcBorders>
            <w:shd w:val="clear" w:color="auto" w:fill="FFFFFF"/>
          </w:tcPr>
          <w:p w:rsidR="00426660" w:rsidRPr="00F05D44" w:rsidRDefault="00426660"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Общее максимальное количество часов по годам (</w:t>
            </w:r>
            <w:proofErr w:type="gramStart"/>
            <w:r w:rsidRPr="00F05D44">
              <w:rPr>
                <w:rFonts w:ascii="Times New Roman" w:hAnsi="Times New Roman" w:cs="Times New Roman"/>
                <w:lang w:val="ru-RU"/>
              </w:rPr>
              <w:t>аудиторные</w:t>
            </w:r>
            <w:proofErr w:type="gramEnd"/>
            <w:r w:rsidRPr="00F05D44">
              <w:rPr>
                <w:rFonts w:ascii="Times New Roman" w:hAnsi="Times New Roman" w:cs="Times New Roman"/>
                <w:lang w:val="ru-RU"/>
              </w:rPr>
              <w:t xml:space="preserve">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160</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165</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198</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247,5</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247,5</w:t>
            </w:r>
          </w:p>
        </w:tc>
        <w:tc>
          <w:tcPr>
            <w:tcW w:w="851"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280,5</w:t>
            </w:r>
          </w:p>
        </w:tc>
        <w:tc>
          <w:tcPr>
            <w:tcW w:w="851" w:type="dxa"/>
            <w:gridSpan w:val="2"/>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280,5</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297</w:t>
            </w:r>
          </w:p>
        </w:tc>
      </w:tr>
      <w:tr w:rsidR="00140284" w:rsidRPr="00F05D44" w:rsidTr="00D07C81">
        <w:trPr>
          <w:cantSplit/>
          <w:trHeight w:hRule="exact" w:val="285"/>
        </w:trPr>
        <w:tc>
          <w:tcPr>
            <w:tcW w:w="3241" w:type="dxa"/>
            <w:vMerge w:val="restart"/>
            <w:tcBorders>
              <w:top w:val="single" w:sz="4" w:space="0" w:color="000000"/>
              <w:left w:val="single" w:sz="4" w:space="0" w:color="000000"/>
            </w:tcBorders>
            <w:shd w:val="clear" w:color="auto" w:fill="FFFFFF"/>
          </w:tcPr>
          <w:p w:rsidR="00140284" w:rsidRPr="00F05D44" w:rsidRDefault="00140284"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Общее максимальное количество часов на весь период обучения</w:t>
            </w:r>
          </w:p>
        </w:tc>
        <w:tc>
          <w:tcPr>
            <w:tcW w:w="6238" w:type="dxa"/>
            <w:gridSpan w:val="9"/>
            <w:tcBorders>
              <w:top w:val="single" w:sz="4" w:space="0" w:color="000000"/>
              <w:left w:val="single" w:sz="4" w:space="0" w:color="000000"/>
              <w:bottom w:val="single" w:sz="4" w:space="0" w:color="000000"/>
            </w:tcBorders>
            <w:shd w:val="clear" w:color="auto" w:fill="FFFFFF"/>
          </w:tcPr>
          <w:p w:rsidR="00140284" w:rsidRPr="00F05D44" w:rsidRDefault="00140284" w:rsidP="00F05D44">
            <w:pPr>
              <w:snapToGrid w:val="0"/>
              <w:jc w:val="both"/>
              <w:rPr>
                <w:rFonts w:ascii="Times New Roman" w:hAnsi="Times New Roman" w:cs="Times New Roman"/>
                <w:lang w:val="ru-RU"/>
              </w:rPr>
            </w:pPr>
            <w:r w:rsidRPr="00F05D44">
              <w:rPr>
                <w:rFonts w:ascii="Times New Roman" w:hAnsi="Times New Roman" w:cs="Times New Roman"/>
                <w:lang w:val="ru-RU"/>
              </w:rPr>
              <w:t>1777</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40284" w:rsidRPr="00F05D44" w:rsidRDefault="00140284" w:rsidP="00F05D44">
            <w:pPr>
              <w:snapToGrid w:val="0"/>
              <w:jc w:val="both"/>
              <w:rPr>
                <w:rFonts w:ascii="Times New Roman" w:hAnsi="Times New Roman" w:cs="Times New Roman"/>
                <w:lang w:val="ru-RU"/>
              </w:rPr>
            </w:pPr>
            <w:r w:rsidRPr="00F05D44">
              <w:rPr>
                <w:rFonts w:ascii="Times New Roman" w:hAnsi="Times New Roman" w:cs="Times New Roman"/>
                <w:lang w:val="ru-RU"/>
              </w:rPr>
              <w:t>297</w:t>
            </w:r>
          </w:p>
        </w:tc>
      </w:tr>
      <w:tr w:rsidR="00140284" w:rsidRPr="00F05D44" w:rsidTr="00D07C81">
        <w:trPr>
          <w:cantSplit/>
          <w:trHeight w:hRule="exact" w:val="573"/>
        </w:trPr>
        <w:tc>
          <w:tcPr>
            <w:tcW w:w="3241" w:type="dxa"/>
            <w:vMerge/>
            <w:tcBorders>
              <w:left w:val="single" w:sz="4" w:space="0" w:color="000000"/>
              <w:bottom w:val="single" w:sz="4" w:space="0" w:color="000000"/>
            </w:tcBorders>
            <w:shd w:val="clear" w:color="auto" w:fill="FFFFFF"/>
          </w:tcPr>
          <w:p w:rsidR="00140284" w:rsidRPr="00F05D44" w:rsidRDefault="00140284" w:rsidP="00F05D44">
            <w:pPr>
              <w:snapToGrid w:val="0"/>
              <w:ind w:left="147"/>
              <w:jc w:val="both"/>
              <w:rPr>
                <w:rFonts w:ascii="Times New Roman" w:hAnsi="Times New Roman" w:cs="Times New Roman"/>
                <w:lang w:val="ru-RU"/>
              </w:rPr>
            </w:pPr>
          </w:p>
        </w:tc>
        <w:tc>
          <w:tcPr>
            <w:tcW w:w="6948" w:type="dxa"/>
            <w:gridSpan w:val="10"/>
            <w:tcBorders>
              <w:top w:val="single" w:sz="4" w:space="0" w:color="000000"/>
              <w:left w:val="single" w:sz="4" w:space="0" w:color="000000"/>
              <w:bottom w:val="single" w:sz="4" w:space="0" w:color="000000"/>
              <w:right w:val="single" w:sz="4" w:space="0" w:color="000000"/>
            </w:tcBorders>
            <w:shd w:val="clear" w:color="auto" w:fill="FFFFFF"/>
          </w:tcPr>
          <w:p w:rsidR="00140284" w:rsidRPr="00F05D44" w:rsidRDefault="00140284" w:rsidP="00F05D44">
            <w:pPr>
              <w:snapToGrid w:val="0"/>
              <w:jc w:val="both"/>
              <w:rPr>
                <w:rFonts w:ascii="Times New Roman" w:hAnsi="Times New Roman" w:cs="Times New Roman"/>
                <w:lang w:val="ru-RU"/>
              </w:rPr>
            </w:pPr>
            <w:r w:rsidRPr="00F05D44">
              <w:rPr>
                <w:rFonts w:ascii="Times New Roman" w:hAnsi="Times New Roman" w:cs="Times New Roman"/>
                <w:lang w:val="ru-RU"/>
              </w:rPr>
              <w:t>2074</w:t>
            </w:r>
          </w:p>
        </w:tc>
      </w:tr>
      <w:tr w:rsidR="00426660" w:rsidRPr="00F05D44" w:rsidTr="00D07C81">
        <w:trPr>
          <w:cantSplit/>
          <w:trHeight w:hRule="exact" w:val="850"/>
        </w:trPr>
        <w:tc>
          <w:tcPr>
            <w:tcW w:w="3241" w:type="dxa"/>
            <w:tcBorders>
              <w:top w:val="single" w:sz="4" w:space="0" w:color="000000"/>
              <w:left w:val="single" w:sz="4" w:space="0" w:color="000000"/>
              <w:bottom w:val="single" w:sz="4" w:space="0" w:color="000000"/>
            </w:tcBorders>
            <w:shd w:val="clear" w:color="auto" w:fill="FFFFFF"/>
          </w:tcPr>
          <w:p w:rsidR="00140284" w:rsidRPr="00F05D44" w:rsidRDefault="00426660"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 xml:space="preserve">Объем времени на консультации </w:t>
            </w:r>
          </w:p>
          <w:p w:rsidR="00426660" w:rsidRPr="00F05D44" w:rsidRDefault="00426660"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8</w:t>
            </w:r>
          </w:p>
        </w:tc>
        <w:tc>
          <w:tcPr>
            <w:tcW w:w="993" w:type="dxa"/>
            <w:gridSpan w:val="2"/>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8</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481121" w:rsidRPr="00F05D44" w:rsidRDefault="00481121" w:rsidP="00F05D44">
            <w:pPr>
              <w:snapToGrid w:val="0"/>
              <w:jc w:val="both"/>
              <w:rPr>
                <w:rFonts w:ascii="Times New Roman" w:hAnsi="Times New Roman" w:cs="Times New Roman"/>
                <w:lang w:val="ru-RU"/>
              </w:rPr>
            </w:pPr>
          </w:p>
          <w:p w:rsidR="00426660" w:rsidRPr="00F05D44" w:rsidRDefault="00426660" w:rsidP="00F05D44">
            <w:pPr>
              <w:snapToGrid w:val="0"/>
              <w:jc w:val="both"/>
              <w:rPr>
                <w:rFonts w:ascii="Times New Roman" w:hAnsi="Times New Roman" w:cs="Times New Roman"/>
              </w:rPr>
            </w:pPr>
            <w:r w:rsidRPr="00F05D44">
              <w:rPr>
                <w:rFonts w:ascii="Times New Roman" w:hAnsi="Times New Roman" w:cs="Times New Roman"/>
              </w:rPr>
              <w:t>8</w:t>
            </w:r>
          </w:p>
        </w:tc>
      </w:tr>
      <w:tr w:rsidR="00140284" w:rsidRPr="00F05D44" w:rsidTr="00D07C81">
        <w:trPr>
          <w:cantSplit/>
          <w:trHeight w:hRule="exact" w:val="281"/>
        </w:trPr>
        <w:tc>
          <w:tcPr>
            <w:tcW w:w="3241" w:type="dxa"/>
            <w:vMerge w:val="restart"/>
            <w:tcBorders>
              <w:top w:val="single" w:sz="4" w:space="0" w:color="000000"/>
              <w:left w:val="single" w:sz="4" w:space="0" w:color="000000"/>
            </w:tcBorders>
            <w:shd w:val="clear" w:color="auto" w:fill="FFFFFF"/>
          </w:tcPr>
          <w:p w:rsidR="00140284" w:rsidRPr="00F05D44" w:rsidRDefault="00140284" w:rsidP="00F05D44">
            <w:pPr>
              <w:snapToGrid w:val="0"/>
              <w:ind w:left="147"/>
              <w:jc w:val="both"/>
              <w:rPr>
                <w:rFonts w:ascii="Times New Roman" w:hAnsi="Times New Roman" w:cs="Times New Roman"/>
                <w:lang w:val="ru-RU"/>
              </w:rPr>
            </w:pPr>
            <w:r w:rsidRPr="00F05D44">
              <w:rPr>
                <w:rFonts w:ascii="Times New Roman" w:hAnsi="Times New Roman" w:cs="Times New Roman"/>
                <w:lang w:val="ru-RU"/>
              </w:rPr>
              <w:t>Общий объем времени на консультации</w:t>
            </w:r>
          </w:p>
        </w:tc>
        <w:tc>
          <w:tcPr>
            <w:tcW w:w="6238" w:type="dxa"/>
            <w:gridSpan w:val="9"/>
            <w:tcBorders>
              <w:top w:val="single" w:sz="4" w:space="0" w:color="000000"/>
              <w:left w:val="single" w:sz="4" w:space="0" w:color="000000"/>
              <w:bottom w:val="single" w:sz="4" w:space="0" w:color="000000"/>
            </w:tcBorders>
            <w:shd w:val="clear" w:color="auto" w:fill="FFFFFF"/>
          </w:tcPr>
          <w:p w:rsidR="00140284" w:rsidRPr="00F05D44" w:rsidRDefault="00140284" w:rsidP="00F05D44">
            <w:pPr>
              <w:snapToGrid w:val="0"/>
              <w:jc w:val="both"/>
              <w:rPr>
                <w:rFonts w:ascii="Times New Roman" w:hAnsi="Times New Roman" w:cs="Times New Roman"/>
                <w:lang w:val="ru-RU"/>
              </w:rPr>
            </w:pPr>
            <w:r w:rsidRPr="00F05D44">
              <w:rPr>
                <w:rFonts w:ascii="Times New Roman" w:hAnsi="Times New Roman" w:cs="Times New Roman"/>
                <w:lang w:val="ru-RU"/>
              </w:rPr>
              <w:t>62</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40284" w:rsidRPr="00F05D44" w:rsidRDefault="00140284" w:rsidP="00F05D44">
            <w:pPr>
              <w:snapToGrid w:val="0"/>
              <w:jc w:val="both"/>
              <w:rPr>
                <w:rFonts w:ascii="Times New Roman" w:hAnsi="Times New Roman" w:cs="Times New Roman"/>
                <w:lang w:val="ru-RU"/>
              </w:rPr>
            </w:pPr>
            <w:r w:rsidRPr="00F05D44">
              <w:rPr>
                <w:rFonts w:ascii="Times New Roman" w:hAnsi="Times New Roman" w:cs="Times New Roman"/>
                <w:lang w:val="ru-RU"/>
              </w:rPr>
              <w:t>8</w:t>
            </w:r>
          </w:p>
        </w:tc>
      </w:tr>
      <w:tr w:rsidR="00140284" w:rsidRPr="00F05D44" w:rsidTr="00D07C81">
        <w:trPr>
          <w:cantSplit/>
          <w:trHeight w:hRule="exact" w:val="286"/>
        </w:trPr>
        <w:tc>
          <w:tcPr>
            <w:tcW w:w="3241" w:type="dxa"/>
            <w:vMerge/>
            <w:tcBorders>
              <w:left w:val="single" w:sz="4" w:space="0" w:color="000000"/>
              <w:bottom w:val="single" w:sz="4" w:space="0" w:color="000000"/>
            </w:tcBorders>
            <w:shd w:val="clear" w:color="auto" w:fill="FFFFFF"/>
          </w:tcPr>
          <w:p w:rsidR="00140284" w:rsidRPr="00F05D44" w:rsidRDefault="00140284" w:rsidP="00F05D44">
            <w:pPr>
              <w:snapToGrid w:val="0"/>
              <w:ind w:left="147"/>
              <w:jc w:val="both"/>
              <w:rPr>
                <w:rFonts w:ascii="Times New Roman" w:hAnsi="Times New Roman" w:cs="Times New Roman"/>
                <w:lang w:val="ru-RU"/>
              </w:rPr>
            </w:pPr>
          </w:p>
        </w:tc>
        <w:tc>
          <w:tcPr>
            <w:tcW w:w="6948" w:type="dxa"/>
            <w:gridSpan w:val="10"/>
            <w:tcBorders>
              <w:top w:val="single" w:sz="4" w:space="0" w:color="000000"/>
              <w:left w:val="single" w:sz="4" w:space="0" w:color="000000"/>
              <w:bottom w:val="single" w:sz="4" w:space="0" w:color="000000"/>
              <w:right w:val="single" w:sz="4" w:space="0" w:color="000000"/>
            </w:tcBorders>
            <w:shd w:val="clear" w:color="auto" w:fill="FFFFFF"/>
          </w:tcPr>
          <w:p w:rsidR="00140284" w:rsidRPr="00F05D44" w:rsidRDefault="00140284" w:rsidP="00F05D44">
            <w:pPr>
              <w:snapToGrid w:val="0"/>
              <w:jc w:val="both"/>
              <w:rPr>
                <w:rFonts w:ascii="Times New Roman" w:hAnsi="Times New Roman" w:cs="Times New Roman"/>
                <w:lang w:val="ru-RU"/>
              </w:rPr>
            </w:pPr>
            <w:r w:rsidRPr="00F05D44">
              <w:rPr>
                <w:rFonts w:ascii="Times New Roman" w:hAnsi="Times New Roman" w:cs="Times New Roman"/>
                <w:lang w:val="ru-RU"/>
              </w:rPr>
              <w:t>70</w:t>
            </w:r>
          </w:p>
        </w:tc>
      </w:tr>
    </w:tbl>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Helvetica" w:hAnsi="Times New Roman" w:cs="Times New Roman"/>
          <w:b/>
          <w:color w:val="000000"/>
          <w:lang w:val="ru-RU"/>
        </w:rPr>
        <w:t>Консультации</w:t>
      </w:r>
      <w:r w:rsidRPr="00F05D44">
        <w:rPr>
          <w:rFonts w:ascii="Times New Roman" w:eastAsia="Geeza Pro" w:hAnsi="Times New Roman" w:cs="Times New Roman"/>
          <w:color w:val="000000"/>
          <w:lang w:val="ru-RU"/>
        </w:rPr>
        <w:t xml:space="preserve"> проводятся с целью подготовки </w:t>
      </w:r>
      <w:proofErr w:type="gramStart"/>
      <w:r w:rsidRPr="00F05D44">
        <w:rPr>
          <w:rFonts w:ascii="Times New Roman" w:eastAsia="Geeza Pro" w:hAnsi="Times New Roman" w:cs="Times New Roman"/>
          <w:color w:val="000000"/>
          <w:lang w:val="ru-RU"/>
        </w:rPr>
        <w:t>обучающихся</w:t>
      </w:r>
      <w:proofErr w:type="gramEnd"/>
      <w:r w:rsidRPr="00F05D44">
        <w:rPr>
          <w:rFonts w:ascii="Times New Roman" w:eastAsia="Geeza Pro" w:hAnsi="Times New Roman" w:cs="Times New Roman"/>
          <w:color w:val="000000"/>
          <w:lang w:val="ru-RU"/>
        </w:rPr>
        <w:t xml:space="preserve"> к контрольным урокам, зачетам, экзаменам, творческим конкурсам и другим мероприятиям по усмотрению</w:t>
      </w:r>
      <w:r w:rsidR="00E02EE5">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образовательного учреждения. Консультации могут проводиться рассредоточено или в счет резерва учебного времени. В случае</w:t>
      </w:r>
      <w:proofErr w:type="gramStart"/>
      <w:r w:rsidRPr="00F05D44">
        <w:rPr>
          <w:rFonts w:ascii="Times New Roman" w:eastAsia="Geeza Pro" w:hAnsi="Times New Roman" w:cs="Times New Roman"/>
          <w:color w:val="000000"/>
          <w:lang w:val="ru-RU"/>
        </w:rPr>
        <w:t>,</w:t>
      </w:r>
      <w:proofErr w:type="gramEnd"/>
      <w:r w:rsidRPr="00F05D44">
        <w:rPr>
          <w:rFonts w:ascii="Times New Roman" w:eastAsia="Geeza Pro" w:hAnsi="Times New Roman" w:cs="Times New Roman"/>
          <w:color w:val="000000"/>
          <w:lang w:val="ru-RU"/>
        </w:rPr>
        <w:t xml:space="preserve"> если консультации проводятся рассредоточено, резерв </w:t>
      </w:r>
      <w:r w:rsidRPr="00F05D44">
        <w:rPr>
          <w:rFonts w:ascii="Times New Roman" w:eastAsia="Geeza Pro" w:hAnsi="Times New Roman" w:cs="Times New Roman"/>
          <w:color w:val="000000"/>
          <w:lang w:val="ru-RU"/>
        </w:rPr>
        <w:lastRenderedPageBreak/>
        <w:t xml:space="preserve">учебного времени используется на самостоятельную работу обучающихся и методическую работу преподавателей. </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w:t>
      </w:r>
      <w:r w:rsidR="00E02EE5">
        <w:rPr>
          <w:rFonts w:ascii="Times New Roman" w:eastAsia="Geeza Pro" w:hAnsi="Times New Roman" w:cs="Times New Roman"/>
          <w:color w:val="000000"/>
          <w:lang w:val="ru-RU"/>
        </w:rPr>
        <w:t xml:space="preserve"> </w:t>
      </w:r>
      <w:r w:rsidR="00E02EE5" w:rsidRPr="00F05D44">
        <w:rPr>
          <w:rFonts w:ascii="Times New Roman" w:eastAsia="Helvetica" w:hAnsi="Times New Roman" w:cs="Times New Roman"/>
          <w:lang w:val="ru-RU"/>
        </w:rPr>
        <w:t xml:space="preserve">обучающихся по каждому учебному предмету </w:t>
      </w:r>
      <w:r w:rsidR="00E02EE5">
        <w:rPr>
          <w:rFonts w:ascii="Times New Roman" w:eastAsia="Geeza Pro" w:hAnsi="Times New Roman" w:cs="Times New Roman"/>
          <w:color w:val="000000"/>
          <w:lang w:val="ru-RU"/>
        </w:rPr>
        <w:t>определяется</w:t>
      </w:r>
      <w:r w:rsidRPr="00F05D44">
        <w:rPr>
          <w:rFonts w:ascii="Times New Roman" w:eastAsia="Geeza Pro" w:hAnsi="Times New Roman" w:cs="Times New Roman"/>
          <w:color w:val="000000"/>
          <w:lang w:val="ru-RU"/>
        </w:rPr>
        <w:t xml:space="preserve"> с учетом сложившихся педагогических традиций, методической целесообразности и индивидуальных способностей ученика.</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Самостоятельные занятия должны быть регулярными и систематическими.</w:t>
      </w:r>
    </w:p>
    <w:p w:rsidR="00426660" w:rsidRPr="00F05D44" w:rsidRDefault="00426660" w:rsidP="00F05D44">
      <w:pPr>
        <w:pStyle w:val="Body1"/>
        <w:ind w:left="142" w:firstLine="720"/>
        <w:jc w:val="both"/>
        <w:rPr>
          <w:rFonts w:ascii="Times New Roman" w:eastAsia="Helvetica" w:hAnsi="Times New Roman" w:cs="Times New Roman"/>
          <w:lang w:val="ru-RU"/>
        </w:rPr>
      </w:pPr>
      <w:r w:rsidRPr="00F05D44">
        <w:rPr>
          <w:rFonts w:ascii="Times New Roman" w:eastAsia="Helvetica" w:hAnsi="Times New Roman" w:cs="Times New Roman"/>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E02EE5" w:rsidRDefault="00E02EE5" w:rsidP="00F05D44">
      <w:pPr>
        <w:ind w:firstLine="709"/>
        <w:jc w:val="both"/>
        <w:rPr>
          <w:rFonts w:ascii="Times New Roman" w:hAnsi="Times New Roman" w:cs="Times New Roman"/>
          <w:i/>
          <w:lang w:val="ru-RU"/>
        </w:rPr>
      </w:pPr>
      <w:r>
        <w:rPr>
          <w:rFonts w:ascii="Times New Roman" w:hAnsi="Times New Roman" w:cs="Times New Roman"/>
          <w:i/>
          <w:lang w:val="ru-RU"/>
        </w:rPr>
        <w:t xml:space="preserve"> </w:t>
      </w:r>
    </w:p>
    <w:p w:rsidR="00426660" w:rsidRPr="00F05D44" w:rsidRDefault="00426660" w:rsidP="00E02EE5">
      <w:pPr>
        <w:ind w:firstLine="709"/>
        <w:jc w:val="both"/>
        <w:rPr>
          <w:rFonts w:ascii="Times New Roman" w:hAnsi="Times New Roman" w:cs="Times New Roman"/>
          <w:i/>
          <w:lang w:val="ru-RU"/>
        </w:rPr>
      </w:pPr>
      <w:r w:rsidRPr="00F05D44">
        <w:rPr>
          <w:rFonts w:ascii="Times New Roman" w:hAnsi="Times New Roman" w:cs="Times New Roman"/>
          <w:i/>
          <w:lang w:val="ru-RU"/>
        </w:rPr>
        <w:t>Виды</w:t>
      </w:r>
      <w:r w:rsidR="00E02EE5">
        <w:rPr>
          <w:rFonts w:ascii="Times New Roman" w:hAnsi="Times New Roman" w:cs="Times New Roman"/>
          <w:i/>
          <w:lang w:val="ru-RU"/>
        </w:rPr>
        <w:t xml:space="preserve"> </w:t>
      </w:r>
      <w:r w:rsidRPr="00F05D44">
        <w:rPr>
          <w:rFonts w:ascii="Times New Roman" w:hAnsi="Times New Roman" w:cs="Times New Roman"/>
          <w:i/>
          <w:lang w:val="ru-RU"/>
        </w:rPr>
        <w:t>внеаудиторной</w:t>
      </w:r>
      <w:r w:rsidR="00E02EE5">
        <w:rPr>
          <w:rFonts w:ascii="Times New Roman" w:hAnsi="Times New Roman" w:cs="Times New Roman"/>
          <w:i/>
          <w:lang w:val="ru-RU"/>
        </w:rPr>
        <w:t xml:space="preserve"> </w:t>
      </w:r>
      <w:r w:rsidRPr="00F05D44">
        <w:rPr>
          <w:rFonts w:ascii="Times New Roman" w:hAnsi="Times New Roman" w:cs="Times New Roman"/>
          <w:i/>
          <w:lang w:val="ru-RU"/>
        </w:rPr>
        <w:t>работы:</w:t>
      </w:r>
    </w:p>
    <w:p w:rsidR="00426660" w:rsidRPr="00F05D44" w:rsidRDefault="00426660" w:rsidP="00F05D44">
      <w:pPr>
        <w:ind w:left="142" w:firstLine="567"/>
        <w:jc w:val="both"/>
        <w:rPr>
          <w:rFonts w:ascii="Times New Roman" w:hAnsi="Times New Roman" w:cs="Times New Roman"/>
          <w:i/>
          <w:lang w:val="ru-RU"/>
        </w:rPr>
      </w:pPr>
      <w:r w:rsidRPr="00F05D44">
        <w:rPr>
          <w:rFonts w:ascii="Times New Roman" w:hAnsi="Times New Roman" w:cs="Times New Roman"/>
          <w:i/>
          <w:lang w:val="ru-RU"/>
        </w:rPr>
        <w:t>- выполнение</w:t>
      </w:r>
      <w:r w:rsidR="00E02EE5">
        <w:rPr>
          <w:rFonts w:ascii="Times New Roman" w:hAnsi="Times New Roman" w:cs="Times New Roman"/>
          <w:i/>
          <w:lang w:val="ru-RU"/>
        </w:rPr>
        <w:t xml:space="preserve"> </w:t>
      </w:r>
      <w:r w:rsidRPr="00F05D44">
        <w:rPr>
          <w:rFonts w:ascii="Times New Roman" w:hAnsi="Times New Roman" w:cs="Times New Roman"/>
          <w:i/>
          <w:lang w:val="ru-RU"/>
        </w:rPr>
        <w:t>домашнего</w:t>
      </w:r>
      <w:r w:rsidR="00E02EE5">
        <w:rPr>
          <w:rFonts w:ascii="Times New Roman" w:hAnsi="Times New Roman" w:cs="Times New Roman"/>
          <w:i/>
          <w:lang w:val="ru-RU"/>
        </w:rPr>
        <w:t xml:space="preserve"> </w:t>
      </w:r>
      <w:r w:rsidRPr="00F05D44">
        <w:rPr>
          <w:rFonts w:ascii="Times New Roman" w:hAnsi="Times New Roman" w:cs="Times New Roman"/>
          <w:i/>
          <w:lang w:val="ru-RU"/>
        </w:rPr>
        <w:t>задания;</w:t>
      </w:r>
    </w:p>
    <w:p w:rsidR="00426660" w:rsidRPr="00F05D44" w:rsidRDefault="00426660" w:rsidP="00F05D44">
      <w:pPr>
        <w:ind w:left="142" w:firstLine="567"/>
        <w:jc w:val="both"/>
        <w:rPr>
          <w:rFonts w:ascii="Times New Roman" w:hAnsi="Times New Roman" w:cs="Times New Roman"/>
          <w:i/>
          <w:lang w:val="ru-RU"/>
        </w:rPr>
      </w:pPr>
      <w:r w:rsidRPr="00F05D44">
        <w:rPr>
          <w:rFonts w:ascii="Times New Roman" w:hAnsi="Times New Roman" w:cs="Times New Roman"/>
          <w:i/>
          <w:lang w:val="ru-RU"/>
        </w:rPr>
        <w:t>- подготовка</w:t>
      </w:r>
      <w:r w:rsidR="00E02EE5">
        <w:rPr>
          <w:rFonts w:ascii="Times New Roman" w:hAnsi="Times New Roman" w:cs="Times New Roman"/>
          <w:i/>
          <w:lang w:val="ru-RU"/>
        </w:rPr>
        <w:t xml:space="preserve"> </w:t>
      </w:r>
      <w:r w:rsidRPr="00F05D44">
        <w:rPr>
          <w:rFonts w:ascii="Times New Roman" w:hAnsi="Times New Roman" w:cs="Times New Roman"/>
          <w:i/>
          <w:lang w:val="ru-RU"/>
        </w:rPr>
        <w:t>к</w:t>
      </w:r>
      <w:r w:rsidR="00E02EE5">
        <w:rPr>
          <w:rFonts w:ascii="Times New Roman" w:hAnsi="Times New Roman" w:cs="Times New Roman"/>
          <w:i/>
          <w:lang w:val="ru-RU"/>
        </w:rPr>
        <w:t xml:space="preserve"> </w:t>
      </w:r>
      <w:r w:rsidRPr="00F05D44">
        <w:rPr>
          <w:rFonts w:ascii="Times New Roman" w:hAnsi="Times New Roman" w:cs="Times New Roman"/>
          <w:i/>
          <w:lang w:val="ru-RU"/>
        </w:rPr>
        <w:t>концертным</w:t>
      </w:r>
      <w:r w:rsidR="00E02EE5">
        <w:rPr>
          <w:rFonts w:ascii="Times New Roman" w:hAnsi="Times New Roman" w:cs="Times New Roman"/>
          <w:i/>
          <w:lang w:val="ru-RU"/>
        </w:rPr>
        <w:t xml:space="preserve"> </w:t>
      </w:r>
      <w:r w:rsidRPr="00F05D44">
        <w:rPr>
          <w:rFonts w:ascii="Times New Roman" w:hAnsi="Times New Roman" w:cs="Times New Roman"/>
          <w:i/>
          <w:lang w:val="ru-RU"/>
        </w:rPr>
        <w:t>выступлениям;</w:t>
      </w:r>
    </w:p>
    <w:p w:rsidR="00426660" w:rsidRPr="00F05D44" w:rsidRDefault="00426660" w:rsidP="00F05D44">
      <w:pPr>
        <w:ind w:left="142" w:firstLine="567"/>
        <w:jc w:val="both"/>
        <w:rPr>
          <w:rFonts w:ascii="Times New Roman" w:hAnsi="Times New Roman" w:cs="Times New Roman"/>
          <w:i/>
          <w:lang w:val="ru-RU"/>
        </w:rPr>
      </w:pPr>
      <w:r w:rsidRPr="00F05D44">
        <w:rPr>
          <w:rFonts w:ascii="Times New Roman" w:hAnsi="Times New Roman" w:cs="Times New Roman"/>
          <w:i/>
          <w:lang w:val="ru-RU"/>
        </w:rPr>
        <w:t>- посещение</w:t>
      </w:r>
      <w:r w:rsidR="001C56B8">
        <w:rPr>
          <w:rFonts w:ascii="Times New Roman" w:hAnsi="Times New Roman" w:cs="Times New Roman"/>
          <w:i/>
          <w:lang w:val="ru-RU"/>
        </w:rPr>
        <w:t xml:space="preserve"> </w:t>
      </w:r>
      <w:r w:rsidRPr="00F05D44">
        <w:rPr>
          <w:rFonts w:ascii="Times New Roman" w:hAnsi="Times New Roman" w:cs="Times New Roman"/>
          <w:i/>
          <w:lang w:val="ru-RU"/>
        </w:rPr>
        <w:t>учреждений</w:t>
      </w:r>
      <w:r w:rsidR="00E02EE5">
        <w:rPr>
          <w:rFonts w:ascii="Times New Roman" w:hAnsi="Times New Roman" w:cs="Times New Roman"/>
          <w:i/>
          <w:lang w:val="ru-RU"/>
        </w:rPr>
        <w:t xml:space="preserve"> </w:t>
      </w:r>
      <w:r w:rsidRPr="00F05D44">
        <w:rPr>
          <w:rFonts w:ascii="Times New Roman" w:hAnsi="Times New Roman" w:cs="Times New Roman"/>
          <w:i/>
          <w:lang w:val="ru-RU"/>
        </w:rPr>
        <w:t>культуры</w:t>
      </w:r>
      <w:r w:rsidR="00E02EE5">
        <w:rPr>
          <w:rFonts w:ascii="Times New Roman" w:hAnsi="Times New Roman" w:cs="Times New Roman"/>
          <w:i/>
          <w:lang w:val="ru-RU"/>
        </w:rPr>
        <w:t xml:space="preserve"> </w:t>
      </w:r>
      <w:r w:rsidRPr="00F05D44">
        <w:rPr>
          <w:rFonts w:ascii="Times New Roman" w:hAnsi="Times New Roman" w:cs="Times New Roman"/>
          <w:i/>
          <w:lang w:val="ru-RU"/>
        </w:rPr>
        <w:t>(филармоний,</w:t>
      </w:r>
      <w:r w:rsidR="00E02EE5">
        <w:rPr>
          <w:rFonts w:ascii="Times New Roman" w:hAnsi="Times New Roman" w:cs="Times New Roman"/>
          <w:i/>
          <w:lang w:val="ru-RU"/>
        </w:rPr>
        <w:t xml:space="preserve"> </w:t>
      </w:r>
      <w:r w:rsidRPr="00F05D44">
        <w:rPr>
          <w:rFonts w:ascii="Times New Roman" w:hAnsi="Times New Roman" w:cs="Times New Roman"/>
          <w:i/>
          <w:lang w:val="ru-RU"/>
        </w:rPr>
        <w:t>театров,</w:t>
      </w:r>
      <w:r w:rsidR="00E02EE5">
        <w:rPr>
          <w:rFonts w:ascii="Times New Roman" w:hAnsi="Times New Roman" w:cs="Times New Roman"/>
          <w:i/>
          <w:lang w:val="ru-RU"/>
        </w:rPr>
        <w:t xml:space="preserve"> </w:t>
      </w:r>
      <w:r w:rsidRPr="00F05D44">
        <w:rPr>
          <w:rFonts w:ascii="Times New Roman" w:hAnsi="Times New Roman" w:cs="Times New Roman"/>
          <w:i/>
          <w:lang w:val="ru-RU"/>
        </w:rPr>
        <w:t>концертных</w:t>
      </w:r>
      <w:r w:rsidR="00E02EE5">
        <w:rPr>
          <w:rFonts w:ascii="Times New Roman" w:hAnsi="Times New Roman" w:cs="Times New Roman"/>
          <w:i/>
          <w:lang w:val="ru-RU"/>
        </w:rPr>
        <w:t xml:space="preserve"> </w:t>
      </w:r>
      <w:r w:rsidRPr="00F05D44">
        <w:rPr>
          <w:rFonts w:ascii="Times New Roman" w:hAnsi="Times New Roman" w:cs="Times New Roman"/>
          <w:i/>
          <w:lang w:val="ru-RU"/>
        </w:rPr>
        <w:t>залов</w:t>
      </w:r>
      <w:r w:rsidR="00E02EE5">
        <w:rPr>
          <w:rFonts w:ascii="Times New Roman" w:hAnsi="Times New Roman" w:cs="Times New Roman"/>
          <w:i/>
          <w:lang w:val="ru-RU"/>
        </w:rPr>
        <w:t xml:space="preserve"> </w:t>
      </w:r>
      <w:r w:rsidRPr="00F05D44">
        <w:rPr>
          <w:rFonts w:ascii="Times New Roman" w:hAnsi="Times New Roman" w:cs="Times New Roman"/>
          <w:i/>
          <w:lang w:val="ru-RU"/>
        </w:rPr>
        <w:t>и</w:t>
      </w:r>
      <w:r w:rsidR="00E02EE5">
        <w:rPr>
          <w:rFonts w:ascii="Times New Roman" w:hAnsi="Times New Roman" w:cs="Times New Roman"/>
          <w:i/>
          <w:lang w:val="ru-RU"/>
        </w:rPr>
        <w:t xml:space="preserve"> </w:t>
      </w:r>
      <w:r w:rsidRPr="00F05D44">
        <w:rPr>
          <w:rFonts w:ascii="Times New Roman" w:hAnsi="Times New Roman" w:cs="Times New Roman"/>
          <w:i/>
          <w:lang w:val="ru-RU"/>
        </w:rPr>
        <w:t>др.);</w:t>
      </w:r>
    </w:p>
    <w:p w:rsidR="00426660" w:rsidRPr="00F05D44" w:rsidRDefault="00426660" w:rsidP="00F05D44">
      <w:pPr>
        <w:ind w:left="142" w:firstLine="556"/>
        <w:jc w:val="both"/>
        <w:rPr>
          <w:rFonts w:ascii="Times New Roman" w:hAnsi="Times New Roman" w:cs="Times New Roman"/>
          <w:i/>
          <w:lang w:val="ru-RU"/>
        </w:rPr>
      </w:pPr>
      <w:r w:rsidRPr="00F05D44">
        <w:rPr>
          <w:rFonts w:ascii="Times New Roman" w:hAnsi="Times New Roman" w:cs="Times New Roman"/>
          <w:i/>
          <w:lang w:val="ru-RU"/>
        </w:rPr>
        <w:t>- участие</w:t>
      </w:r>
      <w:r w:rsidR="00E02EE5">
        <w:rPr>
          <w:rFonts w:ascii="Times New Roman" w:hAnsi="Times New Roman" w:cs="Times New Roman"/>
          <w:i/>
          <w:lang w:val="ru-RU"/>
        </w:rPr>
        <w:t xml:space="preserve"> </w:t>
      </w:r>
      <w:r w:rsidRPr="00F05D44">
        <w:rPr>
          <w:rFonts w:ascii="Times New Roman" w:hAnsi="Times New Roman" w:cs="Times New Roman"/>
          <w:i/>
          <w:lang w:val="ru-RU"/>
        </w:rPr>
        <w:t>обучающихся</w:t>
      </w:r>
      <w:r w:rsidR="00E02EE5">
        <w:rPr>
          <w:rFonts w:ascii="Times New Roman" w:hAnsi="Times New Roman" w:cs="Times New Roman"/>
          <w:i/>
          <w:lang w:val="ru-RU"/>
        </w:rPr>
        <w:t xml:space="preserve"> </w:t>
      </w:r>
      <w:r w:rsidRPr="00F05D44">
        <w:rPr>
          <w:rFonts w:ascii="Times New Roman" w:hAnsi="Times New Roman" w:cs="Times New Roman"/>
          <w:i/>
          <w:lang w:val="ru-RU"/>
        </w:rPr>
        <w:t>в</w:t>
      </w:r>
      <w:r w:rsidR="00E02EE5">
        <w:rPr>
          <w:rFonts w:ascii="Times New Roman" w:hAnsi="Times New Roman" w:cs="Times New Roman"/>
          <w:i/>
          <w:lang w:val="ru-RU"/>
        </w:rPr>
        <w:t xml:space="preserve"> </w:t>
      </w:r>
      <w:r w:rsidRPr="00F05D44">
        <w:rPr>
          <w:rFonts w:ascii="Times New Roman" w:hAnsi="Times New Roman" w:cs="Times New Roman"/>
          <w:i/>
          <w:lang w:val="ru-RU"/>
        </w:rPr>
        <w:t>концертах,</w:t>
      </w:r>
      <w:r w:rsidR="00E02EE5">
        <w:rPr>
          <w:rFonts w:ascii="Times New Roman" w:hAnsi="Times New Roman" w:cs="Times New Roman"/>
          <w:i/>
          <w:lang w:val="ru-RU"/>
        </w:rPr>
        <w:t xml:space="preserve"> </w:t>
      </w:r>
      <w:r w:rsidRPr="00F05D44">
        <w:rPr>
          <w:rFonts w:ascii="Times New Roman" w:hAnsi="Times New Roman" w:cs="Times New Roman"/>
          <w:i/>
          <w:lang w:val="ru-RU"/>
        </w:rPr>
        <w:t>творческих</w:t>
      </w:r>
      <w:r w:rsidR="00E02EE5">
        <w:rPr>
          <w:rFonts w:ascii="Times New Roman" w:hAnsi="Times New Roman" w:cs="Times New Roman"/>
          <w:i/>
          <w:lang w:val="ru-RU"/>
        </w:rPr>
        <w:t xml:space="preserve"> </w:t>
      </w:r>
      <w:r w:rsidRPr="00F05D44">
        <w:rPr>
          <w:rFonts w:ascii="Times New Roman" w:hAnsi="Times New Roman" w:cs="Times New Roman"/>
          <w:i/>
          <w:lang w:val="ru-RU"/>
        </w:rPr>
        <w:t>мероприятиях</w:t>
      </w:r>
      <w:r w:rsidR="00E02EE5">
        <w:rPr>
          <w:rFonts w:ascii="Times New Roman" w:hAnsi="Times New Roman" w:cs="Times New Roman"/>
          <w:i/>
          <w:lang w:val="ru-RU"/>
        </w:rPr>
        <w:t xml:space="preserve"> </w:t>
      </w:r>
      <w:r w:rsidRPr="00F05D44">
        <w:rPr>
          <w:rFonts w:ascii="Times New Roman" w:hAnsi="Times New Roman" w:cs="Times New Roman"/>
          <w:i/>
          <w:lang w:val="ru-RU"/>
        </w:rPr>
        <w:t>и</w:t>
      </w:r>
      <w:r w:rsidR="00E02EE5">
        <w:rPr>
          <w:rFonts w:ascii="Times New Roman" w:hAnsi="Times New Roman" w:cs="Times New Roman"/>
          <w:i/>
          <w:lang w:val="ru-RU"/>
        </w:rPr>
        <w:t xml:space="preserve"> </w:t>
      </w:r>
      <w:r w:rsidRPr="00F05D44">
        <w:rPr>
          <w:rFonts w:ascii="Times New Roman" w:hAnsi="Times New Roman" w:cs="Times New Roman"/>
          <w:i/>
          <w:lang w:val="ru-RU"/>
        </w:rPr>
        <w:t>культурно-просветительской</w:t>
      </w:r>
      <w:r w:rsidR="00E02EE5">
        <w:rPr>
          <w:rFonts w:ascii="Times New Roman" w:hAnsi="Times New Roman" w:cs="Times New Roman"/>
          <w:i/>
          <w:lang w:val="ru-RU"/>
        </w:rPr>
        <w:t xml:space="preserve"> </w:t>
      </w:r>
      <w:r w:rsidRPr="00F05D44">
        <w:rPr>
          <w:rFonts w:ascii="Times New Roman" w:hAnsi="Times New Roman" w:cs="Times New Roman"/>
          <w:i/>
          <w:lang w:val="ru-RU"/>
        </w:rPr>
        <w:t>деятельности</w:t>
      </w:r>
      <w:r w:rsidR="00E02EE5">
        <w:rPr>
          <w:rFonts w:ascii="Times New Roman" w:hAnsi="Times New Roman" w:cs="Times New Roman"/>
          <w:i/>
          <w:lang w:val="ru-RU"/>
        </w:rPr>
        <w:t xml:space="preserve"> </w:t>
      </w:r>
      <w:r w:rsidRPr="00F05D44">
        <w:rPr>
          <w:rFonts w:ascii="Times New Roman" w:hAnsi="Times New Roman" w:cs="Times New Roman"/>
          <w:i/>
          <w:lang w:val="ru-RU"/>
        </w:rPr>
        <w:t>образовательного</w:t>
      </w:r>
      <w:r w:rsidR="00E02EE5">
        <w:rPr>
          <w:rFonts w:ascii="Times New Roman" w:hAnsi="Times New Roman" w:cs="Times New Roman"/>
          <w:i/>
          <w:lang w:val="ru-RU"/>
        </w:rPr>
        <w:t xml:space="preserve"> </w:t>
      </w:r>
      <w:r w:rsidRPr="00F05D44">
        <w:rPr>
          <w:rFonts w:ascii="Times New Roman" w:hAnsi="Times New Roman" w:cs="Times New Roman"/>
          <w:i/>
          <w:lang w:val="ru-RU"/>
        </w:rPr>
        <w:t>учреждения</w:t>
      </w:r>
      <w:r w:rsidR="00E02EE5">
        <w:rPr>
          <w:rFonts w:ascii="Times New Roman" w:hAnsi="Times New Roman" w:cs="Times New Roman"/>
          <w:i/>
          <w:lang w:val="ru-RU"/>
        </w:rPr>
        <w:t xml:space="preserve"> </w:t>
      </w:r>
      <w:r w:rsidRPr="00F05D44">
        <w:rPr>
          <w:rFonts w:ascii="Times New Roman" w:hAnsi="Times New Roman" w:cs="Times New Roman"/>
          <w:i/>
          <w:lang w:val="ru-RU"/>
        </w:rPr>
        <w:t>и</w:t>
      </w:r>
      <w:r w:rsidR="00E02EE5">
        <w:rPr>
          <w:rFonts w:ascii="Times New Roman" w:hAnsi="Times New Roman" w:cs="Times New Roman"/>
          <w:i/>
          <w:lang w:val="ru-RU"/>
        </w:rPr>
        <w:t xml:space="preserve"> </w:t>
      </w:r>
      <w:r w:rsidRPr="00F05D44">
        <w:rPr>
          <w:rFonts w:ascii="Times New Roman" w:hAnsi="Times New Roman" w:cs="Times New Roman"/>
          <w:i/>
          <w:lang w:val="ru-RU"/>
        </w:rPr>
        <w:t>др.</w:t>
      </w:r>
    </w:p>
    <w:p w:rsidR="00E02EE5" w:rsidRDefault="00E02EE5" w:rsidP="00F05D44">
      <w:pPr>
        <w:ind w:left="142" w:firstLine="709"/>
        <w:jc w:val="both"/>
        <w:rPr>
          <w:rFonts w:ascii="Times New Roman" w:hAnsi="Times New Roman" w:cs="Times New Roman"/>
          <w:lang w:val="ru-RU"/>
        </w:rPr>
      </w:pPr>
    </w:p>
    <w:p w:rsidR="00426660" w:rsidRPr="00F05D44" w:rsidRDefault="00426660" w:rsidP="00F05D44">
      <w:pPr>
        <w:ind w:left="142" w:firstLine="709"/>
        <w:jc w:val="both"/>
        <w:rPr>
          <w:rFonts w:ascii="Times New Roman" w:hAnsi="Times New Roman" w:cs="Times New Roman"/>
          <w:lang w:val="ru-RU"/>
        </w:rPr>
      </w:pPr>
      <w:r w:rsidRPr="00F05D44">
        <w:rPr>
          <w:rFonts w:ascii="Times New Roman" w:hAnsi="Times New Roman" w:cs="Times New Roman"/>
          <w:lang w:val="ru-RU"/>
        </w:rPr>
        <w:t xml:space="preserve">Учебный материал распределяется по годам обучения – классам. Каждый класс имеет свои дидактические </w:t>
      </w:r>
      <w:proofErr w:type="gramStart"/>
      <w:r w:rsidRPr="00F05D44">
        <w:rPr>
          <w:rFonts w:ascii="Times New Roman" w:hAnsi="Times New Roman" w:cs="Times New Roman"/>
          <w:lang w:val="ru-RU"/>
        </w:rPr>
        <w:t>задачи</w:t>
      </w:r>
      <w:proofErr w:type="gramEnd"/>
      <w:r w:rsidRPr="00F05D44">
        <w:rPr>
          <w:rFonts w:ascii="Times New Roman" w:hAnsi="Times New Roman" w:cs="Times New Roman"/>
          <w:lang w:val="ru-RU"/>
        </w:rPr>
        <w:t xml:space="preserve"> и объем времени, предусмотренный для освоения учебного материала.</w:t>
      </w:r>
    </w:p>
    <w:p w:rsidR="00E02EE5" w:rsidRDefault="00E02EE5" w:rsidP="00F777A7">
      <w:pPr>
        <w:pStyle w:val="14"/>
        <w:ind w:left="2403"/>
        <w:jc w:val="both"/>
        <w:rPr>
          <w:rFonts w:ascii="Times New Roman" w:hAnsi="Times New Roman" w:cs="Times New Roman"/>
          <w:b/>
          <w:i/>
          <w:lang w:val="ru-RU"/>
        </w:rPr>
      </w:pPr>
      <w:r>
        <w:rPr>
          <w:rFonts w:ascii="Times New Roman" w:hAnsi="Times New Roman" w:cs="Times New Roman"/>
          <w:b/>
          <w:i/>
          <w:lang w:val="ru-RU"/>
        </w:rPr>
        <w:t xml:space="preserve"> </w:t>
      </w:r>
    </w:p>
    <w:p w:rsidR="00426660" w:rsidRPr="00F05D44" w:rsidRDefault="00F777A7" w:rsidP="00F777A7">
      <w:pPr>
        <w:pStyle w:val="14"/>
        <w:ind w:left="2403"/>
        <w:jc w:val="both"/>
        <w:rPr>
          <w:rFonts w:ascii="Times New Roman" w:hAnsi="Times New Roman" w:cs="Times New Roman"/>
          <w:b/>
          <w:i/>
          <w:lang w:val="ru-RU"/>
        </w:rPr>
      </w:pPr>
      <w:r>
        <w:rPr>
          <w:rFonts w:ascii="Times New Roman" w:hAnsi="Times New Roman" w:cs="Times New Roman"/>
          <w:b/>
          <w:i/>
          <w:lang w:val="ru-RU"/>
        </w:rPr>
        <w:t>2.</w:t>
      </w:r>
      <w:r>
        <w:rPr>
          <w:rFonts w:ascii="Times New Roman" w:hAnsi="Times New Roman" w:cs="Times New Roman"/>
          <w:b/>
          <w:i/>
          <w:lang w:val="ru-RU"/>
        </w:rPr>
        <w:tab/>
      </w:r>
      <w:r w:rsidR="00426660" w:rsidRPr="00F05D44">
        <w:rPr>
          <w:rFonts w:ascii="Times New Roman" w:hAnsi="Times New Roman" w:cs="Times New Roman"/>
          <w:b/>
          <w:i/>
          <w:lang w:val="ru-RU"/>
        </w:rPr>
        <w:t>Требования по годам обучения</w:t>
      </w:r>
    </w:p>
    <w:p w:rsidR="00E02EE5" w:rsidRDefault="00E02EE5" w:rsidP="00F05D44">
      <w:pPr>
        <w:ind w:firstLine="720"/>
        <w:jc w:val="both"/>
        <w:rPr>
          <w:rFonts w:ascii="Times New Roman" w:eastAsia="Geeza Pro" w:hAnsi="Times New Roman" w:cs="Times New Roman"/>
          <w:lang w:val="ru-RU"/>
        </w:rPr>
      </w:pPr>
    </w:p>
    <w:p w:rsidR="00E02EE5"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lang w:val="ru-RU"/>
        </w:rPr>
        <w:t>Настоящая программа отражает разнообразие</w:t>
      </w:r>
      <w:r w:rsidRPr="00F05D44">
        <w:rPr>
          <w:rFonts w:ascii="Times New Roman" w:eastAsia="Geeza Pro" w:hAnsi="Times New Roman" w:cs="Times New Roman"/>
          <w:color w:val="000000"/>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 вариантов приме</w:t>
      </w:r>
      <w:r w:rsidR="00E02EE5">
        <w:rPr>
          <w:rFonts w:ascii="Times New Roman" w:eastAsia="Geeza Pro" w:hAnsi="Times New Roman" w:cs="Times New Roman"/>
          <w:color w:val="000000"/>
          <w:lang w:val="ru-RU"/>
        </w:rPr>
        <w:t>рных экзаменационных программ).</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Количество музыкальных произведений, рекомендуемых для изучения в каждом классе, дается в годовых требованиях.</w:t>
      </w:r>
    </w:p>
    <w:p w:rsidR="00E02EE5"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w:t>
      </w:r>
      <w:r w:rsidR="00E02EE5">
        <w:rPr>
          <w:rFonts w:ascii="Times New Roman" w:eastAsia="Geeza Pro" w:hAnsi="Times New Roman" w:cs="Times New Roman"/>
          <w:color w:val="000000"/>
          <w:lang w:val="ru-RU"/>
        </w:rPr>
        <w:t>ности работы над произведением.</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Вся работа над репертуаром фиксируется в индивидуальном плане ученика.</w:t>
      </w:r>
    </w:p>
    <w:p w:rsidR="00E02EE5" w:rsidRDefault="00E02EE5" w:rsidP="00F777A7">
      <w:pPr>
        <w:ind w:left="2880" w:firstLine="720"/>
        <w:jc w:val="both"/>
        <w:rPr>
          <w:rFonts w:ascii="Times New Roman" w:eastAsia="Helvetica" w:hAnsi="Times New Roman" w:cs="Times New Roman"/>
          <w:b/>
          <w:color w:val="000000"/>
          <w:lang w:val="ru-RU"/>
        </w:rPr>
      </w:pPr>
      <w:r>
        <w:rPr>
          <w:rFonts w:ascii="Times New Roman" w:eastAsia="Helvetica" w:hAnsi="Times New Roman" w:cs="Times New Roman"/>
          <w:b/>
          <w:color w:val="000000"/>
          <w:lang w:val="ru-RU"/>
        </w:rPr>
        <w:t xml:space="preserve">  </w:t>
      </w:r>
    </w:p>
    <w:p w:rsidR="00426660" w:rsidRPr="00381081" w:rsidRDefault="00426660" w:rsidP="00F777A7">
      <w:pPr>
        <w:ind w:left="2880" w:firstLine="720"/>
        <w:jc w:val="both"/>
        <w:rPr>
          <w:rFonts w:ascii="Georgia" w:eastAsia="Helvetica" w:hAnsi="Georgia" w:cs="Times New Roman"/>
          <w:b/>
          <w:color w:val="000000"/>
          <w:lang w:val="ru-RU"/>
        </w:rPr>
      </w:pPr>
      <w:r w:rsidRPr="00381081">
        <w:rPr>
          <w:rFonts w:ascii="Georgia" w:eastAsia="Helvetica" w:hAnsi="Georgia" w:cs="Times New Roman"/>
          <w:b/>
          <w:color w:val="000000"/>
          <w:lang w:val="ru-RU"/>
        </w:rPr>
        <w:t>1 класс</w:t>
      </w:r>
    </w:p>
    <w:p w:rsidR="00426660" w:rsidRPr="00F05D44" w:rsidRDefault="00426660"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Специальность и чтение с листа</w:t>
      </w:r>
      <w:r w:rsidRPr="00F05D44">
        <w:rPr>
          <w:rFonts w:ascii="Times New Roman" w:eastAsia="Geeza Pro" w:hAnsi="Times New Roman" w:cs="Times New Roman"/>
          <w:i/>
          <w:color w:val="000000"/>
          <w:lang w:val="ru-RU"/>
        </w:rPr>
        <w:tab/>
      </w:r>
      <w:r w:rsidR="00D07C81">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2 часа в неделю</w:t>
      </w:r>
    </w:p>
    <w:p w:rsidR="00426660" w:rsidRPr="00F05D44" w:rsidRDefault="00426660"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Самостоятельная работа</w:t>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r>
      <w:r w:rsidR="00D07C81">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не менее 3- х часов в неделю</w:t>
      </w:r>
    </w:p>
    <w:p w:rsidR="00426660" w:rsidRPr="00F05D44" w:rsidRDefault="00426660"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Консультации</w:t>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t>6 часов в год</w:t>
      </w:r>
    </w:p>
    <w:p w:rsidR="00426660" w:rsidRPr="00F05D44" w:rsidRDefault="00426660" w:rsidP="00F05D44">
      <w:pPr>
        <w:tabs>
          <w:tab w:val="left" w:pos="709"/>
          <w:tab w:val="left" w:pos="1980"/>
        </w:tabs>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ab/>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игры: </w:t>
      </w:r>
      <w:r w:rsidRPr="00F05D44">
        <w:rPr>
          <w:rFonts w:ascii="Times New Roman" w:eastAsia="Geeza Pro" w:hAnsi="Times New Roman" w:cs="Times New Roman"/>
          <w:color w:val="000000"/>
        </w:rPr>
        <w:t>non</w:t>
      </w:r>
      <w:r w:rsidR="00672CB4">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rPr>
        <w:t>legato</w:t>
      </w:r>
      <w:r w:rsidRPr="00F05D44">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rPr>
        <w:t>legato</w:t>
      </w:r>
      <w:r w:rsidRPr="00F05D44">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rPr>
        <w:t>staccato</w:t>
      </w:r>
      <w:r w:rsidRPr="00F05D44">
        <w:rPr>
          <w:rFonts w:ascii="Times New Roman" w:eastAsia="Geeza Pro" w:hAnsi="Times New Roman" w:cs="Times New Roman"/>
          <w:color w:val="000000"/>
          <w:lang w:val="ru-RU"/>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rsidR="00293EED" w:rsidRDefault="00803BCD" w:rsidP="00381081">
      <w:pPr>
        <w:tabs>
          <w:tab w:val="left" w:pos="709"/>
          <w:tab w:val="left" w:pos="1980"/>
        </w:tabs>
        <w:ind w:firstLine="851"/>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За год учащийся должен сыграть</w:t>
      </w:r>
    </w:p>
    <w:p w:rsidR="00293EED" w:rsidRDefault="00334FDA" w:rsidP="00381081">
      <w:pPr>
        <w:tabs>
          <w:tab w:val="left" w:pos="709"/>
          <w:tab w:val="left" w:pos="1980"/>
        </w:tabs>
        <w:ind w:firstLine="851"/>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lastRenderedPageBreak/>
        <w:t>к</w:t>
      </w:r>
      <w:r w:rsidR="00293EED">
        <w:rPr>
          <w:rFonts w:ascii="Times New Roman" w:eastAsia="Geeza Pro" w:hAnsi="Times New Roman" w:cs="Times New Roman"/>
          <w:color w:val="000000"/>
          <w:lang w:val="ru-RU"/>
        </w:rPr>
        <w:t>онтрольный урок в 1 полугодии</w:t>
      </w:r>
      <w:r w:rsidR="00293EED" w:rsidRPr="00293EED">
        <w:rPr>
          <w:rFonts w:ascii="Times New Roman" w:eastAsia="Geeza Pro" w:hAnsi="Times New Roman" w:cs="Times New Roman"/>
          <w:color w:val="000000"/>
          <w:lang w:val="ru-RU"/>
        </w:rPr>
        <w:t xml:space="preserve"> </w:t>
      </w:r>
      <w:r w:rsidR="00293EED">
        <w:rPr>
          <w:rFonts w:ascii="Times New Roman" w:eastAsia="Geeza Pro" w:hAnsi="Times New Roman" w:cs="Times New Roman"/>
          <w:color w:val="000000"/>
          <w:lang w:val="ru-RU"/>
        </w:rPr>
        <w:t>два произведения: пьеса и ансамбль</w:t>
      </w:r>
    </w:p>
    <w:p w:rsidR="00426660" w:rsidRDefault="00426660" w:rsidP="00381081">
      <w:pPr>
        <w:tabs>
          <w:tab w:val="left" w:pos="709"/>
          <w:tab w:val="left" w:pos="1980"/>
        </w:tabs>
        <w:ind w:firstLine="851"/>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переводной экзамен во 2 полугодии</w:t>
      </w:r>
      <w:r w:rsidR="00803BCD">
        <w:rPr>
          <w:rFonts w:ascii="Times New Roman" w:eastAsia="Geeza Pro" w:hAnsi="Times New Roman" w:cs="Times New Roman"/>
          <w:color w:val="000000"/>
          <w:lang w:val="ru-RU"/>
        </w:rPr>
        <w:t xml:space="preserve">. </w:t>
      </w:r>
      <w:r w:rsidR="00334FDA">
        <w:rPr>
          <w:rFonts w:ascii="Times New Roman" w:eastAsia="Geeza Pro" w:hAnsi="Times New Roman" w:cs="Times New Roman"/>
          <w:color w:val="000000"/>
          <w:lang w:val="ru-RU"/>
        </w:rPr>
        <w:t xml:space="preserve">На контрольном уроке исполняются.  </w:t>
      </w:r>
      <w:r w:rsidR="00803BCD">
        <w:rPr>
          <w:rFonts w:ascii="Times New Roman" w:eastAsia="Geeza Pro" w:hAnsi="Times New Roman" w:cs="Times New Roman"/>
          <w:color w:val="000000"/>
          <w:lang w:val="ru-RU"/>
        </w:rPr>
        <w:t>На экзамене исполняются</w:t>
      </w:r>
      <w:r w:rsidR="00803BCD" w:rsidRPr="00803BCD">
        <w:rPr>
          <w:rFonts w:ascii="Times New Roman" w:eastAsia="Geeza Pro" w:hAnsi="Times New Roman" w:cs="Times New Roman"/>
          <w:color w:val="000000"/>
          <w:lang w:val="ru-RU"/>
        </w:rPr>
        <w:t xml:space="preserve"> </w:t>
      </w:r>
      <w:r w:rsidR="00803BCD">
        <w:rPr>
          <w:rFonts w:ascii="Times New Roman" w:eastAsia="Geeza Pro" w:hAnsi="Times New Roman" w:cs="Times New Roman"/>
          <w:color w:val="000000"/>
          <w:lang w:val="ru-RU"/>
        </w:rPr>
        <w:t>три произведения: две разнохарактерных пьесы</w:t>
      </w:r>
      <w:r w:rsidR="00334FDA">
        <w:rPr>
          <w:rFonts w:ascii="Times New Roman" w:eastAsia="Geeza Pro" w:hAnsi="Times New Roman" w:cs="Times New Roman"/>
          <w:color w:val="000000"/>
          <w:lang w:val="ru-RU"/>
        </w:rPr>
        <w:t xml:space="preserve"> (одна из них, возможно, полифония или крупная форма)</w:t>
      </w:r>
      <w:r w:rsidR="00803BCD">
        <w:rPr>
          <w:rFonts w:ascii="Times New Roman" w:eastAsia="Geeza Pro" w:hAnsi="Times New Roman" w:cs="Times New Roman"/>
          <w:color w:val="000000"/>
          <w:lang w:val="ru-RU"/>
        </w:rPr>
        <w:t xml:space="preserve"> и ансамбль.</w:t>
      </w:r>
    </w:p>
    <w:p w:rsidR="00803BCD" w:rsidRPr="00F05D44" w:rsidRDefault="00803BCD" w:rsidP="00381081">
      <w:pPr>
        <w:tabs>
          <w:tab w:val="left" w:pos="709"/>
          <w:tab w:val="left" w:pos="1980"/>
        </w:tabs>
        <w:ind w:firstLine="851"/>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 xml:space="preserve">У более продвинутых учащихся, готовых к публичным выступлениям есть дополнительная возможность участия </w:t>
      </w:r>
      <w:r w:rsidR="00334FDA">
        <w:rPr>
          <w:rFonts w:ascii="Times New Roman" w:eastAsia="Geeza Pro" w:hAnsi="Times New Roman" w:cs="Times New Roman"/>
          <w:color w:val="000000"/>
          <w:lang w:val="ru-RU"/>
        </w:rPr>
        <w:t>в разнообразных</w:t>
      </w:r>
      <w:r>
        <w:rPr>
          <w:rFonts w:ascii="Times New Roman" w:eastAsia="Geeza Pro" w:hAnsi="Times New Roman" w:cs="Times New Roman"/>
          <w:color w:val="000000"/>
          <w:lang w:val="ru-RU"/>
        </w:rPr>
        <w:t xml:space="preserve"> концертах школы.</w:t>
      </w:r>
    </w:p>
    <w:p w:rsidR="00803BCD" w:rsidRDefault="00426660" w:rsidP="00381081">
      <w:pPr>
        <w:tabs>
          <w:tab w:val="left" w:pos="709"/>
        </w:tabs>
        <w:ind w:firstLine="851"/>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Выбор репертуара для классной работы и экзаменов зависит от индивидуальных особенностей каждого конкретного ученика, его музыкальных</w:t>
      </w:r>
      <w:r w:rsidR="00803BCD">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данных, трудоспособности и методической целесообразности.</w:t>
      </w:r>
    </w:p>
    <w:p w:rsidR="00803BCD" w:rsidRDefault="00803BCD" w:rsidP="00803BCD">
      <w:pPr>
        <w:tabs>
          <w:tab w:val="left" w:pos="709"/>
        </w:tabs>
        <w:jc w:val="both"/>
        <w:rPr>
          <w:rFonts w:ascii="Times New Roman" w:eastAsia="Geeza Pro" w:hAnsi="Times New Roman" w:cs="Times New Roman"/>
          <w:color w:val="000000"/>
          <w:lang w:val="ru-RU"/>
        </w:rPr>
      </w:pPr>
    </w:p>
    <w:p w:rsidR="00426660" w:rsidRDefault="00426660" w:rsidP="00334FDA">
      <w:pPr>
        <w:tabs>
          <w:tab w:val="left" w:pos="709"/>
        </w:tabs>
        <w:jc w:val="center"/>
        <w:rPr>
          <w:rFonts w:ascii="Times New Roman" w:eastAsia="Helvetica" w:hAnsi="Times New Roman" w:cs="Times New Roman"/>
          <w:b/>
          <w:color w:val="000000"/>
          <w:lang w:val="ru-RU"/>
        </w:rPr>
      </w:pPr>
      <w:r w:rsidRPr="00F05D44">
        <w:rPr>
          <w:rFonts w:ascii="Times New Roman" w:eastAsia="Helvetica" w:hAnsi="Times New Roman" w:cs="Times New Roman"/>
          <w:b/>
          <w:color w:val="000000"/>
          <w:lang w:val="ru-RU"/>
        </w:rPr>
        <w:t>Примерный репертуарный список:</w:t>
      </w:r>
    </w:p>
    <w:p w:rsidR="00334FDA" w:rsidRPr="00F05D44" w:rsidRDefault="00334FDA" w:rsidP="00334FDA">
      <w:pPr>
        <w:tabs>
          <w:tab w:val="left" w:pos="709"/>
        </w:tabs>
        <w:jc w:val="center"/>
        <w:rPr>
          <w:rFonts w:ascii="Times New Roman" w:eastAsia="Helvetica" w:hAnsi="Times New Roman" w:cs="Times New Roman"/>
          <w:b/>
          <w:color w:val="000000"/>
          <w:lang w:val="ru-RU"/>
        </w:rPr>
      </w:pPr>
    </w:p>
    <w:p w:rsidR="00334FDA" w:rsidRPr="00381081" w:rsidRDefault="00426660" w:rsidP="00381081">
      <w:pPr>
        <w:pStyle w:val="14"/>
        <w:ind w:left="0"/>
        <w:jc w:val="both"/>
        <w:rPr>
          <w:rFonts w:ascii="Georgia" w:eastAsia="Helvetica" w:hAnsi="Georgia" w:cs="Times New Roman"/>
          <w:b/>
          <w:i/>
          <w:color w:val="000000"/>
          <w:lang w:val="ru-RU"/>
        </w:rPr>
      </w:pPr>
      <w:r w:rsidRPr="00381081">
        <w:rPr>
          <w:rFonts w:ascii="Georgia" w:eastAsia="Helvetica" w:hAnsi="Georgia" w:cs="Times New Roman"/>
          <w:b/>
          <w:i/>
          <w:color w:val="000000"/>
          <w:lang w:val="ru-RU"/>
        </w:rPr>
        <w:t>Пьесы полифонического склада</w:t>
      </w:r>
    </w:p>
    <w:p w:rsidR="002572EF" w:rsidRPr="002572EF" w:rsidRDefault="002572EF" w:rsidP="002572EF">
      <w:pPr>
        <w:jc w:val="both"/>
        <w:rPr>
          <w:rFonts w:ascii="Times New Roman" w:hAnsi="Times New Roman" w:cs="Times New Roman"/>
          <w:lang w:val="ru-RU"/>
        </w:rPr>
      </w:pPr>
      <w:r w:rsidRPr="002572EF">
        <w:rPr>
          <w:rFonts w:ascii="Times New Roman" w:hAnsi="Times New Roman" w:cs="Times New Roman"/>
          <w:lang w:val="ru-RU"/>
        </w:rPr>
        <w:t>Беркович И. 25 легких  пьес для фортепиано: Канон</w:t>
      </w:r>
    </w:p>
    <w:p w:rsidR="002572EF" w:rsidRPr="002572EF" w:rsidRDefault="002572EF" w:rsidP="002572EF">
      <w:pPr>
        <w:jc w:val="both"/>
        <w:rPr>
          <w:rFonts w:ascii="Times New Roman" w:hAnsi="Times New Roman" w:cs="Times New Roman"/>
          <w:lang w:val="ru-RU"/>
        </w:rPr>
      </w:pPr>
      <w:proofErr w:type="spellStart"/>
      <w:r w:rsidRPr="002572EF">
        <w:rPr>
          <w:rFonts w:ascii="Times New Roman" w:hAnsi="Times New Roman" w:cs="Times New Roman"/>
          <w:lang w:val="ru-RU"/>
        </w:rPr>
        <w:t>Гедике</w:t>
      </w:r>
      <w:proofErr w:type="spellEnd"/>
      <w:r w:rsidRPr="002572EF">
        <w:rPr>
          <w:rFonts w:ascii="Times New Roman" w:hAnsi="Times New Roman" w:cs="Times New Roman"/>
          <w:lang w:val="ru-RU"/>
        </w:rPr>
        <w:t xml:space="preserve">  А. </w:t>
      </w:r>
      <w:proofErr w:type="spellStart"/>
      <w:proofErr w:type="gramStart"/>
      <w:r w:rsidRPr="002572EF">
        <w:rPr>
          <w:rFonts w:ascii="Times New Roman" w:hAnsi="Times New Roman" w:cs="Times New Roman"/>
          <w:lang w:val="ru-RU"/>
        </w:rPr>
        <w:t>Соч</w:t>
      </w:r>
      <w:proofErr w:type="spellEnd"/>
      <w:proofErr w:type="gramEnd"/>
      <w:r w:rsidRPr="002572EF">
        <w:rPr>
          <w:rFonts w:ascii="Times New Roman" w:hAnsi="Times New Roman" w:cs="Times New Roman"/>
          <w:lang w:val="ru-RU"/>
        </w:rPr>
        <w:t xml:space="preserve"> .36. 60 легких фортепианных пьес для начинающих. Тетр.1:Фугато</w:t>
      </w:r>
    </w:p>
    <w:p w:rsidR="002572EF" w:rsidRPr="002572EF" w:rsidRDefault="002572EF" w:rsidP="002572EF">
      <w:pPr>
        <w:jc w:val="both"/>
        <w:rPr>
          <w:rFonts w:ascii="Times New Roman" w:hAnsi="Times New Roman" w:cs="Times New Roman"/>
          <w:lang w:val="ru-RU"/>
        </w:rPr>
      </w:pPr>
      <w:proofErr w:type="spellStart"/>
      <w:r w:rsidRPr="002572EF">
        <w:rPr>
          <w:rFonts w:ascii="Times New Roman" w:hAnsi="Times New Roman" w:cs="Times New Roman"/>
          <w:lang w:val="ru-RU"/>
        </w:rPr>
        <w:t>Гуммель</w:t>
      </w:r>
      <w:proofErr w:type="spellEnd"/>
      <w:r w:rsidRPr="002572EF">
        <w:rPr>
          <w:rFonts w:ascii="Times New Roman" w:hAnsi="Times New Roman" w:cs="Times New Roman"/>
          <w:lang w:val="ru-RU"/>
        </w:rPr>
        <w:t xml:space="preserve"> И. Пьесы: Фа  мажор, </w:t>
      </w:r>
      <w:proofErr w:type="gramStart"/>
      <w:r w:rsidRPr="002572EF">
        <w:rPr>
          <w:rFonts w:ascii="Times New Roman" w:hAnsi="Times New Roman" w:cs="Times New Roman"/>
          <w:lang w:val="ru-RU"/>
        </w:rPr>
        <w:t>До</w:t>
      </w:r>
      <w:proofErr w:type="gramEnd"/>
      <w:r w:rsidRPr="002572EF">
        <w:rPr>
          <w:rFonts w:ascii="Times New Roman" w:hAnsi="Times New Roman" w:cs="Times New Roman"/>
          <w:lang w:val="ru-RU"/>
        </w:rPr>
        <w:t xml:space="preserve">  </w:t>
      </w:r>
      <w:proofErr w:type="gramStart"/>
      <w:r w:rsidRPr="002572EF">
        <w:rPr>
          <w:rFonts w:ascii="Times New Roman" w:hAnsi="Times New Roman" w:cs="Times New Roman"/>
          <w:lang w:val="ru-RU"/>
        </w:rPr>
        <w:t>мажор</w:t>
      </w:r>
      <w:proofErr w:type="gramEnd"/>
      <w:r w:rsidRPr="002572EF">
        <w:rPr>
          <w:rFonts w:ascii="Times New Roman" w:hAnsi="Times New Roman" w:cs="Times New Roman"/>
          <w:lang w:val="ru-RU"/>
        </w:rPr>
        <w:t>, ре  минор</w:t>
      </w:r>
    </w:p>
    <w:p w:rsidR="002572EF" w:rsidRPr="002572EF" w:rsidRDefault="002572EF" w:rsidP="002572EF">
      <w:pPr>
        <w:jc w:val="both"/>
        <w:rPr>
          <w:rFonts w:ascii="Times New Roman" w:hAnsi="Times New Roman" w:cs="Times New Roman"/>
          <w:lang w:val="ru-RU"/>
        </w:rPr>
      </w:pPr>
      <w:r w:rsidRPr="002572EF">
        <w:rPr>
          <w:rFonts w:ascii="Times New Roman" w:hAnsi="Times New Roman" w:cs="Times New Roman"/>
          <w:lang w:val="ru-RU"/>
        </w:rPr>
        <w:t>Кригер И. Менуэт ля  минор</w:t>
      </w:r>
    </w:p>
    <w:p w:rsidR="002572EF" w:rsidRPr="002572EF" w:rsidRDefault="002572EF" w:rsidP="002572EF">
      <w:pPr>
        <w:jc w:val="both"/>
        <w:rPr>
          <w:rFonts w:ascii="Times New Roman" w:hAnsi="Times New Roman" w:cs="Times New Roman"/>
          <w:lang w:val="ru-RU"/>
        </w:rPr>
      </w:pPr>
      <w:r w:rsidRPr="002572EF">
        <w:rPr>
          <w:rFonts w:ascii="Times New Roman" w:hAnsi="Times New Roman" w:cs="Times New Roman"/>
          <w:lang w:val="ru-RU"/>
        </w:rPr>
        <w:t xml:space="preserve">Моцарт Л. Менуэт, Бурре </w:t>
      </w:r>
    </w:p>
    <w:p w:rsidR="002572EF" w:rsidRPr="002572EF" w:rsidRDefault="002572EF" w:rsidP="002572EF">
      <w:pPr>
        <w:jc w:val="both"/>
        <w:rPr>
          <w:rFonts w:ascii="Times New Roman" w:hAnsi="Times New Roman" w:cs="Times New Roman"/>
          <w:lang w:val="ru-RU"/>
        </w:rPr>
      </w:pPr>
      <w:proofErr w:type="spellStart"/>
      <w:r w:rsidRPr="002572EF">
        <w:rPr>
          <w:rFonts w:ascii="Times New Roman" w:hAnsi="Times New Roman" w:cs="Times New Roman"/>
          <w:lang w:val="ru-RU"/>
        </w:rPr>
        <w:t>Скарлатти</w:t>
      </w:r>
      <w:proofErr w:type="spellEnd"/>
      <w:r w:rsidRPr="002572EF">
        <w:rPr>
          <w:rFonts w:ascii="Times New Roman" w:hAnsi="Times New Roman" w:cs="Times New Roman"/>
          <w:lang w:val="ru-RU"/>
        </w:rPr>
        <w:t xml:space="preserve"> Д. Ария</w:t>
      </w:r>
    </w:p>
    <w:p w:rsidR="002572EF" w:rsidRPr="002572EF" w:rsidRDefault="002572EF" w:rsidP="002572EF">
      <w:pPr>
        <w:jc w:val="both"/>
        <w:rPr>
          <w:rFonts w:ascii="Times New Roman" w:hAnsi="Times New Roman" w:cs="Times New Roman"/>
          <w:lang w:val="ru-RU"/>
        </w:rPr>
      </w:pPr>
      <w:r w:rsidRPr="002572EF">
        <w:rPr>
          <w:rFonts w:ascii="Times New Roman" w:hAnsi="Times New Roman" w:cs="Times New Roman"/>
          <w:lang w:val="ru-RU"/>
        </w:rPr>
        <w:t xml:space="preserve">Полифонические пьесы: </w:t>
      </w:r>
      <w:r w:rsidRPr="002572EF">
        <w:rPr>
          <w:rFonts w:ascii="Times New Roman" w:hAnsi="Times New Roman" w:cs="Times New Roman"/>
        </w:rPr>
        <w:t>I</w:t>
      </w:r>
      <w:r w:rsidRPr="002572EF">
        <w:rPr>
          <w:rFonts w:ascii="Times New Roman" w:hAnsi="Times New Roman" w:cs="Times New Roman"/>
          <w:lang w:val="ru-RU"/>
        </w:rPr>
        <w:t xml:space="preserve">- </w:t>
      </w:r>
      <w:r w:rsidRPr="002572EF">
        <w:rPr>
          <w:rFonts w:ascii="Times New Roman" w:hAnsi="Times New Roman" w:cs="Times New Roman"/>
        </w:rPr>
        <w:t>IV</w:t>
      </w:r>
      <w:r w:rsidRPr="002572EF">
        <w:rPr>
          <w:rFonts w:ascii="Times New Roman" w:hAnsi="Times New Roman" w:cs="Times New Roman"/>
          <w:lang w:val="ru-RU"/>
        </w:rPr>
        <w:t xml:space="preserve"> </w:t>
      </w:r>
      <w:proofErr w:type="spellStart"/>
      <w:proofErr w:type="gramStart"/>
      <w:r w:rsidRPr="002572EF">
        <w:rPr>
          <w:rFonts w:ascii="Times New Roman" w:hAnsi="Times New Roman" w:cs="Times New Roman"/>
          <w:lang w:val="ru-RU"/>
        </w:rPr>
        <w:t>кл</w:t>
      </w:r>
      <w:proofErr w:type="spellEnd"/>
      <w:r w:rsidRPr="002572EF">
        <w:rPr>
          <w:rFonts w:ascii="Times New Roman" w:hAnsi="Times New Roman" w:cs="Times New Roman"/>
          <w:lang w:val="ru-RU"/>
        </w:rPr>
        <w:t xml:space="preserve"> .</w:t>
      </w:r>
      <w:proofErr w:type="gramEnd"/>
      <w:r w:rsidR="00AA7C08">
        <w:rPr>
          <w:rFonts w:ascii="Times New Roman" w:hAnsi="Times New Roman" w:cs="Times New Roman"/>
          <w:lang w:val="ru-RU"/>
        </w:rPr>
        <w:t xml:space="preserve"> </w:t>
      </w:r>
      <w:r w:rsidRPr="002572EF">
        <w:rPr>
          <w:rFonts w:ascii="Times New Roman" w:hAnsi="Times New Roman" w:cs="Times New Roman"/>
          <w:lang w:val="ru-RU"/>
        </w:rPr>
        <w:t xml:space="preserve">ДМШ (БЮП). Сост. В. </w:t>
      </w:r>
      <w:proofErr w:type="spellStart"/>
      <w:r w:rsidRPr="002572EF">
        <w:rPr>
          <w:rFonts w:ascii="Times New Roman" w:hAnsi="Times New Roman" w:cs="Times New Roman"/>
          <w:lang w:val="ru-RU"/>
        </w:rPr>
        <w:t>Натансон</w:t>
      </w:r>
      <w:proofErr w:type="spellEnd"/>
      <w:r w:rsidRPr="002572EF">
        <w:rPr>
          <w:rFonts w:ascii="Times New Roman" w:hAnsi="Times New Roman" w:cs="Times New Roman"/>
          <w:lang w:val="ru-RU"/>
        </w:rPr>
        <w:t xml:space="preserve"> - по выбору</w:t>
      </w:r>
    </w:p>
    <w:p w:rsidR="002572EF" w:rsidRPr="002572EF" w:rsidRDefault="002572EF" w:rsidP="002572EF">
      <w:pPr>
        <w:jc w:val="both"/>
        <w:rPr>
          <w:rFonts w:ascii="Times New Roman" w:hAnsi="Times New Roman" w:cs="Times New Roman"/>
          <w:lang w:val="ru-RU"/>
        </w:rPr>
      </w:pPr>
      <w:r w:rsidRPr="002572EF">
        <w:rPr>
          <w:rFonts w:ascii="Times New Roman" w:hAnsi="Times New Roman" w:cs="Times New Roman"/>
          <w:lang w:val="ru-RU"/>
        </w:rPr>
        <w:t>Сборник полифонических пьес. Тетр.1</w:t>
      </w:r>
      <w:proofErr w:type="gramStart"/>
      <w:r w:rsidRPr="002572EF">
        <w:rPr>
          <w:rFonts w:ascii="Times New Roman" w:hAnsi="Times New Roman" w:cs="Times New Roman"/>
          <w:lang w:val="ru-RU"/>
        </w:rPr>
        <w:t xml:space="preserve"> С</w:t>
      </w:r>
      <w:proofErr w:type="gramEnd"/>
      <w:r w:rsidRPr="002572EF">
        <w:rPr>
          <w:rFonts w:ascii="Times New Roman" w:hAnsi="Times New Roman" w:cs="Times New Roman"/>
          <w:lang w:val="ru-RU"/>
        </w:rPr>
        <w:t xml:space="preserve">ост. С. </w:t>
      </w:r>
      <w:proofErr w:type="spellStart"/>
      <w:r w:rsidRPr="002572EF">
        <w:rPr>
          <w:rFonts w:ascii="Times New Roman" w:hAnsi="Times New Roman" w:cs="Times New Roman"/>
          <w:lang w:val="ru-RU"/>
        </w:rPr>
        <w:t>Ляховицкая</w:t>
      </w:r>
      <w:proofErr w:type="spellEnd"/>
      <w:r w:rsidRPr="002572EF">
        <w:rPr>
          <w:rFonts w:ascii="Times New Roman" w:hAnsi="Times New Roman" w:cs="Times New Roman"/>
          <w:lang w:val="ru-RU"/>
        </w:rPr>
        <w:t xml:space="preserve">: русские народные песни </w:t>
      </w:r>
    </w:p>
    <w:p w:rsidR="002572EF" w:rsidRPr="002572EF" w:rsidRDefault="002572EF" w:rsidP="002572EF">
      <w:pPr>
        <w:jc w:val="both"/>
        <w:rPr>
          <w:rFonts w:ascii="Times New Roman" w:hAnsi="Times New Roman" w:cs="Times New Roman"/>
          <w:lang w:val="ru-RU"/>
        </w:rPr>
      </w:pPr>
      <w:r w:rsidRPr="002572EF">
        <w:rPr>
          <w:rFonts w:ascii="Times New Roman" w:hAnsi="Times New Roman" w:cs="Times New Roman"/>
          <w:lang w:val="ru-RU"/>
        </w:rPr>
        <w:t>Советские композиторы - детям</w:t>
      </w:r>
      <w:proofErr w:type="gramStart"/>
      <w:r w:rsidRPr="002572EF">
        <w:rPr>
          <w:rFonts w:ascii="Times New Roman" w:hAnsi="Times New Roman" w:cs="Times New Roman"/>
          <w:lang w:val="ru-RU"/>
        </w:rPr>
        <w:t>.Т</w:t>
      </w:r>
      <w:proofErr w:type="gramEnd"/>
      <w:r w:rsidRPr="002572EF">
        <w:rPr>
          <w:rFonts w:ascii="Times New Roman" w:hAnsi="Times New Roman" w:cs="Times New Roman"/>
          <w:lang w:val="ru-RU"/>
        </w:rPr>
        <w:t>етр.1.Сост.В.Натансон:</w:t>
      </w:r>
    </w:p>
    <w:p w:rsidR="002572EF" w:rsidRPr="002572EF" w:rsidRDefault="002572EF" w:rsidP="002572EF">
      <w:pPr>
        <w:jc w:val="both"/>
        <w:rPr>
          <w:rFonts w:ascii="Times New Roman" w:hAnsi="Times New Roman" w:cs="Times New Roman"/>
          <w:lang w:val="ru-RU"/>
        </w:rPr>
      </w:pPr>
      <w:r w:rsidRPr="002572EF">
        <w:rPr>
          <w:rFonts w:ascii="Times New Roman" w:hAnsi="Times New Roman" w:cs="Times New Roman"/>
          <w:lang w:val="ru-RU"/>
        </w:rPr>
        <w:t>Школа игры на фортепиано. Под</w:t>
      </w:r>
      <w:proofErr w:type="gramStart"/>
      <w:r w:rsidRPr="002572EF">
        <w:rPr>
          <w:rFonts w:ascii="Times New Roman" w:hAnsi="Times New Roman" w:cs="Times New Roman"/>
          <w:lang w:val="ru-RU"/>
        </w:rPr>
        <w:t>.</w:t>
      </w:r>
      <w:proofErr w:type="gramEnd"/>
      <w:r w:rsidRPr="002572EF">
        <w:rPr>
          <w:rFonts w:ascii="Times New Roman" w:hAnsi="Times New Roman" w:cs="Times New Roman"/>
          <w:lang w:val="ru-RU"/>
        </w:rPr>
        <w:t xml:space="preserve"> </w:t>
      </w:r>
      <w:proofErr w:type="gramStart"/>
      <w:r w:rsidRPr="002572EF">
        <w:rPr>
          <w:rFonts w:ascii="Times New Roman" w:hAnsi="Times New Roman" w:cs="Times New Roman"/>
          <w:lang w:val="ru-RU"/>
        </w:rPr>
        <w:t>р</w:t>
      </w:r>
      <w:proofErr w:type="gramEnd"/>
      <w:r w:rsidRPr="002572EF">
        <w:rPr>
          <w:rFonts w:ascii="Times New Roman" w:hAnsi="Times New Roman" w:cs="Times New Roman"/>
          <w:lang w:val="ru-RU"/>
        </w:rPr>
        <w:t>ед. А.Николаева – по выбору</w:t>
      </w:r>
    </w:p>
    <w:p w:rsidR="002572EF" w:rsidRPr="002572EF" w:rsidRDefault="002572EF" w:rsidP="002572EF">
      <w:pPr>
        <w:jc w:val="both"/>
        <w:rPr>
          <w:rFonts w:ascii="Times New Roman" w:hAnsi="Times New Roman" w:cs="Times New Roman"/>
          <w:lang w:val="ru-RU"/>
        </w:rPr>
      </w:pPr>
      <w:r w:rsidRPr="002572EF">
        <w:rPr>
          <w:rFonts w:ascii="Times New Roman" w:hAnsi="Times New Roman" w:cs="Times New Roman"/>
          <w:lang w:val="ru-RU"/>
        </w:rPr>
        <w:t>Бах И.С. Нотная  тетрадь Анны Магдалены Бах: Менуэт ре минор</w:t>
      </w:r>
    </w:p>
    <w:p w:rsidR="002572EF" w:rsidRPr="002572EF" w:rsidRDefault="002572EF" w:rsidP="002572EF">
      <w:pPr>
        <w:jc w:val="both"/>
        <w:rPr>
          <w:rFonts w:ascii="Times New Roman" w:hAnsi="Times New Roman" w:cs="Times New Roman"/>
          <w:lang w:val="ru-RU"/>
        </w:rPr>
      </w:pPr>
      <w:r w:rsidRPr="002572EF">
        <w:rPr>
          <w:rFonts w:ascii="Times New Roman" w:hAnsi="Times New Roman" w:cs="Times New Roman"/>
          <w:lang w:val="ru-RU"/>
        </w:rPr>
        <w:t>Глинка  М. Полифоническая пьеса ре минор</w:t>
      </w:r>
    </w:p>
    <w:p w:rsidR="00496E74" w:rsidRPr="00F05D44" w:rsidRDefault="00496E74" w:rsidP="00DC385F">
      <w:pPr>
        <w:tabs>
          <w:tab w:val="left" w:pos="993"/>
        </w:tabs>
        <w:rPr>
          <w:rFonts w:ascii="Times New Roman" w:eastAsia="Geeza Pro" w:hAnsi="Times New Roman" w:cs="Times New Roman"/>
          <w:color w:val="000000"/>
          <w:lang w:val="ru-RU"/>
        </w:rPr>
      </w:pPr>
    </w:p>
    <w:p w:rsidR="00760F1F" w:rsidRPr="00381081" w:rsidRDefault="00426660" w:rsidP="00381081">
      <w:pPr>
        <w:pStyle w:val="14"/>
        <w:tabs>
          <w:tab w:val="left" w:pos="993"/>
        </w:tabs>
        <w:ind w:left="0"/>
        <w:jc w:val="both"/>
        <w:rPr>
          <w:rFonts w:ascii="Georgia" w:eastAsia="Helvetica" w:hAnsi="Georgia" w:cs="Times New Roman"/>
          <w:b/>
          <w:i/>
          <w:color w:val="000000"/>
          <w:lang w:val="ru-RU"/>
        </w:rPr>
      </w:pPr>
      <w:r w:rsidRPr="00381081">
        <w:rPr>
          <w:rFonts w:ascii="Georgia" w:eastAsia="Helvetica" w:hAnsi="Georgia" w:cs="Times New Roman"/>
          <w:b/>
          <w:i/>
          <w:color w:val="000000"/>
          <w:lang w:val="ru-RU"/>
        </w:rPr>
        <w:t>Этюды</w:t>
      </w:r>
    </w:p>
    <w:p w:rsidR="00760F1F" w:rsidRPr="002572EF" w:rsidRDefault="00760F1F" w:rsidP="007B532E">
      <w:pPr>
        <w:pStyle w:val="af"/>
        <w:shd w:val="clear" w:color="auto" w:fill="FFFFFF"/>
        <w:spacing w:before="0" w:beforeAutospacing="0" w:after="0" w:afterAutospacing="0"/>
        <w:ind w:left="1418" w:hanging="1418"/>
        <w:rPr>
          <w:color w:val="000000"/>
        </w:rPr>
      </w:pPr>
      <w:proofErr w:type="spellStart"/>
      <w:r w:rsidRPr="002572EF">
        <w:rPr>
          <w:color w:val="000000"/>
        </w:rPr>
        <w:t>Беренс</w:t>
      </w:r>
      <w:proofErr w:type="spellEnd"/>
      <w:r w:rsidRPr="002572EF">
        <w:rPr>
          <w:color w:val="000000"/>
        </w:rPr>
        <w:t xml:space="preserve"> Г. Этюд </w:t>
      </w:r>
      <w:proofErr w:type="gramStart"/>
      <w:r w:rsidRPr="002572EF">
        <w:rPr>
          <w:color w:val="000000"/>
        </w:rPr>
        <w:t>до</w:t>
      </w:r>
      <w:proofErr w:type="gramEnd"/>
      <w:r w:rsidRPr="002572EF">
        <w:rPr>
          <w:color w:val="000000"/>
        </w:rPr>
        <w:t xml:space="preserve"> мажор </w:t>
      </w:r>
    </w:p>
    <w:p w:rsidR="00496E74" w:rsidRPr="002572EF" w:rsidRDefault="00496E74" w:rsidP="007B532E">
      <w:pPr>
        <w:pStyle w:val="af"/>
        <w:shd w:val="clear" w:color="auto" w:fill="FFFFFF"/>
        <w:spacing w:before="0" w:beforeAutospacing="0" w:after="0" w:afterAutospacing="0"/>
        <w:ind w:left="1418" w:hanging="1418"/>
        <w:rPr>
          <w:color w:val="000000"/>
        </w:rPr>
      </w:pPr>
      <w:proofErr w:type="spellStart"/>
      <w:r w:rsidRPr="002572EF">
        <w:rPr>
          <w:color w:val="000000"/>
        </w:rPr>
        <w:t>Гедике</w:t>
      </w:r>
      <w:proofErr w:type="spellEnd"/>
      <w:r w:rsidRPr="002572EF">
        <w:rPr>
          <w:color w:val="000000"/>
        </w:rPr>
        <w:t xml:space="preserve"> А.</w:t>
      </w:r>
      <w:r w:rsidR="00DC385F" w:rsidRPr="002572EF">
        <w:rPr>
          <w:color w:val="000000"/>
        </w:rPr>
        <w:t xml:space="preserve"> </w:t>
      </w:r>
      <w:r w:rsidRPr="002572EF">
        <w:rPr>
          <w:color w:val="000000"/>
        </w:rPr>
        <w:t>Соч.32. 40 мелодических этюдов для начинающих: №№2, 3, 7</w:t>
      </w:r>
      <w:r w:rsidR="00DC385F" w:rsidRPr="002572EF">
        <w:rPr>
          <w:color w:val="000000"/>
        </w:rPr>
        <w:t xml:space="preserve">. </w:t>
      </w:r>
      <w:r w:rsidRPr="002572EF">
        <w:rPr>
          <w:color w:val="000000"/>
        </w:rPr>
        <w:t>Соч.36.</w:t>
      </w:r>
      <w:r w:rsidR="00DC385F" w:rsidRPr="002572EF">
        <w:rPr>
          <w:color w:val="000000"/>
        </w:rPr>
        <w:t xml:space="preserve"> </w:t>
      </w:r>
      <w:r w:rsidRPr="002572EF">
        <w:rPr>
          <w:color w:val="000000"/>
        </w:rPr>
        <w:t>60 легких фортепианных пьес для начинающих</w:t>
      </w:r>
      <w:r w:rsidR="00760F1F" w:rsidRPr="002572EF">
        <w:rPr>
          <w:color w:val="000000"/>
        </w:rPr>
        <w:t xml:space="preserve"> </w:t>
      </w:r>
      <w:r w:rsidRPr="002572EF">
        <w:rPr>
          <w:color w:val="000000"/>
        </w:rPr>
        <w:t>Тетр.1: №№13, 14, 22</w:t>
      </w:r>
    </w:p>
    <w:p w:rsidR="00496E74" w:rsidRPr="002572EF" w:rsidRDefault="00496E74" w:rsidP="007B532E">
      <w:pPr>
        <w:pStyle w:val="af"/>
        <w:shd w:val="clear" w:color="auto" w:fill="FFFFFF"/>
        <w:spacing w:before="0" w:beforeAutospacing="0" w:after="0" w:afterAutospacing="0"/>
        <w:ind w:left="1418" w:hanging="1418"/>
        <w:rPr>
          <w:color w:val="000000"/>
        </w:rPr>
      </w:pPr>
      <w:proofErr w:type="spellStart"/>
      <w:r w:rsidRPr="002572EF">
        <w:rPr>
          <w:color w:val="000000"/>
        </w:rPr>
        <w:t>Гнесина</w:t>
      </w:r>
      <w:proofErr w:type="spellEnd"/>
      <w:r w:rsidRPr="002572EF">
        <w:rPr>
          <w:color w:val="000000"/>
        </w:rPr>
        <w:t xml:space="preserve"> Е.</w:t>
      </w:r>
      <w:r w:rsidR="00760F1F" w:rsidRPr="002572EF">
        <w:rPr>
          <w:color w:val="000000"/>
        </w:rPr>
        <w:t xml:space="preserve"> </w:t>
      </w:r>
      <w:r w:rsidRPr="002572EF">
        <w:rPr>
          <w:color w:val="000000"/>
        </w:rPr>
        <w:t xml:space="preserve">Подготовительные упражнения </w:t>
      </w:r>
      <w:r w:rsidR="007B532E" w:rsidRPr="002572EF">
        <w:rPr>
          <w:color w:val="000000"/>
        </w:rPr>
        <w:t xml:space="preserve">по различным видам фортепианной </w:t>
      </w:r>
      <w:r w:rsidRPr="002572EF">
        <w:rPr>
          <w:color w:val="000000"/>
        </w:rPr>
        <w:t>техники (по выбору)</w:t>
      </w:r>
      <w:r w:rsidR="00760F1F" w:rsidRPr="002572EF">
        <w:rPr>
          <w:color w:val="000000"/>
        </w:rPr>
        <w:t xml:space="preserve"> Маленькие этюды для начинающих: №№1-3, 9-13, 15, 19</w:t>
      </w:r>
    </w:p>
    <w:p w:rsidR="00496E74" w:rsidRPr="002572EF" w:rsidRDefault="00496E74" w:rsidP="007B532E">
      <w:pPr>
        <w:pStyle w:val="af"/>
        <w:shd w:val="clear" w:color="auto" w:fill="FFFFFF"/>
        <w:spacing w:before="0" w:beforeAutospacing="0" w:after="0" w:afterAutospacing="0"/>
        <w:ind w:left="1418" w:hanging="1418"/>
        <w:rPr>
          <w:color w:val="000000"/>
        </w:rPr>
      </w:pPr>
      <w:r w:rsidRPr="002572EF">
        <w:rPr>
          <w:color w:val="000000"/>
        </w:rPr>
        <w:t>Фортепианная азбука (по выбору)</w:t>
      </w:r>
    </w:p>
    <w:p w:rsidR="00496E74" w:rsidRPr="002572EF" w:rsidRDefault="00496E74" w:rsidP="007B532E">
      <w:pPr>
        <w:pStyle w:val="af"/>
        <w:shd w:val="clear" w:color="auto" w:fill="FFFFFF"/>
        <w:spacing w:before="0" w:beforeAutospacing="0" w:after="0" w:afterAutospacing="0"/>
        <w:ind w:left="1418" w:hanging="1418"/>
        <w:rPr>
          <w:color w:val="000000"/>
        </w:rPr>
      </w:pPr>
      <w:r w:rsidRPr="002572EF">
        <w:rPr>
          <w:color w:val="000000"/>
        </w:rPr>
        <w:t xml:space="preserve">Черни К. Избранные фортепианные этюды. Под ред. Г. </w:t>
      </w:r>
      <w:proofErr w:type="spellStart"/>
      <w:r w:rsidRPr="002572EF">
        <w:rPr>
          <w:color w:val="000000"/>
        </w:rPr>
        <w:t>Гермера</w:t>
      </w:r>
      <w:proofErr w:type="spellEnd"/>
      <w:r w:rsidRPr="002572EF">
        <w:rPr>
          <w:color w:val="000000"/>
        </w:rPr>
        <w:t>, ч.1: №№1-6.</w:t>
      </w:r>
    </w:p>
    <w:p w:rsidR="00496E74" w:rsidRPr="002572EF" w:rsidRDefault="00496E74" w:rsidP="007B532E">
      <w:pPr>
        <w:pStyle w:val="af"/>
        <w:shd w:val="clear" w:color="auto" w:fill="FFFFFF"/>
        <w:spacing w:before="0" w:beforeAutospacing="0" w:after="0" w:afterAutospacing="0"/>
        <w:ind w:left="1418" w:hanging="1418"/>
        <w:rPr>
          <w:color w:val="000000"/>
        </w:rPr>
      </w:pPr>
      <w:proofErr w:type="spellStart"/>
      <w:r w:rsidRPr="002572EF">
        <w:rPr>
          <w:color w:val="000000"/>
        </w:rPr>
        <w:t>Шитте</w:t>
      </w:r>
      <w:proofErr w:type="spellEnd"/>
      <w:r w:rsidRPr="002572EF">
        <w:rPr>
          <w:color w:val="000000"/>
        </w:rPr>
        <w:t xml:space="preserve"> А.</w:t>
      </w:r>
      <w:r w:rsidR="00760F1F" w:rsidRPr="002572EF">
        <w:rPr>
          <w:color w:val="000000"/>
        </w:rPr>
        <w:t xml:space="preserve"> </w:t>
      </w:r>
      <w:r w:rsidRPr="002572EF">
        <w:rPr>
          <w:color w:val="000000"/>
        </w:rPr>
        <w:t>Соч.108. 25 маленьких этюдов: №№1 - 15</w:t>
      </w:r>
    </w:p>
    <w:p w:rsidR="00496E74" w:rsidRPr="002572EF" w:rsidRDefault="00496E74" w:rsidP="007B532E">
      <w:pPr>
        <w:pStyle w:val="af"/>
        <w:shd w:val="clear" w:color="auto" w:fill="FFFFFF"/>
        <w:spacing w:before="0" w:beforeAutospacing="0" w:after="0" w:afterAutospacing="0"/>
        <w:ind w:left="1418" w:hanging="1418"/>
        <w:rPr>
          <w:color w:val="000000"/>
        </w:rPr>
      </w:pPr>
      <w:r w:rsidRPr="002572EF">
        <w:rPr>
          <w:color w:val="000000"/>
        </w:rPr>
        <w:t>Соч.160. 25 легких этюдов: №№1-20</w:t>
      </w:r>
    </w:p>
    <w:p w:rsidR="00496E74" w:rsidRPr="002572EF" w:rsidRDefault="00496E74" w:rsidP="007B532E">
      <w:pPr>
        <w:pStyle w:val="af"/>
        <w:shd w:val="clear" w:color="auto" w:fill="FFFFFF"/>
        <w:spacing w:before="0" w:beforeAutospacing="0" w:after="0" w:afterAutospacing="0"/>
        <w:ind w:left="1418" w:hanging="1418"/>
        <w:rPr>
          <w:color w:val="000000"/>
        </w:rPr>
      </w:pPr>
      <w:r w:rsidRPr="002572EF">
        <w:rPr>
          <w:color w:val="000000"/>
        </w:rPr>
        <w:t>Сборник фортепианных пьес, этюдов и ансамблей</w:t>
      </w:r>
      <w:proofErr w:type="gramStart"/>
      <w:r w:rsidRPr="002572EF">
        <w:rPr>
          <w:color w:val="000000"/>
        </w:rPr>
        <w:t>,ч</w:t>
      </w:r>
      <w:proofErr w:type="gramEnd"/>
      <w:r w:rsidRPr="002572EF">
        <w:rPr>
          <w:color w:val="000000"/>
        </w:rPr>
        <w:t>.1. Сост.</w:t>
      </w:r>
    </w:p>
    <w:p w:rsidR="00496E74" w:rsidRPr="002572EF" w:rsidRDefault="00496E74" w:rsidP="007B532E">
      <w:pPr>
        <w:pStyle w:val="af"/>
        <w:shd w:val="clear" w:color="auto" w:fill="FFFFFF"/>
        <w:spacing w:before="0" w:beforeAutospacing="0" w:after="0" w:afterAutospacing="0"/>
        <w:ind w:left="1418" w:hanging="1418"/>
        <w:rPr>
          <w:color w:val="000000"/>
        </w:rPr>
      </w:pPr>
      <w:r w:rsidRPr="002572EF">
        <w:rPr>
          <w:color w:val="000000"/>
        </w:rPr>
        <w:t>С</w:t>
      </w:r>
      <w:proofErr w:type="gramStart"/>
      <w:r w:rsidRPr="002572EF">
        <w:rPr>
          <w:color w:val="000000"/>
        </w:rPr>
        <w:t xml:space="preserve"> .</w:t>
      </w:r>
      <w:proofErr w:type="gramEnd"/>
      <w:r w:rsidR="00AA7C08">
        <w:rPr>
          <w:color w:val="000000"/>
        </w:rPr>
        <w:t xml:space="preserve"> </w:t>
      </w:r>
      <w:proofErr w:type="spellStart"/>
      <w:r w:rsidRPr="002572EF">
        <w:rPr>
          <w:color w:val="000000"/>
        </w:rPr>
        <w:t>Ляховицкая</w:t>
      </w:r>
      <w:proofErr w:type="spellEnd"/>
      <w:r w:rsidRPr="002572EF">
        <w:rPr>
          <w:color w:val="000000"/>
        </w:rPr>
        <w:t xml:space="preserve"> и Л. </w:t>
      </w:r>
      <w:proofErr w:type="spellStart"/>
      <w:r w:rsidRPr="002572EF">
        <w:rPr>
          <w:color w:val="000000"/>
        </w:rPr>
        <w:t>Баренбойм</w:t>
      </w:r>
      <w:proofErr w:type="spellEnd"/>
      <w:r w:rsidRPr="002572EF">
        <w:rPr>
          <w:color w:val="000000"/>
        </w:rPr>
        <w:t xml:space="preserve"> ( по выбору)</w:t>
      </w:r>
    </w:p>
    <w:p w:rsidR="00496E74" w:rsidRPr="002572EF" w:rsidRDefault="00496E74" w:rsidP="007B532E">
      <w:pPr>
        <w:pStyle w:val="af"/>
        <w:shd w:val="clear" w:color="auto" w:fill="FFFFFF"/>
        <w:spacing w:before="0" w:beforeAutospacing="0" w:after="0" w:afterAutospacing="0"/>
        <w:ind w:left="1418" w:hanging="1418"/>
        <w:rPr>
          <w:color w:val="000000"/>
        </w:rPr>
      </w:pPr>
      <w:r w:rsidRPr="002572EF">
        <w:rPr>
          <w:color w:val="000000"/>
        </w:rPr>
        <w:t>Школа игры на фортепиано. Под ред. А. Николаева (по выбору)</w:t>
      </w:r>
    </w:p>
    <w:p w:rsidR="00496E74" w:rsidRPr="002572EF" w:rsidRDefault="00496E74" w:rsidP="007B532E">
      <w:pPr>
        <w:pStyle w:val="af"/>
        <w:shd w:val="clear" w:color="auto" w:fill="FFFFFF"/>
        <w:spacing w:before="0" w:beforeAutospacing="0" w:after="0" w:afterAutospacing="0"/>
        <w:ind w:left="1418" w:hanging="1418"/>
        <w:rPr>
          <w:color w:val="000000"/>
        </w:rPr>
      </w:pPr>
      <w:r w:rsidRPr="002572EF">
        <w:rPr>
          <w:color w:val="000000"/>
        </w:rPr>
        <w:t>Юный пианист</w:t>
      </w:r>
      <w:proofErr w:type="gramStart"/>
      <w:r w:rsidRPr="002572EF">
        <w:rPr>
          <w:color w:val="000000"/>
        </w:rPr>
        <w:t xml:space="preserve"> .</w:t>
      </w:r>
      <w:proofErr w:type="gramEnd"/>
      <w:r w:rsidRPr="002572EF">
        <w:rPr>
          <w:color w:val="000000"/>
        </w:rPr>
        <w:t>Вып.1. Сост. и ред. Л.</w:t>
      </w:r>
      <w:r w:rsidR="00AA7C08">
        <w:rPr>
          <w:color w:val="000000"/>
        </w:rPr>
        <w:t xml:space="preserve"> </w:t>
      </w:r>
      <w:proofErr w:type="spellStart"/>
      <w:r w:rsidRPr="002572EF">
        <w:rPr>
          <w:color w:val="000000"/>
        </w:rPr>
        <w:t>Ройзмана</w:t>
      </w:r>
      <w:proofErr w:type="spellEnd"/>
      <w:r w:rsidRPr="002572EF">
        <w:rPr>
          <w:color w:val="000000"/>
        </w:rPr>
        <w:t xml:space="preserve"> и В. </w:t>
      </w:r>
      <w:proofErr w:type="spellStart"/>
      <w:r w:rsidRPr="002572EF">
        <w:rPr>
          <w:color w:val="000000"/>
        </w:rPr>
        <w:t>Натансона</w:t>
      </w:r>
      <w:proofErr w:type="spellEnd"/>
      <w:r w:rsidRPr="002572EF">
        <w:rPr>
          <w:color w:val="000000"/>
        </w:rPr>
        <w:t>: №№1-12</w:t>
      </w:r>
    </w:p>
    <w:p w:rsidR="00760F1F" w:rsidRPr="002572EF" w:rsidRDefault="00760F1F" w:rsidP="007B532E">
      <w:pPr>
        <w:pStyle w:val="14"/>
        <w:ind w:left="1418" w:hanging="1418"/>
        <w:jc w:val="both"/>
        <w:rPr>
          <w:rFonts w:ascii="Times New Roman" w:eastAsia="Helvetica" w:hAnsi="Times New Roman" w:cs="Times New Roman"/>
          <w:b/>
          <w:i/>
          <w:color w:val="000000"/>
          <w:lang w:val="ru-RU"/>
        </w:rPr>
      </w:pPr>
    </w:p>
    <w:p w:rsidR="00426660" w:rsidRPr="00381081" w:rsidRDefault="00426660" w:rsidP="00381081">
      <w:pPr>
        <w:pStyle w:val="14"/>
        <w:ind w:left="0"/>
        <w:jc w:val="both"/>
        <w:rPr>
          <w:rFonts w:ascii="Georgia" w:eastAsia="Helvetica" w:hAnsi="Georgia" w:cs="Times New Roman"/>
          <w:b/>
          <w:i/>
          <w:color w:val="000000"/>
          <w:lang w:val="ru-RU"/>
        </w:rPr>
      </w:pPr>
      <w:r w:rsidRPr="00381081">
        <w:rPr>
          <w:rFonts w:ascii="Georgia" w:eastAsia="Helvetica" w:hAnsi="Georgia" w:cs="Times New Roman"/>
          <w:b/>
          <w:i/>
          <w:color w:val="000000"/>
          <w:lang w:val="ru-RU"/>
        </w:rPr>
        <w:t>Крупная форма</w:t>
      </w:r>
    </w:p>
    <w:p w:rsidR="005718C9" w:rsidRPr="005718C9" w:rsidRDefault="005718C9" w:rsidP="005718C9">
      <w:pPr>
        <w:jc w:val="both"/>
        <w:rPr>
          <w:rFonts w:ascii="Times New Roman" w:hAnsi="Times New Roman" w:cs="Times New Roman"/>
          <w:lang w:val="ru-RU"/>
        </w:rPr>
      </w:pPr>
      <w:r w:rsidRPr="005718C9">
        <w:rPr>
          <w:rFonts w:ascii="Times New Roman" w:hAnsi="Times New Roman" w:cs="Times New Roman"/>
          <w:lang w:val="ru-RU"/>
        </w:rPr>
        <w:t>Рейнеке К. Соч.136. Аллегро модерато</w:t>
      </w:r>
    </w:p>
    <w:p w:rsidR="005718C9" w:rsidRPr="005718C9" w:rsidRDefault="005718C9" w:rsidP="005718C9">
      <w:pPr>
        <w:jc w:val="both"/>
        <w:rPr>
          <w:rFonts w:ascii="Times New Roman" w:hAnsi="Times New Roman" w:cs="Times New Roman"/>
          <w:lang w:val="ru-RU"/>
        </w:rPr>
      </w:pPr>
      <w:proofErr w:type="spellStart"/>
      <w:r w:rsidRPr="005718C9">
        <w:rPr>
          <w:rFonts w:ascii="Times New Roman" w:hAnsi="Times New Roman" w:cs="Times New Roman"/>
          <w:lang w:val="ru-RU"/>
        </w:rPr>
        <w:t>Штейбельт</w:t>
      </w:r>
      <w:proofErr w:type="spellEnd"/>
      <w:r w:rsidRPr="005718C9">
        <w:rPr>
          <w:rFonts w:ascii="Times New Roman" w:hAnsi="Times New Roman" w:cs="Times New Roman"/>
          <w:lang w:val="ru-RU"/>
        </w:rPr>
        <w:t xml:space="preserve"> </w:t>
      </w:r>
      <w:proofErr w:type="spellStart"/>
      <w:r w:rsidRPr="005718C9">
        <w:rPr>
          <w:rFonts w:ascii="Times New Roman" w:hAnsi="Times New Roman" w:cs="Times New Roman"/>
          <w:lang w:val="ru-RU"/>
        </w:rPr>
        <w:t>Д.Сонатина</w:t>
      </w:r>
      <w:proofErr w:type="spellEnd"/>
      <w:r w:rsidRPr="005718C9">
        <w:rPr>
          <w:rFonts w:ascii="Times New Roman" w:hAnsi="Times New Roman" w:cs="Times New Roman"/>
          <w:lang w:val="ru-RU"/>
        </w:rPr>
        <w:t xml:space="preserve"> </w:t>
      </w:r>
      <w:proofErr w:type="gramStart"/>
      <w:r w:rsidRPr="005718C9">
        <w:rPr>
          <w:rFonts w:ascii="Times New Roman" w:hAnsi="Times New Roman" w:cs="Times New Roman"/>
          <w:lang w:val="ru-RU"/>
        </w:rPr>
        <w:t>До</w:t>
      </w:r>
      <w:proofErr w:type="gramEnd"/>
      <w:r w:rsidRPr="005718C9">
        <w:rPr>
          <w:rFonts w:ascii="Times New Roman" w:hAnsi="Times New Roman" w:cs="Times New Roman"/>
          <w:lang w:val="ru-RU"/>
        </w:rPr>
        <w:t xml:space="preserve"> мажор, ч.1</w:t>
      </w:r>
    </w:p>
    <w:p w:rsidR="005718C9" w:rsidRPr="005718C9" w:rsidRDefault="005718C9" w:rsidP="005718C9">
      <w:pPr>
        <w:jc w:val="both"/>
        <w:rPr>
          <w:rFonts w:ascii="Times New Roman" w:hAnsi="Times New Roman" w:cs="Times New Roman"/>
          <w:lang w:val="ru-RU"/>
        </w:rPr>
      </w:pPr>
      <w:r w:rsidRPr="005718C9">
        <w:rPr>
          <w:rFonts w:ascii="Times New Roman" w:hAnsi="Times New Roman" w:cs="Times New Roman"/>
          <w:lang w:val="ru-RU"/>
        </w:rPr>
        <w:t xml:space="preserve">Хрестоматия  педагогического репертуара  для фортепиано Вып.1 </w:t>
      </w:r>
      <w:r w:rsidRPr="005718C9">
        <w:rPr>
          <w:rFonts w:ascii="Times New Roman" w:hAnsi="Times New Roman" w:cs="Times New Roman"/>
        </w:rPr>
        <w:t>I</w:t>
      </w:r>
      <w:r w:rsidRPr="005718C9">
        <w:rPr>
          <w:rFonts w:ascii="Times New Roman" w:hAnsi="Times New Roman" w:cs="Times New Roman"/>
          <w:lang w:val="ru-RU"/>
        </w:rPr>
        <w:t>-</w:t>
      </w:r>
      <w:r w:rsidRPr="005718C9">
        <w:rPr>
          <w:rFonts w:ascii="Times New Roman" w:hAnsi="Times New Roman" w:cs="Times New Roman"/>
        </w:rPr>
        <w:t>II</w:t>
      </w:r>
      <w:r w:rsidRPr="005718C9">
        <w:rPr>
          <w:rFonts w:ascii="Times New Roman" w:hAnsi="Times New Roman" w:cs="Times New Roman"/>
          <w:lang w:val="ru-RU"/>
        </w:rPr>
        <w:t xml:space="preserve"> </w:t>
      </w:r>
      <w:proofErr w:type="spellStart"/>
      <w:r w:rsidRPr="005718C9">
        <w:rPr>
          <w:rFonts w:ascii="Times New Roman" w:hAnsi="Times New Roman" w:cs="Times New Roman"/>
          <w:lang w:val="ru-RU"/>
        </w:rPr>
        <w:t>кл</w:t>
      </w:r>
      <w:proofErr w:type="spellEnd"/>
      <w:r w:rsidRPr="005718C9">
        <w:rPr>
          <w:rFonts w:ascii="Times New Roman" w:hAnsi="Times New Roman" w:cs="Times New Roman"/>
          <w:lang w:val="ru-RU"/>
        </w:rPr>
        <w:t xml:space="preserve">. ДМШ. Сост.  и </w:t>
      </w:r>
      <w:proofErr w:type="spellStart"/>
      <w:r w:rsidRPr="005718C9">
        <w:rPr>
          <w:rFonts w:ascii="Times New Roman" w:hAnsi="Times New Roman" w:cs="Times New Roman"/>
          <w:lang w:val="ru-RU"/>
        </w:rPr>
        <w:t>ред</w:t>
      </w:r>
      <w:proofErr w:type="spellEnd"/>
      <w:proofErr w:type="gramStart"/>
      <w:r w:rsidRPr="005718C9">
        <w:rPr>
          <w:rFonts w:ascii="Times New Roman" w:hAnsi="Times New Roman" w:cs="Times New Roman"/>
          <w:lang w:val="ru-RU"/>
        </w:rPr>
        <w:t xml:space="preserve"> .</w:t>
      </w:r>
      <w:proofErr w:type="gramEnd"/>
      <w:r w:rsidRPr="005718C9">
        <w:rPr>
          <w:rFonts w:ascii="Times New Roman" w:hAnsi="Times New Roman" w:cs="Times New Roman"/>
          <w:lang w:val="ru-RU"/>
        </w:rPr>
        <w:t xml:space="preserve">Н. </w:t>
      </w:r>
      <w:proofErr w:type="spellStart"/>
      <w:r w:rsidRPr="005718C9">
        <w:rPr>
          <w:rFonts w:ascii="Times New Roman" w:hAnsi="Times New Roman" w:cs="Times New Roman"/>
          <w:lang w:val="ru-RU"/>
        </w:rPr>
        <w:t>Любомудровой</w:t>
      </w:r>
      <w:proofErr w:type="spellEnd"/>
      <w:r w:rsidRPr="005718C9">
        <w:rPr>
          <w:rFonts w:ascii="Times New Roman" w:hAnsi="Times New Roman" w:cs="Times New Roman"/>
          <w:lang w:val="ru-RU"/>
        </w:rPr>
        <w:t>, К. Сорокина, А. Туманян:</w:t>
      </w:r>
    </w:p>
    <w:p w:rsidR="005718C9" w:rsidRPr="005718C9" w:rsidRDefault="005718C9" w:rsidP="005718C9">
      <w:pPr>
        <w:ind w:right="-143"/>
        <w:jc w:val="both"/>
        <w:rPr>
          <w:rFonts w:ascii="Times New Roman" w:hAnsi="Times New Roman" w:cs="Times New Roman"/>
          <w:lang w:val="ru-RU"/>
        </w:rPr>
      </w:pPr>
      <w:r w:rsidRPr="005718C9">
        <w:rPr>
          <w:rFonts w:ascii="Times New Roman" w:hAnsi="Times New Roman" w:cs="Times New Roman"/>
          <w:lang w:val="ru-RU"/>
        </w:rPr>
        <w:t>Назарова Т. Вариации на тему русской народной песни «Пойду ль я, выйду ль я»</w:t>
      </w:r>
    </w:p>
    <w:p w:rsidR="005718C9" w:rsidRPr="005718C9" w:rsidRDefault="005718C9" w:rsidP="005718C9">
      <w:pPr>
        <w:jc w:val="both"/>
        <w:rPr>
          <w:rFonts w:ascii="Times New Roman" w:hAnsi="Times New Roman" w:cs="Times New Roman"/>
          <w:lang w:val="ru-RU"/>
        </w:rPr>
      </w:pPr>
      <w:r w:rsidRPr="005718C9">
        <w:rPr>
          <w:rFonts w:ascii="Times New Roman" w:hAnsi="Times New Roman" w:cs="Times New Roman"/>
          <w:lang w:val="ru-RU"/>
        </w:rPr>
        <w:t>Рейнеке К.Соч.12.Андантино из сонатины  Соль мажор</w:t>
      </w:r>
    </w:p>
    <w:p w:rsidR="005718C9" w:rsidRPr="005718C9" w:rsidRDefault="005718C9" w:rsidP="005718C9">
      <w:pPr>
        <w:jc w:val="both"/>
        <w:rPr>
          <w:rFonts w:ascii="Times New Roman" w:hAnsi="Times New Roman" w:cs="Times New Roman"/>
          <w:lang w:val="ru-RU"/>
        </w:rPr>
      </w:pPr>
      <w:r w:rsidRPr="005718C9">
        <w:rPr>
          <w:rFonts w:ascii="Times New Roman" w:hAnsi="Times New Roman" w:cs="Times New Roman"/>
          <w:lang w:val="ru-RU"/>
        </w:rPr>
        <w:t>Соч.127. Сонатина Соль  мажор, ч.2</w:t>
      </w:r>
    </w:p>
    <w:p w:rsidR="005718C9" w:rsidRPr="005718C9" w:rsidRDefault="005718C9" w:rsidP="005718C9">
      <w:pPr>
        <w:jc w:val="both"/>
        <w:rPr>
          <w:rFonts w:ascii="Times New Roman" w:hAnsi="Times New Roman" w:cs="Times New Roman"/>
          <w:lang w:val="ru-RU"/>
        </w:rPr>
      </w:pPr>
      <w:r w:rsidRPr="005718C9">
        <w:rPr>
          <w:rFonts w:ascii="Times New Roman" w:hAnsi="Times New Roman" w:cs="Times New Roman"/>
          <w:lang w:val="ru-RU"/>
        </w:rPr>
        <w:t>Школа  игры на фортепиано. Под</w:t>
      </w:r>
      <w:proofErr w:type="gramStart"/>
      <w:r w:rsidRPr="005718C9">
        <w:rPr>
          <w:rFonts w:ascii="Times New Roman" w:hAnsi="Times New Roman" w:cs="Times New Roman"/>
          <w:lang w:val="ru-RU"/>
        </w:rPr>
        <w:t>.</w:t>
      </w:r>
      <w:proofErr w:type="gramEnd"/>
      <w:r w:rsidRPr="005718C9">
        <w:rPr>
          <w:rFonts w:ascii="Times New Roman" w:hAnsi="Times New Roman" w:cs="Times New Roman"/>
          <w:lang w:val="ru-RU"/>
        </w:rPr>
        <w:t xml:space="preserve"> </w:t>
      </w:r>
      <w:proofErr w:type="gramStart"/>
      <w:r w:rsidRPr="005718C9">
        <w:rPr>
          <w:rFonts w:ascii="Times New Roman" w:hAnsi="Times New Roman" w:cs="Times New Roman"/>
          <w:lang w:val="ru-RU"/>
        </w:rPr>
        <w:t>р</w:t>
      </w:r>
      <w:proofErr w:type="gramEnd"/>
      <w:r w:rsidRPr="005718C9">
        <w:rPr>
          <w:rFonts w:ascii="Times New Roman" w:hAnsi="Times New Roman" w:cs="Times New Roman"/>
          <w:lang w:val="ru-RU"/>
        </w:rPr>
        <w:t>ед. А. Николаева – по выбору</w:t>
      </w:r>
    </w:p>
    <w:p w:rsidR="005718C9" w:rsidRPr="005718C9" w:rsidRDefault="005718C9" w:rsidP="005718C9">
      <w:pPr>
        <w:jc w:val="both"/>
        <w:rPr>
          <w:rFonts w:ascii="Times New Roman" w:hAnsi="Times New Roman" w:cs="Times New Roman"/>
          <w:lang w:val="ru-RU"/>
        </w:rPr>
      </w:pPr>
      <w:r w:rsidRPr="005718C9">
        <w:rPr>
          <w:rFonts w:ascii="Times New Roman" w:hAnsi="Times New Roman" w:cs="Times New Roman"/>
          <w:lang w:val="ru-RU"/>
        </w:rPr>
        <w:t xml:space="preserve">Юный  пианист. Вып.1. Сост. и ред. Л. </w:t>
      </w:r>
      <w:proofErr w:type="spellStart"/>
      <w:r w:rsidRPr="005718C9">
        <w:rPr>
          <w:rFonts w:ascii="Times New Roman" w:hAnsi="Times New Roman" w:cs="Times New Roman"/>
          <w:lang w:val="ru-RU"/>
        </w:rPr>
        <w:t>Ройзмана</w:t>
      </w:r>
      <w:proofErr w:type="spellEnd"/>
      <w:r w:rsidRPr="005718C9">
        <w:rPr>
          <w:rFonts w:ascii="Times New Roman" w:hAnsi="Times New Roman" w:cs="Times New Roman"/>
          <w:lang w:val="ru-RU"/>
        </w:rPr>
        <w:t xml:space="preserve"> и В. </w:t>
      </w:r>
      <w:proofErr w:type="spellStart"/>
      <w:r w:rsidRPr="005718C9">
        <w:rPr>
          <w:rFonts w:ascii="Times New Roman" w:hAnsi="Times New Roman" w:cs="Times New Roman"/>
          <w:lang w:val="ru-RU"/>
        </w:rPr>
        <w:t>Натансона</w:t>
      </w:r>
      <w:proofErr w:type="spellEnd"/>
      <w:r w:rsidRPr="005718C9">
        <w:rPr>
          <w:rFonts w:ascii="Times New Roman" w:hAnsi="Times New Roman" w:cs="Times New Roman"/>
          <w:lang w:val="ru-RU"/>
        </w:rPr>
        <w:t xml:space="preserve"> – по выбору </w:t>
      </w:r>
    </w:p>
    <w:p w:rsidR="005718C9" w:rsidRPr="005718C9" w:rsidRDefault="005718C9" w:rsidP="005718C9">
      <w:pPr>
        <w:jc w:val="both"/>
        <w:rPr>
          <w:rFonts w:ascii="Times New Roman" w:hAnsi="Times New Roman" w:cs="Times New Roman"/>
          <w:lang w:val="ru-RU"/>
        </w:rPr>
      </w:pPr>
      <w:proofErr w:type="spellStart"/>
      <w:r w:rsidRPr="005718C9">
        <w:rPr>
          <w:rFonts w:ascii="Times New Roman" w:hAnsi="Times New Roman" w:cs="Times New Roman"/>
          <w:lang w:val="ru-RU"/>
        </w:rPr>
        <w:t>Гедике</w:t>
      </w:r>
      <w:proofErr w:type="spellEnd"/>
      <w:r w:rsidRPr="005718C9">
        <w:rPr>
          <w:rFonts w:ascii="Times New Roman" w:hAnsi="Times New Roman" w:cs="Times New Roman"/>
          <w:lang w:val="ru-RU"/>
        </w:rPr>
        <w:t xml:space="preserve"> А. Соч.36 Сонатина </w:t>
      </w:r>
      <w:proofErr w:type="gramStart"/>
      <w:r w:rsidRPr="005718C9">
        <w:rPr>
          <w:rFonts w:ascii="Times New Roman" w:hAnsi="Times New Roman" w:cs="Times New Roman"/>
          <w:lang w:val="ru-RU"/>
        </w:rPr>
        <w:t>До</w:t>
      </w:r>
      <w:proofErr w:type="gramEnd"/>
      <w:r w:rsidRPr="005718C9">
        <w:rPr>
          <w:rFonts w:ascii="Times New Roman" w:hAnsi="Times New Roman" w:cs="Times New Roman"/>
          <w:lang w:val="ru-RU"/>
        </w:rPr>
        <w:t xml:space="preserve"> мажор</w:t>
      </w:r>
    </w:p>
    <w:p w:rsidR="00760F1F" w:rsidRPr="005718C9" w:rsidRDefault="005718C9" w:rsidP="005718C9">
      <w:pPr>
        <w:jc w:val="both"/>
        <w:rPr>
          <w:rFonts w:ascii="Times New Roman" w:hAnsi="Times New Roman" w:cs="Times New Roman"/>
          <w:lang w:val="ru-RU"/>
        </w:rPr>
      </w:pPr>
      <w:proofErr w:type="spellStart"/>
      <w:r w:rsidRPr="005718C9">
        <w:rPr>
          <w:rFonts w:ascii="Times New Roman" w:hAnsi="Times New Roman" w:cs="Times New Roman"/>
          <w:lang w:val="ru-RU"/>
        </w:rPr>
        <w:t>Литкова</w:t>
      </w:r>
      <w:proofErr w:type="spellEnd"/>
      <w:r w:rsidRPr="005718C9">
        <w:rPr>
          <w:rFonts w:ascii="Times New Roman" w:hAnsi="Times New Roman" w:cs="Times New Roman"/>
          <w:lang w:val="ru-RU"/>
        </w:rPr>
        <w:t xml:space="preserve"> И. Вариации </w:t>
      </w:r>
      <w:proofErr w:type="gramStart"/>
      <w:r w:rsidRPr="005718C9">
        <w:rPr>
          <w:rFonts w:ascii="Times New Roman" w:hAnsi="Times New Roman" w:cs="Times New Roman"/>
          <w:lang w:val="ru-RU"/>
        </w:rPr>
        <w:t>До</w:t>
      </w:r>
      <w:proofErr w:type="gramEnd"/>
      <w:r w:rsidRPr="005718C9">
        <w:rPr>
          <w:rFonts w:ascii="Times New Roman" w:hAnsi="Times New Roman" w:cs="Times New Roman"/>
          <w:lang w:val="ru-RU"/>
        </w:rPr>
        <w:t xml:space="preserve"> мажор</w:t>
      </w:r>
    </w:p>
    <w:p w:rsidR="007B532E" w:rsidRDefault="007B532E" w:rsidP="00381081">
      <w:pPr>
        <w:pStyle w:val="14"/>
        <w:ind w:left="0"/>
        <w:jc w:val="both"/>
        <w:rPr>
          <w:rFonts w:ascii="Georgia" w:eastAsia="Helvetica" w:hAnsi="Georgia" w:cs="Times New Roman"/>
          <w:b/>
          <w:i/>
          <w:color w:val="000000"/>
          <w:lang w:val="ru-RU"/>
        </w:rPr>
      </w:pPr>
    </w:p>
    <w:p w:rsidR="007B532E" w:rsidRDefault="00426660" w:rsidP="007B532E">
      <w:pPr>
        <w:pStyle w:val="14"/>
        <w:ind w:left="0"/>
        <w:jc w:val="both"/>
        <w:rPr>
          <w:rFonts w:ascii="Georgia" w:eastAsia="Helvetica" w:hAnsi="Georgia" w:cs="Times New Roman"/>
          <w:b/>
          <w:i/>
          <w:color w:val="000000"/>
          <w:lang w:val="ru-RU"/>
        </w:rPr>
      </w:pPr>
      <w:r w:rsidRPr="00AB7985">
        <w:rPr>
          <w:rFonts w:ascii="Georgia" w:eastAsia="Helvetica" w:hAnsi="Georgia" w:cs="Times New Roman"/>
          <w:b/>
          <w:i/>
          <w:color w:val="000000"/>
          <w:lang w:val="ru-RU"/>
        </w:rPr>
        <w:lastRenderedPageBreak/>
        <w:t>Пьесы</w:t>
      </w:r>
    </w:p>
    <w:p w:rsidR="007B532E" w:rsidRPr="005718C9" w:rsidRDefault="002572EF" w:rsidP="002572EF">
      <w:pPr>
        <w:pStyle w:val="14"/>
        <w:ind w:left="1418" w:hanging="1418"/>
        <w:jc w:val="both"/>
        <w:rPr>
          <w:rFonts w:ascii="Times New Roman" w:hAnsi="Times New Roman" w:cs="Times New Roman"/>
          <w:lang w:val="ru-RU"/>
        </w:rPr>
      </w:pPr>
      <w:r w:rsidRPr="00233852">
        <w:rPr>
          <w:rFonts w:ascii="Times New Roman" w:hAnsi="Times New Roman" w:cs="Times New Roman"/>
          <w:lang w:val="ru-RU"/>
        </w:rPr>
        <w:t xml:space="preserve">Александров А. Шесть маленьких пьес для фортепиано: </w:t>
      </w:r>
      <w:r w:rsidR="007B532E" w:rsidRPr="00233852">
        <w:rPr>
          <w:rFonts w:ascii="Times New Roman" w:hAnsi="Times New Roman" w:cs="Times New Roman"/>
          <w:lang w:val="ru-RU"/>
        </w:rPr>
        <w:t xml:space="preserve">Дождик </w:t>
      </w:r>
      <w:r w:rsidRPr="00233852">
        <w:rPr>
          <w:rFonts w:ascii="Times New Roman" w:hAnsi="Times New Roman" w:cs="Times New Roman"/>
          <w:lang w:val="ru-RU"/>
        </w:rPr>
        <w:t xml:space="preserve">накрапывает, Когда я </w:t>
      </w:r>
      <w:r w:rsidR="007B532E" w:rsidRPr="00233852">
        <w:rPr>
          <w:rFonts w:ascii="Times New Roman" w:hAnsi="Times New Roman" w:cs="Times New Roman"/>
          <w:lang w:val="ru-RU"/>
        </w:rPr>
        <w:t>был  маленьким.</w:t>
      </w:r>
    </w:p>
    <w:p w:rsidR="007B532E" w:rsidRPr="005718C9" w:rsidRDefault="007B532E" w:rsidP="002572EF">
      <w:pPr>
        <w:ind w:left="1418" w:hanging="1418"/>
        <w:jc w:val="both"/>
        <w:rPr>
          <w:rFonts w:ascii="Times New Roman" w:hAnsi="Times New Roman" w:cs="Times New Roman"/>
          <w:lang w:val="ru-RU" w:eastAsia="ru-RU"/>
        </w:rPr>
      </w:pPr>
      <w:r w:rsidRPr="005718C9">
        <w:rPr>
          <w:rFonts w:ascii="Times New Roman" w:hAnsi="Times New Roman" w:cs="Times New Roman"/>
          <w:lang w:val="ru-RU"/>
        </w:rPr>
        <w:t>Беркович</w:t>
      </w:r>
      <w:r w:rsidR="002572EF" w:rsidRPr="005718C9">
        <w:rPr>
          <w:rFonts w:ascii="Times New Roman" w:hAnsi="Times New Roman" w:cs="Times New Roman"/>
          <w:lang w:val="ru-RU"/>
        </w:rPr>
        <w:t xml:space="preserve"> И. 25 легких пьес: Украинская мелодия, Осень в </w:t>
      </w:r>
      <w:r w:rsidRPr="005718C9">
        <w:rPr>
          <w:rFonts w:ascii="Times New Roman" w:hAnsi="Times New Roman" w:cs="Times New Roman"/>
          <w:lang w:val="ru-RU"/>
        </w:rPr>
        <w:t>лесу, Вальс, Сказка.</w:t>
      </w:r>
    </w:p>
    <w:p w:rsidR="007B532E" w:rsidRPr="005718C9" w:rsidRDefault="002572EF" w:rsidP="002572EF">
      <w:pPr>
        <w:ind w:left="1418" w:hanging="1418"/>
        <w:jc w:val="both"/>
        <w:rPr>
          <w:rFonts w:ascii="Times New Roman" w:hAnsi="Times New Roman" w:cs="Times New Roman"/>
          <w:lang w:val="ru-RU"/>
        </w:rPr>
      </w:pPr>
      <w:proofErr w:type="spellStart"/>
      <w:r w:rsidRPr="005718C9">
        <w:rPr>
          <w:rFonts w:ascii="Times New Roman" w:hAnsi="Times New Roman" w:cs="Times New Roman"/>
          <w:lang w:val="ru-RU"/>
        </w:rPr>
        <w:t>Гедике</w:t>
      </w:r>
      <w:proofErr w:type="spellEnd"/>
      <w:r w:rsidRPr="005718C9">
        <w:rPr>
          <w:rFonts w:ascii="Times New Roman" w:hAnsi="Times New Roman" w:cs="Times New Roman"/>
          <w:lang w:val="ru-RU"/>
        </w:rPr>
        <w:t xml:space="preserve"> А. Соч.36. 60 легких фортепианных </w:t>
      </w:r>
      <w:r w:rsidR="007B532E" w:rsidRPr="005718C9">
        <w:rPr>
          <w:rFonts w:ascii="Times New Roman" w:hAnsi="Times New Roman" w:cs="Times New Roman"/>
          <w:lang w:val="ru-RU"/>
        </w:rPr>
        <w:t>пьес</w:t>
      </w:r>
      <w:proofErr w:type="gramStart"/>
      <w:r w:rsidR="007B532E" w:rsidRPr="005718C9">
        <w:rPr>
          <w:rFonts w:ascii="Times New Roman" w:hAnsi="Times New Roman" w:cs="Times New Roman"/>
          <w:lang w:val="ru-RU"/>
        </w:rPr>
        <w:t>.Т</w:t>
      </w:r>
      <w:proofErr w:type="gramEnd"/>
      <w:r w:rsidR="007B532E" w:rsidRPr="005718C9">
        <w:rPr>
          <w:rFonts w:ascii="Times New Roman" w:hAnsi="Times New Roman" w:cs="Times New Roman"/>
          <w:lang w:val="ru-RU"/>
        </w:rPr>
        <w:t xml:space="preserve">етр.1: Заинька, </w:t>
      </w:r>
      <w:r w:rsidRPr="005718C9">
        <w:rPr>
          <w:rFonts w:ascii="Times New Roman" w:hAnsi="Times New Roman" w:cs="Times New Roman"/>
          <w:lang w:val="ru-RU"/>
        </w:rPr>
        <w:t xml:space="preserve"> </w:t>
      </w:r>
      <w:r w:rsidR="007B532E" w:rsidRPr="005718C9">
        <w:rPr>
          <w:rFonts w:ascii="Times New Roman" w:hAnsi="Times New Roman" w:cs="Times New Roman"/>
          <w:lang w:val="ru-RU"/>
        </w:rPr>
        <w:t>Колыбельная, Сарабанда, Танец</w:t>
      </w:r>
    </w:p>
    <w:p w:rsidR="007B532E" w:rsidRPr="005718C9" w:rsidRDefault="002572EF" w:rsidP="002572EF">
      <w:pPr>
        <w:ind w:left="1418" w:hanging="1418"/>
        <w:jc w:val="both"/>
        <w:rPr>
          <w:rFonts w:ascii="Times New Roman" w:hAnsi="Times New Roman" w:cs="Times New Roman"/>
          <w:lang w:val="ru-RU"/>
        </w:rPr>
      </w:pPr>
      <w:r w:rsidRPr="005718C9">
        <w:rPr>
          <w:rFonts w:ascii="Times New Roman" w:hAnsi="Times New Roman" w:cs="Times New Roman"/>
          <w:lang w:val="ru-RU"/>
        </w:rPr>
        <w:t xml:space="preserve">Гречанинов А.Соч. 98. Детский альбом: Маленькая сказка, </w:t>
      </w:r>
      <w:r w:rsidR="007B532E" w:rsidRPr="005718C9">
        <w:rPr>
          <w:rFonts w:ascii="Times New Roman" w:hAnsi="Times New Roman" w:cs="Times New Roman"/>
          <w:lang w:val="ru-RU"/>
        </w:rPr>
        <w:t xml:space="preserve">Скучный </w:t>
      </w:r>
      <w:r w:rsidRPr="005718C9">
        <w:rPr>
          <w:rFonts w:ascii="Times New Roman" w:hAnsi="Times New Roman" w:cs="Times New Roman"/>
          <w:lang w:val="ru-RU"/>
        </w:rPr>
        <w:t xml:space="preserve">рассказ, В </w:t>
      </w:r>
      <w:r w:rsidR="007B532E" w:rsidRPr="005718C9">
        <w:rPr>
          <w:rFonts w:ascii="Times New Roman" w:hAnsi="Times New Roman" w:cs="Times New Roman"/>
          <w:lang w:val="ru-RU"/>
        </w:rPr>
        <w:t>разлуке, Мазурка</w:t>
      </w:r>
    </w:p>
    <w:p w:rsidR="007B532E" w:rsidRPr="005718C9" w:rsidRDefault="002572EF" w:rsidP="002572EF">
      <w:pPr>
        <w:ind w:left="1418" w:hanging="1418"/>
        <w:jc w:val="both"/>
        <w:rPr>
          <w:rFonts w:ascii="Times New Roman" w:hAnsi="Times New Roman" w:cs="Times New Roman"/>
          <w:lang w:val="ru-RU"/>
        </w:rPr>
      </w:pPr>
      <w:proofErr w:type="spellStart"/>
      <w:r w:rsidRPr="005718C9">
        <w:rPr>
          <w:rFonts w:ascii="Times New Roman" w:hAnsi="Times New Roman" w:cs="Times New Roman"/>
          <w:lang w:val="ru-RU"/>
        </w:rPr>
        <w:t>Жилинский</w:t>
      </w:r>
      <w:proofErr w:type="spellEnd"/>
      <w:r w:rsidRPr="005718C9">
        <w:rPr>
          <w:rFonts w:ascii="Times New Roman" w:hAnsi="Times New Roman" w:cs="Times New Roman"/>
          <w:lang w:val="ru-RU"/>
        </w:rPr>
        <w:t xml:space="preserve"> А. Фортепианные пьесы для </w:t>
      </w:r>
      <w:r w:rsidR="007B532E" w:rsidRPr="005718C9">
        <w:rPr>
          <w:rFonts w:ascii="Times New Roman" w:hAnsi="Times New Roman" w:cs="Times New Roman"/>
          <w:lang w:val="ru-RU"/>
        </w:rPr>
        <w:t>де</w:t>
      </w:r>
      <w:r w:rsidRPr="005718C9">
        <w:rPr>
          <w:rFonts w:ascii="Times New Roman" w:hAnsi="Times New Roman" w:cs="Times New Roman"/>
          <w:lang w:val="ru-RU"/>
        </w:rPr>
        <w:t xml:space="preserve">тей: Игра в мышки, </w:t>
      </w:r>
      <w:r w:rsidR="007B532E" w:rsidRPr="005718C9">
        <w:rPr>
          <w:rFonts w:ascii="Times New Roman" w:hAnsi="Times New Roman" w:cs="Times New Roman"/>
          <w:lang w:val="ru-RU"/>
        </w:rPr>
        <w:t xml:space="preserve">Вальс, </w:t>
      </w:r>
      <w:r w:rsidRPr="005718C9">
        <w:rPr>
          <w:rFonts w:ascii="Times New Roman" w:hAnsi="Times New Roman" w:cs="Times New Roman"/>
          <w:lang w:val="ru-RU"/>
        </w:rPr>
        <w:t xml:space="preserve">Утро в пионерском </w:t>
      </w:r>
      <w:r w:rsidR="007B532E" w:rsidRPr="005718C9">
        <w:rPr>
          <w:rFonts w:ascii="Times New Roman" w:hAnsi="Times New Roman" w:cs="Times New Roman"/>
          <w:lang w:val="ru-RU"/>
        </w:rPr>
        <w:t>лагере</w:t>
      </w:r>
    </w:p>
    <w:p w:rsidR="007B532E" w:rsidRPr="005718C9" w:rsidRDefault="007B532E" w:rsidP="002572EF">
      <w:pPr>
        <w:ind w:left="1418" w:hanging="1418"/>
        <w:jc w:val="both"/>
        <w:rPr>
          <w:rFonts w:ascii="Times New Roman" w:hAnsi="Times New Roman" w:cs="Times New Roman"/>
          <w:lang w:val="ru-RU"/>
        </w:rPr>
      </w:pPr>
      <w:r w:rsidRPr="005718C9">
        <w:rPr>
          <w:rFonts w:ascii="Times New Roman" w:hAnsi="Times New Roman" w:cs="Times New Roman"/>
          <w:lang w:val="ru-RU"/>
        </w:rPr>
        <w:t>Ка</w:t>
      </w:r>
      <w:r w:rsidR="002572EF" w:rsidRPr="005718C9">
        <w:rPr>
          <w:rFonts w:ascii="Times New Roman" w:hAnsi="Times New Roman" w:cs="Times New Roman"/>
          <w:lang w:val="ru-RU"/>
        </w:rPr>
        <w:t xml:space="preserve">балевский Д. Соч.27. Избранные пьесы для детей: Ночью  на реке, Вроде </w:t>
      </w:r>
      <w:r w:rsidRPr="005718C9">
        <w:rPr>
          <w:rFonts w:ascii="Times New Roman" w:hAnsi="Times New Roman" w:cs="Times New Roman"/>
          <w:lang w:val="ru-RU"/>
        </w:rPr>
        <w:t>вальса.</w:t>
      </w:r>
    </w:p>
    <w:p w:rsidR="007B532E" w:rsidRPr="005718C9" w:rsidRDefault="007B532E" w:rsidP="002572EF">
      <w:pPr>
        <w:ind w:left="1418" w:hanging="1418"/>
        <w:jc w:val="both"/>
        <w:rPr>
          <w:rFonts w:ascii="Times New Roman" w:hAnsi="Times New Roman" w:cs="Times New Roman"/>
          <w:lang w:val="ru-RU"/>
        </w:rPr>
      </w:pPr>
      <w:r w:rsidRPr="005718C9">
        <w:rPr>
          <w:rFonts w:ascii="Times New Roman" w:hAnsi="Times New Roman" w:cs="Times New Roman"/>
          <w:lang w:val="ru-RU"/>
        </w:rPr>
        <w:t>Львов-</w:t>
      </w:r>
      <w:proofErr w:type="spellStart"/>
      <w:r w:rsidRPr="005718C9">
        <w:rPr>
          <w:rFonts w:ascii="Times New Roman" w:hAnsi="Times New Roman" w:cs="Times New Roman"/>
          <w:lang w:val="ru-RU"/>
        </w:rPr>
        <w:t>Компанеец</w:t>
      </w:r>
      <w:proofErr w:type="spellEnd"/>
      <w:r w:rsidRPr="005718C9">
        <w:rPr>
          <w:rFonts w:ascii="Times New Roman" w:hAnsi="Times New Roman" w:cs="Times New Roman"/>
          <w:lang w:val="ru-RU"/>
        </w:rPr>
        <w:t xml:space="preserve"> Д. Детский  альбом: Веселая  песенка, Игра, Раздумье, Колыбельная, Бульба</w:t>
      </w:r>
      <w:r w:rsidR="002572EF" w:rsidRPr="005718C9">
        <w:rPr>
          <w:rFonts w:ascii="Times New Roman" w:hAnsi="Times New Roman" w:cs="Times New Roman"/>
          <w:lang w:val="ru-RU"/>
        </w:rPr>
        <w:t>.</w:t>
      </w:r>
    </w:p>
    <w:p w:rsidR="007B532E" w:rsidRPr="005718C9" w:rsidRDefault="002572EF" w:rsidP="002572EF">
      <w:pPr>
        <w:ind w:left="1418" w:hanging="1418"/>
        <w:jc w:val="both"/>
        <w:rPr>
          <w:rFonts w:ascii="Times New Roman" w:hAnsi="Times New Roman" w:cs="Times New Roman"/>
          <w:lang w:val="ru-RU"/>
        </w:rPr>
      </w:pPr>
      <w:r w:rsidRPr="005718C9">
        <w:rPr>
          <w:rFonts w:ascii="Times New Roman" w:hAnsi="Times New Roman" w:cs="Times New Roman"/>
          <w:lang w:val="ru-RU"/>
        </w:rPr>
        <w:t xml:space="preserve">Любарский Н. Сборник легких пьес н тему </w:t>
      </w:r>
      <w:r w:rsidR="007B532E" w:rsidRPr="005718C9">
        <w:rPr>
          <w:rFonts w:ascii="Times New Roman" w:hAnsi="Times New Roman" w:cs="Times New Roman"/>
          <w:lang w:val="ru-RU"/>
        </w:rPr>
        <w:t>украинских народных песен:</w:t>
      </w:r>
      <w:r w:rsidRPr="005718C9">
        <w:rPr>
          <w:rFonts w:ascii="Times New Roman" w:hAnsi="Times New Roman" w:cs="Times New Roman"/>
          <w:lang w:val="ru-RU"/>
        </w:rPr>
        <w:t xml:space="preserve"> И шумит, и гудит, Про щегленка, Пастушок, Дедушкин</w:t>
      </w:r>
      <w:r w:rsidR="007B532E" w:rsidRPr="005718C9">
        <w:rPr>
          <w:rFonts w:ascii="Times New Roman" w:hAnsi="Times New Roman" w:cs="Times New Roman"/>
          <w:lang w:val="ru-RU"/>
        </w:rPr>
        <w:t xml:space="preserve"> рассказ, Курочка</w:t>
      </w:r>
    </w:p>
    <w:p w:rsidR="007B532E" w:rsidRPr="005718C9" w:rsidRDefault="007B532E" w:rsidP="002572EF">
      <w:pPr>
        <w:ind w:left="1418" w:hanging="1418"/>
        <w:jc w:val="both"/>
        <w:rPr>
          <w:rFonts w:ascii="Times New Roman" w:hAnsi="Times New Roman" w:cs="Times New Roman"/>
          <w:lang w:val="ru-RU"/>
        </w:rPr>
      </w:pPr>
      <w:proofErr w:type="spellStart"/>
      <w:r w:rsidRPr="005718C9">
        <w:rPr>
          <w:rFonts w:ascii="Times New Roman" w:hAnsi="Times New Roman" w:cs="Times New Roman"/>
          <w:lang w:val="ru-RU"/>
        </w:rPr>
        <w:t>Майкапар</w:t>
      </w:r>
      <w:proofErr w:type="spellEnd"/>
      <w:r w:rsidRPr="005718C9">
        <w:rPr>
          <w:rFonts w:ascii="Times New Roman" w:hAnsi="Times New Roman" w:cs="Times New Roman"/>
          <w:lang w:val="ru-RU"/>
        </w:rPr>
        <w:t xml:space="preserve"> С.</w:t>
      </w:r>
      <w:r w:rsidR="002572EF" w:rsidRPr="005718C9">
        <w:rPr>
          <w:rFonts w:ascii="Times New Roman" w:hAnsi="Times New Roman" w:cs="Times New Roman"/>
          <w:lang w:val="ru-RU"/>
        </w:rPr>
        <w:t xml:space="preserve"> </w:t>
      </w:r>
      <w:r w:rsidRPr="005718C9">
        <w:rPr>
          <w:rFonts w:ascii="Times New Roman" w:hAnsi="Times New Roman" w:cs="Times New Roman"/>
          <w:lang w:val="ru-RU"/>
        </w:rPr>
        <w:t>Соч.28. Бирюльки: Пастушок,  В  садике, Сказочка</w:t>
      </w:r>
      <w:r w:rsidR="002572EF" w:rsidRPr="005718C9">
        <w:rPr>
          <w:rFonts w:ascii="Times New Roman" w:hAnsi="Times New Roman" w:cs="Times New Roman"/>
          <w:lang w:val="ru-RU"/>
        </w:rPr>
        <w:t xml:space="preserve">. Соч.33. </w:t>
      </w:r>
      <w:r w:rsidRPr="005718C9">
        <w:rPr>
          <w:rFonts w:ascii="Times New Roman" w:hAnsi="Times New Roman" w:cs="Times New Roman"/>
          <w:lang w:val="ru-RU"/>
        </w:rPr>
        <w:t>Миниатюры: Раздумье</w:t>
      </w:r>
    </w:p>
    <w:p w:rsidR="007B532E" w:rsidRPr="005718C9" w:rsidRDefault="002572EF" w:rsidP="002572EF">
      <w:pPr>
        <w:ind w:left="1418" w:hanging="1418"/>
        <w:jc w:val="both"/>
        <w:rPr>
          <w:rFonts w:ascii="Times New Roman" w:hAnsi="Times New Roman" w:cs="Times New Roman"/>
          <w:lang w:val="ru-RU"/>
        </w:rPr>
      </w:pPr>
      <w:r w:rsidRPr="005718C9">
        <w:rPr>
          <w:rFonts w:ascii="Times New Roman" w:hAnsi="Times New Roman" w:cs="Times New Roman"/>
          <w:lang w:val="ru-RU"/>
        </w:rPr>
        <w:t xml:space="preserve">Моцарт Л. 12 пьес из </w:t>
      </w:r>
      <w:r w:rsidR="007B532E" w:rsidRPr="005718C9">
        <w:rPr>
          <w:rFonts w:ascii="Times New Roman" w:hAnsi="Times New Roman" w:cs="Times New Roman"/>
          <w:lang w:val="ru-RU"/>
        </w:rPr>
        <w:t>нотной тет</w:t>
      </w:r>
      <w:r w:rsidRPr="005718C9">
        <w:rPr>
          <w:rFonts w:ascii="Times New Roman" w:hAnsi="Times New Roman" w:cs="Times New Roman"/>
          <w:lang w:val="ru-RU"/>
        </w:rPr>
        <w:t xml:space="preserve">ради Вольфганга </w:t>
      </w:r>
      <w:r w:rsidR="007B532E" w:rsidRPr="005718C9">
        <w:rPr>
          <w:rFonts w:ascii="Times New Roman" w:hAnsi="Times New Roman" w:cs="Times New Roman"/>
          <w:lang w:val="ru-RU"/>
        </w:rPr>
        <w:t xml:space="preserve">Моцарта: Бурлеска, </w:t>
      </w:r>
      <w:r w:rsidRPr="005718C9">
        <w:rPr>
          <w:rFonts w:ascii="Times New Roman" w:hAnsi="Times New Roman" w:cs="Times New Roman"/>
          <w:lang w:val="ru-RU"/>
        </w:rPr>
        <w:t xml:space="preserve">Ария, Менуэт </w:t>
      </w:r>
      <w:r w:rsidR="007B532E" w:rsidRPr="005718C9">
        <w:rPr>
          <w:rFonts w:ascii="Times New Roman" w:hAnsi="Times New Roman" w:cs="Times New Roman"/>
          <w:lang w:val="ru-RU"/>
        </w:rPr>
        <w:t>Ре  мажор</w:t>
      </w:r>
    </w:p>
    <w:p w:rsidR="007B532E" w:rsidRPr="005718C9" w:rsidRDefault="007B532E" w:rsidP="002572EF">
      <w:pPr>
        <w:ind w:left="1418" w:hanging="1418"/>
        <w:jc w:val="both"/>
        <w:rPr>
          <w:rFonts w:ascii="Times New Roman" w:hAnsi="Times New Roman" w:cs="Times New Roman"/>
          <w:lang w:val="ru-RU"/>
        </w:rPr>
      </w:pPr>
      <w:r w:rsidRPr="005718C9">
        <w:rPr>
          <w:rFonts w:ascii="Times New Roman" w:hAnsi="Times New Roman" w:cs="Times New Roman"/>
          <w:lang w:val="ru-RU"/>
        </w:rPr>
        <w:t>Слонов  Ю. Пьесы  для  детей: Шутливая</w:t>
      </w:r>
      <w:r w:rsidR="002572EF" w:rsidRPr="005718C9">
        <w:rPr>
          <w:rFonts w:ascii="Times New Roman" w:hAnsi="Times New Roman" w:cs="Times New Roman"/>
          <w:lang w:val="ru-RU"/>
        </w:rPr>
        <w:t xml:space="preserve">  песенка, Рассказ, Разговор с </w:t>
      </w:r>
      <w:r w:rsidRPr="005718C9">
        <w:rPr>
          <w:rFonts w:ascii="Times New Roman" w:hAnsi="Times New Roman" w:cs="Times New Roman"/>
          <w:lang w:val="ru-RU"/>
        </w:rPr>
        <w:t>куклой, Сказочка, Кукушка, Колыбельная</w:t>
      </w:r>
    </w:p>
    <w:p w:rsidR="007B532E" w:rsidRPr="005718C9" w:rsidRDefault="007B532E" w:rsidP="002572EF">
      <w:pPr>
        <w:ind w:left="1418" w:hanging="1418"/>
        <w:jc w:val="both"/>
        <w:rPr>
          <w:rFonts w:ascii="Times New Roman" w:hAnsi="Times New Roman" w:cs="Times New Roman"/>
          <w:lang w:val="ru-RU"/>
        </w:rPr>
      </w:pPr>
      <w:r w:rsidRPr="005718C9">
        <w:rPr>
          <w:rFonts w:ascii="Times New Roman" w:hAnsi="Times New Roman" w:cs="Times New Roman"/>
          <w:lang w:val="ru-RU"/>
        </w:rPr>
        <w:t>Хренников Т. Альбом пьес: Поют  партизаны, Осенью, Колыбельная.</w:t>
      </w:r>
    </w:p>
    <w:p w:rsidR="007B532E" w:rsidRPr="005718C9" w:rsidRDefault="007B532E" w:rsidP="002572EF">
      <w:pPr>
        <w:ind w:left="1418" w:hanging="1418"/>
        <w:jc w:val="both"/>
        <w:rPr>
          <w:rFonts w:ascii="Times New Roman" w:hAnsi="Times New Roman" w:cs="Times New Roman"/>
          <w:lang w:val="ru-RU"/>
        </w:rPr>
      </w:pPr>
      <w:r w:rsidRPr="005718C9">
        <w:rPr>
          <w:rFonts w:ascii="Times New Roman" w:hAnsi="Times New Roman" w:cs="Times New Roman"/>
          <w:lang w:val="ru-RU"/>
        </w:rPr>
        <w:t>Библиотека  юного  пианиста</w:t>
      </w:r>
      <w:proofErr w:type="gramStart"/>
      <w:r w:rsidRPr="005718C9">
        <w:rPr>
          <w:rFonts w:ascii="Times New Roman" w:hAnsi="Times New Roman" w:cs="Times New Roman"/>
          <w:lang w:val="ru-RU"/>
        </w:rPr>
        <w:t xml:space="preserve"> .</w:t>
      </w:r>
      <w:proofErr w:type="gramEnd"/>
      <w:r w:rsidRPr="005718C9">
        <w:rPr>
          <w:rFonts w:ascii="Times New Roman" w:hAnsi="Times New Roman" w:cs="Times New Roman"/>
          <w:lang w:val="ru-RU"/>
        </w:rPr>
        <w:t xml:space="preserve"> Вып.1, 2,3 ,4 ,5. Сост. В. </w:t>
      </w:r>
      <w:proofErr w:type="spellStart"/>
      <w:r w:rsidRPr="005718C9">
        <w:rPr>
          <w:rFonts w:ascii="Times New Roman" w:hAnsi="Times New Roman" w:cs="Times New Roman"/>
          <w:lang w:val="ru-RU"/>
        </w:rPr>
        <w:t>Натансон</w:t>
      </w:r>
      <w:proofErr w:type="spellEnd"/>
      <w:r w:rsidRPr="005718C9">
        <w:rPr>
          <w:rFonts w:ascii="Times New Roman" w:hAnsi="Times New Roman" w:cs="Times New Roman"/>
          <w:lang w:val="ru-RU"/>
        </w:rPr>
        <w:t xml:space="preserve"> -  по выбору</w:t>
      </w:r>
    </w:p>
    <w:p w:rsidR="007B532E" w:rsidRPr="005718C9" w:rsidRDefault="007B532E" w:rsidP="002572EF">
      <w:pPr>
        <w:ind w:left="1418" w:hanging="1418"/>
        <w:jc w:val="both"/>
        <w:rPr>
          <w:rFonts w:ascii="Times New Roman" w:hAnsi="Times New Roman" w:cs="Times New Roman"/>
          <w:lang w:val="ru-RU"/>
        </w:rPr>
      </w:pPr>
      <w:r w:rsidRPr="005718C9">
        <w:rPr>
          <w:rFonts w:ascii="Times New Roman" w:hAnsi="Times New Roman" w:cs="Times New Roman"/>
          <w:lang w:val="ru-RU"/>
        </w:rPr>
        <w:t xml:space="preserve">Классики - детям, </w:t>
      </w:r>
      <w:r w:rsidRPr="005718C9">
        <w:rPr>
          <w:rFonts w:ascii="Times New Roman" w:hAnsi="Times New Roman" w:cs="Times New Roman"/>
        </w:rPr>
        <w:t>I</w:t>
      </w:r>
      <w:r w:rsidRPr="005718C9">
        <w:rPr>
          <w:rFonts w:ascii="Times New Roman" w:hAnsi="Times New Roman" w:cs="Times New Roman"/>
          <w:lang w:val="ru-RU"/>
        </w:rPr>
        <w:t>-</w:t>
      </w:r>
      <w:r w:rsidRPr="005718C9">
        <w:rPr>
          <w:rFonts w:ascii="Times New Roman" w:hAnsi="Times New Roman" w:cs="Times New Roman"/>
        </w:rPr>
        <w:t>IV</w:t>
      </w:r>
      <w:r w:rsidRPr="005718C9">
        <w:rPr>
          <w:rFonts w:ascii="Times New Roman" w:hAnsi="Times New Roman" w:cs="Times New Roman"/>
          <w:lang w:val="ru-RU"/>
        </w:rPr>
        <w:t xml:space="preserve"> </w:t>
      </w:r>
      <w:proofErr w:type="spellStart"/>
      <w:r w:rsidRPr="005718C9">
        <w:rPr>
          <w:rFonts w:ascii="Times New Roman" w:hAnsi="Times New Roman" w:cs="Times New Roman"/>
          <w:lang w:val="ru-RU"/>
        </w:rPr>
        <w:t>кл</w:t>
      </w:r>
      <w:proofErr w:type="spellEnd"/>
      <w:r w:rsidRPr="005718C9">
        <w:rPr>
          <w:rFonts w:ascii="Times New Roman" w:hAnsi="Times New Roman" w:cs="Times New Roman"/>
          <w:lang w:val="ru-RU"/>
        </w:rPr>
        <w:t>. ДМШ – по выбору</w:t>
      </w:r>
    </w:p>
    <w:p w:rsidR="007B532E" w:rsidRPr="005718C9" w:rsidRDefault="007B532E" w:rsidP="002572EF">
      <w:pPr>
        <w:ind w:left="1418" w:hanging="1418"/>
        <w:jc w:val="both"/>
        <w:rPr>
          <w:rFonts w:ascii="Times New Roman" w:hAnsi="Times New Roman" w:cs="Times New Roman"/>
          <w:lang w:val="ru-RU"/>
        </w:rPr>
      </w:pPr>
      <w:r w:rsidRPr="005718C9">
        <w:rPr>
          <w:rFonts w:ascii="Times New Roman" w:hAnsi="Times New Roman" w:cs="Times New Roman"/>
          <w:lang w:val="ru-RU"/>
        </w:rPr>
        <w:t xml:space="preserve">Сборник </w:t>
      </w:r>
      <w:r w:rsidR="002572EF" w:rsidRPr="005718C9">
        <w:rPr>
          <w:rFonts w:ascii="Times New Roman" w:hAnsi="Times New Roman" w:cs="Times New Roman"/>
          <w:lang w:val="ru-RU"/>
        </w:rPr>
        <w:t xml:space="preserve">фортепианных пьес, этюдов и </w:t>
      </w:r>
      <w:r w:rsidRPr="005718C9">
        <w:rPr>
          <w:rFonts w:ascii="Times New Roman" w:hAnsi="Times New Roman" w:cs="Times New Roman"/>
          <w:lang w:val="ru-RU"/>
        </w:rPr>
        <w:t xml:space="preserve">ансамблей, ч.1, 2. Сост. С. </w:t>
      </w:r>
      <w:proofErr w:type="spellStart"/>
      <w:r w:rsidRPr="005718C9">
        <w:rPr>
          <w:rFonts w:ascii="Times New Roman" w:hAnsi="Times New Roman" w:cs="Times New Roman"/>
          <w:lang w:val="ru-RU"/>
        </w:rPr>
        <w:t>Ляховицкая</w:t>
      </w:r>
      <w:proofErr w:type="spellEnd"/>
      <w:r w:rsidRPr="005718C9">
        <w:rPr>
          <w:rFonts w:ascii="Times New Roman" w:hAnsi="Times New Roman" w:cs="Times New Roman"/>
          <w:lang w:val="ru-RU"/>
        </w:rPr>
        <w:t xml:space="preserve"> – по выбору</w:t>
      </w:r>
    </w:p>
    <w:p w:rsidR="002572EF" w:rsidRPr="005718C9" w:rsidRDefault="007B532E" w:rsidP="002572EF">
      <w:pPr>
        <w:pStyle w:val="af"/>
        <w:shd w:val="clear" w:color="auto" w:fill="FFFFFF"/>
        <w:spacing w:before="0" w:beforeAutospacing="0" w:after="0" w:afterAutospacing="0"/>
        <w:ind w:left="1418" w:hanging="1418"/>
        <w:rPr>
          <w:rFonts w:ascii="Georgia" w:hAnsi="Georgia"/>
          <w:b/>
          <w:bCs/>
          <w:i/>
          <w:color w:val="000000"/>
        </w:rPr>
      </w:pPr>
      <w:r w:rsidRPr="005718C9">
        <w:t>Советские</w:t>
      </w:r>
      <w:r w:rsidRPr="005718C9">
        <w:rPr>
          <w:b/>
        </w:rPr>
        <w:t xml:space="preserve"> </w:t>
      </w:r>
      <w:r w:rsidRPr="005718C9">
        <w:t xml:space="preserve"> композиторы – детям. </w:t>
      </w:r>
      <w:proofErr w:type="spellStart"/>
      <w:r w:rsidRPr="005718C9">
        <w:t>Тетр</w:t>
      </w:r>
      <w:proofErr w:type="spellEnd"/>
      <w:r w:rsidRPr="005718C9">
        <w:t>. 2.</w:t>
      </w:r>
      <w:r w:rsidR="00AA7C08">
        <w:t xml:space="preserve"> </w:t>
      </w:r>
      <w:r w:rsidRPr="005718C9">
        <w:t xml:space="preserve">Сост.В. </w:t>
      </w:r>
      <w:proofErr w:type="spellStart"/>
      <w:r w:rsidRPr="005718C9">
        <w:t>Натансон</w:t>
      </w:r>
      <w:proofErr w:type="spellEnd"/>
      <w:r w:rsidRPr="005718C9">
        <w:t xml:space="preserve"> – по выбору</w:t>
      </w:r>
      <w:r w:rsidRPr="005718C9">
        <w:rPr>
          <w:rFonts w:ascii="Georgia" w:hAnsi="Georgia"/>
          <w:b/>
          <w:bCs/>
          <w:i/>
          <w:color w:val="000000"/>
        </w:rPr>
        <w:t xml:space="preserve"> </w:t>
      </w:r>
      <w:r w:rsidR="002572EF" w:rsidRPr="005718C9">
        <w:rPr>
          <w:rFonts w:ascii="Georgia" w:hAnsi="Georgia"/>
          <w:b/>
          <w:bCs/>
          <w:i/>
          <w:color w:val="000000"/>
        </w:rPr>
        <w:t xml:space="preserve"> </w:t>
      </w:r>
    </w:p>
    <w:p w:rsidR="00587840" w:rsidRPr="00DC385F" w:rsidRDefault="00587840" w:rsidP="007B532E">
      <w:pPr>
        <w:pStyle w:val="af"/>
        <w:shd w:val="clear" w:color="auto" w:fill="FFFFFF"/>
        <w:spacing w:after="0" w:afterAutospacing="0"/>
        <w:rPr>
          <w:rFonts w:ascii="Georgia" w:hAnsi="Georgia"/>
          <w:b/>
          <w:i/>
          <w:color w:val="000000"/>
        </w:rPr>
      </w:pPr>
      <w:r w:rsidRPr="00DC385F">
        <w:rPr>
          <w:rFonts w:ascii="Georgia" w:hAnsi="Georgia"/>
          <w:b/>
          <w:bCs/>
          <w:i/>
          <w:color w:val="000000"/>
        </w:rPr>
        <w:t>Ансамбли</w:t>
      </w:r>
    </w:p>
    <w:p w:rsidR="00587840" w:rsidRPr="005718C9" w:rsidRDefault="00587840" w:rsidP="00587840">
      <w:pPr>
        <w:pStyle w:val="af"/>
        <w:shd w:val="clear" w:color="auto" w:fill="FFFFFF"/>
        <w:spacing w:before="0" w:beforeAutospacing="0" w:after="0" w:afterAutospacing="0"/>
        <w:ind w:left="1560" w:hanging="1560"/>
        <w:rPr>
          <w:color w:val="000000"/>
        </w:rPr>
      </w:pPr>
      <w:r w:rsidRPr="005718C9">
        <w:rPr>
          <w:color w:val="000000"/>
        </w:rPr>
        <w:t xml:space="preserve">Брат и сестра. Народные песни и легкие ансамбли. Вып.1. </w:t>
      </w:r>
      <w:proofErr w:type="spellStart"/>
      <w:proofErr w:type="gramStart"/>
      <w:r w:rsidRPr="005718C9">
        <w:rPr>
          <w:color w:val="000000"/>
        </w:rPr>
        <w:t>Перелож</w:t>
      </w:r>
      <w:proofErr w:type="spellEnd"/>
      <w:r w:rsidRPr="005718C9">
        <w:rPr>
          <w:color w:val="000000"/>
        </w:rPr>
        <w:t>. и</w:t>
      </w:r>
      <w:proofErr w:type="gramEnd"/>
      <w:r w:rsidRPr="005718C9">
        <w:rPr>
          <w:color w:val="000000"/>
        </w:rPr>
        <w:t xml:space="preserve"> обр.С.Кузнецовой – по выбору</w:t>
      </w:r>
    </w:p>
    <w:p w:rsidR="00587840" w:rsidRPr="005718C9" w:rsidRDefault="00587840" w:rsidP="00587840">
      <w:pPr>
        <w:pStyle w:val="af"/>
        <w:shd w:val="clear" w:color="auto" w:fill="FFFFFF"/>
        <w:spacing w:before="0" w:beforeAutospacing="0" w:after="0" w:afterAutospacing="0"/>
        <w:ind w:left="1560" w:hanging="1560"/>
        <w:rPr>
          <w:color w:val="000000"/>
        </w:rPr>
      </w:pPr>
      <w:r w:rsidRPr="005718C9">
        <w:rPr>
          <w:color w:val="000000"/>
        </w:rPr>
        <w:t>Брат и сестра. Народные песни и танцы. Вып.2. Сост. и ред. В.</w:t>
      </w:r>
      <w:r w:rsidR="00AA7C08">
        <w:rPr>
          <w:color w:val="000000"/>
        </w:rPr>
        <w:t xml:space="preserve"> </w:t>
      </w:r>
      <w:proofErr w:type="spellStart"/>
      <w:r w:rsidRPr="005718C9">
        <w:rPr>
          <w:color w:val="000000"/>
        </w:rPr>
        <w:t>Натансон</w:t>
      </w:r>
      <w:proofErr w:type="gramStart"/>
      <w:r w:rsidRPr="005718C9">
        <w:rPr>
          <w:color w:val="000000"/>
        </w:rPr>
        <w:t>а</w:t>
      </w:r>
      <w:proofErr w:type="spellEnd"/>
      <w:r w:rsidRPr="005718C9">
        <w:rPr>
          <w:color w:val="000000"/>
        </w:rPr>
        <w:t>–</w:t>
      </w:r>
      <w:proofErr w:type="gramEnd"/>
      <w:r w:rsidRPr="005718C9">
        <w:rPr>
          <w:color w:val="000000"/>
        </w:rPr>
        <w:t xml:space="preserve"> по выбору</w:t>
      </w:r>
    </w:p>
    <w:p w:rsidR="00587840" w:rsidRPr="005718C9" w:rsidRDefault="00587840" w:rsidP="00587840">
      <w:pPr>
        <w:pStyle w:val="af"/>
        <w:shd w:val="clear" w:color="auto" w:fill="FFFFFF"/>
        <w:spacing w:before="0" w:beforeAutospacing="0" w:after="0" w:afterAutospacing="0"/>
        <w:ind w:left="1560" w:hanging="1560"/>
        <w:rPr>
          <w:color w:val="000000"/>
        </w:rPr>
      </w:pPr>
      <w:r w:rsidRPr="005718C9">
        <w:rPr>
          <w:color w:val="000000"/>
        </w:rPr>
        <w:t xml:space="preserve">Избранные ансамбли. Вып.1 (БЮП). </w:t>
      </w:r>
      <w:proofErr w:type="spellStart"/>
      <w:r w:rsidRPr="005718C9">
        <w:rPr>
          <w:color w:val="000000"/>
        </w:rPr>
        <w:t>Сост</w:t>
      </w:r>
      <w:proofErr w:type="spellEnd"/>
      <w:proofErr w:type="gramStart"/>
      <w:r w:rsidRPr="005718C9">
        <w:rPr>
          <w:color w:val="000000"/>
        </w:rPr>
        <w:t xml:space="preserve"> .</w:t>
      </w:r>
      <w:proofErr w:type="gramEnd"/>
      <w:r w:rsidR="00AA7C08">
        <w:rPr>
          <w:color w:val="000000"/>
        </w:rPr>
        <w:t xml:space="preserve"> </w:t>
      </w:r>
      <w:r w:rsidRPr="005718C9">
        <w:rPr>
          <w:color w:val="000000"/>
        </w:rPr>
        <w:t xml:space="preserve">В. </w:t>
      </w:r>
      <w:proofErr w:type="spellStart"/>
      <w:r w:rsidRPr="005718C9">
        <w:rPr>
          <w:color w:val="000000"/>
        </w:rPr>
        <w:t>Натансон</w:t>
      </w:r>
      <w:proofErr w:type="spellEnd"/>
      <w:r w:rsidRPr="005718C9">
        <w:rPr>
          <w:color w:val="000000"/>
        </w:rPr>
        <w:t xml:space="preserve"> – по выбору</w:t>
      </w:r>
    </w:p>
    <w:p w:rsidR="00587840" w:rsidRPr="005718C9" w:rsidRDefault="00587840" w:rsidP="00587840">
      <w:pPr>
        <w:pStyle w:val="af"/>
        <w:shd w:val="clear" w:color="auto" w:fill="FFFFFF"/>
        <w:spacing w:before="0" w:beforeAutospacing="0" w:after="0" w:afterAutospacing="0"/>
        <w:ind w:left="1560" w:hanging="1560"/>
        <w:rPr>
          <w:color w:val="000000"/>
        </w:rPr>
      </w:pPr>
      <w:r w:rsidRPr="005718C9">
        <w:rPr>
          <w:color w:val="000000"/>
        </w:rPr>
        <w:t>Легкие пьесы для фортепиано в 4 руки (БЮП). Сост. В.</w:t>
      </w:r>
      <w:r w:rsidR="00AA7C08">
        <w:rPr>
          <w:color w:val="000000"/>
        </w:rPr>
        <w:t xml:space="preserve"> </w:t>
      </w:r>
      <w:proofErr w:type="spellStart"/>
      <w:r w:rsidRPr="005718C9">
        <w:rPr>
          <w:color w:val="000000"/>
        </w:rPr>
        <w:t>Натансон</w:t>
      </w:r>
      <w:proofErr w:type="spellEnd"/>
      <w:r w:rsidRPr="005718C9">
        <w:rPr>
          <w:color w:val="000000"/>
        </w:rPr>
        <w:t xml:space="preserve"> – по выбору</w:t>
      </w:r>
    </w:p>
    <w:p w:rsidR="00587840" w:rsidRPr="005718C9" w:rsidRDefault="00587840" w:rsidP="00587840">
      <w:pPr>
        <w:pStyle w:val="af"/>
        <w:shd w:val="clear" w:color="auto" w:fill="FFFFFF"/>
        <w:spacing w:before="0" w:beforeAutospacing="0" w:after="0" w:afterAutospacing="0"/>
        <w:ind w:left="1560" w:hanging="1560"/>
        <w:rPr>
          <w:color w:val="000000"/>
        </w:rPr>
      </w:pPr>
      <w:r w:rsidRPr="005718C9">
        <w:rPr>
          <w:color w:val="000000"/>
        </w:rPr>
        <w:t>Сборник фортепианных пьес, этюдов и ансамблей, ч.1. Сост. С.</w:t>
      </w:r>
      <w:r w:rsidR="00AA7C08">
        <w:rPr>
          <w:color w:val="000000"/>
        </w:rPr>
        <w:t xml:space="preserve"> </w:t>
      </w:r>
      <w:proofErr w:type="spellStart"/>
      <w:r w:rsidRPr="005718C9">
        <w:rPr>
          <w:color w:val="000000"/>
        </w:rPr>
        <w:t>Ляховицкая</w:t>
      </w:r>
      <w:proofErr w:type="spellEnd"/>
      <w:r w:rsidRPr="005718C9">
        <w:rPr>
          <w:color w:val="000000"/>
        </w:rPr>
        <w:t xml:space="preserve"> и Л. </w:t>
      </w:r>
      <w:proofErr w:type="spellStart"/>
      <w:r w:rsidRPr="005718C9">
        <w:rPr>
          <w:color w:val="000000"/>
        </w:rPr>
        <w:t>Баренбойм</w:t>
      </w:r>
      <w:proofErr w:type="spellEnd"/>
      <w:r w:rsidRPr="005718C9">
        <w:rPr>
          <w:color w:val="000000"/>
        </w:rPr>
        <w:t xml:space="preserve"> – по выбору</w:t>
      </w:r>
    </w:p>
    <w:p w:rsidR="00587840" w:rsidRPr="005718C9" w:rsidRDefault="00587840" w:rsidP="00587840">
      <w:pPr>
        <w:pStyle w:val="af"/>
        <w:shd w:val="clear" w:color="auto" w:fill="FFFFFF"/>
        <w:spacing w:before="0" w:beforeAutospacing="0" w:after="0" w:afterAutospacing="0"/>
        <w:ind w:left="1560" w:hanging="1560"/>
        <w:rPr>
          <w:color w:val="000000"/>
        </w:rPr>
      </w:pPr>
      <w:r w:rsidRPr="005718C9">
        <w:rPr>
          <w:color w:val="000000"/>
        </w:rPr>
        <w:t xml:space="preserve">Кабалевский </w:t>
      </w:r>
      <w:r w:rsidR="00AA7C08">
        <w:rPr>
          <w:color w:val="000000"/>
        </w:rPr>
        <w:t xml:space="preserve"> </w:t>
      </w:r>
      <w:r w:rsidRPr="005718C9">
        <w:rPr>
          <w:color w:val="000000"/>
        </w:rPr>
        <w:t>Д. Наш край</w:t>
      </w:r>
    </w:p>
    <w:p w:rsidR="00587840" w:rsidRPr="005718C9" w:rsidRDefault="00587840" w:rsidP="00587840">
      <w:pPr>
        <w:pStyle w:val="af"/>
        <w:shd w:val="clear" w:color="auto" w:fill="FFFFFF"/>
        <w:spacing w:before="0" w:beforeAutospacing="0" w:after="0" w:afterAutospacing="0"/>
        <w:ind w:left="1560" w:hanging="1560"/>
        <w:rPr>
          <w:color w:val="000000"/>
        </w:rPr>
      </w:pPr>
      <w:r w:rsidRPr="005718C9">
        <w:rPr>
          <w:color w:val="000000"/>
        </w:rPr>
        <w:t>Школа игры на фортепиано. Для первого года обучения. Сост. Н. Кувшинников и М. Соколов – по выбору</w:t>
      </w:r>
    </w:p>
    <w:p w:rsidR="00587840" w:rsidRPr="005718C9" w:rsidRDefault="00587840" w:rsidP="00587840">
      <w:pPr>
        <w:pStyle w:val="af"/>
        <w:shd w:val="clear" w:color="auto" w:fill="FFFFFF"/>
        <w:spacing w:before="0" w:beforeAutospacing="0" w:after="0" w:afterAutospacing="0"/>
        <w:ind w:left="1560" w:hanging="1560"/>
        <w:rPr>
          <w:color w:val="000000"/>
        </w:rPr>
      </w:pPr>
      <w:r w:rsidRPr="005718C9">
        <w:rPr>
          <w:color w:val="000000"/>
        </w:rPr>
        <w:t xml:space="preserve">Юный пианист Вып.1. Сост. и ред. Л. </w:t>
      </w:r>
      <w:proofErr w:type="spellStart"/>
      <w:r w:rsidRPr="005718C9">
        <w:rPr>
          <w:color w:val="000000"/>
        </w:rPr>
        <w:t>Ройзмана</w:t>
      </w:r>
      <w:proofErr w:type="spellEnd"/>
      <w:r w:rsidRPr="005718C9">
        <w:rPr>
          <w:color w:val="000000"/>
        </w:rPr>
        <w:t xml:space="preserve"> и В. </w:t>
      </w:r>
      <w:proofErr w:type="spellStart"/>
      <w:r w:rsidRPr="005718C9">
        <w:rPr>
          <w:color w:val="000000"/>
        </w:rPr>
        <w:t>Натансона</w:t>
      </w:r>
      <w:proofErr w:type="spellEnd"/>
      <w:r w:rsidRPr="005718C9">
        <w:rPr>
          <w:color w:val="000000"/>
        </w:rPr>
        <w:t xml:space="preserve"> – по выбору</w:t>
      </w:r>
    </w:p>
    <w:p w:rsidR="00587840" w:rsidRPr="005718C9" w:rsidRDefault="00587840" w:rsidP="00E71E3A">
      <w:pPr>
        <w:jc w:val="both"/>
        <w:rPr>
          <w:rFonts w:ascii="Times New Roman" w:eastAsia="Geeza Pro" w:hAnsi="Times New Roman" w:cs="Times New Roman"/>
          <w:color w:val="000000"/>
          <w:lang w:val="ru-RU"/>
        </w:rPr>
      </w:pPr>
    </w:p>
    <w:p w:rsidR="00426660" w:rsidRPr="00F05D44" w:rsidRDefault="00426660" w:rsidP="00F05D44">
      <w:pPr>
        <w:keepNext/>
        <w:jc w:val="both"/>
        <w:rPr>
          <w:rFonts w:ascii="Times New Roman" w:eastAsia="Geeza Pro" w:hAnsi="Times New Roman" w:cs="Times New Roman"/>
          <w:b/>
          <w:color w:val="000000"/>
          <w:lang w:val="ru-RU"/>
        </w:rPr>
      </w:pPr>
      <w:r w:rsidRPr="00F05D44">
        <w:rPr>
          <w:rFonts w:ascii="Times New Roman" w:eastAsia="Geeza Pro" w:hAnsi="Times New Roman" w:cs="Times New Roman"/>
          <w:b/>
          <w:color w:val="000000"/>
          <w:lang w:val="ru-RU"/>
        </w:rPr>
        <w:t>Примеры экзаменационных программ:</w:t>
      </w:r>
    </w:p>
    <w:p w:rsidR="00D25C2C" w:rsidRPr="00F05D44" w:rsidRDefault="00D25C2C"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Вариант 1</w:t>
      </w:r>
    </w:p>
    <w:p w:rsidR="00D25C2C" w:rsidRPr="00F05D44" w:rsidRDefault="00D25C2C" w:rsidP="00F05D44">
      <w:pPr>
        <w:jc w:val="both"/>
        <w:outlineLvl w:val="0"/>
        <w:rPr>
          <w:rFonts w:ascii="Times New Roman" w:eastAsia="Geeza Pro" w:hAnsi="Times New Roman" w:cs="Times New Roman"/>
          <w:lang w:val="ru-RU"/>
        </w:rPr>
      </w:pPr>
      <w:r w:rsidRPr="00F05D44">
        <w:rPr>
          <w:rFonts w:ascii="Times New Roman" w:eastAsia="Geeza Pro" w:hAnsi="Times New Roman" w:cs="Times New Roman"/>
          <w:lang w:val="ru-RU"/>
        </w:rPr>
        <w:t>Л.</w:t>
      </w:r>
      <w:r w:rsidR="00AA7C08">
        <w:rPr>
          <w:rFonts w:ascii="Times New Roman" w:eastAsia="Geeza Pro" w:hAnsi="Times New Roman" w:cs="Times New Roman"/>
          <w:lang w:val="ru-RU"/>
        </w:rPr>
        <w:t xml:space="preserve"> </w:t>
      </w:r>
      <w:r w:rsidRPr="00F05D44">
        <w:rPr>
          <w:rFonts w:ascii="Times New Roman" w:eastAsia="Geeza Pro" w:hAnsi="Times New Roman" w:cs="Times New Roman"/>
          <w:lang w:val="ru-RU"/>
        </w:rPr>
        <w:t>Моцарт</w:t>
      </w:r>
      <w:r w:rsidR="00587840">
        <w:rPr>
          <w:rFonts w:ascii="Times New Roman" w:eastAsia="Geeza Pro" w:hAnsi="Times New Roman" w:cs="Times New Roman"/>
          <w:lang w:val="ru-RU"/>
        </w:rPr>
        <w:t xml:space="preserve"> </w:t>
      </w:r>
      <w:r w:rsidRPr="00F05D44">
        <w:rPr>
          <w:rFonts w:ascii="Times New Roman" w:eastAsia="Geeza Pro" w:hAnsi="Times New Roman" w:cs="Times New Roman"/>
          <w:lang w:val="ru-RU"/>
        </w:rPr>
        <w:t>Менуэт ре минор</w:t>
      </w:r>
    </w:p>
    <w:p w:rsidR="00D25C2C" w:rsidRDefault="00D25C2C" w:rsidP="00F05D44">
      <w:pPr>
        <w:jc w:val="both"/>
        <w:outlineLvl w:val="0"/>
        <w:rPr>
          <w:rFonts w:ascii="Times New Roman" w:eastAsia="Geeza Pro" w:hAnsi="Times New Roman" w:cs="Times New Roman"/>
          <w:lang w:val="ru-RU"/>
        </w:rPr>
      </w:pPr>
      <w:r w:rsidRPr="00F05D44">
        <w:rPr>
          <w:rFonts w:ascii="Times New Roman" w:eastAsia="Geeza Pro" w:hAnsi="Times New Roman" w:cs="Times New Roman"/>
          <w:lang w:val="ru-RU"/>
        </w:rPr>
        <w:t>М.</w:t>
      </w:r>
      <w:r w:rsidR="00AA7C08">
        <w:rPr>
          <w:rFonts w:ascii="Times New Roman" w:eastAsia="Geeza Pro" w:hAnsi="Times New Roman" w:cs="Times New Roman"/>
          <w:lang w:val="ru-RU"/>
        </w:rPr>
        <w:t xml:space="preserve"> </w:t>
      </w:r>
      <w:proofErr w:type="spellStart"/>
      <w:r w:rsidRPr="00F05D44">
        <w:rPr>
          <w:rFonts w:ascii="Times New Roman" w:eastAsia="Geeza Pro" w:hAnsi="Times New Roman" w:cs="Times New Roman"/>
          <w:lang w:val="ru-RU"/>
        </w:rPr>
        <w:t>Крутицкий</w:t>
      </w:r>
      <w:proofErr w:type="spellEnd"/>
      <w:r w:rsidR="00587840">
        <w:rPr>
          <w:rFonts w:ascii="Times New Roman" w:eastAsia="Geeza Pro" w:hAnsi="Times New Roman" w:cs="Times New Roman"/>
          <w:lang w:val="ru-RU"/>
        </w:rPr>
        <w:t xml:space="preserve"> </w:t>
      </w:r>
      <w:r w:rsidRPr="00F05D44">
        <w:rPr>
          <w:rFonts w:ascii="Times New Roman" w:eastAsia="Geeza Pro" w:hAnsi="Times New Roman" w:cs="Times New Roman"/>
          <w:lang w:val="ru-RU"/>
        </w:rPr>
        <w:t>Зима</w:t>
      </w:r>
    </w:p>
    <w:p w:rsidR="00587840" w:rsidRPr="00F05D44" w:rsidRDefault="00587840" w:rsidP="00F05D44">
      <w:pPr>
        <w:jc w:val="both"/>
        <w:outlineLvl w:val="0"/>
        <w:rPr>
          <w:rFonts w:ascii="Times New Roman" w:eastAsia="Geeza Pro" w:hAnsi="Times New Roman" w:cs="Times New Roman"/>
          <w:lang w:val="ru-RU"/>
        </w:rPr>
      </w:pPr>
      <w:r>
        <w:rPr>
          <w:rFonts w:ascii="Times New Roman" w:eastAsia="Geeza Pro" w:hAnsi="Times New Roman" w:cs="Times New Roman"/>
          <w:lang w:val="ru-RU"/>
        </w:rPr>
        <w:t>Артоболевская</w:t>
      </w:r>
      <w:r w:rsidR="00DC385F">
        <w:rPr>
          <w:rFonts w:ascii="Times New Roman" w:eastAsia="Geeza Pro" w:hAnsi="Times New Roman" w:cs="Times New Roman"/>
          <w:lang w:val="ru-RU"/>
        </w:rPr>
        <w:t xml:space="preserve"> Ю.</w:t>
      </w:r>
      <w:r>
        <w:rPr>
          <w:rFonts w:ascii="Times New Roman" w:eastAsia="Geeza Pro" w:hAnsi="Times New Roman" w:cs="Times New Roman"/>
          <w:lang w:val="ru-RU"/>
        </w:rPr>
        <w:t xml:space="preserve"> Вальс собачек</w:t>
      </w:r>
    </w:p>
    <w:p w:rsidR="00426660" w:rsidRPr="00F05D44" w:rsidRDefault="00D25C2C"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Вариант 2</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И. С. Бах</w:t>
      </w:r>
      <w:r w:rsidR="00587840">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Менуэт ре минор (Нотная тетрадь Анны Магдалены Бах)</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К. Черни-</w:t>
      </w:r>
      <w:proofErr w:type="spellStart"/>
      <w:r w:rsidRPr="00F05D44">
        <w:rPr>
          <w:rFonts w:ascii="Times New Roman" w:eastAsia="Geeza Pro" w:hAnsi="Times New Roman" w:cs="Times New Roman"/>
          <w:color w:val="000000"/>
          <w:lang w:val="ru-RU"/>
        </w:rPr>
        <w:t>Гермер</w:t>
      </w:r>
      <w:proofErr w:type="spellEnd"/>
      <w:r w:rsidRPr="00F05D44">
        <w:rPr>
          <w:rFonts w:ascii="Times New Roman" w:eastAsia="Geeza Pro" w:hAnsi="Times New Roman" w:cs="Times New Roman"/>
          <w:color w:val="000000"/>
          <w:lang w:val="ru-RU"/>
        </w:rPr>
        <w:t xml:space="preserve"> Этюды №№15, 16 (1-я часть)</w:t>
      </w:r>
    </w:p>
    <w:p w:rsidR="00426660" w:rsidRPr="00F05D44" w:rsidRDefault="006670A4"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Д.</w:t>
      </w:r>
      <w:r w:rsidR="00587840">
        <w:rPr>
          <w:rFonts w:ascii="Times New Roman" w:eastAsia="Geeza Pro" w:hAnsi="Times New Roman" w:cs="Times New Roman"/>
          <w:color w:val="000000"/>
          <w:lang w:val="ru-RU"/>
        </w:rPr>
        <w:t xml:space="preserve"> </w:t>
      </w:r>
      <w:proofErr w:type="spellStart"/>
      <w:r w:rsidR="00426660" w:rsidRPr="00F05D44">
        <w:rPr>
          <w:rFonts w:ascii="Times New Roman" w:eastAsia="Geeza Pro" w:hAnsi="Times New Roman" w:cs="Times New Roman"/>
          <w:color w:val="000000"/>
          <w:lang w:val="ru-RU"/>
        </w:rPr>
        <w:t>Штейбельт</w:t>
      </w:r>
      <w:proofErr w:type="spellEnd"/>
      <w:r w:rsidR="00426660" w:rsidRPr="00F05D44">
        <w:rPr>
          <w:rFonts w:ascii="Times New Roman" w:eastAsia="Geeza Pro" w:hAnsi="Times New Roman" w:cs="Times New Roman"/>
          <w:color w:val="000000"/>
          <w:lang w:val="ru-RU"/>
        </w:rPr>
        <w:tab/>
      </w:r>
      <w:r w:rsidR="00587840">
        <w:rPr>
          <w:rFonts w:ascii="Times New Roman" w:eastAsia="Geeza Pro" w:hAnsi="Times New Roman" w:cs="Times New Roman"/>
          <w:color w:val="000000"/>
          <w:lang w:val="ru-RU"/>
        </w:rPr>
        <w:t xml:space="preserve"> </w:t>
      </w:r>
      <w:r w:rsidR="00426660" w:rsidRPr="00F05D44">
        <w:rPr>
          <w:rFonts w:ascii="Times New Roman" w:eastAsia="Geeza Pro" w:hAnsi="Times New Roman" w:cs="Times New Roman"/>
          <w:color w:val="000000"/>
          <w:lang w:val="ru-RU"/>
        </w:rPr>
        <w:t>Адажио</w:t>
      </w:r>
    </w:p>
    <w:p w:rsidR="00426660" w:rsidRPr="00F05D44" w:rsidRDefault="00D25C2C" w:rsidP="00F05D44">
      <w:pPr>
        <w:jc w:val="both"/>
        <w:rPr>
          <w:rFonts w:ascii="Times New Roman" w:eastAsia="ヒラギノ角ゴ Pro W3" w:hAnsi="Times New Roman" w:cs="Times New Roman"/>
          <w:i/>
          <w:color w:val="000000"/>
          <w:lang w:val="ru-RU"/>
        </w:rPr>
      </w:pPr>
      <w:r w:rsidRPr="00F05D44">
        <w:rPr>
          <w:rFonts w:ascii="Times New Roman" w:eastAsia="ヒラギノ角ゴ Pro W3" w:hAnsi="Times New Roman" w:cs="Times New Roman"/>
          <w:i/>
          <w:color w:val="000000"/>
          <w:lang w:val="ru-RU"/>
        </w:rPr>
        <w:t>Вариант 3</w:t>
      </w:r>
    </w:p>
    <w:p w:rsidR="00D77C30"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Л. Бетховен</w:t>
      </w:r>
      <w:r w:rsidR="00587840">
        <w:rPr>
          <w:rFonts w:ascii="Times New Roman" w:eastAsia="Geeza Pro" w:hAnsi="Times New Roman" w:cs="Times New Roman"/>
          <w:color w:val="000000"/>
          <w:lang w:val="ru-RU"/>
        </w:rPr>
        <w:t xml:space="preserve"> Сонатина Соль мажор, 1-я част</w:t>
      </w:r>
      <w:r w:rsidR="00D77C30">
        <w:rPr>
          <w:rFonts w:ascii="Times New Roman" w:eastAsia="Geeza Pro" w:hAnsi="Times New Roman" w:cs="Times New Roman"/>
          <w:color w:val="000000"/>
          <w:lang w:val="ru-RU"/>
        </w:rPr>
        <w:t>ь</w:t>
      </w:r>
    </w:p>
    <w:p w:rsidR="00426660" w:rsidRDefault="00D77C30" w:rsidP="00F05D44">
      <w:pPr>
        <w:jc w:val="both"/>
        <w:rPr>
          <w:rFonts w:ascii="Times New Roman" w:eastAsia="Geeza Pro" w:hAnsi="Times New Roman" w:cs="Times New Roman"/>
          <w:color w:val="000000"/>
          <w:lang w:val="ru-RU"/>
        </w:rPr>
      </w:pPr>
      <w:proofErr w:type="spellStart"/>
      <w:r>
        <w:rPr>
          <w:rFonts w:ascii="Times New Roman" w:eastAsia="Geeza Pro" w:hAnsi="Times New Roman" w:cs="Times New Roman"/>
          <w:color w:val="000000"/>
          <w:lang w:val="ru-RU"/>
        </w:rPr>
        <w:t>Майкапар</w:t>
      </w:r>
      <w:proofErr w:type="spellEnd"/>
      <w:r>
        <w:rPr>
          <w:rFonts w:ascii="Times New Roman" w:eastAsia="Geeza Pro" w:hAnsi="Times New Roman" w:cs="Times New Roman"/>
          <w:color w:val="000000"/>
          <w:lang w:val="ru-RU"/>
        </w:rPr>
        <w:t xml:space="preserve"> </w:t>
      </w:r>
      <w:r w:rsidR="00587840">
        <w:rPr>
          <w:rFonts w:ascii="Times New Roman" w:eastAsia="Geeza Pro" w:hAnsi="Times New Roman" w:cs="Times New Roman"/>
          <w:color w:val="000000"/>
          <w:lang w:val="ru-RU"/>
        </w:rPr>
        <w:t xml:space="preserve">С. </w:t>
      </w:r>
      <w:r>
        <w:rPr>
          <w:rFonts w:ascii="Times New Roman" w:eastAsia="Geeza Pro" w:hAnsi="Times New Roman" w:cs="Times New Roman"/>
          <w:color w:val="000000"/>
          <w:lang w:val="ru-RU"/>
        </w:rPr>
        <w:t>Пастушок</w:t>
      </w:r>
    </w:p>
    <w:p w:rsidR="00D77C30" w:rsidRDefault="00D77C30" w:rsidP="00F05D44">
      <w:pPr>
        <w:jc w:val="both"/>
        <w:rPr>
          <w:rFonts w:ascii="Times New Roman" w:eastAsia="Geeza Pro" w:hAnsi="Times New Roman" w:cs="Times New Roman"/>
          <w:color w:val="000000"/>
          <w:lang w:val="ru-RU"/>
        </w:rPr>
      </w:pPr>
      <w:proofErr w:type="spellStart"/>
      <w:r>
        <w:rPr>
          <w:rFonts w:ascii="Times New Roman" w:eastAsia="Geeza Pro" w:hAnsi="Times New Roman" w:cs="Times New Roman"/>
          <w:color w:val="000000"/>
          <w:lang w:val="ru-RU"/>
        </w:rPr>
        <w:t>Королькова</w:t>
      </w:r>
      <w:proofErr w:type="spellEnd"/>
      <w:r>
        <w:rPr>
          <w:rFonts w:ascii="Times New Roman" w:eastAsia="Geeza Pro" w:hAnsi="Times New Roman" w:cs="Times New Roman"/>
          <w:color w:val="000000"/>
          <w:lang w:val="ru-RU"/>
        </w:rPr>
        <w:t xml:space="preserve"> И. Паровоз</w:t>
      </w:r>
    </w:p>
    <w:p w:rsidR="00587840" w:rsidRPr="007A0367" w:rsidRDefault="00D25C2C" w:rsidP="00587840">
      <w:pPr>
        <w:pStyle w:val="af"/>
        <w:shd w:val="clear" w:color="auto" w:fill="FFFFFF"/>
        <w:spacing w:after="0" w:afterAutospacing="0"/>
        <w:rPr>
          <w:color w:val="000000"/>
        </w:rPr>
      </w:pPr>
      <w:r w:rsidRPr="007A0367">
        <w:rPr>
          <w:rFonts w:eastAsia="ヒラギノ角ゴ Pro W3"/>
          <w:i/>
          <w:color w:val="000000"/>
        </w:rPr>
        <w:lastRenderedPageBreak/>
        <w:t>Вариант 4</w:t>
      </w:r>
      <w:r w:rsidR="00587840" w:rsidRPr="007A0367">
        <w:rPr>
          <w:color w:val="000000"/>
        </w:rPr>
        <w:t xml:space="preserve"> </w:t>
      </w:r>
    </w:p>
    <w:p w:rsidR="00587840" w:rsidRPr="007A0367" w:rsidRDefault="00587840" w:rsidP="00587840">
      <w:pPr>
        <w:pStyle w:val="af"/>
        <w:shd w:val="clear" w:color="auto" w:fill="FFFFFF"/>
        <w:spacing w:before="0" w:beforeAutospacing="0" w:after="0" w:afterAutospacing="0"/>
        <w:rPr>
          <w:color w:val="000000"/>
        </w:rPr>
      </w:pPr>
      <w:r w:rsidRPr="007A0367">
        <w:rPr>
          <w:color w:val="000000"/>
        </w:rPr>
        <w:t>Моцарт Л. Менуэт ре минор</w:t>
      </w:r>
    </w:p>
    <w:p w:rsidR="00D77C30" w:rsidRPr="007A0367" w:rsidRDefault="00D77C30" w:rsidP="00D77C30">
      <w:pPr>
        <w:jc w:val="both"/>
        <w:rPr>
          <w:rFonts w:ascii="Times New Roman" w:eastAsia="Geeza Pro" w:hAnsi="Times New Roman" w:cs="Times New Roman"/>
          <w:color w:val="000000"/>
          <w:lang w:val="ru-RU"/>
        </w:rPr>
      </w:pPr>
      <w:proofErr w:type="spellStart"/>
      <w:r w:rsidRPr="007A0367">
        <w:rPr>
          <w:rFonts w:ascii="Times New Roman" w:eastAsia="Geeza Pro" w:hAnsi="Times New Roman" w:cs="Times New Roman"/>
          <w:color w:val="000000"/>
          <w:lang w:val="ru-RU"/>
        </w:rPr>
        <w:t>Ортман</w:t>
      </w:r>
      <w:proofErr w:type="spellEnd"/>
      <w:r w:rsidRPr="007A0367">
        <w:rPr>
          <w:rFonts w:ascii="Times New Roman" w:eastAsia="Geeza Pro" w:hAnsi="Times New Roman" w:cs="Times New Roman"/>
          <w:color w:val="000000"/>
          <w:lang w:val="ru-RU"/>
        </w:rPr>
        <w:t xml:space="preserve"> О. Больная кукушка</w:t>
      </w:r>
    </w:p>
    <w:p w:rsidR="00587840" w:rsidRPr="007A0367" w:rsidRDefault="00587840" w:rsidP="00587840">
      <w:pPr>
        <w:pStyle w:val="af"/>
        <w:shd w:val="clear" w:color="auto" w:fill="FFFFFF"/>
        <w:spacing w:before="0" w:beforeAutospacing="0" w:after="0" w:afterAutospacing="0"/>
        <w:rPr>
          <w:color w:val="000000"/>
        </w:rPr>
      </w:pPr>
      <w:r w:rsidRPr="007A0367">
        <w:rPr>
          <w:color w:val="000000"/>
        </w:rPr>
        <w:t>Александров А</w:t>
      </w:r>
      <w:proofErr w:type="gramStart"/>
      <w:r w:rsidRPr="007A0367">
        <w:rPr>
          <w:color w:val="000000"/>
        </w:rPr>
        <w:t xml:space="preserve"> .</w:t>
      </w:r>
      <w:proofErr w:type="gramEnd"/>
      <w:r w:rsidRPr="007A0367">
        <w:rPr>
          <w:color w:val="000000"/>
        </w:rPr>
        <w:t>Новогодняя полька.</w:t>
      </w:r>
    </w:p>
    <w:p w:rsidR="00D77C30" w:rsidRPr="007A0367" w:rsidRDefault="00D77C30" w:rsidP="00587840">
      <w:pPr>
        <w:jc w:val="both"/>
        <w:rPr>
          <w:rFonts w:ascii="Times New Roman" w:eastAsia="Helvetica" w:hAnsi="Times New Roman" w:cs="Times New Roman"/>
          <w:b/>
          <w:color w:val="000000"/>
          <w:lang w:val="ru-RU"/>
        </w:rPr>
      </w:pPr>
      <w:r w:rsidRPr="007A0367">
        <w:rPr>
          <w:rFonts w:ascii="Times New Roman" w:eastAsia="Helvetica" w:hAnsi="Times New Roman" w:cs="Times New Roman"/>
          <w:b/>
          <w:color w:val="000000"/>
          <w:lang w:val="ru-RU"/>
        </w:rPr>
        <w:t xml:space="preserve"> </w:t>
      </w:r>
    </w:p>
    <w:p w:rsidR="00426660" w:rsidRPr="007A0367" w:rsidRDefault="00426660" w:rsidP="00D77C30">
      <w:pPr>
        <w:jc w:val="center"/>
        <w:rPr>
          <w:rFonts w:ascii="Times New Roman" w:eastAsia="Helvetica" w:hAnsi="Times New Roman" w:cs="Times New Roman"/>
          <w:b/>
          <w:color w:val="000000"/>
          <w:lang w:val="ru-RU"/>
        </w:rPr>
      </w:pPr>
      <w:r w:rsidRPr="007A0367">
        <w:rPr>
          <w:rFonts w:ascii="Times New Roman" w:eastAsia="Helvetica" w:hAnsi="Times New Roman" w:cs="Times New Roman"/>
          <w:b/>
          <w:color w:val="000000"/>
          <w:lang w:val="ru-RU"/>
        </w:rPr>
        <w:t>2 класс</w:t>
      </w:r>
    </w:p>
    <w:p w:rsidR="00426660" w:rsidRPr="007A0367" w:rsidRDefault="00426660" w:rsidP="00D77C30">
      <w:pPr>
        <w:rPr>
          <w:rFonts w:ascii="Times New Roman" w:eastAsia="Geeza Pro" w:hAnsi="Times New Roman" w:cs="Times New Roman"/>
          <w:i/>
          <w:color w:val="000000"/>
          <w:lang w:val="ru-RU"/>
        </w:rPr>
      </w:pPr>
      <w:r w:rsidRPr="007A0367">
        <w:rPr>
          <w:rFonts w:ascii="Times New Roman" w:eastAsia="Geeza Pro" w:hAnsi="Times New Roman" w:cs="Times New Roman"/>
          <w:i/>
          <w:color w:val="000000"/>
          <w:lang w:val="ru-RU"/>
        </w:rPr>
        <w:t>Специальность и чтение с листа</w:t>
      </w:r>
      <w:r w:rsidRPr="007A0367">
        <w:rPr>
          <w:rFonts w:ascii="Times New Roman" w:eastAsia="Geeza Pro" w:hAnsi="Times New Roman" w:cs="Times New Roman"/>
          <w:i/>
          <w:color w:val="000000"/>
          <w:lang w:val="ru-RU"/>
        </w:rPr>
        <w:tab/>
      </w:r>
      <w:r w:rsidRPr="007A0367">
        <w:rPr>
          <w:rFonts w:ascii="Times New Roman" w:eastAsia="Geeza Pro" w:hAnsi="Times New Roman" w:cs="Times New Roman"/>
          <w:i/>
          <w:color w:val="000000"/>
          <w:lang w:val="ru-RU"/>
        </w:rPr>
        <w:tab/>
        <w:t>2 часа в неделю</w:t>
      </w:r>
    </w:p>
    <w:p w:rsidR="00426660" w:rsidRPr="007A0367" w:rsidRDefault="00426660" w:rsidP="00F05D44">
      <w:pPr>
        <w:jc w:val="both"/>
        <w:rPr>
          <w:rFonts w:ascii="Times New Roman" w:eastAsia="Geeza Pro" w:hAnsi="Times New Roman" w:cs="Times New Roman"/>
          <w:i/>
          <w:color w:val="000000"/>
          <w:lang w:val="ru-RU"/>
        </w:rPr>
      </w:pPr>
      <w:r w:rsidRPr="007A0367">
        <w:rPr>
          <w:rFonts w:ascii="Times New Roman" w:eastAsia="Geeza Pro" w:hAnsi="Times New Roman" w:cs="Times New Roman"/>
          <w:i/>
          <w:color w:val="000000"/>
          <w:lang w:val="ru-RU"/>
        </w:rPr>
        <w:t>Самостоятельная работа</w:t>
      </w:r>
      <w:r w:rsidRPr="007A0367">
        <w:rPr>
          <w:rFonts w:ascii="Times New Roman" w:eastAsia="Geeza Pro" w:hAnsi="Times New Roman" w:cs="Times New Roman"/>
          <w:i/>
          <w:color w:val="000000"/>
          <w:lang w:val="ru-RU"/>
        </w:rPr>
        <w:tab/>
      </w:r>
      <w:r w:rsidRPr="007A0367">
        <w:rPr>
          <w:rFonts w:ascii="Times New Roman" w:eastAsia="Geeza Pro" w:hAnsi="Times New Roman" w:cs="Times New Roman"/>
          <w:i/>
          <w:color w:val="000000"/>
          <w:lang w:val="ru-RU"/>
        </w:rPr>
        <w:tab/>
      </w:r>
      <w:r w:rsidRPr="007A0367">
        <w:rPr>
          <w:rFonts w:ascii="Times New Roman" w:eastAsia="Geeza Pro" w:hAnsi="Times New Roman" w:cs="Times New Roman"/>
          <w:i/>
          <w:color w:val="000000"/>
          <w:lang w:val="ru-RU"/>
        </w:rPr>
        <w:tab/>
        <w:t>не менее 3 часов в неделю</w:t>
      </w:r>
    </w:p>
    <w:p w:rsidR="00426660" w:rsidRPr="007A0367" w:rsidRDefault="00E71E3A" w:rsidP="00F05D44">
      <w:pPr>
        <w:jc w:val="both"/>
        <w:rPr>
          <w:rFonts w:ascii="Times New Roman" w:eastAsia="Geeza Pro" w:hAnsi="Times New Roman" w:cs="Times New Roman"/>
          <w:i/>
          <w:color w:val="000000"/>
          <w:lang w:val="ru-RU"/>
        </w:rPr>
      </w:pPr>
      <w:r w:rsidRPr="007A0367">
        <w:rPr>
          <w:rFonts w:ascii="Times New Roman" w:eastAsia="Geeza Pro" w:hAnsi="Times New Roman" w:cs="Times New Roman"/>
          <w:i/>
          <w:color w:val="000000"/>
          <w:lang w:val="ru-RU"/>
        </w:rPr>
        <w:t>Консультации</w:t>
      </w:r>
      <w:r w:rsidRPr="007A0367">
        <w:rPr>
          <w:rFonts w:ascii="Times New Roman" w:eastAsia="Geeza Pro" w:hAnsi="Times New Roman" w:cs="Times New Roman"/>
          <w:i/>
          <w:color w:val="000000"/>
          <w:lang w:val="ru-RU"/>
        </w:rPr>
        <w:tab/>
      </w:r>
      <w:r w:rsidRPr="007A0367">
        <w:rPr>
          <w:rFonts w:ascii="Times New Roman" w:eastAsia="Geeza Pro" w:hAnsi="Times New Roman" w:cs="Times New Roman"/>
          <w:i/>
          <w:color w:val="000000"/>
          <w:lang w:val="ru-RU"/>
        </w:rPr>
        <w:tab/>
      </w:r>
      <w:r w:rsidRPr="007A0367">
        <w:rPr>
          <w:rFonts w:ascii="Times New Roman" w:eastAsia="Geeza Pro" w:hAnsi="Times New Roman" w:cs="Times New Roman"/>
          <w:i/>
          <w:color w:val="000000"/>
          <w:lang w:val="ru-RU"/>
        </w:rPr>
        <w:tab/>
      </w:r>
      <w:r w:rsidRPr="007A0367">
        <w:rPr>
          <w:rFonts w:ascii="Times New Roman" w:eastAsia="Geeza Pro" w:hAnsi="Times New Roman" w:cs="Times New Roman"/>
          <w:i/>
          <w:color w:val="000000"/>
          <w:lang w:val="ru-RU"/>
        </w:rPr>
        <w:tab/>
      </w:r>
      <w:r w:rsidR="00426660" w:rsidRPr="007A0367">
        <w:rPr>
          <w:rFonts w:ascii="Times New Roman" w:eastAsia="Geeza Pro" w:hAnsi="Times New Roman" w:cs="Times New Roman"/>
          <w:i/>
          <w:color w:val="000000"/>
          <w:lang w:val="ru-RU"/>
        </w:rPr>
        <w:t>8 часов в год</w:t>
      </w:r>
    </w:p>
    <w:p w:rsidR="007B532E" w:rsidRPr="007A0367" w:rsidRDefault="007B532E" w:rsidP="007B532E">
      <w:pPr>
        <w:pStyle w:val="af"/>
        <w:shd w:val="clear" w:color="auto" w:fill="FFFFFF"/>
        <w:spacing w:before="0" w:beforeAutospacing="0" w:after="0" w:afterAutospacing="0"/>
        <w:ind w:left="1418" w:hanging="1418"/>
        <w:rPr>
          <w:bCs/>
          <w:color w:val="000000"/>
        </w:rPr>
      </w:pPr>
      <w:r w:rsidRPr="007A0367">
        <w:rPr>
          <w:bCs/>
          <w:color w:val="000000"/>
        </w:rPr>
        <w:t>За год учащиеся в рамках промежуточной аттестации должны сыграть:</w:t>
      </w:r>
    </w:p>
    <w:p w:rsidR="00381081" w:rsidRPr="007A0367" w:rsidRDefault="00381081" w:rsidP="007B532E">
      <w:pPr>
        <w:pStyle w:val="af"/>
        <w:shd w:val="clear" w:color="auto" w:fill="FFFFFF"/>
        <w:spacing w:before="0" w:beforeAutospacing="0" w:after="0" w:afterAutospacing="0"/>
        <w:rPr>
          <w:color w:val="000000"/>
        </w:rPr>
      </w:pPr>
      <w:r w:rsidRPr="007A0367">
        <w:rPr>
          <w:bCs/>
          <w:color w:val="000000"/>
        </w:rPr>
        <w:t>Зачет (</w:t>
      </w:r>
      <w:r w:rsidR="007B532E" w:rsidRPr="007A0367">
        <w:rPr>
          <w:rFonts w:eastAsia="Geeza Pro"/>
          <w:color w:val="000000"/>
        </w:rPr>
        <w:t>два произведения: две разнохарактерные пьесы</w:t>
      </w:r>
      <w:r w:rsidRPr="007A0367">
        <w:rPr>
          <w:color w:val="000000"/>
        </w:rPr>
        <w:t>) в декабре,</w:t>
      </w:r>
    </w:p>
    <w:p w:rsidR="00381081" w:rsidRPr="007A0367" w:rsidRDefault="00381081" w:rsidP="00381081">
      <w:pPr>
        <w:pStyle w:val="af"/>
        <w:shd w:val="clear" w:color="auto" w:fill="FFFFFF"/>
        <w:spacing w:before="0" w:beforeAutospacing="0" w:after="0" w:afterAutospacing="0"/>
        <w:ind w:left="1418" w:hanging="1418"/>
        <w:rPr>
          <w:bCs/>
          <w:color w:val="000000"/>
        </w:rPr>
      </w:pPr>
      <w:r w:rsidRPr="007A0367">
        <w:rPr>
          <w:color w:val="000000"/>
        </w:rPr>
        <w:t>Академический концерт: (одно произведение: крупная форма, полифония или пьеса) в марте</w:t>
      </w:r>
    </w:p>
    <w:p w:rsidR="00381081" w:rsidRPr="007A0367" w:rsidRDefault="00381081" w:rsidP="00381081">
      <w:pPr>
        <w:pStyle w:val="af"/>
        <w:shd w:val="clear" w:color="auto" w:fill="FFFFFF"/>
        <w:spacing w:before="0" w:beforeAutospacing="0" w:after="0" w:afterAutospacing="0"/>
        <w:ind w:left="1418" w:hanging="1418"/>
        <w:rPr>
          <w:color w:val="000000"/>
        </w:rPr>
      </w:pPr>
      <w:r w:rsidRPr="007A0367">
        <w:rPr>
          <w:bCs/>
          <w:color w:val="000000"/>
        </w:rPr>
        <w:t>Переводной экзамен (два или три произведения: крупная форма и (или) полифония, одна или две разнохарактерные пьесы</w:t>
      </w:r>
      <w:r w:rsidR="007B532E" w:rsidRPr="007A0367">
        <w:rPr>
          <w:bCs/>
          <w:color w:val="000000"/>
        </w:rPr>
        <w:t>, одна из них может быть ансамблем</w:t>
      </w:r>
      <w:r w:rsidRPr="007A0367">
        <w:rPr>
          <w:bCs/>
          <w:color w:val="000000"/>
        </w:rPr>
        <w:t>).</w:t>
      </w:r>
    </w:p>
    <w:p w:rsidR="00381081" w:rsidRPr="007A0367" w:rsidRDefault="00381081" w:rsidP="007B532E">
      <w:pPr>
        <w:tabs>
          <w:tab w:val="left" w:pos="709"/>
          <w:tab w:val="left" w:pos="1980"/>
        </w:tabs>
        <w:jc w:val="both"/>
        <w:rPr>
          <w:rFonts w:ascii="Times New Roman" w:eastAsia="Geeza Pro" w:hAnsi="Times New Roman" w:cs="Times New Roman"/>
          <w:color w:val="000000"/>
          <w:lang w:val="ru-RU"/>
        </w:rPr>
      </w:pPr>
      <w:r w:rsidRPr="007A0367">
        <w:rPr>
          <w:rFonts w:ascii="Times New Roman" w:eastAsia="Geeza Pro" w:hAnsi="Times New Roman" w:cs="Times New Roman"/>
          <w:color w:val="000000"/>
          <w:lang w:val="ru-RU"/>
        </w:rPr>
        <w:t>У более продвинутых учащихся, готовых к публичным выступлениям есть дополнительная возможность участия в разнообразных концертах школы.</w:t>
      </w:r>
    </w:p>
    <w:p w:rsidR="00426660" w:rsidRPr="007A0367" w:rsidRDefault="00426660" w:rsidP="00F05D44">
      <w:pPr>
        <w:ind w:firstLine="709"/>
        <w:jc w:val="both"/>
        <w:rPr>
          <w:rFonts w:ascii="Times New Roman" w:eastAsia="Geeza Pro" w:hAnsi="Times New Roman" w:cs="Times New Roman"/>
          <w:color w:val="000000"/>
          <w:lang w:val="ru-RU"/>
        </w:rPr>
      </w:pPr>
      <w:r w:rsidRPr="007A0367">
        <w:rPr>
          <w:rFonts w:ascii="Times New Roman" w:eastAsia="Geeza Pro" w:hAnsi="Times New Roman" w:cs="Times New Roman"/>
          <w:color w:val="000000"/>
          <w:lang w:val="ru-RU"/>
        </w:rPr>
        <w:t xml:space="preserve">Годовые требования: </w:t>
      </w:r>
    </w:p>
    <w:p w:rsidR="00426660" w:rsidRPr="007A0367" w:rsidRDefault="00426660" w:rsidP="00F05D44">
      <w:pPr>
        <w:ind w:firstLine="709"/>
        <w:jc w:val="both"/>
        <w:rPr>
          <w:rFonts w:ascii="Times New Roman" w:eastAsia="Geeza Pro" w:hAnsi="Times New Roman" w:cs="Times New Roman"/>
          <w:color w:val="000000"/>
          <w:lang w:val="ru-RU"/>
        </w:rPr>
      </w:pPr>
      <w:r w:rsidRPr="007A0367">
        <w:rPr>
          <w:rFonts w:ascii="Times New Roman" w:eastAsia="Geeza Pro" w:hAnsi="Times New Roman" w:cs="Times New Roman"/>
          <w:color w:val="000000"/>
          <w:lang w:val="ru-RU"/>
        </w:rPr>
        <w:t xml:space="preserve">- 2-3 </w:t>
      </w:r>
      <w:proofErr w:type="gramStart"/>
      <w:r w:rsidRPr="007A0367">
        <w:rPr>
          <w:rFonts w:ascii="Times New Roman" w:eastAsia="Geeza Pro" w:hAnsi="Times New Roman" w:cs="Times New Roman"/>
          <w:color w:val="000000"/>
          <w:lang w:val="ru-RU"/>
        </w:rPr>
        <w:t>полифонических</w:t>
      </w:r>
      <w:proofErr w:type="gramEnd"/>
      <w:r w:rsidRPr="007A0367">
        <w:rPr>
          <w:rFonts w:ascii="Times New Roman" w:eastAsia="Geeza Pro" w:hAnsi="Times New Roman" w:cs="Times New Roman"/>
          <w:color w:val="000000"/>
          <w:lang w:val="ru-RU"/>
        </w:rPr>
        <w:t xml:space="preserve"> произведения, </w:t>
      </w:r>
    </w:p>
    <w:p w:rsidR="00426660" w:rsidRPr="007A0367" w:rsidRDefault="00426660" w:rsidP="00F05D44">
      <w:pPr>
        <w:ind w:firstLine="709"/>
        <w:jc w:val="both"/>
        <w:rPr>
          <w:rFonts w:ascii="Times New Roman" w:eastAsia="Geeza Pro" w:hAnsi="Times New Roman" w:cs="Times New Roman"/>
          <w:color w:val="000000"/>
          <w:lang w:val="ru-RU"/>
        </w:rPr>
      </w:pPr>
      <w:r w:rsidRPr="007A0367">
        <w:rPr>
          <w:rFonts w:ascii="Times New Roman" w:eastAsia="Geeza Pro" w:hAnsi="Times New Roman" w:cs="Times New Roman"/>
          <w:color w:val="000000"/>
          <w:lang w:val="ru-RU"/>
        </w:rPr>
        <w:t xml:space="preserve">- 2 крупные формы, </w:t>
      </w:r>
    </w:p>
    <w:p w:rsidR="00426660" w:rsidRPr="007A0367" w:rsidRDefault="00426660" w:rsidP="00F05D44">
      <w:pPr>
        <w:ind w:firstLine="709"/>
        <w:jc w:val="both"/>
        <w:rPr>
          <w:rFonts w:ascii="Times New Roman" w:eastAsia="Geeza Pro" w:hAnsi="Times New Roman" w:cs="Times New Roman"/>
          <w:color w:val="000000"/>
          <w:lang w:val="ru-RU"/>
        </w:rPr>
      </w:pPr>
      <w:r w:rsidRPr="007A0367">
        <w:rPr>
          <w:rFonts w:ascii="Times New Roman" w:eastAsia="Geeza Pro" w:hAnsi="Times New Roman" w:cs="Times New Roman"/>
          <w:color w:val="000000"/>
          <w:lang w:val="ru-RU"/>
        </w:rPr>
        <w:t xml:space="preserve">- 8-10 этюдов, </w:t>
      </w:r>
    </w:p>
    <w:p w:rsidR="00426660" w:rsidRPr="007A0367" w:rsidRDefault="00426660" w:rsidP="00F05D44">
      <w:pPr>
        <w:ind w:firstLine="709"/>
        <w:jc w:val="both"/>
        <w:rPr>
          <w:rFonts w:ascii="Times New Roman" w:eastAsia="Geeza Pro" w:hAnsi="Times New Roman" w:cs="Times New Roman"/>
          <w:color w:val="000000"/>
          <w:lang w:val="ru-RU"/>
        </w:rPr>
      </w:pPr>
      <w:r w:rsidRPr="007A0367">
        <w:rPr>
          <w:rFonts w:ascii="Times New Roman" w:eastAsia="Geeza Pro" w:hAnsi="Times New Roman" w:cs="Times New Roman"/>
          <w:color w:val="000000"/>
          <w:lang w:val="ru-RU"/>
        </w:rPr>
        <w:t xml:space="preserve">- 4-6 пьес различного характера. </w:t>
      </w:r>
    </w:p>
    <w:p w:rsidR="00426660" w:rsidRPr="007A0367" w:rsidRDefault="00426660" w:rsidP="00F05D44">
      <w:pPr>
        <w:ind w:firstLine="720"/>
        <w:jc w:val="both"/>
        <w:rPr>
          <w:rFonts w:ascii="Times New Roman" w:eastAsia="Geeza Pro" w:hAnsi="Times New Roman" w:cs="Times New Roman"/>
          <w:color w:val="000000"/>
          <w:lang w:val="ru-RU"/>
        </w:rPr>
      </w:pPr>
      <w:r w:rsidRPr="007A0367">
        <w:rPr>
          <w:rFonts w:ascii="Times New Roman" w:eastAsia="Geeza Pro" w:hAnsi="Times New Roman" w:cs="Times New Roman"/>
          <w:color w:val="000000"/>
          <w:lang w:val="ru-RU"/>
        </w:rPr>
        <w:t>Развитие навыков чтения с листа, игра легких ансамблей с преподавателем, работа над гаммами и упражнениями.</w:t>
      </w:r>
    </w:p>
    <w:p w:rsidR="00D77C30" w:rsidRPr="007A0367" w:rsidRDefault="00426660" w:rsidP="00381081">
      <w:pPr>
        <w:jc w:val="center"/>
        <w:rPr>
          <w:rFonts w:ascii="Times New Roman" w:eastAsia="Helvetica" w:hAnsi="Times New Roman" w:cs="Times New Roman"/>
          <w:b/>
          <w:color w:val="000000"/>
          <w:lang w:val="ru-RU"/>
        </w:rPr>
      </w:pPr>
      <w:r w:rsidRPr="007A0367">
        <w:rPr>
          <w:rFonts w:ascii="Times New Roman" w:eastAsia="Helvetica" w:hAnsi="Times New Roman" w:cs="Times New Roman"/>
          <w:b/>
          <w:color w:val="000000"/>
          <w:lang w:val="ru-RU"/>
        </w:rPr>
        <w:t>Примерный репертуарный список:</w:t>
      </w:r>
    </w:p>
    <w:p w:rsidR="005718C9" w:rsidRPr="007A0367" w:rsidRDefault="005718C9" w:rsidP="0090619E">
      <w:pPr>
        <w:pStyle w:val="af"/>
        <w:spacing w:before="0" w:beforeAutospacing="0" w:after="0" w:afterAutospacing="0"/>
        <w:ind w:left="1418" w:hanging="1418"/>
        <w:jc w:val="both"/>
        <w:rPr>
          <w:b/>
        </w:rPr>
      </w:pPr>
      <w:r w:rsidRPr="007A0367">
        <w:rPr>
          <w:b/>
        </w:rPr>
        <w:t>Этюды</w:t>
      </w:r>
    </w:p>
    <w:p w:rsidR="005718C9" w:rsidRPr="007A0367" w:rsidRDefault="005718C9" w:rsidP="0090619E">
      <w:pPr>
        <w:pStyle w:val="af"/>
        <w:spacing w:before="0" w:beforeAutospacing="0" w:after="0" w:afterAutospacing="0"/>
        <w:ind w:left="1418" w:hanging="1418"/>
        <w:jc w:val="both"/>
      </w:pPr>
      <w:proofErr w:type="spellStart"/>
      <w:r w:rsidRPr="007A0367">
        <w:t>Гедике</w:t>
      </w:r>
      <w:proofErr w:type="spellEnd"/>
      <w:r w:rsidRPr="007A0367">
        <w:t xml:space="preserve"> А.</w:t>
      </w:r>
      <w:r w:rsidR="004621C8" w:rsidRPr="007A0367">
        <w:t xml:space="preserve"> </w:t>
      </w:r>
      <w:r w:rsidRPr="007A0367">
        <w:t>Соч.32. 40 мелодических  этюдов для  начинающих: №№ 11, 12, 15, 18, 19, 24</w:t>
      </w:r>
      <w:r w:rsidR="004621C8" w:rsidRPr="007A0367">
        <w:t xml:space="preserve">. Соч.47. 30 легких </w:t>
      </w:r>
      <w:r w:rsidRPr="007A0367">
        <w:t>этюдов: №№2, 7, 15</w:t>
      </w:r>
      <w:r w:rsidR="004621C8" w:rsidRPr="007A0367">
        <w:t xml:space="preserve">. Соч.59. Этюд </w:t>
      </w:r>
      <w:r w:rsidRPr="007A0367">
        <w:t>№14</w:t>
      </w:r>
      <w:r w:rsidR="004621C8" w:rsidRPr="007A0367">
        <w:t>.</w:t>
      </w:r>
    </w:p>
    <w:p w:rsidR="005718C9" w:rsidRPr="007A0367" w:rsidRDefault="004621C8" w:rsidP="0090619E">
      <w:pPr>
        <w:pStyle w:val="af"/>
        <w:spacing w:before="0" w:beforeAutospacing="0" w:after="0" w:afterAutospacing="0"/>
        <w:ind w:left="1418" w:hanging="1418"/>
        <w:jc w:val="both"/>
      </w:pPr>
      <w:proofErr w:type="spellStart"/>
      <w:r w:rsidRPr="007A0367">
        <w:t>Гнесина</w:t>
      </w:r>
      <w:proofErr w:type="spellEnd"/>
      <w:r w:rsidRPr="007A0367">
        <w:t xml:space="preserve"> Е. Этюды на </w:t>
      </w:r>
      <w:r w:rsidR="005718C9" w:rsidRPr="007A0367">
        <w:t xml:space="preserve">скачки: №№1 </w:t>
      </w:r>
      <w:r w:rsidRPr="007A0367">
        <w:t>–</w:t>
      </w:r>
      <w:r w:rsidR="005718C9" w:rsidRPr="007A0367">
        <w:t xml:space="preserve"> 4</w:t>
      </w:r>
      <w:r w:rsidRPr="007A0367">
        <w:t>.</w:t>
      </w:r>
    </w:p>
    <w:p w:rsidR="005718C9" w:rsidRPr="007A0367" w:rsidRDefault="004621C8" w:rsidP="0090619E">
      <w:pPr>
        <w:pStyle w:val="af"/>
        <w:spacing w:before="0" w:beforeAutospacing="0" w:after="0" w:afterAutospacing="0"/>
        <w:ind w:left="1418" w:hanging="1418"/>
        <w:jc w:val="both"/>
      </w:pPr>
      <w:r w:rsidRPr="007A0367">
        <w:t xml:space="preserve">Подготовительные упражнения к различным видам фортепианной техники (по </w:t>
      </w:r>
      <w:r w:rsidR="005718C9" w:rsidRPr="007A0367">
        <w:t>выбору)</w:t>
      </w:r>
    </w:p>
    <w:p w:rsidR="005718C9" w:rsidRPr="007A0367" w:rsidRDefault="004621C8" w:rsidP="0090619E">
      <w:pPr>
        <w:pStyle w:val="af"/>
        <w:spacing w:before="0" w:beforeAutospacing="0" w:after="0" w:afterAutospacing="0"/>
        <w:ind w:left="1418" w:hanging="1418"/>
        <w:jc w:val="both"/>
      </w:pPr>
      <w:proofErr w:type="spellStart"/>
      <w:r w:rsidRPr="007A0367">
        <w:t>Лекуппэ</w:t>
      </w:r>
      <w:proofErr w:type="spellEnd"/>
      <w:r w:rsidRPr="007A0367">
        <w:t xml:space="preserve"> Ф. Соч.17. Азбука. 25 легких </w:t>
      </w:r>
      <w:r w:rsidR="005718C9" w:rsidRPr="007A0367">
        <w:t>этюдов: №№3, 6, 7,9, 18, 21, 23</w:t>
      </w:r>
    </w:p>
    <w:p w:rsidR="005718C9" w:rsidRPr="007A0367" w:rsidRDefault="005718C9" w:rsidP="0090619E">
      <w:pPr>
        <w:pStyle w:val="af"/>
        <w:spacing w:before="0" w:beforeAutospacing="0" w:after="0" w:afterAutospacing="0"/>
        <w:ind w:left="1418" w:hanging="1418"/>
        <w:jc w:val="both"/>
      </w:pPr>
      <w:proofErr w:type="spellStart"/>
      <w:r w:rsidRPr="007A0367">
        <w:t>Лемуан</w:t>
      </w:r>
      <w:proofErr w:type="spellEnd"/>
      <w:r w:rsidRPr="007A0367">
        <w:t xml:space="preserve"> А. Соч.17. Этюды: №№1, 2,6, 7, 10, 17, 27</w:t>
      </w:r>
    </w:p>
    <w:p w:rsidR="005718C9" w:rsidRPr="007A0367" w:rsidRDefault="005718C9" w:rsidP="0090619E">
      <w:pPr>
        <w:pStyle w:val="af"/>
        <w:spacing w:before="0" w:beforeAutospacing="0" w:after="0" w:afterAutospacing="0"/>
        <w:ind w:left="1418" w:hanging="1418"/>
        <w:jc w:val="both"/>
      </w:pPr>
      <w:proofErr w:type="spellStart"/>
      <w:r w:rsidRPr="007A0367">
        <w:t>Лешг</w:t>
      </w:r>
      <w:r w:rsidR="004621C8" w:rsidRPr="007A0367">
        <w:t>орн</w:t>
      </w:r>
      <w:proofErr w:type="spellEnd"/>
      <w:r w:rsidR="004621C8" w:rsidRPr="007A0367">
        <w:t xml:space="preserve"> А. Соч.65. Избранные этюды для </w:t>
      </w:r>
      <w:r w:rsidRPr="007A0367">
        <w:t>начинающих: №№1, 5-7, 9, 27, 29</w:t>
      </w:r>
    </w:p>
    <w:p w:rsidR="005718C9" w:rsidRPr="007A0367" w:rsidRDefault="005718C9" w:rsidP="0090619E">
      <w:pPr>
        <w:pStyle w:val="af"/>
        <w:spacing w:before="0" w:beforeAutospacing="0" w:after="0" w:afterAutospacing="0"/>
        <w:ind w:left="1418" w:hanging="1418"/>
        <w:jc w:val="both"/>
      </w:pPr>
      <w:r w:rsidRPr="007A0367">
        <w:t>Черни К.</w:t>
      </w:r>
      <w:r w:rsidR="004621C8" w:rsidRPr="007A0367">
        <w:t xml:space="preserve"> </w:t>
      </w:r>
      <w:r w:rsidRPr="007A0367">
        <w:t xml:space="preserve">Избранные  фортепианные  этюды. Под. Ред. Г. </w:t>
      </w:r>
      <w:proofErr w:type="spellStart"/>
      <w:r w:rsidRPr="007A0367">
        <w:t>Гермера</w:t>
      </w:r>
      <w:proofErr w:type="spellEnd"/>
      <w:r w:rsidR="004621C8" w:rsidRPr="007A0367">
        <w:t xml:space="preserve"> </w:t>
      </w:r>
      <w:r w:rsidRPr="007A0367">
        <w:t>Ч.1: №№10, 11, 13-18, 20, 21, 23-29, 40</w:t>
      </w:r>
    </w:p>
    <w:p w:rsidR="005718C9" w:rsidRPr="007A0367" w:rsidRDefault="004621C8" w:rsidP="0090619E">
      <w:pPr>
        <w:pStyle w:val="af"/>
        <w:spacing w:before="0" w:beforeAutospacing="0" w:after="0" w:afterAutospacing="0"/>
        <w:ind w:left="1418" w:hanging="1418"/>
        <w:jc w:val="both"/>
      </w:pPr>
      <w:proofErr w:type="spellStart"/>
      <w:r w:rsidRPr="007A0367">
        <w:t>Шитте</w:t>
      </w:r>
      <w:proofErr w:type="spellEnd"/>
      <w:r w:rsidRPr="007A0367">
        <w:t xml:space="preserve"> </w:t>
      </w:r>
      <w:r w:rsidR="005718C9" w:rsidRPr="007A0367">
        <w:t>А.</w:t>
      </w:r>
      <w:r w:rsidRPr="007A0367">
        <w:t xml:space="preserve"> Соч.108. 25 маленьких </w:t>
      </w:r>
      <w:r w:rsidR="005718C9" w:rsidRPr="007A0367">
        <w:t>этюдов: №№16, 21-23</w:t>
      </w:r>
    </w:p>
    <w:p w:rsidR="005718C9" w:rsidRPr="007A0367" w:rsidRDefault="004621C8" w:rsidP="0090619E">
      <w:pPr>
        <w:pStyle w:val="af"/>
        <w:spacing w:before="0" w:beforeAutospacing="0" w:after="0" w:afterAutospacing="0"/>
        <w:ind w:left="1418" w:hanging="1418"/>
        <w:jc w:val="both"/>
      </w:pPr>
      <w:r w:rsidRPr="007A0367">
        <w:t xml:space="preserve">Соч.160. 25 легких </w:t>
      </w:r>
      <w:r w:rsidR="005718C9" w:rsidRPr="007A0367">
        <w:t>этюдов: №№23, 24</w:t>
      </w:r>
    </w:p>
    <w:p w:rsidR="005718C9" w:rsidRPr="007A0367" w:rsidRDefault="005718C9" w:rsidP="0090619E">
      <w:pPr>
        <w:pStyle w:val="af"/>
        <w:spacing w:before="0" w:beforeAutospacing="0" w:after="0" w:afterAutospacing="0"/>
        <w:ind w:left="1418" w:hanging="1418"/>
        <w:jc w:val="both"/>
        <w:rPr>
          <w:b/>
        </w:rPr>
      </w:pPr>
      <w:r w:rsidRPr="007A0367">
        <w:rPr>
          <w:b/>
        </w:rPr>
        <w:t>Пьесы</w:t>
      </w:r>
    </w:p>
    <w:p w:rsidR="005718C9" w:rsidRPr="007A0367" w:rsidRDefault="005718C9" w:rsidP="0090619E">
      <w:pPr>
        <w:pStyle w:val="af"/>
        <w:spacing w:before="0" w:beforeAutospacing="0" w:after="0" w:afterAutospacing="0"/>
        <w:ind w:left="1418" w:hanging="1418"/>
        <w:jc w:val="both"/>
      </w:pPr>
      <w:r w:rsidRPr="007A0367">
        <w:t xml:space="preserve">Бетховен Л. </w:t>
      </w:r>
      <w:proofErr w:type="spellStart"/>
      <w:r w:rsidRPr="007A0367">
        <w:t>Экоссезы</w:t>
      </w:r>
      <w:proofErr w:type="spellEnd"/>
      <w:r w:rsidRPr="007A0367">
        <w:t>: Ми-бемоль  мажор, Соль  мажор</w:t>
      </w:r>
    </w:p>
    <w:p w:rsidR="005718C9" w:rsidRPr="007A0367" w:rsidRDefault="005718C9" w:rsidP="0090619E">
      <w:pPr>
        <w:pStyle w:val="af"/>
        <w:spacing w:before="0" w:beforeAutospacing="0" w:after="0" w:afterAutospacing="0"/>
        <w:ind w:left="1418" w:hanging="1418"/>
        <w:jc w:val="both"/>
      </w:pPr>
      <w:r w:rsidRPr="007A0367">
        <w:t>Гайдн А.</w:t>
      </w:r>
      <w:r w:rsidR="004621C8" w:rsidRPr="007A0367">
        <w:t xml:space="preserve"> </w:t>
      </w:r>
      <w:r w:rsidRPr="007A0367">
        <w:t>Соч.6. Пьесы: №№5, 8, 15, 19</w:t>
      </w:r>
      <w:r w:rsidR="004621C8" w:rsidRPr="007A0367">
        <w:t xml:space="preserve">. </w:t>
      </w:r>
      <w:r w:rsidRPr="007A0367">
        <w:t>Соч.58.Прелюдия</w:t>
      </w:r>
    </w:p>
    <w:p w:rsidR="005718C9" w:rsidRPr="007A0367" w:rsidRDefault="005718C9" w:rsidP="0090619E">
      <w:pPr>
        <w:pStyle w:val="af"/>
        <w:spacing w:before="0" w:beforeAutospacing="0" w:after="0" w:afterAutospacing="0"/>
        <w:ind w:left="1418" w:hanging="1418"/>
        <w:jc w:val="both"/>
      </w:pPr>
      <w:proofErr w:type="spellStart"/>
      <w:r w:rsidRPr="007A0367">
        <w:t>Гнесина</w:t>
      </w:r>
      <w:proofErr w:type="spellEnd"/>
      <w:r w:rsidRPr="007A0367">
        <w:t xml:space="preserve">  Е. Пьески-картинки: №10 Сказочка</w:t>
      </w:r>
    </w:p>
    <w:p w:rsidR="005718C9" w:rsidRPr="007A0367" w:rsidRDefault="005718C9" w:rsidP="0090619E">
      <w:pPr>
        <w:pStyle w:val="af"/>
        <w:spacing w:before="0" w:beforeAutospacing="0" w:after="0" w:afterAutospacing="0"/>
        <w:ind w:left="1418" w:hanging="1418"/>
        <w:jc w:val="both"/>
      </w:pPr>
      <w:r w:rsidRPr="007A0367">
        <w:t>Гречанинов А.</w:t>
      </w:r>
      <w:r w:rsidR="004621C8" w:rsidRPr="007A0367">
        <w:t xml:space="preserve"> Соч.98.Детский альбом (пьесы по </w:t>
      </w:r>
      <w:r w:rsidRPr="007A0367">
        <w:t>выбору)</w:t>
      </w:r>
      <w:r w:rsidR="004621C8" w:rsidRPr="007A0367">
        <w:t xml:space="preserve">. Соч.123. Бусинки (по </w:t>
      </w:r>
      <w:r w:rsidRPr="007A0367">
        <w:t>выбору)</w:t>
      </w:r>
    </w:p>
    <w:p w:rsidR="005718C9" w:rsidRPr="007A0367" w:rsidRDefault="005718C9" w:rsidP="0090619E">
      <w:pPr>
        <w:pStyle w:val="af"/>
        <w:spacing w:before="0" w:beforeAutospacing="0" w:after="0" w:afterAutospacing="0"/>
        <w:ind w:left="1418" w:hanging="1418"/>
        <w:jc w:val="both"/>
      </w:pPr>
      <w:r w:rsidRPr="007A0367">
        <w:t>Кабалевский Д.</w:t>
      </w:r>
      <w:r w:rsidR="004621C8" w:rsidRPr="007A0367">
        <w:t xml:space="preserve"> Соч.27. Избранные </w:t>
      </w:r>
      <w:r w:rsidRPr="007A0367">
        <w:t>пье</w:t>
      </w:r>
      <w:r w:rsidR="004621C8" w:rsidRPr="007A0367">
        <w:t xml:space="preserve">сы: Старинный танец, Печальная </w:t>
      </w:r>
      <w:r w:rsidRPr="007A0367">
        <w:t>история</w:t>
      </w:r>
    </w:p>
    <w:p w:rsidR="005718C9" w:rsidRPr="007A0367" w:rsidRDefault="005718C9" w:rsidP="0090619E">
      <w:pPr>
        <w:pStyle w:val="af"/>
        <w:spacing w:before="0" w:beforeAutospacing="0" w:after="0" w:afterAutospacing="0"/>
        <w:ind w:left="1418" w:hanging="1418"/>
        <w:jc w:val="both"/>
      </w:pPr>
      <w:proofErr w:type="spellStart"/>
      <w:r w:rsidRPr="007A0367">
        <w:t>Майкапар</w:t>
      </w:r>
      <w:proofErr w:type="spellEnd"/>
      <w:r w:rsidRPr="007A0367">
        <w:t xml:space="preserve"> С.</w:t>
      </w:r>
      <w:r w:rsidR="004621C8" w:rsidRPr="007A0367">
        <w:t xml:space="preserve"> </w:t>
      </w:r>
      <w:r w:rsidRPr="007A0367">
        <w:t>Соч.28.Бирюльки: Маленький  командир, Мотылек, Мимолетное видение</w:t>
      </w:r>
    </w:p>
    <w:p w:rsidR="005718C9" w:rsidRPr="007A0367" w:rsidRDefault="004621C8" w:rsidP="0090619E">
      <w:pPr>
        <w:pStyle w:val="af"/>
        <w:spacing w:before="0" w:beforeAutospacing="0" w:after="0" w:afterAutospacing="0"/>
        <w:ind w:left="1418" w:hanging="1418"/>
        <w:jc w:val="both"/>
      </w:pPr>
      <w:proofErr w:type="spellStart"/>
      <w:r w:rsidRPr="007A0367">
        <w:t>Салютринская</w:t>
      </w:r>
      <w:proofErr w:type="spellEnd"/>
      <w:r w:rsidRPr="007A0367">
        <w:t xml:space="preserve"> </w:t>
      </w:r>
      <w:r w:rsidR="005718C9" w:rsidRPr="007A0367">
        <w:t>Т. Кукушка</w:t>
      </w:r>
    </w:p>
    <w:p w:rsidR="005718C9" w:rsidRPr="007A0367" w:rsidRDefault="004621C8" w:rsidP="0090619E">
      <w:pPr>
        <w:pStyle w:val="af"/>
        <w:spacing w:before="0" w:beforeAutospacing="0" w:after="0" w:afterAutospacing="0"/>
        <w:ind w:left="1418" w:hanging="1418"/>
        <w:jc w:val="both"/>
      </w:pPr>
      <w:r w:rsidRPr="007A0367">
        <w:t xml:space="preserve">Слонов </w:t>
      </w:r>
      <w:r w:rsidR="005718C9" w:rsidRPr="007A0367">
        <w:t>Ю.</w:t>
      </w:r>
      <w:r w:rsidRPr="007A0367">
        <w:t xml:space="preserve"> Пьесы для детей: </w:t>
      </w:r>
      <w:proofErr w:type="spellStart"/>
      <w:r w:rsidRPr="007A0367">
        <w:t>Скерцино</w:t>
      </w:r>
      <w:proofErr w:type="spellEnd"/>
      <w:r w:rsidRPr="007A0367">
        <w:t xml:space="preserve">, Светланина полька, Утренняя </w:t>
      </w:r>
      <w:r w:rsidR="005718C9" w:rsidRPr="007A0367">
        <w:t>прогулка</w:t>
      </w:r>
    </w:p>
    <w:p w:rsidR="005718C9" w:rsidRPr="007A0367" w:rsidRDefault="004621C8" w:rsidP="0090619E">
      <w:pPr>
        <w:pStyle w:val="af"/>
        <w:spacing w:before="0" w:beforeAutospacing="0" w:after="0" w:afterAutospacing="0"/>
        <w:ind w:left="1418" w:hanging="1418"/>
        <w:jc w:val="both"/>
      </w:pPr>
      <w:r w:rsidRPr="007A0367">
        <w:t>Чайковский</w:t>
      </w:r>
      <w:r w:rsidR="005718C9" w:rsidRPr="007A0367">
        <w:t xml:space="preserve"> П.</w:t>
      </w:r>
      <w:r w:rsidRPr="007A0367">
        <w:t xml:space="preserve"> Соч.39. Детский альбом: Болезнь куклы, Старинная </w:t>
      </w:r>
      <w:r w:rsidR="005718C9" w:rsidRPr="007A0367">
        <w:t>французская песня</w:t>
      </w:r>
    </w:p>
    <w:p w:rsidR="005718C9" w:rsidRPr="007A0367" w:rsidRDefault="005718C9" w:rsidP="0090619E">
      <w:pPr>
        <w:pStyle w:val="af"/>
        <w:spacing w:before="0" w:beforeAutospacing="0" w:after="0" w:afterAutospacing="0"/>
        <w:ind w:left="1418" w:hanging="1418"/>
        <w:jc w:val="both"/>
      </w:pPr>
      <w:r w:rsidRPr="007A0367">
        <w:t>Шуман Р.</w:t>
      </w:r>
      <w:r w:rsidR="004621C8" w:rsidRPr="007A0367">
        <w:t xml:space="preserve"> </w:t>
      </w:r>
      <w:r w:rsidRPr="007A0367">
        <w:t>Соч.68. Альбом  для  юношества: Мелодия, Марш, Первая  утрата</w:t>
      </w:r>
    </w:p>
    <w:p w:rsidR="005718C9" w:rsidRPr="007A0367" w:rsidRDefault="005718C9" w:rsidP="0090619E">
      <w:pPr>
        <w:pStyle w:val="af"/>
        <w:spacing w:before="0" w:beforeAutospacing="0" w:after="0" w:afterAutospacing="0"/>
        <w:ind w:left="1418" w:hanging="1418"/>
        <w:jc w:val="both"/>
      </w:pPr>
    </w:p>
    <w:p w:rsidR="005718C9" w:rsidRPr="007A0367" w:rsidRDefault="005718C9" w:rsidP="0090619E">
      <w:pPr>
        <w:pStyle w:val="af"/>
        <w:spacing w:before="0" w:beforeAutospacing="0" w:after="0" w:afterAutospacing="0"/>
        <w:ind w:left="1418" w:hanging="1418"/>
        <w:jc w:val="both"/>
        <w:rPr>
          <w:b/>
        </w:rPr>
      </w:pPr>
      <w:r w:rsidRPr="007A0367">
        <w:rPr>
          <w:b/>
        </w:rPr>
        <w:t>Полифонические произведения</w:t>
      </w:r>
    </w:p>
    <w:p w:rsidR="005718C9" w:rsidRPr="007A0367" w:rsidRDefault="004621C8" w:rsidP="0090619E">
      <w:pPr>
        <w:pStyle w:val="af"/>
        <w:spacing w:before="0" w:beforeAutospacing="0" w:after="0" w:afterAutospacing="0"/>
        <w:ind w:left="1418" w:hanging="1418"/>
        <w:jc w:val="both"/>
      </w:pPr>
      <w:r w:rsidRPr="007A0367">
        <w:t xml:space="preserve">Бах </w:t>
      </w:r>
      <w:r w:rsidR="005718C9" w:rsidRPr="007A0367">
        <w:t>И.С.</w:t>
      </w:r>
      <w:r w:rsidRPr="007A0367">
        <w:t xml:space="preserve"> Нотная тетрадь Анны Магдалены Бах: Менуэт Соль мажор, Менуэт ре</w:t>
      </w:r>
      <w:r w:rsidR="005718C9" w:rsidRPr="007A0367">
        <w:t xml:space="preserve"> минор, </w:t>
      </w:r>
      <w:r w:rsidRPr="007A0367">
        <w:t xml:space="preserve">Волынка Ре мажор, Полонез соль </w:t>
      </w:r>
      <w:r w:rsidR="005718C9" w:rsidRPr="007A0367">
        <w:t>минор №2</w:t>
      </w:r>
    </w:p>
    <w:p w:rsidR="005718C9" w:rsidRPr="007A0367" w:rsidRDefault="004621C8" w:rsidP="0090619E">
      <w:pPr>
        <w:pStyle w:val="af"/>
        <w:spacing w:before="0" w:beforeAutospacing="0" w:after="0" w:afterAutospacing="0"/>
        <w:ind w:left="1418" w:hanging="1418"/>
        <w:jc w:val="both"/>
      </w:pPr>
      <w:r w:rsidRPr="007A0367">
        <w:t xml:space="preserve">Гендель Г. Две сарабанды: Фа мажор, ре </w:t>
      </w:r>
      <w:r w:rsidR="005718C9" w:rsidRPr="007A0367">
        <w:t>минор</w:t>
      </w:r>
    </w:p>
    <w:p w:rsidR="005718C9" w:rsidRPr="007A0367" w:rsidRDefault="005718C9" w:rsidP="0090619E">
      <w:pPr>
        <w:pStyle w:val="af"/>
        <w:spacing w:before="0" w:beforeAutospacing="0" w:after="0" w:afterAutospacing="0"/>
        <w:ind w:left="1418" w:hanging="1418"/>
        <w:jc w:val="both"/>
      </w:pPr>
      <w:r w:rsidRPr="007A0367">
        <w:t xml:space="preserve">Свиридов </w:t>
      </w:r>
      <w:r w:rsidR="004621C8" w:rsidRPr="007A0367">
        <w:t xml:space="preserve"> Г. Альбом пьес для детей: Колыбельная </w:t>
      </w:r>
      <w:r w:rsidRPr="007A0367">
        <w:t>песенка</w:t>
      </w:r>
    </w:p>
    <w:p w:rsidR="005718C9" w:rsidRPr="007A0367" w:rsidRDefault="004621C8" w:rsidP="0090619E">
      <w:pPr>
        <w:pStyle w:val="af"/>
        <w:spacing w:before="0" w:beforeAutospacing="0" w:after="0" w:afterAutospacing="0"/>
        <w:ind w:left="1418" w:hanging="1418"/>
        <w:jc w:val="both"/>
      </w:pPr>
      <w:r w:rsidRPr="007A0367">
        <w:t xml:space="preserve">Полифонические </w:t>
      </w:r>
      <w:r w:rsidR="005718C9" w:rsidRPr="007A0367">
        <w:t xml:space="preserve">пьесы. </w:t>
      </w:r>
      <w:proofErr w:type="gramStart"/>
      <w:r w:rsidR="005718C9" w:rsidRPr="007A0367">
        <w:rPr>
          <w:lang w:val="en-US"/>
        </w:rPr>
        <w:t>I</w:t>
      </w:r>
      <w:r w:rsidR="005718C9" w:rsidRPr="007A0367">
        <w:t xml:space="preserve"> –</w:t>
      </w:r>
      <w:r w:rsidR="005718C9" w:rsidRPr="007A0367">
        <w:rPr>
          <w:lang w:val="en-US"/>
        </w:rPr>
        <w:t>V</w:t>
      </w:r>
      <w:r w:rsidR="005718C9" w:rsidRPr="007A0367">
        <w:t xml:space="preserve"> </w:t>
      </w:r>
      <w:proofErr w:type="spellStart"/>
      <w:r w:rsidR="005718C9" w:rsidRPr="007A0367">
        <w:t>кл</w:t>
      </w:r>
      <w:proofErr w:type="spellEnd"/>
      <w:r w:rsidR="005718C9" w:rsidRPr="007A0367">
        <w:t>.</w:t>
      </w:r>
      <w:proofErr w:type="gramEnd"/>
      <w:r w:rsidR="005718C9" w:rsidRPr="007A0367">
        <w:t xml:space="preserve"> ДМШ (БЮП. Сост. В. </w:t>
      </w:r>
      <w:proofErr w:type="spellStart"/>
      <w:r w:rsidR="005718C9" w:rsidRPr="007A0367">
        <w:t>Натансон</w:t>
      </w:r>
      <w:proofErr w:type="spellEnd"/>
      <w:r w:rsidR="005718C9" w:rsidRPr="007A0367">
        <w:t xml:space="preserve"> – по выбору)</w:t>
      </w:r>
    </w:p>
    <w:p w:rsidR="005718C9" w:rsidRPr="007A0367" w:rsidRDefault="005718C9" w:rsidP="0090619E">
      <w:pPr>
        <w:pStyle w:val="af"/>
        <w:spacing w:before="0" w:beforeAutospacing="0" w:after="0" w:afterAutospacing="0"/>
        <w:ind w:left="1418" w:hanging="1418"/>
        <w:jc w:val="both"/>
      </w:pPr>
    </w:p>
    <w:p w:rsidR="005718C9" w:rsidRPr="007A0367" w:rsidRDefault="005718C9" w:rsidP="0090619E">
      <w:pPr>
        <w:pStyle w:val="af"/>
        <w:spacing w:before="0" w:beforeAutospacing="0" w:after="0" w:afterAutospacing="0"/>
        <w:ind w:left="1418" w:hanging="1418"/>
        <w:jc w:val="both"/>
        <w:rPr>
          <w:b/>
        </w:rPr>
      </w:pPr>
      <w:r w:rsidRPr="007A0367">
        <w:rPr>
          <w:b/>
        </w:rPr>
        <w:t>Произведения крупной формы</w:t>
      </w:r>
    </w:p>
    <w:p w:rsidR="005718C9" w:rsidRPr="007A0367" w:rsidRDefault="004621C8" w:rsidP="0090619E">
      <w:pPr>
        <w:pStyle w:val="af"/>
        <w:spacing w:before="0" w:beforeAutospacing="0" w:after="0" w:afterAutospacing="0"/>
        <w:ind w:left="1418" w:hanging="1418"/>
        <w:jc w:val="both"/>
      </w:pPr>
      <w:proofErr w:type="spellStart"/>
      <w:r w:rsidRPr="007A0367">
        <w:t>Андрэ</w:t>
      </w:r>
      <w:proofErr w:type="spellEnd"/>
      <w:r w:rsidRPr="007A0367">
        <w:t xml:space="preserve"> А. Сонатина Соль мажор</w:t>
      </w:r>
      <w:r w:rsidR="005718C9" w:rsidRPr="007A0367">
        <w:t xml:space="preserve"> (Со</w:t>
      </w:r>
      <w:r w:rsidRPr="007A0367">
        <w:t xml:space="preserve">наты, сонатины, рондо, вариации для фортепиано, </w:t>
      </w:r>
      <w:r w:rsidR="005718C9" w:rsidRPr="007A0367">
        <w:t xml:space="preserve">ч.1. Сост.С. </w:t>
      </w:r>
      <w:proofErr w:type="spellStart"/>
      <w:r w:rsidR="005718C9" w:rsidRPr="007A0367">
        <w:t>Ляховицкая</w:t>
      </w:r>
      <w:proofErr w:type="spellEnd"/>
    </w:p>
    <w:p w:rsidR="005718C9" w:rsidRPr="007A0367" w:rsidRDefault="004621C8" w:rsidP="0090619E">
      <w:pPr>
        <w:pStyle w:val="af"/>
        <w:spacing w:before="0" w:beforeAutospacing="0" w:after="0" w:afterAutospacing="0"/>
        <w:ind w:left="1418" w:hanging="1418"/>
        <w:jc w:val="both"/>
      </w:pPr>
      <w:r w:rsidRPr="007A0367">
        <w:t>Беркович И. Школа игры на фортепиано: Сонатина Соль</w:t>
      </w:r>
      <w:r w:rsidR="005718C9" w:rsidRPr="007A0367">
        <w:t xml:space="preserve"> мажор</w:t>
      </w:r>
    </w:p>
    <w:p w:rsidR="005718C9" w:rsidRPr="007A0367" w:rsidRDefault="004621C8" w:rsidP="0090619E">
      <w:pPr>
        <w:pStyle w:val="af"/>
        <w:spacing w:before="0" w:beforeAutospacing="0" w:after="0" w:afterAutospacing="0"/>
        <w:ind w:left="1418" w:hanging="1418"/>
        <w:jc w:val="both"/>
      </w:pPr>
      <w:r w:rsidRPr="007A0367">
        <w:t>Бетховен Л. Сонатина Соль</w:t>
      </w:r>
      <w:r w:rsidR="005718C9" w:rsidRPr="007A0367">
        <w:t xml:space="preserve"> мажор, ч.1, 2</w:t>
      </w:r>
    </w:p>
    <w:p w:rsidR="005718C9" w:rsidRPr="007A0367" w:rsidRDefault="005718C9" w:rsidP="0090619E">
      <w:pPr>
        <w:pStyle w:val="af"/>
        <w:spacing w:before="0" w:beforeAutospacing="0" w:after="0" w:afterAutospacing="0"/>
        <w:ind w:left="1418" w:hanging="1418"/>
        <w:jc w:val="both"/>
      </w:pPr>
      <w:proofErr w:type="spellStart"/>
      <w:r w:rsidRPr="007A0367">
        <w:t>Гедике</w:t>
      </w:r>
      <w:proofErr w:type="spellEnd"/>
      <w:r w:rsidRPr="007A0367">
        <w:t xml:space="preserve"> А.</w:t>
      </w:r>
      <w:r w:rsidR="004621C8" w:rsidRPr="007A0367">
        <w:t xml:space="preserve"> Соч.36.Сонатина До </w:t>
      </w:r>
      <w:r w:rsidRPr="007A0367">
        <w:t>мажор</w:t>
      </w:r>
      <w:r w:rsidR="004621C8" w:rsidRPr="007A0367">
        <w:t xml:space="preserve">. </w:t>
      </w:r>
      <w:r w:rsidRPr="007A0367">
        <w:t>Соч.46.</w:t>
      </w:r>
      <w:r w:rsidR="004621C8" w:rsidRPr="007A0367">
        <w:t xml:space="preserve"> Тема с </w:t>
      </w:r>
      <w:r w:rsidRPr="007A0367">
        <w:t>вариациями</w:t>
      </w:r>
    </w:p>
    <w:p w:rsidR="005718C9" w:rsidRPr="007A0367" w:rsidRDefault="005718C9" w:rsidP="0090619E">
      <w:pPr>
        <w:pStyle w:val="af"/>
        <w:spacing w:before="0" w:beforeAutospacing="0" w:after="0" w:afterAutospacing="0"/>
        <w:ind w:left="1418" w:hanging="1418"/>
        <w:jc w:val="both"/>
      </w:pPr>
      <w:proofErr w:type="spellStart"/>
      <w:r w:rsidRPr="007A0367">
        <w:t>Диабелли</w:t>
      </w:r>
      <w:proofErr w:type="spellEnd"/>
      <w:r w:rsidRPr="007A0367">
        <w:t xml:space="preserve"> </w:t>
      </w:r>
      <w:proofErr w:type="spellStart"/>
      <w:r w:rsidRPr="007A0367">
        <w:t>А.</w:t>
      </w:r>
      <w:r w:rsidR="004621C8" w:rsidRPr="007A0367">
        <w:t>Сонатина</w:t>
      </w:r>
      <w:proofErr w:type="spellEnd"/>
      <w:r w:rsidR="004621C8" w:rsidRPr="007A0367">
        <w:t xml:space="preserve"> Фа мажор.</w:t>
      </w:r>
    </w:p>
    <w:p w:rsidR="005718C9" w:rsidRPr="007A0367" w:rsidRDefault="005718C9" w:rsidP="0090619E">
      <w:pPr>
        <w:pStyle w:val="af"/>
        <w:spacing w:before="0" w:beforeAutospacing="0" w:after="0" w:afterAutospacing="0"/>
        <w:ind w:left="1418" w:hanging="1418"/>
        <w:jc w:val="both"/>
      </w:pPr>
      <w:r w:rsidRPr="007A0367">
        <w:t>Кабал</w:t>
      </w:r>
      <w:r w:rsidR="0090619E" w:rsidRPr="007A0367">
        <w:t>евский</w:t>
      </w:r>
      <w:r w:rsidR="004621C8" w:rsidRPr="007A0367">
        <w:t xml:space="preserve"> Д. Соч.51. Вариации Фа </w:t>
      </w:r>
      <w:r w:rsidRPr="007A0367">
        <w:t>мажор</w:t>
      </w:r>
    </w:p>
    <w:p w:rsidR="005718C9" w:rsidRPr="007A0367" w:rsidRDefault="005718C9" w:rsidP="0090619E">
      <w:pPr>
        <w:pStyle w:val="af"/>
        <w:spacing w:before="0" w:beforeAutospacing="0" w:after="0" w:afterAutospacing="0"/>
        <w:ind w:left="1418" w:hanging="1418"/>
        <w:jc w:val="both"/>
      </w:pPr>
      <w:proofErr w:type="spellStart"/>
      <w:r w:rsidRPr="007A0367">
        <w:t>Кл</w:t>
      </w:r>
      <w:r w:rsidR="0090619E" w:rsidRPr="007A0367">
        <w:t>ементи</w:t>
      </w:r>
      <w:proofErr w:type="spellEnd"/>
      <w:r w:rsidR="004621C8" w:rsidRPr="007A0367">
        <w:t xml:space="preserve"> М. Соч.36. №1 Сонатина До </w:t>
      </w:r>
      <w:r w:rsidRPr="007A0367">
        <w:t>мажор</w:t>
      </w:r>
    </w:p>
    <w:p w:rsidR="005718C9" w:rsidRPr="007A0367" w:rsidRDefault="0090619E" w:rsidP="0090619E">
      <w:pPr>
        <w:pStyle w:val="af"/>
        <w:spacing w:before="0" w:beforeAutospacing="0" w:after="0" w:afterAutospacing="0"/>
        <w:ind w:left="1418" w:hanging="1418"/>
        <w:jc w:val="both"/>
      </w:pPr>
      <w:r w:rsidRPr="007A0367">
        <w:t>Любарский Н. Вариации на тему русской народной песни (соль</w:t>
      </w:r>
      <w:r w:rsidR="005718C9" w:rsidRPr="007A0367">
        <w:t xml:space="preserve"> минор)</w:t>
      </w:r>
    </w:p>
    <w:p w:rsidR="005718C9" w:rsidRPr="007A0367" w:rsidRDefault="0090619E" w:rsidP="0090619E">
      <w:pPr>
        <w:pStyle w:val="af"/>
        <w:spacing w:before="0" w:beforeAutospacing="0" w:after="0" w:afterAutospacing="0"/>
        <w:ind w:left="1418" w:hanging="1418"/>
        <w:jc w:val="both"/>
      </w:pPr>
      <w:r w:rsidRPr="007A0367">
        <w:t>Моцарт В. Вариации на тему из оперы «Волшебная</w:t>
      </w:r>
      <w:r w:rsidR="005718C9" w:rsidRPr="007A0367">
        <w:t xml:space="preserve"> флейта»</w:t>
      </w:r>
    </w:p>
    <w:p w:rsidR="005718C9" w:rsidRPr="007A0367" w:rsidRDefault="0090619E" w:rsidP="0090619E">
      <w:pPr>
        <w:pStyle w:val="af"/>
        <w:spacing w:before="0" w:beforeAutospacing="0" w:after="0" w:afterAutospacing="0"/>
        <w:ind w:left="1418" w:hanging="1418"/>
        <w:jc w:val="both"/>
      </w:pPr>
      <w:r w:rsidRPr="007A0367">
        <w:t>Некрасов</w:t>
      </w:r>
      <w:r w:rsidR="005718C9" w:rsidRPr="007A0367">
        <w:t xml:space="preserve"> Ю.</w:t>
      </w:r>
      <w:r w:rsidRPr="007A0367">
        <w:t xml:space="preserve"> Маленькая сонатина ми минор (Сборник фортепианных</w:t>
      </w:r>
      <w:r w:rsidR="005718C9" w:rsidRPr="007A0367">
        <w:t xml:space="preserve"> пьес, этюдов, ансамблей, ч.2.</w:t>
      </w:r>
      <w:r w:rsidRPr="007A0367">
        <w:t xml:space="preserve"> </w:t>
      </w:r>
      <w:r w:rsidR="005718C9" w:rsidRPr="007A0367">
        <w:t xml:space="preserve">Сост. С. </w:t>
      </w:r>
      <w:proofErr w:type="spellStart"/>
      <w:r w:rsidR="005718C9" w:rsidRPr="007A0367">
        <w:t>Ляховицкая</w:t>
      </w:r>
      <w:proofErr w:type="spellEnd"/>
      <w:r w:rsidR="005718C9" w:rsidRPr="007A0367">
        <w:t>)</w:t>
      </w:r>
    </w:p>
    <w:p w:rsidR="005718C9" w:rsidRPr="007A0367" w:rsidRDefault="005718C9" w:rsidP="0090619E">
      <w:pPr>
        <w:pStyle w:val="af"/>
        <w:spacing w:before="0" w:beforeAutospacing="0" w:after="0" w:afterAutospacing="0"/>
        <w:ind w:left="1418" w:hanging="1418"/>
        <w:jc w:val="both"/>
      </w:pPr>
      <w:proofErr w:type="spellStart"/>
      <w:r w:rsidRPr="007A0367">
        <w:t>Плейель</w:t>
      </w:r>
      <w:proofErr w:type="spellEnd"/>
      <w:r w:rsidRPr="007A0367">
        <w:t xml:space="preserve"> И. Сонатина  Ре  мажор,  ч.1.</w:t>
      </w:r>
    </w:p>
    <w:p w:rsidR="005718C9" w:rsidRPr="007A0367" w:rsidRDefault="005718C9" w:rsidP="0090619E">
      <w:pPr>
        <w:pStyle w:val="af"/>
        <w:spacing w:before="0" w:beforeAutospacing="0" w:after="0" w:afterAutospacing="0"/>
        <w:ind w:left="1418" w:hanging="1418"/>
        <w:jc w:val="both"/>
      </w:pPr>
      <w:proofErr w:type="spellStart"/>
      <w:r w:rsidRPr="007A0367">
        <w:t>Салютринская</w:t>
      </w:r>
      <w:proofErr w:type="spellEnd"/>
      <w:r w:rsidRPr="007A0367">
        <w:t xml:space="preserve"> Т.</w:t>
      </w:r>
      <w:r w:rsidR="0090619E" w:rsidRPr="007A0367">
        <w:t xml:space="preserve"> Сонатина Соль</w:t>
      </w:r>
      <w:r w:rsidRPr="007A0367">
        <w:t xml:space="preserve"> мажор</w:t>
      </w:r>
    </w:p>
    <w:p w:rsidR="005718C9" w:rsidRPr="007A0367" w:rsidRDefault="0090619E" w:rsidP="0090619E">
      <w:pPr>
        <w:pStyle w:val="af"/>
        <w:spacing w:before="0" w:beforeAutospacing="0" w:after="0" w:afterAutospacing="0"/>
        <w:ind w:left="1418" w:hanging="1418"/>
        <w:jc w:val="both"/>
      </w:pPr>
      <w:proofErr w:type="spellStart"/>
      <w:r w:rsidRPr="007A0367">
        <w:t>Хаслингер</w:t>
      </w:r>
      <w:proofErr w:type="spellEnd"/>
      <w:r w:rsidRPr="007A0367">
        <w:t xml:space="preserve"> Т. Сонатина до</w:t>
      </w:r>
      <w:r w:rsidR="005718C9" w:rsidRPr="007A0367">
        <w:t xml:space="preserve"> мажор, ч.1,2 (Школа  игры  на  фортепиано. Под </w:t>
      </w:r>
      <w:r w:rsidRPr="007A0367">
        <w:t xml:space="preserve">ред. </w:t>
      </w:r>
      <w:r w:rsidR="005718C9" w:rsidRPr="007A0367">
        <w:t>А. Николаева)</w:t>
      </w:r>
    </w:p>
    <w:p w:rsidR="005718C9" w:rsidRPr="007A0367" w:rsidRDefault="005718C9" w:rsidP="0090619E">
      <w:pPr>
        <w:pStyle w:val="af"/>
        <w:spacing w:before="0" w:beforeAutospacing="0" w:after="0" w:afterAutospacing="0"/>
        <w:ind w:left="1418" w:hanging="1418"/>
        <w:jc w:val="both"/>
        <w:rPr>
          <w:b/>
        </w:rPr>
      </w:pPr>
      <w:r w:rsidRPr="007A0367">
        <w:rPr>
          <w:b/>
        </w:rPr>
        <w:t>Ансамбли</w:t>
      </w:r>
    </w:p>
    <w:p w:rsidR="005718C9" w:rsidRPr="007A0367" w:rsidRDefault="005718C9" w:rsidP="0090619E">
      <w:pPr>
        <w:pStyle w:val="af"/>
        <w:spacing w:before="0" w:beforeAutospacing="0" w:after="0" w:afterAutospacing="0"/>
        <w:ind w:left="1418" w:hanging="1418"/>
        <w:jc w:val="both"/>
      </w:pPr>
      <w:r w:rsidRPr="007A0367">
        <w:t>Беркович  И.</w:t>
      </w:r>
      <w:r w:rsidR="0090619E" w:rsidRPr="007A0367">
        <w:t xml:space="preserve"> </w:t>
      </w:r>
      <w:r w:rsidRPr="007A0367">
        <w:t>Соч.30. Фортепианные  ансамбли (по  выбору)</w:t>
      </w:r>
    </w:p>
    <w:p w:rsidR="005718C9" w:rsidRPr="007A0367" w:rsidRDefault="005718C9" w:rsidP="0090619E">
      <w:pPr>
        <w:pStyle w:val="af"/>
        <w:spacing w:before="0" w:beforeAutospacing="0" w:after="0" w:afterAutospacing="0"/>
        <w:ind w:left="1418" w:hanging="1418"/>
        <w:jc w:val="both"/>
      </w:pPr>
      <w:r w:rsidRPr="007A0367">
        <w:t>Чайковский П.</w:t>
      </w:r>
      <w:r w:rsidR="0090619E" w:rsidRPr="007A0367">
        <w:t xml:space="preserve"> 50 русских народных (для ф-но в 4</w:t>
      </w:r>
      <w:r w:rsidRPr="007A0367">
        <w:t xml:space="preserve"> руки - </w:t>
      </w:r>
      <w:r w:rsidR="0090619E" w:rsidRPr="007A0367">
        <w:t>по</w:t>
      </w:r>
      <w:r w:rsidRPr="007A0367">
        <w:t xml:space="preserve"> выбору) </w:t>
      </w:r>
    </w:p>
    <w:p w:rsidR="005718C9" w:rsidRPr="007A0367" w:rsidRDefault="0090619E" w:rsidP="0090619E">
      <w:pPr>
        <w:pStyle w:val="af"/>
        <w:spacing w:before="0" w:beforeAutospacing="0" w:after="0" w:afterAutospacing="0"/>
        <w:ind w:left="1418" w:hanging="1418"/>
        <w:jc w:val="both"/>
      </w:pPr>
      <w:r w:rsidRPr="007A0367">
        <w:t>Брат</w:t>
      </w:r>
      <w:r w:rsidR="005718C9" w:rsidRPr="007A0367">
        <w:t xml:space="preserve"> и сестр</w:t>
      </w:r>
      <w:r w:rsidRPr="007A0367">
        <w:t>а. Легкие ансамбли. Вып.1. Для фортепиано в 4</w:t>
      </w:r>
      <w:r w:rsidR="005718C9" w:rsidRPr="007A0367">
        <w:t xml:space="preserve"> руки.</w:t>
      </w:r>
    </w:p>
    <w:p w:rsidR="0090619E" w:rsidRPr="007A0367" w:rsidRDefault="0090619E" w:rsidP="0090619E">
      <w:pPr>
        <w:pStyle w:val="af"/>
        <w:spacing w:before="0" w:beforeAutospacing="0" w:after="0" w:afterAutospacing="0"/>
        <w:ind w:left="1418" w:hanging="1418"/>
        <w:jc w:val="both"/>
      </w:pPr>
      <w:r w:rsidRPr="007A0367">
        <w:t xml:space="preserve">Глинка М.Жаворонок (Сборник фортепианных пьес, этюдов и ансамблей, ч.2.Сост. </w:t>
      </w:r>
      <w:proofErr w:type="spellStart"/>
      <w:r w:rsidRPr="007A0367">
        <w:t>С.Ляховицкая</w:t>
      </w:r>
      <w:proofErr w:type="spellEnd"/>
      <w:r w:rsidRPr="007A0367">
        <w:t>)</w:t>
      </w:r>
    </w:p>
    <w:p w:rsidR="005718C9" w:rsidRPr="007A0367" w:rsidRDefault="0090619E" w:rsidP="0090619E">
      <w:pPr>
        <w:pStyle w:val="af"/>
        <w:spacing w:before="0" w:beforeAutospacing="0" w:after="0" w:afterAutospacing="0"/>
        <w:ind w:left="1418" w:hanging="1418"/>
        <w:jc w:val="both"/>
      </w:pPr>
      <w:r w:rsidRPr="007A0367">
        <w:t>Избранные</w:t>
      </w:r>
      <w:r w:rsidR="005718C9" w:rsidRPr="007A0367">
        <w:t xml:space="preserve"> ансамбли. Вып.1. Сост. </w:t>
      </w:r>
      <w:proofErr w:type="spellStart"/>
      <w:r w:rsidR="005718C9" w:rsidRPr="007A0367">
        <w:t>В.Натансон</w:t>
      </w:r>
      <w:proofErr w:type="spellEnd"/>
      <w:r w:rsidR="005718C9" w:rsidRPr="007A0367">
        <w:t xml:space="preserve"> – по выбору</w:t>
      </w:r>
    </w:p>
    <w:p w:rsidR="005718C9" w:rsidRPr="007A0367" w:rsidRDefault="0090619E" w:rsidP="0090619E">
      <w:pPr>
        <w:pStyle w:val="af"/>
        <w:spacing w:before="0" w:beforeAutospacing="0" w:after="0" w:afterAutospacing="0"/>
        <w:ind w:left="1418" w:hanging="1418"/>
        <w:jc w:val="both"/>
      </w:pPr>
      <w:r w:rsidRPr="007A0367">
        <w:t xml:space="preserve">Сборник пьес для фортепиано в 4 руки. Сост. Н. </w:t>
      </w:r>
      <w:proofErr w:type="spellStart"/>
      <w:r w:rsidRPr="007A0367">
        <w:t>Агафонников</w:t>
      </w:r>
      <w:proofErr w:type="spellEnd"/>
      <w:r w:rsidRPr="007A0367">
        <w:t xml:space="preserve"> (по</w:t>
      </w:r>
      <w:r w:rsidR="005718C9" w:rsidRPr="007A0367">
        <w:t xml:space="preserve"> </w:t>
      </w:r>
    </w:p>
    <w:p w:rsidR="005718C9" w:rsidRPr="007A0367" w:rsidRDefault="005718C9" w:rsidP="0090619E">
      <w:pPr>
        <w:pStyle w:val="af"/>
        <w:spacing w:before="0" w:beforeAutospacing="0" w:after="0" w:afterAutospacing="0"/>
        <w:ind w:left="1418" w:hanging="1418"/>
        <w:jc w:val="both"/>
      </w:pPr>
      <w:r w:rsidRPr="007A0367">
        <w:t>выбору)</w:t>
      </w:r>
    </w:p>
    <w:p w:rsidR="005718C9" w:rsidRPr="007A0367" w:rsidRDefault="0090619E" w:rsidP="0090619E">
      <w:pPr>
        <w:pStyle w:val="af"/>
        <w:spacing w:before="0" w:beforeAutospacing="0" w:after="0" w:afterAutospacing="0"/>
        <w:ind w:left="1418" w:hanging="1418"/>
        <w:jc w:val="both"/>
      </w:pPr>
      <w:r w:rsidRPr="007A0367">
        <w:t xml:space="preserve">Хрестоматия педагогического репертуара </w:t>
      </w:r>
      <w:r w:rsidR="005718C9" w:rsidRPr="007A0367">
        <w:t xml:space="preserve">для фортепиано. Вып.1 </w:t>
      </w:r>
      <w:r w:rsidR="005718C9" w:rsidRPr="007A0367">
        <w:rPr>
          <w:lang w:val="en-US"/>
        </w:rPr>
        <w:t>I</w:t>
      </w:r>
      <w:r w:rsidR="005718C9" w:rsidRPr="007A0367">
        <w:t>-</w:t>
      </w:r>
      <w:r w:rsidR="005718C9" w:rsidRPr="007A0367">
        <w:rPr>
          <w:lang w:val="en-US"/>
        </w:rPr>
        <w:t>II</w:t>
      </w:r>
      <w:r w:rsidRPr="007A0367">
        <w:t xml:space="preserve"> </w:t>
      </w:r>
      <w:proofErr w:type="spellStart"/>
      <w:r w:rsidRPr="007A0367">
        <w:t>кл</w:t>
      </w:r>
      <w:proofErr w:type="spellEnd"/>
      <w:r w:rsidRPr="007A0367">
        <w:t xml:space="preserve"> .</w:t>
      </w:r>
      <w:proofErr w:type="spellStart"/>
      <w:r w:rsidRPr="007A0367">
        <w:t>ДМШ.Сост</w:t>
      </w:r>
      <w:proofErr w:type="spellEnd"/>
      <w:r w:rsidRPr="007A0367">
        <w:t>. и</w:t>
      </w:r>
      <w:r w:rsidR="005718C9" w:rsidRPr="007A0367">
        <w:t xml:space="preserve"> </w:t>
      </w:r>
      <w:proofErr w:type="spellStart"/>
      <w:r w:rsidR="005718C9" w:rsidRPr="007A0367">
        <w:t>ред</w:t>
      </w:r>
      <w:proofErr w:type="spellEnd"/>
      <w:r w:rsidR="005718C9" w:rsidRPr="007A0367">
        <w:t xml:space="preserve"> .Н. </w:t>
      </w:r>
      <w:proofErr w:type="spellStart"/>
      <w:r w:rsidR="005718C9" w:rsidRPr="007A0367">
        <w:t>Любомудровой</w:t>
      </w:r>
      <w:proofErr w:type="spellEnd"/>
      <w:r w:rsidR="005718C9" w:rsidRPr="007A0367">
        <w:t xml:space="preserve">, </w:t>
      </w:r>
      <w:proofErr w:type="spellStart"/>
      <w:r w:rsidR="005718C9" w:rsidRPr="007A0367">
        <w:t>К.Сорокина</w:t>
      </w:r>
      <w:proofErr w:type="spellEnd"/>
      <w:r w:rsidR="005718C9" w:rsidRPr="007A0367">
        <w:t xml:space="preserve">, </w:t>
      </w:r>
      <w:proofErr w:type="spellStart"/>
      <w:r w:rsidR="005718C9" w:rsidRPr="007A0367">
        <w:t>А.Туманян</w:t>
      </w:r>
      <w:proofErr w:type="spellEnd"/>
      <w:r w:rsidR="005718C9" w:rsidRPr="007A0367">
        <w:t xml:space="preserve"> – по выбору</w:t>
      </w:r>
    </w:p>
    <w:p w:rsidR="005718C9" w:rsidRPr="007A0367" w:rsidRDefault="0090619E" w:rsidP="0090619E">
      <w:pPr>
        <w:pStyle w:val="af"/>
        <w:spacing w:before="0" w:beforeAutospacing="0" w:after="0" w:afterAutospacing="0"/>
        <w:ind w:left="1418" w:hanging="1418"/>
        <w:jc w:val="both"/>
      </w:pPr>
      <w:r w:rsidRPr="007A0367">
        <w:t xml:space="preserve">Школа игры на </w:t>
      </w:r>
      <w:r w:rsidR="005718C9" w:rsidRPr="007A0367">
        <w:t>фортепиано. Ред. А.Николаева – по выбору</w:t>
      </w:r>
    </w:p>
    <w:p w:rsidR="005718C9" w:rsidRPr="007A0367" w:rsidRDefault="005718C9" w:rsidP="0090619E">
      <w:pPr>
        <w:pStyle w:val="af"/>
        <w:spacing w:before="0" w:beforeAutospacing="0" w:after="0" w:afterAutospacing="0"/>
        <w:ind w:left="1418" w:hanging="1418"/>
        <w:jc w:val="both"/>
      </w:pPr>
      <w:r w:rsidRPr="007A0367">
        <w:t>Юный пианист. Вып.1 С</w:t>
      </w:r>
      <w:r w:rsidR="0090619E" w:rsidRPr="007A0367">
        <w:t xml:space="preserve">ост. и ред. </w:t>
      </w:r>
      <w:proofErr w:type="spellStart"/>
      <w:r w:rsidR="0090619E" w:rsidRPr="007A0367">
        <w:t>Л.Ройзмана</w:t>
      </w:r>
      <w:proofErr w:type="spellEnd"/>
      <w:r w:rsidR="0090619E" w:rsidRPr="007A0367">
        <w:t xml:space="preserve"> и</w:t>
      </w:r>
      <w:r w:rsidRPr="007A0367">
        <w:t xml:space="preserve"> </w:t>
      </w:r>
      <w:proofErr w:type="spellStart"/>
      <w:r w:rsidRPr="007A0367">
        <w:t>В.Натансона</w:t>
      </w:r>
      <w:proofErr w:type="spellEnd"/>
      <w:r w:rsidRPr="007A0367">
        <w:t xml:space="preserve"> – по выбору.</w:t>
      </w:r>
    </w:p>
    <w:p w:rsidR="005718C9" w:rsidRPr="007A0367" w:rsidRDefault="005718C9" w:rsidP="005718C9">
      <w:pPr>
        <w:jc w:val="both"/>
        <w:rPr>
          <w:rFonts w:ascii="Times New Roman" w:hAnsi="Times New Roman" w:cs="Times New Roman"/>
          <w:lang w:val="ru-RU" w:eastAsia="ru-RU"/>
        </w:rPr>
      </w:pPr>
    </w:p>
    <w:p w:rsidR="00F27678" w:rsidRPr="007A0367" w:rsidRDefault="00F27678" w:rsidP="00797B05">
      <w:pPr>
        <w:pStyle w:val="af"/>
        <w:shd w:val="clear" w:color="auto" w:fill="FFFFFF"/>
        <w:spacing w:before="0" w:beforeAutospacing="0" w:after="0" w:afterAutospacing="0"/>
        <w:ind w:left="1276" w:hanging="1276"/>
        <w:rPr>
          <w:color w:val="000000"/>
        </w:rPr>
      </w:pPr>
    </w:p>
    <w:p w:rsidR="00F07511" w:rsidRPr="007A0367" w:rsidRDefault="00426660" w:rsidP="00F07511">
      <w:pPr>
        <w:jc w:val="center"/>
        <w:rPr>
          <w:rFonts w:ascii="Times New Roman" w:eastAsia="Geeza Pro" w:hAnsi="Times New Roman" w:cs="Times New Roman"/>
          <w:b/>
          <w:color w:val="000000"/>
          <w:lang w:val="ru-RU"/>
        </w:rPr>
      </w:pPr>
      <w:r w:rsidRPr="007A0367">
        <w:rPr>
          <w:rFonts w:ascii="Times New Roman" w:eastAsia="Geeza Pro" w:hAnsi="Times New Roman" w:cs="Times New Roman"/>
          <w:b/>
          <w:color w:val="000000"/>
          <w:lang w:val="ru-RU"/>
        </w:rPr>
        <w:t>П</w:t>
      </w:r>
      <w:r w:rsidR="00797B05" w:rsidRPr="007A0367">
        <w:rPr>
          <w:rFonts w:ascii="Times New Roman" w:eastAsia="Geeza Pro" w:hAnsi="Times New Roman" w:cs="Times New Roman"/>
          <w:b/>
          <w:color w:val="000000"/>
          <w:lang w:val="ru-RU"/>
        </w:rPr>
        <w:t>римеры экзаменационных програм</w:t>
      </w:r>
      <w:r w:rsidR="00A7759A" w:rsidRPr="007A0367">
        <w:rPr>
          <w:rFonts w:ascii="Times New Roman" w:eastAsia="Geeza Pro" w:hAnsi="Times New Roman" w:cs="Times New Roman"/>
          <w:b/>
          <w:color w:val="000000"/>
          <w:lang w:val="ru-RU"/>
        </w:rPr>
        <w:t>м</w:t>
      </w:r>
    </w:p>
    <w:p w:rsidR="00D25C2C" w:rsidRPr="007A0367" w:rsidRDefault="00D25C2C" w:rsidP="00F07511">
      <w:pPr>
        <w:jc w:val="both"/>
        <w:rPr>
          <w:rFonts w:ascii="Times New Roman" w:eastAsia="Geeza Pro" w:hAnsi="Times New Roman" w:cs="Times New Roman"/>
          <w:b/>
          <w:color w:val="000000"/>
          <w:lang w:val="ru-RU"/>
        </w:rPr>
      </w:pPr>
      <w:r w:rsidRPr="007A0367">
        <w:rPr>
          <w:rFonts w:ascii="Times New Roman" w:eastAsia="ヒラギノ角ゴ Pro W3" w:hAnsi="Times New Roman" w:cs="Times New Roman"/>
          <w:i/>
          <w:lang w:val="ru-RU"/>
        </w:rPr>
        <w:t>Вариант 1</w:t>
      </w:r>
    </w:p>
    <w:p w:rsidR="00D25C2C" w:rsidRPr="007A0367" w:rsidRDefault="00B0796F" w:rsidP="00F07511">
      <w:pPr>
        <w:jc w:val="both"/>
        <w:outlineLvl w:val="1"/>
        <w:rPr>
          <w:rFonts w:ascii="Times New Roman" w:eastAsia="ヒラギノ角ゴ Pro W3" w:hAnsi="Times New Roman" w:cs="Times New Roman"/>
          <w:lang w:val="ru-RU"/>
        </w:rPr>
      </w:pPr>
      <w:proofErr w:type="spellStart"/>
      <w:r w:rsidRPr="007A0367">
        <w:rPr>
          <w:rFonts w:ascii="Times New Roman" w:eastAsia="ヒラギノ角ゴ Pro W3" w:hAnsi="Times New Roman" w:cs="Times New Roman"/>
          <w:lang w:val="ru-RU"/>
        </w:rPr>
        <w:t>А.Корелли</w:t>
      </w:r>
      <w:proofErr w:type="spellEnd"/>
      <w:r w:rsidR="00F07511" w:rsidRPr="007A0367">
        <w:rPr>
          <w:rFonts w:ascii="Times New Roman" w:eastAsia="ヒラギノ角ゴ Pro W3" w:hAnsi="Times New Roman" w:cs="Times New Roman"/>
          <w:lang w:val="ru-RU"/>
        </w:rPr>
        <w:t xml:space="preserve"> </w:t>
      </w:r>
      <w:r w:rsidR="00D25C2C" w:rsidRPr="007A0367">
        <w:rPr>
          <w:rFonts w:ascii="Times New Roman" w:eastAsia="ヒラギノ角ゴ Pro W3" w:hAnsi="Times New Roman" w:cs="Times New Roman"/>
          <w:lang w:val="ru-RU"/>
        </w:rPr>
        <w:t>Сарабанда ре минор</w:t>
      </w:r>
    </w:p>
    <w:p w:rsidR="00D25C2C" w:rsidRPr="007A0367" w:rsidRDefault="00D25C2C" w:rsidP="00F07511">
      <w:pPr>
        <w:jc w:val="both"/>
        <w:outlineLvl w:val="1"/>
        <w:rPr>
          <w:rFonts w:ascii="Times New Roman" w:eastAsia="ヒラギノ角ゴ Pro W3" w:hAnsi="Times New Roman" w:cs="Times New Roman"/>
          <w:lang w:val="ru-RU"/>
        </w:rPr>
      </w:pPr>
      <w:proofErr w:type="spellStart"/>
      <w:r w:rsidRPr="007A0367">
        <w:rPr>
          <w:rFonts w:ascii="Times New Roman" w:eastAsia="ヒラギノ角ゴ Pro W3" w:hAnsi="Times New Roman" w:cs="Times New Roman"/>
          <w:lang w:val="ru-RU"/>
        </w:rPr>
        <w:t>С.</w:t>
      </w:r>
      <w:r w:rsidR="00B0796F" w:rsidRPr="007A0367">
        <w:rPr>
          <w:rFonts w:ascii="Times New Roman" w:eastAsia="ヒラギノ角ゴ Pro W3" w:hAnsi="Times New Roman" w:cs="Times New Roman"/>
          <w:lang w:val="ru-RU"/>
        </w:rPr>
        <w:t>Майкапар</w:t>
      </w:r>
      <w:proofErr w:type="spellEnd"/>
      <w:r w:rsidR="00F07511" w:rsidRPr="007A0367">
        <w:rPr>
          <w:rFonts w:ascii="Times New Roman" w:eastAsia="ヒラギノ角ゴ Pro W3" w:hAnsi="Times New Roman" w:cs="Times New Roman"/>
          <w:lang w:val="ru-RU"/>
        </w:rPr>
        <w:t xml:space="preserve"> </w:t>
      </w:r>
      <w:r w:rsidRPr="007A0367">
        <w:rPr>
          <w:rFonts w:ascii="Times New Roman" w:eastAsia="ヒラギノ角ゴ Pro W3" w:hAnsi="Times New Roman" w:cs="Times New Roman"/>
          <w:lang w:val="ru-RU"/>
        </w:rPr>
        <w:t>Пастушок</w:t>
      </w:r>
    </w:p>
    <w:p w:rsidR="00D25C2C" w:rsidRPr="007A0367" w:rsidRDefault="00D25C2C" w:rsidP="00F07511">
      <w:pPr>
        <w:jc w:val="both"/>
        <w:outlineLvl w:val="1"/>
        <w:rPr>
          <w:rFonts w:ascii="Times New Roman" w:eastAsia="ヒラギノ角ゴ Pro W3" w:hAnsi="Times New Roman" w:cs="Times New Roman"/>
          <w:lang w:val="ru-RU"/>
        </w:rPr>
      </w:pPr>
      <w:proofErr w:type="spellStart"/>
      <w:r w:rsidRPr="007A0367">
        <w:rPr>
          <w:rFonts w:ascii="Times New Roman" w:eastAsia="ヒラギノ角ゴ Pro W3" w:hAnsi="Times New Roman" w:cs="Times New Roman"/>
          <w:lang w:val="ru-RU"/>
        </w:rPr>
        <w:t>Л.</w:t>
      </w:r>
      <w:r w:rsidR="00B0796F" w:rsidRPr="007A0367">
        <w:rPr>
          <w:rFonts w:ascii="Times New Roman" w:eastAsia="ヒラギノ角ゴ Pro W3" w:hAnsi="Times New Roman" w:cs="Times New Roman"/>
          <w:lang w:val="ru-RU"/>
        </w:rPr>
        <w:t>Шитте</w:t>
      </w:r>
      <w:proofErr w:type="spellEnd"/>
      <w:r w:rsidR="00F07511" w:rsidRPr="007A0367">
        <w:rPr>
          <w:rFonts w:ascii="Times New Roman" w:eastAsia="ヒラギノ角ゴ Pro W3" w:hAnsi="Times New Roman" w:cs="Times New Roman"/>
          <w:lang w:val="ru-RU"/>
        </w:rPr>
        <w:t xml:space="preserve"> </w:t>
      </w:r>
      <w:r w:rsidR="00B0796F" w:rsidRPr="007A0367">
        <w:rPr>
          <w:rFonts w:ascii="Times New Roman" w:eastAsia="ヒラギノ角ゴ Pro W3" w:hAnsi="Times New Roman" w:cs="Times New Roman"/>
          <w:lang w:val="ru-RU"/>
        </w:rPr>
        <w:t>Этюд Си-бемоль мажор</w:t>
      </w:r>
    </w:p>
    <w:p w:rsidR="00426660" w:rsidRPr="007A0367" w:rsidRDefault="00B0796F" w:rsidP="00F07511">
      <w:pPr>
        <w:jc w:val="both"/>
        <w:rPr>
          <w:rFonts w:ascii="Times New Roman" w:eastAsia="ヒラギノ角ゴ Pro W3" w:hAnsi="Times New Roman" w:cs="Times New Roman"/>
          <w:i/>
          <w:color w:val="000000"/>
          <w:lang w:val="ru-RU"/>
        </w:rPr>
      </w:pPr>
      <w:r w:rsidRPr="007A0367">
        <w:rPr>
          <w:rFonts w:ascii="Times New Roman" w:eastAsia="ヒラギノ角ゴ Pro W3" w:hAnsi="Times New Roman" w:cs="Times New Roman"/>
          <w:i/>
          <w:color w:val="000000"/>
          <w:lang w:val="ru-RU"/>
        </w:rPr>
        <w:t>Вариант 2</w:t>
      </w:r>
    </w:p>
    <w:p w:rsidR="00F07511" w:rsidRPr="007A0367" w:rsidRDefault="00F07511" w:rsidP="00F07511">
      <w:pPr>
        <w:pStyle w:val="af"/>
        <w:shd w:val="clear" w:color="auto" w:fill="FFFFFF"/>
        <w:spacing w:before="0" w:beforeAutospacing="0" w:after="0" w:afterAutospacing="0"/>
        <w:rPr>
          <w:color w:val="000000"/>
        </w:rPr>
      </w:pPr>
      <w:r w:rsidRPr="007A0367">
        <w:rPr>
          <w:color w:val="000000"/>
        </w:rPr>
        <w:t>Бах И. Менуэт ре минор</w:t>
      </w:r>
    </w:p>
    <w:p w:rsidR="00F07511" w:rsidRPr="007A0367" w:rsidRDefault="00F07511" w:rsidP="00F07511">
      <w:pPr>
        <w:pStyle w:val="af"/>
        <w:shd w:val="clear" w:color="auto" w:fill="FFFFFF"/>
        <w:spacing w:before="0" w:beforeAutospacing="0" w:after="0" w:afterAutospacing="0"/>
        <w:rPr>
          <w:color w:val="000000"/>
        </w:rPr>
      </w:pPr>
      <w:proofErr w:type="spellStart"/>
      <w:r w:rsidRPr="007A0367">
        <w:rPr>
          <w:color w:val="000000"/>
        </w:rPr>
        <w:t>Гнесина</w:t>
      </w:r>
      <w:proofErr w:type="spellEnd"/>
      <w:r w:rsidRPr="007A0367">
        <w:rPr>
          <w:color w:val="000000"/>
        </w:rPr>
        <w:t xml:space="preserve"> Е. Сказочка</w:t>
      </w:r>
    </w:p>
    <w:p w:rsidR="00F07511" w:rsidRPr="007A0367" w:rsidRDefault="00F07511" w:rsidP="00F07511">
      <w:pPr>
        <w:pStyle w:val="af"/>
        <w:shd w:val="clear" w:color="auto" w:fill="FFFFFF"/>
        <w:spacing w:before="0" w:beforeAutospacing="0" w:after="0" w:afterAutospacing="0"/>
        <w:rPr>
          <w:color w:val="000000"/>
        </w:rPr>
      </w:pPr>
      <w:r w:rsidRPr="007A0367">
        <w:rPr>
          <w:color w:val="000000"/>
        </w:rPr>
        <w:t>Беркович И. Сонатина соль мажор</w:t>
      </w:r>
    </w:p>
    <w:p w:rsidR="004C6D6D" w:rsidRPr="007A0367" w:rsidRDefault="00B0796F" w:rsidP="00F07511">
      <w:pPr>
        <w:pStyle w:val="af"/>
        <w:shd w:val="clear" w:color="auto" w:fill="FFFFFF"/>
        <w:spacing w:before="0" w:beforeAutospacing="0" w:after="0" w:afterAutospacing="0"/>
        <w:rPr>
          <w:color w:val="000000"/>
        </w:rPr>
      </w:pPr>
      <w:r w:rsidRPr="007A0367">
        <w:rPr>
          <w:rFonts w:eastAsia="ヒラギノ角ゴ Pro W3"/>
          <w:i/>
          <w:color w:val="000000"/>
        </w:rPr>
        <w:t>Вариант 3</w:t>
      </w:r>
      <w:r w:rsidR="00F07511" w:rsidRPr="007A0367">
        <w:rPr>
          <w:color w:val="000000"/>
        </w:rPr>
        <w:t xml:space="preserve"> </w:t>
      </w:r>
    </w:p>
    <w:p w:rsidR="00F07511" w:rsidRPr="007A0367" w:rsidRDefault="00F07511" w:rsidP="00F07511">
      <w:pPr>
        <w:pStyle w:val="af"/>
        <w:shd w:val="clear" w:color="auto" w:fill="FFFFFF"/>
        <w:spacing w:before="0" w:beforeAutospacing="0" w:after="0" w:afterAutospacing="0"/>
        <w:rPr>
          <w:color w:val="000000"/>
        </w:rPr>
      </w:pPr>
      <w:r w:rsidRPr="007A0367">
        <w:rPr>
          <w:color w:val="000000"/>
        </w:rPr>
        <w:t>Бах И. С. Маленькая прелюдия До-мажор</w:t>
      </w:r>
    </w:p>
    <w:p w:rsidR="004C6D6D" w:rsidRPr="007A0367" w:rsidRDefault="004C6D6D" w:rsidP="00F07511">
      <w:pPr>
        <w:pStyle w:val="af"/>
        <w:shd w:val="clear" w:color="auto" w:fill="FFFFFF"/>
        <w:spacing w:before="0" w:beforeAutospacing="0" w:after="0" w:afterAutospacing="0"/>
        <w:rPr>
          <w:color w:val="000000"/>
        </w:rPr>
      </w:pPr>
      <w:proofErr w:type="spellStart"/>
      <w:r w:rsidRPr="007A0367">
        <w:rPr>
          <w:color w:val="000000"/>
        </w:rPr>
        <w:t>Майкапар</w:t>
      </w:r>
      <w:proofErr w:type="spellEnd"/>
      <w:r w:rsidRPr="007A0367">
        <w:rPr>
          <w:color w:val="000000"/>
        </w:rPr>
        <w:t xml:space="preserve"> С. Мотылек</w:t>
      </w:r>
    </w:p>
    <w:p w:rsidR="00F07511" w:rsidRPr="007A0367" w:rsidRDefault="00F07511" w:rsidP="00F07511">
      <w:pPr>
        <w:pStyle w:val="af"/>
        <w:shd w:val="clear" w:color="auto" w:fill="FFFFFF"/>
        <w:spacing w:before="0" w:beforeAutospacing="0" w:after="0" w:afterAutospacing="0"/>
        <w:rPr>
          <w:color w:val="000000"/>
        </w:rPr>
      </w:pPr>
      <w:r w:rsidRPr="007A0367">
        <w:rPr>
          <w:color w:val="000000"/>
        </w:rPr>
        <w:t>Моцарт В. Вариации на тему из оперы "В</w:t>
      </w:r>
      <w:r w:rsidR="00A7759A" w:rsidRPr="007A0367">
        <w:rPr>
          <w:color w:val="000000"/>
        </w:rPr>
        <w:t>олшебная флейта"</w:t>
      </w:r>
    </w:p>
    <w:p w:rsidR="004C6D6D" w:rsidRPr="007A0367" w:rsidRDefault="00B0796F" w:rsidP="00F07511">
      <w:pPr>
        <w:pStyle w:val="af"/>
        <w:shd w:val="clear" w:color="auto" w:fill="FFFFFF"/>
        <w:spacing w:before="0" w:beforeAutospacing="0" w:after="0" w:afterAutospacing="0"/>
        <w:rPr>
          <w:color w:val="000000"/>
        </w:rPr>
      </w:pPr>
      <w:r w:rsidRPr="007A0367">
        <w:rPr>
          <w:rFonts w:eastAsia="ヒラギノ角ゴ Pro W3"/>
          <w:i/>
          <w:color w:val="000000"/>
        </w:rPr>
        <w:t>Вариант 4</w:t>
      </w:r>
      <w:r w:rsidR="00F07511" w:rsidRPr="007A0367">
        <w:rPr>
          <w:color w:val="000000"/>
        </w:rPr>
        <w:t xml:space="preserve"> </w:t>
      </w:r>
    </w:p>
    <w:p w:rsidR="00F07511" w:rsidRPr="007A0367" w:rsidRDefault="00F07511" w:rsidP="00F07511">
      <w:pPr>
        <w:pStyle w:val="af"/>
        <w:shd w:val="clear" w:color="auto" w:fill="FFFFFF"/>
        <w:spacing w:before="0" w:beforeAutospacing="0" w:after="0" w:afterAutospacing="0"/>
        <w:rPr>
          <w:color w:val="000000"/>
        </w:rPr>
      </w:pPr>
      <w:r w:rsidRPr="007A0367">
        <w:rPr>
          <w:color w:val="000000"/>
        </w:rPr>
        <w:t>Гендель Г. Сарабанда Фа мажор</w:t>
      </w:r>
    </w:p>
    <w:p w:rsidR="004C6D6D" w:rsidRPr="007A0367" w:rsidRDefault="004C6D6D" w:rsidP="00F07511">
      <w:pPr>
        <w:pStyle w:val="af"/>
        <w:shd w:val="clear" w:color="auto" w:fill="FFFFFF"/>
        <w:spacing w:before="0" w:beforeAutospacing="0" w:after="0" w:afterAutospacing="0"/>
        <w:rPr>
          <w:color w:val="000000"/>
        </w:rPr>
      </w:pPr>
      <w:r w:rsidRPr="007A0367">
        <w:rPr>
          <w:color w:val="000000"/>
        </w:rPr>
        <w:t>Шуман Р. Марш</w:t>
      </w:r>
    </w:p>
    <w:p w:rsidR="00F07511" w:rsidRPr="007A0367" w:rsidRDefault="00F07511" w:rsidP="00F07511">
      <w:pPr>
        <w:pStyle w:val="af"/>
        <w:shd w:val="clear" w:color="auto" w:fill="FFFFFF"/>
        <w:spacing w:before="0" w:beforeAutospacing="0" w:after="0" w:afterAutospacing="0"/>
        <w:rPr>
          <w:color w:val="000000"/>
        </w:rPr>
      </w:pPr>
      <w:r w:rsidRPr="007A0367">
        <w:rPr>
          <w:color w:val="000000"/>
        </w:rPr>
        <w:t>Бетховен Л. Сонатина Соль мажор, 1-я часть</w:t>
      </w:r>
    </w:p>
    <w:p w:rsidR="004C6D6D" w:rsidRPr="007A0367" w:rsidRDefault="00B0796F" w:rsidP="00F07511">
      <w:pPr>
        <w:jc w:val="both"/>
        <w:rPr>
          <w:rFonts w:ascii="Times New Roman" w:eastAsia="Geeza Pro" w:hAnsi="Times New Roman" w:cs="Times New Roman"/>
          <w:color w:val="000000"/>
          <w:lang w:val="ru-RU"/>
        </w:rPr>
      </w:pPr>
      <w:r w:rsidRPr="007A0367">
        <w:rPr>
          <w:rFonts w:ascii="Times New Roman" w:eastAsia="ヒラギノ角ゴ Pro W3" w:hAnsi="Times New Roman" w:cs="Times New Roman"/>
          <w:i/>
          <w:color w:val="000000"/>
          <w:lang w:val="ru-RU"/>
        </w:rPr>
        <w:t>Вариант 5</w:t>
      </w:r>
      <w:r w:rsidR="00F07511" w:rsidRPr="007A0367">
        <w:rPr>
          <w:rFonts w:ascii="Times New Roman" w:eastAsia="Geeza Pro" w:hAnsi="Times New Roman" w:cs="Times New Roman"/>
          <w:color w:val="000000"/>
          <w:lang w:val="ru-RU"/>
        </w:rPr>
        <w:t xml:space="preserve"> </w:t>
      </w:r>
    </w:p>
    <w:p w:rsidR="00F07511" w:rsidRPr="007A0367" w:rsidRDefault="00F07511" w:rsidP="00F07511">
      <w:pPr>
        <w:jc w:val="both"/>
        <w:rPr>
          <w:rFonts w:ascii="Times New Roman" w:eastAsia="Geeza Pro" w:hAnsi="Times New Roman" w:cs="Times New Roman"/>
          <w:color w:val="000000"/>
          <w:lang w:val="ru-RU"/>
        </w:rPr>
      </w:pPr>
      <w:r w:rsidRPr="007A0367">
        <w:rPr>
          <w:rFonts w:ascii="Times New Roman" w:eastAsia="Geeza Pro" w:hAnsi="Times New Roman" w:cs="Times New Roman"/>
          <w:color w:val="000000"/>
          <w:lang w:val="ru-RU"/>
        </w:rPr>
        <w:t>И. С. Бах Маленькая прелюдия До-мажор</w:t>
      </w:r>
    </w:p>
    <w:p w:rsidR="00F07511" w:rsidRPr="007A0367" w:rsidRDefault="00F07511" w:rsidP="00F07511">
      <w:pPr>
        <w:jc w:val="both"/>
        <w:rPr>
          <w:rFonts w:ascii="Times New Roman" w:eastAsia="Geeza Pro" w:hAnsi="Times New Roman" w:cs="Times New Roman"/>
          <w:color w:val="000000"/>
          <w:lang w:val="ru-RU"/>
        </w:rPr>
      </w:pPr>
      <w:r w:rsidRPr="007A0367">
        <w:rPr>
          <w:rFonts w:ascii="Times New Roman" w:eastAsia="Geeza Pro" w:hAnsi="Times New Roman" w:cs="Times New Roman"/>
          <w:color w:val="000000"/>
          <w:lang w:val="ru-RU"/>
        </w:rPr>
        <w:t xml:space="preserve">А. </w:t>
      </w:r>
      <w:proofErr w:type="spellStart"/>
      <w:r w:rsidRPr="007A0367">
        <w:rPr>
          <w:rFonts w:ascii="Times New Roman" w:eastAsia="Geeza Pro" w:hAnsi="Times New Roman" w:cs="Times New Roman"/>
          <w:color w:val="000000"/>
          <w:lang w:val="ru-RU"/>
        </w:rPr>
        <w:t>Лемуан</w:t>
      </w:r>
      <w:proofErr w:type="spellEnd"/>
      <w:r w:rsidRPr="007A0367">
        <w:rPr>
          <w:rFonts w:ascii="Times New Roman" w:eastAsia="Geeza Pro" w:hAnsi="Times New Roman" w:cs="Times New Roman"/>
          <w:color w:val="000000"/>
          <w:lang w:val="ru-RU"/>
        </w:rPr>
        <w:t xml:space="preserve"> Этюды соч.37, №№10, 11</w:t>
      </w:r>
    </w:p>
    <w:p w:rsidR="00F07511" w:rsidRPr="007A0367" w:rsidRDefault="00F07511" w:rsidP="00F07511">
      <w:pPr>
        <w:jc w:val="both"/>
        <w:rPr>
          <w:rFonts w:ascii="Times New Roman" w:eastAsia="Geeza Pro" w:hAnsi="Times New Roman" w:cs="Times New Roman"/>
          <w:color w:val="000000"/>
          <w:lang w:val="ru-RU"/>
        </w:rPr>
      </w:pPr>
      <w:r w:rsidRPr="007A0367">
        <w:rPr>
          <w:rFonts w:ascii="Times New Roman" w:eastAsia="Geeza Pro" w:hAnsi="Times New Roman" w:cs="Times New Roman"/>
          <w:color w:val="000000"/>
          <w:lang w:val="ru-RU"/>
        </w:rPr>
        <w:t>Л. Бетховен Сонатина Соль мажор, 1-я часть</w:t>
      </w:r>
    </w:p>
    <w:p w:rsidR="00F07511" w:rsidRDefault="00F07511" w:rsidP="00F07511">
      <w:pPr>
        <w:jc w:val="both"/>
        <w:rPr>
          <w:rFonts w:ascii="Times New Roman" w:eastAsia="Geeza Pro" w:hAnsi="Times New Roman" w:cs="Times New Roman"/>
          <w:i/>
          <w:color w:val="000000"/>
          <w:lang w:val="ru-RU"/>
        </w:rPr>
      </w:pPr>
    </w:p>
    <w:p w:rsidR="00426660" w:rsidRPr="00381081" w:rsidRDefault="00426660" w:rsidP="004C6D6D">
      <w:pPr>
        <w:jc w:val="center"/>
        <w:rPr>
          <w:rFonts w:ascii="Georgia" w:eastAsia="Helvetica" w:hAnsi="Georgia" w:cs="Times New Roman"/>
          <w:b/>
          <w:color w:val="000000"/>
          <w:lang w:val="ru-RU"/>
        </w:rPr>
      </w:pPr>
      <w:r w:rsidRPr="00381081">
        <w:rPr>
          <w:rFonts w:ascii="Georgia" w:eastAsia="Helvetica" w:hAnsi="Georgia" w:cs="Times New Roman"/>
          <w:b/>
          <w:color w:val="000000"/>
          <w:lang w:val="ru-RU"/>
        </w:rPr>
        <w:t>3 класс</w:t>
      </w:r>
    </w:p>
    <w:p w:rsidR="004C6D6D" w:rsidRPr="00F05D44" w:rsidRDefault="004C6D6D" w:rsidP="004C6D6D">
      <w:pPr>
        <w:jc w:val="center"/>
        <w:rPr>
          <w:rFonts w:ascii="Times New Roman" w:eastAsia="Helvetica" w:hAnsi="Times New Roman" w:cs="Times New Roman"/>
          <w:b/>
          <w:color w:val="000000"/>
          <w:lang w:val="ru-RU"/>
        </w:rPr>
      </w:pPr>
    </w:p>
    <w:p w:rsidR="00426660" w:rsidRPr="00F05D44" w:rsidRDefault="00426660"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Специальность и чтение с листа</w:t>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t>2 часа в неделю</w:t>
      </w:r>
    </w:p>
    <w:p w:rsidR="00426660" w:rsidRPr="00F05D44" w:rsidRDefault="00426660"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 xml:space="preserve">Самостоятельная работа </w:t>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t>не менее 4 часов в неделю</w:t>
      </w:r>
    </w:p>
    <w:p w:rsidR="00426660" w:rsidRPr="00F05D44" w:rsidRDefault="00E71E3A" w:rsidP="00F05D44">
      <w:pPr>
        <w:jc w:val="both"/>
        <w:rPr>
          <w:rFonts w:ascii="Times New Roman" w:eastAsia="Geeza Pro" w:hAnsi="Times New Roman" w:cs="Times New Roman"/>
          <w:i/>
          <w:color w:val="000000"/>
          <w:lang w:val="ru-RU"/>
        </w:rPr>
      </w:pPr>
      <w:r>
        <w:rPr>
          <w:rFonts w:ascii="Times New Roman" w:eastAsia="Geeza Pro" w:hAnsi="Times New Roman" w:cs="Times New Roman"/>
          <w:i/>
          <w:color w:val="000000"/>
          <w:lang w:val="ru-RU"/>
        </w:rPr>
        <w:t>Консультации</w:t>
      </w:r>
      <w:r>
        <w:rPr>
          <w:rFonts w:ascii="Times New Roman" w:eastAsia="Geeza Pro" w:hAnsi="Times New Roman" w:cs="Times New Roman"/>
          <w:i/>
          <w:color w:val="000000"/>
          <w:lang w:val="ru-RU"/>
        </w:rPr>
        <w:tab/>
      </w:r>
      <w:r>
        <w:rPr>
          <w:rFonts w:ascii="Times New Roman" w:eastAsia="Geeza Pro" w:hAnsi="Times New Roman" w:cs="Times New Roman"/>
          <w:i/>
          <w:color w:val="000000"/>
          <w:lang w:val="ru-RU"/>
        </w:rPr>
        <w:tab/>
      </w:r>
      <w:r>
        <w:rPr>
          <w:rFonts w:ascii="Times New Roman" w:eastAsia="Geeza Pro" w:hAnsi="Times New Roman" w:cs="Times New Roman"/>
          <w:i/>
          <w:color w:val="000000"/>
          <w:lang w:val="ru-RU"/>
        </w:rPr>
        <w:tab/>
      </w:r>
      <w:r>
        <w:rPr>
          <w:rFonts w:ascii="Times New Roman" w:eastAsia="Geeza Pro" w:hAnsi="Times New Roman" w:cs="Times New Roman"/>
          <w:i/>
          <w:color w:val="000000"/>
          <w:lang w:val="ru-RU"/>
        </w:rPr>
        <w:tab/>
      </w:r>
      <w:r w:rsidR="00426660" w:rsidRPr="00F05D44">
        <w:rPr>
          <w:rFonts w:ascii="Times New Roman" w:eastAsia="Geeza Pro" w:hAnsi="Times New Roman" w:cs="Times New Roman"/>
          <w:i/>
          <w:color w:val="000000"/>
          <w:lang w:val="ru-RU"/>
        </w:rPr>
        <w:t>8 часов в год</w:t>
      </w:r>
    </w:p>
    <w:p w:rsidR="004C6D6D" w:rsidRDefault="00426660" w:rsidP="004C7C4F">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В целом, требования совпадают со 2 классом, но</w:t>
      </w:r>
      <w:r w:rsidR="004C6D6D">
        <w:rPr>
          <w:rFonts w:ascii="Times New Roman" w:eastAsia="Geeza Pro" w:hAnsi="Times New Roman" w:cs="Times New Roman"/>
          <w:color w:val="000000"/>
          <w:lang w:val="ru-RU"/>
        </w:rPr>
        <w:t xml:space="preserve"> с учетом усложнения программы:</w:t>
      </w:r>
    </w:p>
    <w:p w:rsidR="004C6D6D" w:rsidRDefault="00426660" w:rsidP="004C7C4F">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2</w:t>
      </w:r>
      <w:r w:rsidR="004C6D6D">
        <w:rPr>
          <w:rFonts w:ascii="Times New Roman" w:eastAsia="Geeza Pro" w:hAnsi="Times New Roman" w:cs="Times New Roman"/>
          <w:color w:val="000000"/>
          <w:lang w:val="ru-RU"/>
        </w:rPr>
        <w:t xml:space="preserve">-3 </w:t>
      </w:r>
      <w:proofErr w:type="gramStart"/>
      <w:r w:rsidR="004C6D6D">
        <w:rPr>
          <w:rFonts w:ascii="Times New Roman" w:eastAsia="Geeza Pro" w:hAnsi="Times New Roman" w:cs="Times New Roman"/>
          <w:color w:val="000000"/>
          <w:lang w:val="ru-RU"/>
        </w:rPr>
        <w:t>полифонических</w:t>
      </w:r>
      <w:proofErr w:type="gramEnd"/>
      <w:r w:rsidR="004C6D6D">
        <w:rPr>
          <w:rFonts w:ascii="Times New Roman" w:eastAsia="Geeza Pro" w:hAnsi="Times New Roman" w:cs="Times New Roman"/>
          <w:color w:val="000000"/>
          <w:lang w:val="ru-RU"/>
        </w:rPr>
        <w:t xml:space="preserve"> произведения,</w:t>
      </w:r>
    </w:p>
    <w:p w:rsidR="004C6D6D" w:rsidRDefault="004C6D6D" w:rsidP="004C7C4F">
      <w:pPr>
        <w:ind w:left="1418" w:hanging="1418"/>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2 крупные формы,</w:t>
      </w:r>
    </w:p>
    <w:p w:rsidR="004C6D6D" w:rsidRDefault="004C6D6D" w:rsidP="004C7C4F">
      <w:pPr>
        <w:ind w:left="1418" w:hanging="1418"/>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6-8 этюдов,</w:t>
      </w:r>
    </w:p>
    <w:p w:rsidR="00426660" w:rsidRPr="00F05D44" w:rsidRDefault="00426660" w:rsidP="004C7C4F">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3-5 пьес (среди них обязательно пьеса </w:t>
      </w:r>
      <w:proofErr w:type="spellStart"/>
      <w:r w:rsidRPr="00F05D44">
        <w:rPr>
          <w:rFonts w:ascii="Times New Roman" w:eastAsia="Geeza Pro" w:hAnsi="Times New Roman" w:cs="Times New Roman"/>
          <w:color w:val="000000"/>
          <w:lang w:val="ru-RU"/>
        </w:rPr>
        <w:t>кантиле</w:t>
      </w:r>
      <w:r w:rsidR="004C7C4F">
        <w:rPr>
          <w:rFonts w:ascii="Times New Roman" w:eastAsia="Geeza Pro" w:hAnsi="Times New Roman" w:cs="Times New Roman"/>
          <w:color w:val="000000"/>
          <w:lang w:val="ru-RU"/>
        </w:rPr>
        <w:t>нного</w:t>
      </w:r>
      <w:proofErr w:type="spellEnd"/>
      <w:r w:rsidR="004C7C4F">
        <w:rPr>
          <w:rFonts w:ascii="Times New Roman" w:eastAsia="Geeza Pro" w:hAnsi="Times New Roman" w:cs="Times New Roman"/>
          <w:color w:val="000000"/>
          <w:lang w:val="ru-RU"/>
        </w:rPr>
        <w:t xml:space="preserve"> характера), </w:t>
      </w:r>
      <w:r w:rsidRPr="00F05D44">
        <w:rPr>
          <w:rFonts w:ascii="Times New Roman" w:eastAsia="Geeza Pro" w:hAnsi="Times New Roman" w:cs="Times New Roman"/>
          <w:color w:val="000000"/>
          <w:lang w:val="ru-RU"/>
        </w:rPr>
        <w:t>чтение с листа.</w:t>
      </w:r>
    </w:p>
    <w:p w:rsidR="00426660" w:rsidRPr="00F05D44" w:rsidRDefault="00426660" w:rsidP="004C7C4F">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 3 класса</w:t>
      </w:r>
      <w:r w:rsidR="00320C8C">
        <w:rPr>
          <w:rFonts w:ascii="Times New Roman" w:eastAsia="Geeza Pro" w:hAnsi="Times New Roman" w:cs="Times New Roman"/>
          <w:color w:val="000000"/>
          <w:lang w:val="ru-RU"/>
        </w:rPr>
        <w:t xml:space="preserve"> учащиеся начинают сдавать </w:t>
      </w:r>
      <w:r w:rsidR="000B0151">
        <w:rPr>
          <w:rFonts w:ascii="Times New Roman" w:eastAsia="Geeza Pro" w:hAnsi="Times New Roman" w:cs="Times New Roman"/>
          <w:color w:val="000000"/>
          <w:lang w:val="ru-RU"/>
        </w:rPr>
        <w:t xml:space="preserve">контрольные уроки </w:t>
      </w:r>
      <w:r w:rsidRPr="00F05D44">
        <w:rPr>
          <w:rFonts w:ascii="Times New Roman" w:eastAsia="Geeza Pro" w:hAnsi="Times New Roman" w:cs="Times New Roman"/>
          <w:color w:val="000000"/>
          <w:lang w:val="ru-RU"/>
        </w:rPr>
        <w:t xml:space="preserve">в классе (текущая аттестация). </w:t>
      </w:r>
    </w:p>
    <w:p w:rsidR="00A63D3D" w:rsidRDefault="00426660" w:rsidP="00320C8C">
      <w:pPr>
        <w:ind w:left="1418" w:hanging="1418"/>
        <w:jc w:val="both"/>
        <w:rPr>
          <w:rFonts w:ascii="Times New Roman" w:hAnsi="Times New Roman" w:cs="Times New Roman"/>
          <w:color w:val="000000"/>
          <w:shd w:val="clear" w:color="auto" w:fill="FFFFFF"/>
          <w:lang w:val="ru-RU"/>
        </w:rPr>
      </w:pPr>
      <w:r w:rsidRPr="004B05DA">
        <w:rPr>
          <w:rFonts w:ascii="Times New Roman" w:eastAsia="Geeza Pro" w:hAnsi="Times New Roman" w:cs="Times New Roman"/>
          <w:color w:val="000000"/>
          <w:lang w:val="ru-RU"/>
        </w:rPr>
        <w:t xml:space="preserve">Требования к гаммам: </w:t>
      </w:r>
      <w:r w:rsidR="004C6D6D" w:rsidRPr="004B05DA">
        <w:rPr>
          <w:rFonts w:ascii="Times New Roman" w:hAnsi="Times New Roman" w:cs="Times New Roman"/>
          <w:color w:val="000000"/>
          <w:shd w:val="clear" w:color="auto" w:fill="FFFFFF"/>
          <w:lang w:val="ru-RU"/>
        </w:rPr>
        <w:t>Гаммы: мажорные и минорные до двух знаков при ключе</w:t>
      </w:r>
      <w:r w:rsidR="00293EED">
        <w:rPr>
          <w:rFonts w:ascii="Times New Roman" w:hAnsi="Times New Roman" w:cs="Times New Roman"/>
          <w:color w:val="000000"/>
          <w:shd w:val="clear" w:color="auto" w:fill="FFFFFF"/>
          <w:lang w:val="ru-RU"/>
        </w:rPr>
        <w:t xml:space="preserve"> (гармонические и мелодические)</w:t>
      </w:r>
      <w:r w:rsidR="004C6D6D" w:rsidRPr="004B05DA">
        <w:rPr>
          <w:rFonts w:ascii="Times New Roman" w:hAnsi="Times New Roman" w:cs="Times New Roman"/>
          <w:color w:val="000000"/>
          <w:shd w:val="clear" w:color="auto" w:fill="FFFFFF"/>
          <w:lang w:val="ru-RU"/>
        </w:rPr>
        <w:t xml:space="preserve"> </w:t>
      </w:r>
      <w:r w:rsidR="00293EED" w:rsidRPr="004B05DA">
        <w:rPr>
          <w:rFonts w:ascii="Times New Roman" w:eastAsia="Geeza Pro" w:hAnsi="Times New Roman" w:cs="Times New Roman"/>
          <w:color w:val="000000"/>
          <w:lang w:val="ru-RU"/>
        </w:rPr>
        <w:t>в прямом и противоположном движении</w:t>
      </w:r>
      <w:r w:rsidR="00293EED">
        <w:rPr>
          <w:rFonts w:ascii="Times New Roman" w:hAnsi="Times New Roman" w:cs="Times New Roman"/>
          <w:color w:val="000000"/>
          <w:shd w:val="clear" w:color="auto" w:fill="FFFFFF"/>
          <w:lang w:val="ru-RU"/>
        </w:rPr>
        <w:t xml:space="preserve">, </w:t>
      </w:r>
      <w:r w:rsidR="004C6D6D" w:rsidRPr="004B05DA">
        <w:rPr>
          <w:rFonts w:ascii="Times New Roman" w:hAnsi="Times New Roman" w:cs="Times New Roman"/>
          <w:color w:val="000000"/>
          <w:shd w:val="clear" w:color="auto" w:fill="FFFFFF"/>
          <w:lang w:val="ru-RU"/>
        </w:rPr>
        <w:t xml:space="preserve">аккорды с обращениями в </w:t>
      </w:r>
      <w:r w:rsidR="00293EED">
        <w:rPr>
          <w:rFonts w:ascii="Times New Roman" w:hAnsi="Times New Roman" w:cs="Times New Roman"/>
          <w:color w:val="000000"/>
          <w:shd w:val="clear" w:color="auto" w:fill="FFFFFF"/>
          <w:lang w:val="ru-RU"/>
        </w:rPr>
        <w:t xml:space="preserve">две или </w:t>
      </w:r>
      <w:r w:rsidR="004C6D6D" w:rsidRPr="004B05DA">
        <w:rPr>
          <w:rFonts w:ascii="Times New Roman" w:hAnsi="Times New Roman" w:cs="Times New Roman"/>
          <w:color w:val="000000"/>
          <w:shd w:val="clear" w:color="auto" w:fill="FFFFFF"/>
          <w:lang w:val="ru-RU"/>
        </w:rPr>
        <w:t>четыре октавы</w:t>
      </w:r>
      <w:r w:rsidRPr="004B05DA">
        <w:rPr>
          <w:rFonts w:ascii="Times New Roman" w:eastAsia="Geeza Pro" w:hAnsi="Times New Roman" w:cs="Times New Roman"/>
          <w:color w:val="000000"/>
          <w:lang w:val="ru-RU"/>
        </w:rPr>
        <w:t xml:space="preserve">, </w:t>
      </w:r>
      <w:r w:rsidR="004B05DA" w:rsidRPr="004B05DA">
        <w:rPr>
          <w:rFonts w:ascii="Times New Roman" w:hAnsi="Times New Roman" w:cs="Times New Roman"/>
          <w:color w:val="000000"/>
          <w:shd w:val="clear" w:color="auto" w:fill="FFFFFF"/>
          <w:lang w:val="ru-RU"/>
        </w:rPr>
        <w:t>короткие арпеджио отдельно каждой рукой, хроматическая гамма.</w:t>
      </w:r>
    </w:p>
    <w:p w:rsidR="00426660" w:rsidRPr="004B05DA" w:rsidRDefault="00426660" w:rsidP="00320C8C">
      <w:pPr>
        <w:ind w:left="1418" w:hanging="1418"/>
        <w:jc w:val="both"/>
        <w:rPr>
          <w:rFonts w:ascii="Times New Roman" w:eastAsia="Geeza Pro" w:hAnsi="Times New Roman" w:cs="Times New Roman"/>
          <w:color w:val="000000"/>
          <w:lang w:val="ru-RU"/>
        </w:rPr>
      </w:pPr>
      <w:r w:rsidRPr="004B05DA">
        <w:rPr>
          <w:rFonts w:ascii="Times New Roman" w:eastAsia="Geeza Pro" w:hAnsi="Times New Roman" w:cs="Times New Roman"/>
          <w:color w:val="000000"/>
          <w:lang w:val="ru-RU"/>
        </w:rPr>
        <w:t>Все требования индивидуальные, на усмотрение преподавателя.</w:t>
      </w:r>
    </w:p>
    <w:p w:rsidR="00320C8C" w:rsidRDefault="004C7C4F" w:rsidP="00320C8C">
      <w:pPr>
        <w:pStyle w:val="af"/>
        <w:shd w:val="clear" w:color="auto" w:fill="FFFFFF"/>
        <w:spacing w:before="0" w:beforeAutospacing="0" w:after="0" w:afterAutospacing="0"/>
        <w:ind w:left="1418" w:hanging="1418"/>
        <w:rPr>
          <w:bCs/>
          <w:color w:val="000000"/>
        </w:rPr>
      </w:pPr>
      <w:r w:rsidRPr="004C7C4F">
        <w:rPr>
          <w:bCs/>
          <w:color w:val="000000"/>
        </w:rPr>
        <w:t xml:space="preserve">За год учащиеся в рамках промежуточной аттестации должны </w:t>
      </w:r>
      <w:r w:rsidR="00320C8C">
        <w:rPr>
          <w:bCs/>
          <w:color w:val="000000"/>
        </w:rPr>
        <w:t>сыграть:</w:t>
      </w:r>
    </w:p>
    <w:p w:rsidR="00320C8C" w:rsidRDefault="00AB7985" w:rsidP="00320C8C">
      <w:pPr>
        <w:pStyle w:val="af"/>
        <w:shd w:val="clear" w:color="auto" w:fill="FFFFFF"/>
        <w:spacing w:before="0" w:beforeAutospacing="0" w:after="0" w:afterAutospacing="0"/>
        <w:ind w:left="1418" w:hanging="1418"/>
        <w:rPr>
          <w:bCs/>
          <w:color w:val="000000"/>
        </w:rPr>
      </w:pPr>
      <w:r>
        <w:rPr>
          <w:bCs/>
          <w:color w:val="000000"/>
        </w:rPr>
        <w:t>К</w:t>
      </w:r>
      <w:r w:rsidR="00A7759A">
        <w:rPr>
          <w:bCs/>
          <w:color w:val="000000"/>
        </w:rPr>
        <w:t>онтрольный урок</w:t>
      </w:r>
      <w:r w:rsidR="000B0151">
        <w:rPr>
          <w:bCs/>
          <w:color w:val="000000"/>
        </w:rPr>
        <w:t xml:space="preserve"> </w:t>
      </w:r>
      <w:r w:rsidR="00A7759A">
        <w:rPr>
          <w:bCs/>
          <w:color w:val="000000"/>
        </w:rPr>
        <w:t>(</w:t>
      </w:r>
      <w:r>
        <w:rPr>
          <w:bCs/>
          <w:color w:val="000000"/>
        </w:rPr>
        <w:t xml:space="preserve">гаммы, этюд и </w:t>
      </w:r>
      <w:r w:rsidR="004C7C4F">
        <w:rPr>
          <w:bCs/>
          <w:color w:val="000000"/>
        </w:rPr>
        <w:t>термины)</w:t>
      </w:r>
      <w:r>
        <w:rPr>
          <w:bCs/>
          <w:color w:val="000000"/>
        </w:rPr>
        <w:t xml:space="preserve"> в октябре,</w:t>
      </w:r>
    </w:p>
    <w:p w:rsidR="00320C8C" w:rsidRDefault="00AB7985" w:rsidP="00320C8C">
      <w:pPr>
        <w:pStyle w:val="af"/>
        <w:shd w:val="clear" w:color="auto" w:fill="FFFFFF"/>
        <w:spacing w:before="0" w:beforeAutospacing="0" w:after="0" w:afterAutospacing="0"/>
        <w:ind w:left="1418" w:hanging="1418"/>
        <w:rPr>
          <w:color w:val="000000"/>
        </w:rPr>
      </w:pPr>
      <w:r>
        <w:rPr>
          <w:bCs/>
          <w:color w:val="000000"/>
        </w:rPr>
        <w:t>Заче</w:t>
      </w:r>
      <w:r w:rsidR="004C7C4F" w:rsidRPr="004C7C4F">
        <w:rPr>
          <w:bCs/>
          <w:color w:val="000000"/>
        </w:rPr>
        <w:t>т</w:t>
      </w:r>
      <w:r w:rsidR="004C7C4F">
        <w:rPr>
          <w:bCs/>
          <w:color w:val="000000"/>
        </w:rPr>
        <w:t xml:space="preserve"> (</w:t>
      </w:r>
      <w:r>
        <w:rPr>
          <w:color w:val="000000"/>
        </w:rPr>
        <w:t>одно произведение: крупная форма, полифония или пьеса</w:t>
      </w:r>
      <w:r w:rsidR="004C7C4F">
        <w:rPr>
          <w:color w:val="000000"/>
        </w:rPr>
        <w:t>)</w:t>
      </w:r>
      <w:r>
        <w:rPr>
          <w:color w:val="000000"/>
        </w:rPr>
        <w:t xml:space="preserve"> в декабре,</w:t>
      </w:r>
    </w:p>
    <w:p w:rsidR="00AB7985" w:rsidRDefault="00AB7985" w:rsidP="00320C8C">
      <w:pPr>
        <w:pStyle w:val="af"/>
        <w:shd w:val="clear" w:color="auto" w:fill="FFFFFF"/>
        <w:spacing w:before="0" w:beforeAutospacing="0" w:after="0" w:afterAutospacing="0"/>
        <w:ind w:left="1418" w:hanging="1418"/>
        <w:rPr>
          <w:bCs/>
          <w:color w:val="000000"/>
        </w:rPr>
      </w:pPr>
      <w:r>
        <w:rPr>
          <w:color w:val="000000"/>
        </w:rPr>
        <w:t>Академический концерт: (одно произведение: крупная форма, полифония или пьеса) в марте</w:t>
      </w:r>
    </w:p>
    <w:p w:rsidR="004C7C4F" w:rsidRPr="004C7C4F" w:rsidRDefault="00AB7985" w:rsidP="00320C8C">
      <w:pPr>
        <w:pStyle w:val="af"/>
        <w:shd w:val="clear" w:color="auto" w:fill="FFFFFF"/>
        <w:spacing w:before="0" w:beforeAutospacing="0" w:after="0" w:afterAutospacing="0"/>
        <w:ind w:left="1418" w:hanging="1418"/>
        <w:rPr>
          <w:color w:val="000000"/>
        </w:rPr>
      </w:pPr>
      <w:r>
        <w:rPr>
          <w:bCs/>
          <w:color w:val="000000"/>
        </w:rPr>
        <w:t>П</w:t>
      </w:r>
      <w:r w:rsidR="004C7C4F" w:rsidRPr="004C7C4F">
        <w:rPr>
          <w:bCs/>
          <w:color w:val="000000"/>
        </w:rPr>
        <w:t>ереводной экзамен</w:t>
      </w:r>
      <w:r w:rsidR="00320C8C">
        <w:rPr>
          <w:bCs/>
          <w:color w:val="000000"/>
        </w:rPr>
        <w:t xml:space="preserve"> (</w:t>
      </w:r>
      <w:r>
        <w:rPr>
          <w:bCs/>
          <w:color w:val="000000"/>
        </w:rPr>
        <w:t>два или три произведения: крупная форма</w:t>
      </w:r>
      <w:r w:rsidR="00CB718F">
        <w:rPr>
          <w:bCs/>
          <w:color w:val="000000"/>
        </w:rPr>
        <w:t xml:space="preserve"> и (</w:t>
      </w:r>
      <w:r w:rsidR="00320C8C">
        <w:rPr>
          <w:bCs/>
          <w:color w:val="000000"/>
        </w:rPr>
        <w:t>или</w:t>
      </w:r>
      <w:r w:rsidR="00CB718F">
        <w:rPr>
          <w:bCs/>
          <w:color w:val="000000"/>
        </w:rPr>
        <w:t>)</w:t>
      </w:r>
      <w:r w:rsidR="00320C8C">
        <w:rPr>
          <w:bCs/>
          <w:color w:val="000000"/>
        </w:rPr>
        <w:t xml:space="preserve"> полифония, одна или две разнохарактерные пьесы)</w:t>
      </w:r>
      <w:r w:rsidR="004C7C4F" w:rsidRPr="004C7C4F">
        <w:rPr>
          <w:bCs/>
          <w:color w:val="000000"/>
        </w:rPr>
        <w:t>.</w:t>
      </w:r>
    </w:p>
    <w:p w:rsidR="004C7C4F" w:rsidRPr="004C7C4F" w:rsidRDefault="004C7C4F" w:rsidP="00CB718F">
      <w:pPr>
        <w:pStyle w:val="af"/>
        <w:shd w:val="clear" w:color="auto" w:fill="FFFFFF"/>
        <w:spacing w:before="0" w:beforeAutospacing="0" w:after="0" w:afterAutospacing="0"/>
        <w:ind w:left="1418" w:hanging="1418"/>
        <w:rPr>
          <w:color w:val="000000"/>
        </w:rPr>
      </w:pPr>
      <w:r w:rsidRPr="004C7C4F">
        <w:rPr>
          <w:color w:val="000000"/>
        </w:rPr>
        <w:t>Выбор репертуара для классной работы,</w:t>
      </w:r>
      <w:r w:rsidR="00CB718F">
        <w:rPr>
          <w:color w:val="000000"/>
        </w:rPr>
        <w:t xml:space="preserve"> зачетов и экзаменов зависит от </w:t>
      </w:r>
      <w:r w:rsidRPr="004C7C4F">
        <w:rPr>
          <w:color w:val="000000"/>
        </w:rPr>
        <w:t>индивидуальных особенностей каждого конкретного ученика, его музыкальных данных, трудоспособности и методической целесообразности.</w:t>
      </w:r>
    </w:p>
    <w:p w:rsidR="004B05DA" w:rsidRPr="004B05DA" w:rsidRDefault="004B05DA" w:rsidP="00320C8C">
      <w:pPr>
        <w:jc w:val="both"/>
        <w:rPr>
          <w:rFonts w:ascii="Times New Roman" w:eastAsia="Helvetica" w:hAnsi="Times New Roman" w:cs="Times New Roman"/>
          <w:b/>
          <w:color w:val="000000"/>
          <w:lang w:val="ru-RU"/>
        </w:rPr>
      </w:pPr>
    </w:p>
    <w:p w:rsidR="00426660" w:rsidRPr="00F05D44" w:rsidRDefault="00426660" w:rsidP="00476582">
      <w:pPr>
        <w:jc w:val="center"/>
        <w:rPr>
          <w:rFonts w:ascii="Times New Roman" w:eastAsia="Helvetica" w:hAnsi="Times New Roman" w:cs="Times New Roman"/>
          <w:b/>
          <w:color w:val="000000"/>
          <w:lang w:val="ru-RU"/>
        </w:rPr>
      </w:pPr>
      <w:r w:rsidRPr="00F05D44">
        <w:rPr>
          <w:rFonts w:ascii="Times New Roman" w:eastAsia="Helvetica" w:hAnsi="Times New Roman" w:cs="Times New Roman"/>
          <w:b/>
          <w:color w:val="000000"/>
          <w:lang w:val="ru-RU"/>
        </w:rPr>
        <w:t>Примерный репертуарный список:</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b/>
          <w:bCs/>
          <w:color w:val="000000"/>
        </w:rPr>
        <w:t>Этюды</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Беркович И. Маленькие этюды: №№</w:t>
      </w:r>
      <w:r w:rsidR="00FA381B">
        <w:rPr>
          <w:color w:val="000000"/>
        </w:rPr>
        <w:t xml:space="preserve"> </w:t>
      </w:r>
      <w:r w:rsidRPr="0022688B">
        <w:rPr>
          <w:color w:val="000000"/>
        </w:rPr>
        <w:t>33-40</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Гедике</w:t>
      </w:r>
      <w:proofErr w:type="spellEnd"/>
      <w:r w:rsidRPr="0022688B">
        <w:rPr>
          <w:color w:val="000000"/>
        </w:rPr>
        <w:t xml:space="preserve"> А. Соч.32.40 мелодических этюдов для начинающих: №№23,29-32. Соч.47. 30 легких этюдов:№№10,16,18,21,26. Соч.58. 25 легких пьес: №№13,18,20:</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Гнесина</w:t>
      </w:r>
      <w:proofErr w:type="spellEnd"/>
      <w:r w:rsidRPr="0022688B">
        <w:rPr>
          <w:color w:val="000000"/>
        </w:rPr>
        <w:t xml:space="preserve"> Е. Маленькие этюды для начинающих. Тетр.4 №№31,33</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Лемуан</w:t>
      </w:r>
      <w:proofErr w:type="spellEnd"/>
      <w:r w:rsidRPr="0022688B">
        <w:rPr>
          <w:color w:val="000000"/>
        </w:rPr>
        <w:t xml:space="preserve"> А. Соч.37. 50 характерных прогрессивных этюдов: №№4,5,9,11,12,15,16,20-23,35,39</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Лешгорн</w:t>
      </w:r>
      <w:proofErr w:type="spellEnd"/>
      <w:r w:rsidRPr="0022688B">
        <w:rPr>
          <w:color w:val="000000"/>
        </w:rPr>
        <w:t xml:space="preserve"> А. Соч.65. Избранные этюды для начинающих (по выбору)</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Черни. Избранные фортепианные этюды. Под</w:t>
      </w:r>
      <w:proofErr w:type="gramStart"/>
      <w:r w:rsidRPr="0022688B">
        <w:rPr>
          <w:color w:val="000000"/>
        </w:rPr>
        <w:t>.</w:t>
      </w:r>
      <w:proofErr w:type="gramEnd"/>
      <w:r w:rsidRPr="0022688B">
        <w:rPr>
          <w:color w:val="000000"/>
        </w:rPr>
        <w:t xml:space="preserve"> </w:t>
      </w:r>
      <w:proofErr w:type="gramStart"/>
      <w:r w:rsidRPr="0022688B">
        <w:rPr>
          <w:color w:val="000000"/>
        </w:rPr>
        <w:t>р</w:t>
      </w:r>
      <w:proofErr w:type="gramEnd"/>
      <w:r w:rsidRPr="0022688B">
        <w:rPr>
          <w:color w:val="000000"/>
        </w:rPr>
        <w:t xml:space="preserve">ед. </w:t>
      </w:r>
      <w:proofErr w:type="spellStart"/>
      <w:r w:rsidRPr="0022688B">
        <w:rPr>
          <w:color w:val="000000"/>
        </w:rPr>
        <w:t>Г.Гермера</w:t>
      </w:r>
      <w:proofErr w:type="spellEnd"/>
      <w:r w:rsidRPr="0022688B">
        <w:rPr>
          <w:color w:val="000000"/>
        </w:rPr>
        <w:t>, ч.1: №№17,18,21-23,25,28,30-32,34-36,38,41-43,45,46</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Шитте</w:t>
      </w:r>
      <w:proofErr w:type="spellEnd"/>
      <w:r w:rsidRPr="0022688B">
        <w:rPr>
          <w:color w:val="000000"/>
        </w:rPr>
        <w:t xml:space="preserve"> А. Соч.68. 25 этюдов: №№2,3,6,9</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Сборник фортепианных пьес, этюдов и ансамбле</w:t>
      </w:r>
      <w:proofErr w:type="gramStart"/>
      <w:r w:rsidRPr="0022688B">
        <w:rPr>
          <w:color w:val="000000"/>
        </w:rPr>
        <w:t>,ч</w:t>
      </w:r>
      <w:proofErr w:type="gramEnd"/>
      <w:r w:rsidRPr="0022688B">
        <w:rPr>
          <w:color w:val="000000"/>
        </w:rPr>
        <w:t xml:space="preserve">.3 ред. С. </w:t>
      </w:r>
      <w:proofErr w:type="spellStart"/>
      <w:r w:rsidRPr="0022688B">
        <w:rPr>
          <w:color w:val="000000"/>
        </w:rPr>
        <w:t>Ляховицкой</w:t>
      </w:r>
      <w:proofErr w:type="spellEnd"/>
      <w:r w:rsidRPr="0022688B">
        <w:rPr>
          <w:color w:val="000000"/>
        </w:rPr>
        <w:t xml:space="preserve"> (по выбору)</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Хрестоматия педагогического репертуара для фортепиано. Вып.2</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 xml:space="preserve">III-IV </w:t>
      </w:r>
      <w:proofErr w:type="spellStart"/>
      <w:r w:rsidRPr="0022688B">
        <w:rPr>
          <w:color w:val="000000"/>
        </w:rPr>
        <w:t>кл</w:t>
      </w:r>
      <w:proofErr w:type="spellEnd"/>
      <w:r w:rsidRPr="0022688B">
        <w:rPr>
          <w:color w:val="000000"/>
        </w:rPr>
        <w:t>. ДМШ Сост. и ред. Н</w:t>
      </w:r>
      <w:proofErr w:type="gramStart"/>
      <w:r w:rsidRPr="0022688B">
        <w:rPr>
          <w:color w:val="000000"/>
        </w:rPr>
        <w:t xml:space="preserve"> .</w:t>
      </w:r>
      <w:proofErr w:type="gramEnd"/>
      <w:r w:rsidR="00B919DA">
        <w:rPr>
          <w:color w:val="000000"/>
        </w:rPr>
        <w:t xml:space="preserve"> </w:t>
      </w:r>
      <w:proofErr w:type="spellStart"/>
      <w:r w:rsidRPr="0022688B">
        <w:rPr>
          <w:color w:val="000000"/>
        </w:rPr>
        <w:t>Любомудровой</w:t>
      </w:r>
      <w:proofErr w:type="spellEnd"/>
      <w:r w:rsidRPr="0022688B">
        <w:rPr>
          <w:color w:val="000000"/>
        </w:rPr>
        <w:t>, К.</w:t>
      </w:r>
      <w:r w:rsidR="00B919DA">
        <w:rPr>
          <w:color w:val="000000"/>
        </w:rPr>
        <w:t xml:space="preserve"> </w:t>
      </w:r>
      <w:r w:rsidRPr="0022688B">
        <w:rPr>
          <w:color w:val="000000"/>
        </w:rPr>
        <w:t>Сорокина, А.</w:t>
      </w:r>
      <w:r w:rsidR="00B919DA">
        <w:rPr>
          <w:color w:val="000000"/>
        </w:rPr>
        <w:t xml:space="preserve"> </w:t>
      </w:r>
      <w:r w:rsidRPr="0022688B">
        <w:rPr>
          <w:color w:val="000000"/>
        </w:rPr>
        <w:t>Туманян (по выбору)</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Юный пианист. Вып.2. Сост. и ред. Л.</w:t>
      </w:r>
      <w:r w:rsidR="00B919DA">
        <w:rPr>
          <w:color w:val="000000"/>
        </w:rPr>
        <w:t xml:space="preserve"> </w:t>
      </w:r>
      <w:proofErr w:type="spellStart"/>
      <w:r w:rsidRPr="0022688B">
        <w:rPr>
          <w:color w:val="000000"/>
        </w:rPr>
        <w:t>Ройзмана</w:t>
      </w:r>
      <w:proofErr w:type="spellEnd"/>
      <w:r w:rsidRPr="0022688B">
        <w:rPr>
          <w:color w:val="000000"/>
        </w:rPr>
        <w:t xml:space="preserve"> и В.</w:t>
      </w:r>
      <w:r w:rsidR="00B919DA">
        <w:rPr>
          <w:color w:val="000000"/>
        </w:rPr>
        <w:t xml:space="preserve"> </w:t>
      </w:r>
      <w:proofErr w:type="spellStart"/>
      <w:r w:rsidRPr="0022688B">
        <w:rPr>
          <w:color w:val="000000"/>
        </w:rPr>
        <w:t>Натансона</w:t>
      </w:r>
      <w:proofErr w:type="spellEnd"/>
      <w:r w:rsidRPr="0022688B">
        <w:rPr>
          <w:color w:val="000000"/>
        </w:rPr>
        <w:t xml:space="preserve"> (по выбору)</w:t>
      </w:r>
    </w:p>
    <w:p w:rsidR="00476582" w:rsidRPr="0022688B" w:rsidRDefault="00476582" w:rsidP="00476582">
      <w:pPr>
        <w:pStyle w:val="af"/>
        <w:shd w:val="clear" w:color="auto" w:fill="FFFFFF"/>
        <w:spacing w:before="0" w:beforeAutospacing="0" w:after="0" w:afterAutospacing="0"/>
        <w:ind w:left="1418" w:hanging="1418"/>
        <w:rPr>
          <w:b/>
          <w:bCs/>
          <w:color w:val="000000"/>
        </w:rPr>
      </w:pPr>
      <w:r w:rsidRPr="0022688B">
        <w:rPr>
          <w:b/>
          <w:bCs/>
          <w:color w:val="000000"/>
        </w:rPr>
        <w:t xml:space="preserve"> </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b/>
          <w:bCs/>
          <w:color w:val="000000"/>
        </w:rPr>
        <w:t>Пьесы</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Беркович И.12 пьес для фортепиано на тему народной мелодии</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Бетховен Л. Пять шотландских народных песен (по выбору)</w:t>
      </w:r>
    </w:p>
    <w:p w:rsidR="00AB7630" w:rsidRPr="0022688B" w:rsidRDefault="00AB7630" w:rsidP="00AB7985">
      <w:pPr>
        <w:pStyle w:val="af"/>
        <w:shd w:val="clear" w:color="auto" w:fill="FFFFFF"/>
        <w:spacing w:before="0" w:beforeAutospacing="0" w:after="0" w:afterAutospacing="0"/>
        <w:ind w:left="1418" w:hanging="1418"/>
        <w:rPr>
          <w:color w:val="000000"/>
        </w:rPr>
      </w:pPr>
      <w:r w:rsidRPr="0022688B">
        <w:rPr>
          <w:color w:val="000000"/>
        </w:rPr>
        <w:t>Гайдн И.</w:t>
      </w:r>
      <w:r w:rsidR="00AB7985" w:rsidRPr="0022688B">
        <w:rPr>
          <w:color w:val="000000"/>
        </w:rPr>
        <w:t xml:space="preserve"> </w:t>
      </w:r>
      <w:r w:rsidRPr="0022688B">
        <w:rPr>
          <w:color w:val="000000"/>
        </w:rPr>
        <w:t>Две п</w:t>
      </w:r>
      <w:r w:rsidR="00AB7985" w:rsidRPr="0022688B">
        <w:rPr>
          <w:color w:val="000000"/>
        </w:rPr>
        <w:t xml:space="preserve">ьесы: Фа мажор, ми-бемоль мажор. </w:t>
      </w:r>
      <w:r w:rsidRPr="0022688B">
        <w:rPr>
          <w:color w:val="000000"/>
        </w:rPr>
        <w:t>Двенадцать легких пьес: Ми-бемоль мажор</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Глинка М. Полька, Чувство, Простодушие</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Глиэр Р. Соч.43. Маленький марш</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Гнесина</w:t>
      </w:r>
      <w:proofErr w:type="spellEnd"/>
      <w:r w:rsidRPr="0022688B">
        <w:rPr>
          <w:color w:val="000000"/>
        </w:rPr>
        <w:t xml:space="preserve"> Е. Пьесы-картины: №4. С прыгалкой; №9. Проглянуло солнышко; №11. Верхом на палочке</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 xml:space="preserve">Гречанинов А. Соч.109.День ребенка: Сломанная игрушка. Соч.118.Восточный напев. </w:t>
      </w:r>
      <w:r w:rsidR="00CA6E29" w:rsidRPr="0022688B">
        <w:rPr>
          <w:color w:val="000000"/>
        </w:rPr>
        <w:t xml:space="preserve">Соч.119. Счастливая встреча. </w:t>
      </w:r>
      <w:r w:rsidRPr="0022688B">
        <w:rPr>
          <w:color w:val="000000"/>
        </w:rPr>
        <w:t>Соч.123.Бусинки: Грустная песенка</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lastRenderedPageBreak/>
        <w:t>К</w:t>
      </w:r>
      <w:r w:rsidR="00B919DA">
        <w:rPr>
          <w:color w:val="000000"/>
        </w:rPr>
        <w:t xml:space="preserve">абалевский Д. Соч.27. </w:t>
      </w:r>
      <w:proofErr w:type="spellStart"/>
      <w:r w:rsidR="00B919DA">
        <w:rPr>
          <w:color w:val="000000"/>
        </w:rPr>
        <w:t>Токкатина</w:t>
      </w:r>
      <w:proofErr w:type="spellEnd"/>
      <w:r w:rsidR="00B919DA">
        <w:rPr>
          <w:color w:val="000000"/>
        </w:rPr>
        <w:t xml:space="preserve">. </w:t>
      </w:r>
      <w:r w:rsidRPr="0022688B">
        <w:rPr>
          <w:color w:val="000000"/>
        </w:rPr>
        <w:t>Соч.39.Клоуны</w:t>
      </w:r>
    </w:p>
    <w:p w:rsidR="00AB7630" w:rsidRPr="0022688B" w:rsidRDefault="00CA6E29" w:rsidP="00476582">
      <w:pPr>
        <w:pStyle w:val="af"/>
        <w:shd w:val="clear" w:color="auto" w:fill="FFFFFF"/>
        <w:spacing w:before="0" w:beforeAutospacing="0" w:after="0" w:afterAutospacing="0"/>
        <w:ind w:left="1418" w:hanging="1418"/>
        <w:rPr>
          <w:color w:val="000000"/>
        </w:rPr>
      </w:pPr>
      <w:r w:rsidRPr="0022688B">
        <w:rPr>
          <w:color w:val="000000"/>
        </w:rPr>
        <w:t xml:space="preserve">Косенко В. </w:t>
      </w:r>
      <w:r w:rsidR="00AB7630" w:rsidRPr="0022688B">
        <w:rPr>
          <w:color w:val="000000"/>
        </w:rPr>
        <w:t xml:space="preserve">Соч.15. 24 детских пьесы: Вальс, Полька, </w:t>
      </w:r>
      <w:proofErr w:type="spellStart"/>
      <w:r w:rsidR="00AB7630" w:rsidRPr="0022688B">
        <w:rPr>
          <w:color w:val="000000"/>
        </w:rPr>
        <w:t>Скерцино</w:t>
      </w:r>
      <w:proofErr w:type="spellEnd"/>
      <w:r w:rsidR="00AB7630" w:rsidRPr="0022688B">
        <w:rPr>
          <w:color w:val="000000"/>
        </w:rPr>
        <w:t>, Пионерская песня</w:t>
      </w:r>
      <w:r w:rsidRPr="0022688B">
        <w:rPr>
          <w:color w:val="000000"/>
        </w:rPr>
        <w:t>, Пастораль</w:t>
      </w:r>
    </w:p>
    <w:p w:rsidR="00AB7630" w:rsidRPr="0022688B" w:rsidRDefault="00CA6E29" w:rsidP="00476582">
      <w:pPr>
        <w:pStyle w:val="af"/>
        <w:shd w:val="clear" w:color="auto" w:fill="FFFFFF"/>
        <w:spacing w:before="0" w:beforeAutospacing="0" w:after="0" w:afterAutospacing="0"/>
        <w:ind w:left="1418" w:hanging="1418"/>
        <w:rPr>
          <w:color w:val="000000"/>
        </w:rPr>
      </w:pPr>
      <w:proofErr w:type="spellStart"/>
      <w:r w:rsidRPr="0022688B">
        <w:rPr>
          <w:color w:val="000000"/>
        </w:rPr>
        <w:t>Майкапар</w:t>
      </w:r>
      <w:proofErr w:type="spellEnd"/>
      <w:r w:rsidRPr="0022688B">
        <w:rPr>
          <w:color w:val="000000"/>
        </w:rPr>
        <w:t xml:space="preserve"> С. Соч.23. Миниатюры: Тарантелла. </w:t>
      </w:r>
      <w:r w:rsidR="00AB7630" w:rsidRPr="0022688B">
        <w:rPr>
          <w:color w:val="000000"/>
        </w:rPr>
        <w:t>Соч.28. Бирюльки: Тревожная минута, Эхо в горах, Весною</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Мак-</w:t>
      </w:r>
      <w:proofErr w:type="spellStart"/>
      <w:r w:rsidRPr="0022688B">
        <w:rPr>
          <w:color w:val="000000"/>
        </w:rPr>
        <w:t>Доуэлл</w:t>
      </w:r>
      <w:proofErr w:type="spellEnd"/>
      <w:r w:rsidRPr="0022688B">
        <w:rPr>
          <w:color w:val="000000"/>
        </w:rPr>
        <w:t xml:space="preserve"> Э. Соч.51. Пьеса Ля мажор</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Мелартин</w:t>
      </w:r>
      <w:proofErr w:type="spellEnd"/>
      <w:r w:rsidRPr="0022688B">
        <w:rPr>
          <w:color w:val="000000"/>
        </w:rPr>
        <w:t xml:space="preserve"> Э. Утро</w:t>
      </w:r>
    </w:p>
    <w:p w:rsidR="00CA6E29" w:rsidRPr="0022688B" w:rsidRDefault="00CA6E29" w:rsidP="00476582">
      <w:pPr>
        <w:pStyle w:val="af"/>
        <w:shd w:val="clear" w:color="auto" w:fill="FFFFFF"/>
        <w:spacing w:before="0" w:beforeAutospacing="0" w:after="0" w:afterAutospacing="0"/>
        <w:ind w:left="1418" w:hanging="1418"/>
        <w:rPr>
          <w:color w:val="000000"/>
        </w:rPr>
      </w:pPr>
      <w:r w:rsidRPr="0022688B">
        <w:rPr>
          <w:color w:val="000000"/>
        </w:rPr>
        <w:t>Николаева Т. Музыкальная табакерка</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Ребиков</w:t>
      </w:r>
      <w:proofErr w:type="spellEnd"/>
      <w:r w:rsidRPr="0022688B">
        <w:rPr>
          <w:color w:val="000000"/>
        </w:rPr>
        <w:t xml:space="preserve"> В. Соч.2. Восточный танец</w:t>
      </w:r>
    </w:p>
    <w:p w:rsidR="00CA6E29" w:rsidRPr="0022688B" w:rsidRDefault="00CA6E29" w:rsidP="00476582">
      <w:pPr>
        <w:pStyle w:val="af"/>
        <w:shd w:val="clear" w:color="auto" w:fill="FFFFFF"/>
        <w:spacing w:before="0" w:beforeAutospacing="0" w:after="0" w:afterAutospacing="0"/>
        <w:ind w:left="1418" w:hanging="1418"/>
        <w:rPr>
          <w:color w:val="000000"/>
        </w:rPr>
      </w:pPr>
      <w:r w:rsidRPr="0022688B">
        <w:rPr>
          <w:color w:val="000000"/>
        </w:rPr>
        <w:t>Свиридов Г. Перед сном</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Си</w:t>
      </w:r>
      <w:r w:rsidR="00CA6E29" w:rsidRPr="0022688B">
        <w:rPr>
          <w:color w:val="000000"/>
        </w:rPr>
        <w:t>гмейстер</w:t>
      </w:r>
      <w:proofErr w:type="spellEnd"/>
      <w:r w:rsidR="00CA6E29" w:rsidRPr="0022688B">
        <w:rPr>
          <w:color w:val="000000"/>
        </w:rPr>
        <w:t xml:space="preserve"> Э. </w:t>
      </w:r>
      <w:r w:rsidRPr="0022688B">
        <w:rPr>
          <w:color w:val="000000"/>
        </w:rPr>
        <w:t>Фортепианные пьесы для детей: Уличные игры, Солнечный день, Мелодии на банджо, Американская народная песня</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Фрид Г. Семь пьес: «С новым годом!», Весенняя песенка</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Хачатурян А. Андантино</w:t>
      </w:r>
    </w:p>
    <w:p w:rsidR="00AB7630" w:rsidRPr="0022688B" w:rsidRDefault="00CA6E29" w:rsidP="00476582">
      <w:pPr>
        <w:pStyle w:val="af"/>
        <w:shd w:val="clear" w:color="auto" w:fill="FFFFFF"/>
        <w:spacing w:before="0" w:beforeAutospacing="0" w:after="0" w:afterAutospacing="0"/>
        <w:ind w:left="1418" w:hanging="1418"/>
        <w:rPr>
          <w:color w:val="000000"/>
        </w:rPr>
      </w:pPr>
      <w:r w:rsidRPr="0022688B">
        <w:rPr>
          <w:color w:val="000000"/>
        </w:rPr>
        <w:t xml:space="preserve">Чайковский П. </w:t>
      </w:r>
      <w:r w:rsidR="00AB7630" w:rsidRPr="0022688B">
        <w:rPr>
          <w:color w:val="000000"/>
        </w:rPr>
        <w:t>Соч.39. Детский альбом: Марш оловянных солдатиков, Новая кукла, Мазурка, Итальянская песенка, Немецкая песенка</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Шостакович Д. Танцы кукол: Шарманка, Гавот, Танец</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 xml:space="preserve">Шуберт Ф. </w:t>
      </w:r>
      <w:proofErr w:type="spellStart"/>
      <w:r w:rsidRPr="0022688B">
        <w:rPr>
          <w:color w:val="000000"/>
        </w:rPr>
        <w:t>Экоссез</w:t>
      </w:r>
      <w:proofErr w:type="spellEnd"/>
      <w:r w:rsidRPr="0022688B">
        <w:rPr>
          <w:color w:val="000000"/>
        </w:rPr>
        <w:t xml:space="preserve"> Соль мажор, Менуэт</w:t>
      </w:r>
    </w:p>
    <w:p w:rsidR="00AB7630" w:rsidRPr="0022688B" w:rsidRDefault="00CA6E29" w:rsidP="00476582">
      <w:pPr>
        <w:pStyle w:val="af"/>
        <w:shd w:val="clear" w:color="auto" w:fill="FFFFFF"/>
        <w:spacing w:before="0" w:beforeAutospacing="0" w:after="0" w:afterAutospacing="0"/>
        <w:ind w:left="1418" w:hanging="1418"/>
        <w:rPr>
          <w:color w:val="000000"/>
        </w:rPr>
      </w:pPr>
      <w:r w:rsidRPr="0022688B">
        <w:rPr>
          <w:color w:val="000000"/>
        </w:rPr>
        <w:t xml:space="preserve">Шуман Р. </w:t>
      </w:r>
      <w:r w:rsidR="00AB7630" w:rsidRPr="0022688B">
        <w:rPr>
          <w:color w:val="000000"/>
        </w:rPr>
        <w:t>Соч.68.Альбом для юношества: Сицилийская песенка, Веселый крестьянин</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Хрестоматия педагогического р</w:t>
      </w:r>
      <w:r w:rsidR="00CA6E29" w:rsidRPr="0022688B">
        <w:rPr>
          <w:color w:val="000000"/>
        </w:rPr>
        <w:t xml:space="preserve">епертуара для фортепиано. Вып.1. </w:t>
      </w:r>
      <w:r w:rsidRPr="0022688B">
        <w:rPr>
          <w:color w:val="000000"/>
        </w:rPr>
        <w:t xml:space="preserve">III-IV </w:t>
      </w:r>
      <w:proofErr w:type="spellStart"/>
      <w:r w:rsidRPr="0022688B">
        <w:rPr>
          <w:color w:val="000000"/>
        </w:rPr>
        <w:t>кл</w:t>
      </w:r>
      <w:proofErr w:type="spellEnd"/>
      <w:r w:rsidRPr="0022688B">
        <w:rPr>
          <w:color w:val="000000"/>
        </w:rPr>
        <w:t xml:space="preserve">. ДМШ Сост. и </w:t>
      </w:r>
      <w:proofErr w:type="spellStart"/>
      <w:r w:rsidRPr="0022688B">
        <w:rPr>
          <w:color w:val="000000"/>
        </w:rPr>
        <w:t>ред</w:t>
      </w:r>
      <w:proofErr w:type="spellEnd"/>
      <w:proofErr w:type="gramStart"/>
      <w:r w:rsidRPr="0022688B">
        <w:rPr>
          <w:color w:val="000000"/>
        </w:rPr>
        <w:t xml:space="preserve"> .</w:t>
      </w:r>
      <w:proofErr w:type="gramEnd"/>
      <w:r w:rsidRPr="0022688B">
        <w:rPr>
          <w:color w:val="000000"/>
        </w:rPr>
        <w:t xml:space="preserve">Н. </w:t>
      </w:r>
      <w:proofErr w:type="spellStart"/>
      <w:r w:rsidRPr="0022688B">
        <w:rPr>
          <w:color w:val="000000"/>
        </w:rPr>
        <w:t>Любомудровой</w:t>
      </w:r>
      <w:proofErr w:type="spellEnd"/>
      <w:r w:rsidRPr="0022688B">
        <w:rPr>
          <w:color w:val="000000"/>
        </w:rPr>
        <w:t xml:space="preserve">, </w:t>
      </w:r>
      <w:proofErr w:type="spellStart"/>
      <w:r w:rsidRPr="0022688B">
        <w:rPr>
          <w:color w:val="000000"/>
        </w:rPr>
        <w:t>К.Сорокина</w:t>
      </w:r>
      <w:proofErr w:type="spellEnd"/>
      <w:r w:rsidRPr="0022688B">
        <w:rPr>
          <w:color w:val="000000"/>
        </w:rPr>
        <w:t xml:space="preserve">, </w:t>
      </w:r>
      <w:proofErr w:type="spellStart"/>
      <w:r w:rsidRPr="0022688B">
        <w:rPr>
          <w:color w:val="000000"/>
        </w:rPr>
        <w:t>А.Туманян</w:t>
      </w:r>
      <w:proofErr w:type="spellEnd"/>
      <w:r w:rsidRPr="0022688B">
        <w:rPr>
          <w:color w:val="000000"/>
        </w:rPr>
        <w:t>:</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Николаева Т. Музыкальная табакерка</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Свиридов Г. Перед сном</w:t>
      </w:r>
    </w:p>
    <w:p w:rsidR="00476582" w:rsidRPr="0022688B" w:rsidRDefault="00476582" w:rsidP="00476582">
      <w:pPr>
        <w:pStyle w:val="af"/>
        <w:shd w:val="clear" w:color="auto" w:fill="FFFFFF"/>
        <w:spacing w:before="0" w:beforeAutospacing="0" w:after="0" w:afterAutospacing="0"/>
        <w:ind w:left="1418" w:hanging="1418"/>
        <w:rPr>
          <w:b/>
          <w:bCs/>
          <w:color w:val="000000"/>
        </w:rPr>
      </w:pP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b/>
          <w:bCs/>
          <w:color w:val="000000"/>
        </w:rPr>
        <w:t>Полифонические произведения</w:t>
      </w:r>
    </w:p>
    <w:p w:rsidR="00AB7630" w:rsidRPr="0022688B" w:rsidRDefault="00CA6E29" w:rsidP="00476582">
      <w:pPr>
        <w:pStyle w:val="af"/>
        <w:shd w:val="clear" w:color="auto" w:fill="FFFFFF"/>
        <w:spacing w:before="0" w:beforeAutospacing="0" w:after="0" w:afterAutospacing="0"/>
        <w:ind w:left="1418" w:hanging="1418"/>
        <w:rPr>
          <w:color w:val="000000"/>
        </w:rPr>
      </w:pPr>
      <w:r w:rsidRPr="0022688B">
        <w:rPr>
          <w:color w:val="000000"/>
        </w:rPr>
        <w:t xml:space="preserve">Бах И.С. </w:t>
      </w:r>
      <w:r w:rsidR="00AB7630" w:rsidRPr="0022688B">
        <w:rPr>
          <w:color w:val="000000"/>
        </w:rPr>
        <w:t>Нотная тетрадь Анны Маг</w:t>
      </w:r>
      <w:r w:rsidRPr="0022688B">
        <w:rPr>
          <w:color w:val="000000"/>
        </w:rPr>
        <w:t xml:space="preserve">далены Бах: Менуэт №3 </w:t>
      </w:r>
      <w:proofErr w:type="gramStart"/>
      <w:r w:rsidRPr="0022688B">
        <w:rPr>
          <w:color w:val="000000"/>
        </w:rPr>
        <w:t>до</w:t>
      </w:r>
      <w:proofErr w:type="gramEnd"/>
      <w:r w:rsidRPr="0022688B">
        <w:rPr>
          <w:color w:val="000000"/>
        </w:rPr>
        <w:t xml:space="preserve"> </w:t>
      </w:r>
      <w:proofErr w:type="gramStart"/>
      <w:r w:rsidRPr="0022688B">
        <w:rPr>
          <w:color w:val="000000"/>
        </w:rPr>
        <w:t>минор</w:t>
      </w:r>
      <w:proofErr w:type="gramEnd"/>
      <w:r w:rsidRPr="0022688B">
        <w:rPr>
          <w:color w:val="000000"/>
        </w:rPr>
        <w:t xml:space="preserve">, </w:t>
      </w:r>
      <w:r w:rsidR="00AB7630" w:rsidRPr="0022688B">
        <w:rPr>
          <w:color w:val="000000"/>
        </w:rPr>
        <w:t>Менуэт №12 Со</w:t>
      </w:r>
      <w:r w:rsidRPr="0022688B">
        <w:rPr>
          <w:color w:val="000000"/>
        </w:rPr>
        <w:t xml:space="preserve">ль мажор, Марш №16, Полонез №19. </w:t>
      </w:r>
      <w:r w:rsidR="00AB7630" w:rsidRPr="0022688B">
        <w:rPr>
          <w:color w:val="000000"/>
        </w:rPr>
        <w:t>Мал</w:t>
      </w:r>
      <w:r w:rsidRPr="0022688B">
        <w:rPr>
          <w:color w:val="000000"/>
        </w:rPr>
        <w:t>енькие прелюдии и фуги. Терт.1:Прелюдия</w:t>
      </w:r>
      <w:proofErr w:type="gramStart"/>
      <w:r w:rsidRPr="0022688B">
        <w:rPr>
          <w:color w:val="000000"/>
        </w:rPr>
        <w:t xml:space="preserve"> Д</w:t>
      </w:r>
      <w:proofErr w:type="gramEnd"/>
      <w:r w:rsidRPr="0022688B">
        <w:rPr>
          <w:color w:val="000000"/>
        </w:rPr>
        <w:t xml:space="preserve">о мажор, Прелюдия соль минор, </w:t>
      </w:r>
      <w:r w:rsidR="00AB7630" w:rsidRPr="0022688B">
        <w:rPr>
          <w:color w:val="000000"/>
        </w:rPr>
        <w:t>Менуэт соль минор</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Бах И.Х. Аллегретто</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Бах Ф.Э. Менуэт</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Майкапар</w:t>
      </w:r>
      <w:proofErr w:type="spellEnd"/>
      <w:r w:rsidRPr="0022688B">
        <w:rPr>
          <w:color w:val="000000"/>
        </w:rPr>
        <w:t xml:space="preserve"> С. Соч.28. Бирюльки: Прелюдия и </w:t>
      </w:r>
      <w:proofErr w:type="spellStart"/>
      <w:r w:rsidRPr="0022688B">
        <w:rPr>
          <w:color w:val="000000"/>
        </w:rPr>
        <w:t>фугетта</w:t>
      </w:r>
      <w:proofErr w:type="spellEnd"/>
      <w:r w:rsidRPr="0022688B">
        <w:rPr>
          <w:color w:val="000000"/>
        </w:rPr>
        <w:t xml:space="preserve"> до-диез минор</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Моцарт Л.</w:t>
      </w:r>
      <w:r w:rsidR="00CA6E29" w:rsidRPr="0022688B">
        <w:rPr>
          <w:color w:val="000000"/>
        </w:rPr>
        <w:t xml:space="preserve"> </w:t>
      </w:r>
      <w:r w:rsidRPr="0022688B">
        <w:rPr>
          <w:color w:val="000000"/>
        </w:rPr>
        <w:t>Сборник фортепианных пьес для начинающих по нотной тетради Леопольда Моцарта: Бурре ре минор</w:t>
      </w:r>
      <w:r w:rsidR="00CA6E29" w:rsidRPr="0022688B">
        <w:rPr>
          <w:color w:val="000000"/>
        </w:rPr>
        <w:t xml:space="preserve">, </w:t>
      </w:r>
      <w:r w:rsidRPr="0022688B">
        <w:rPr>
          <w:color w:val="000000"/>
        </w:rPr>
        <w:t>Сарабанда, Жига</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Пахельбель</w:t>
      </w:r>
      <w:proofErr w:type="spellEnd"/>
      <w:r w:rsidRPr="0022688B">
        <w:rPr>
          <w:color w:val="000000"/>
        </w:rPr>
        <w:t xml:space="preserve"> И. Гавот с вариациями</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Скарлатти</w:t>
      </w:r>
      <w:proofErr w:type="spellEnd"/>
      <w:r w:rsidRPr="0022688B">
        <w:rPr>
          <w:color w:val="000000"/>
        </w:rPr>
        <w:t xml:space="preserve"> Д. Ария</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Бах И.С. Ария соль минор</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Кирнбергер</w:t>
      </w:r>
      <w:proofErr w:type="spellEnd"/>
      <w:r w:rsidRPr="0022688B">
        <w:rPr>
          <w:color w:val="000000"/>
        </w:rPr>
        <w:t xml:space="preserve"> И. Менуэт Ми мажор</w:t>
      </w:r>
    </w:p>
    <w:p w:rsidR="00AB7985" w:rsidRPr="0022688B" w:rsidRDefault="00AB7985" w:rsidP="00AB7985">
      <w:pPr>
        <w:pStyle w:val="af"/>
        <w:shd w:val="clear" w:color="auto" w:fill="FFFFFF"/>
        <w:spacing w:before="0" w:beforeAutospacing="0" w:after="0" w:afterAutospacing="0"/>
        <w:ind w:left="1418" w:hanging="1418"/>
        <w:rPr>
          <w:color w:val="000000"/>
        </w:rPr>
      </w:pPr>
      <w:r w:rsidRPr="0022688B">
        <w:rPr>
          <w:color w:val="000000"/>
        </w:rPr>
        <w:t>Кригер И. Сарабанда</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 xml:space="preserve">Полифонические пьесы .I-V </w:t>
      </w:r>
      <w:proofErr w:type="spellStart"/>
      <w:r w:rsidRPr="0022688B">
        <w:rPr>
          <w:color w:val="000000"/>
        </w:rPr>
        <w:t>кл</w:t>
      </w:r>
      <w:proofErr w:type="spellEnd"/>
      <w:r w:rsidRPr="0022688B">
        <w:rPr>
          <w:color w:val="000000"/>
        </w:rPr>
        <w:t>.</w:t>
      </w:r>
      <w:r w:rsidR="00AB7985" w:rsidRPr="0022688B">
        <w:rPr>
          <w:color w:val="000000"/>
        </w:rPr>
        <w:t xml:space="preserve"> </w:t>
      </w:r>
      <w:r w:rsidRPr="0022688B">
        <w:rPr>
          <w:color w:val="000000"/>
        </w:rPr>
        <w:t>ДМШ (БЮП) Сост.</w:t>
      </w:r>
      <w:r w:rsidR="00AB7985" w:rsidRPr="0022688B">
        <w:rPr>
          <w:color w:val="000000"/>
        </w:rPr>
        <w:t xml:space="preserve"> </w:t>
      </w:r>
      <w:proofErr w:type="spellStart"/>
      <w:r w:rsidRPr="0022688B">
        <w:rPr>
          <w:color w:val="000000"/>
        </w:rPr>
        <w:t>В.Натансон</w:t>
      </w:r>
      <w:proofErr w:type="spellEnd"/>
      <w:r w:rsidRPr="0022688B">
        <w:rPr>
          <w:color w:val="000000"/>
        </w:rPr>
        <w:t xml:space="preserve"> – по выбору</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Сборник полифонических пьес, ч.1.Сост.С.Ляховицкая:</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Арман</w:t>
      </w:r>
      <w:proofErr w:type="spellEnd"/>
      <w:r w:rsidRPr="0022688B">
        <w:rPr>
          <w:color w:val="000000"/>
        </w:rPr>
        <w:t xml:space="preserve"> А. </w:t>
      </w:r>
      <w:proofErr w:type="spellStart"/>
      <w:r w:rsidRPr="0022688B">
        <w:rPr>
          <w:color w:val="000000"/>
        </w:rPr>
        <w:t>Фугетта</w:t>
      </w:r>
      <w:proofErr w:type="spellEnd"/>
      <w:r w:rsidRPr="0022688B">
        <w:rPr>
          <w:color w:val="000000"/>
        </w:rPr>
        <w:t xml:space="preserve"> </w:t>
      </w:r>
      <w:proofErr w:type="gramStart"/>
      <w:r w:rsidRPr="0022688B">
        <w:rPr>
          <w:color w:val="000000"/>
        </w:rPr>
        <w:t>До</w:t>
      </w:r>
      <w:proofErr w:type="gramEnd"/>
      <w:r w:rsidRPr="0022688B">
        <w:rPr>
          <w:color w:val="000000"/>
        </w:rPr>
        <w:t xml:space="preserve"> мажор</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Корелли</w:t>
      </w:r>
      <w:proofErr w:type="spellEnd"/>
      <w:r w:rsidRPr="0022688B">
        <w:rPr>
          <w:color w:val="000000"/>
        </w:rPr>
        <w:t xml:space="preserve"> А. Сарабанда ми минор</w:t>
      </w:r>
    </w:p>
    <w:p w:rsidR="00476582" w:rsidRPr="0022688B" w:rsidRDefault="00476582" w:rsidP="00476582">
      <w:pPr>
        <w:pStyle w:val="af"/>
        <w:shd w:val="clear" w:color="auto" w:fill="FFFFFF"/>
        <w:spacing w:before="0" w:beforeAutospacing="0" w:after="0" w:afterAutospacing="0"/>
        <w:ind w:left="1418" w:hanging="1418"/>
        <w:rPr>
          <w:b/>
          <w:bCs/>
          <w:color w:val="000000"/>
        </w:rPr>
      </w:pP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b/>
          <w:bCs/>
          <w:color w:val="000000"/>
        </w:rPr>
        <w:t>Произведения крупной формы</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Андрэ</w:t>
      </w:r>
      <w:proofErr w:type="spellEnd"/>
      <w:r w:rsidRPr="0022688B">
        <w:rPr>
          <w:color w:val="000000"/>
        </w:rPr>
        <w:t xml:space="preserve"> А. Соч.34. Сонатина №5 Фа мажор, ч.1.</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 xml:space="preserve">Беркович И. Сонатина </w:t>
      </w:r>
      <w:proofErr w:type="gramStart"/>
      <w:r w:rsidRPr="0022688B">
        <w:rPr>
          <w:color w:val="000000"/>
        </w:rPr>
        <w:t>До</w:t>
      </w:r>
      <w:proofErr w:type="gramEnd"/>
      <w:r w:rsidRPr="0022688B">
        <w:rPr>
          <w:color w:val="000000"/>
        </w:rPr>
        <w:t xml:space="preserve"> мажор</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Бетховен Л. Сонатина Фа мажр</w:t>
      </w:r>
      <w:proofErr w:type="gramStart"/>
      <w:r w:rsidRPr="0022688B">
        <w:rPr>
          <w:color w:val="000000"/>
        </w:rPr>
        <w:t>,ч</w:t>
      </w:r>
      <w:proofErr w:type="gramEnd"/>
      <w:r w:rsidRPr="0022688B">
        <w:rPr>
          <w:color w:val="000000"/>
        </w:rPr>
        <w:t>.1; Сонатина для мандолины</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Диабелли</w:t>
      </w:r>
      <w:proofErr w:type="spellEnd"/>
      <w:r w:rsidRPr="0022688B">
        <w:rPr>
          <w:color w:val="000000"/>
        </w:rPr>
        <w:t xml:space="preserve"> А. Соч.151.Сонатина №1: Рондо</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Кабалевский Д. Соч.27. Сонатина ля минор</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Клементи</w:t>
      </w:r>
      <w:proofErr w:type="spellEnd"/>
      <w:r w:rsidRPr="0022688B">
        <w:rPr>
          <w:color w:val="000000"/>
        </w:rPr>
        <w:t xml:space="preserve"> М. Соч.36. Сонатина</w:t>
      </w:r>
      <w:proofErr w:type="gramStart"/>
      <w:r w:rsidRPr="0022688B">
        <w:rPr>
          <w:color w:val="000000"/>
        </w:rPr>
        <w:t xml:space="preserve"> Д</w:t>
      </w:r>
      <w:proofErr w:type="gramEnd"/>
      <w:r w:rsidRPr="0022688B">
        <w:rPr>
          <w:color w:val="000000"/>
        </w:rPr>
        <w:t>о мажор, ч.2,3: Сонатина Соль мажор</w:t>
      </w:r>
      <w:proofErr w:type="gramStart"/>
      <w:r w:rsidRPr="0022688B">
        <w:rPr>
          <w:color w:val="000000"/>
        </w:rPr>
        <w:t>,ч</w:t>
      </w:r>
      <w:proofErr w:type="gramEnd"/>
      <w:r w:rsidRPr="0022688B">
        <w:rPr>
          <w:color w:val="000000"/>
        </w:rPr>
        <w:t>.1,2</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Кулау</w:t>
      </w:r>
      <w:proofErr w:type="spellEnd"/>
      <w:r w:rsidRPr="0022688B">
        <w:rPr>
          <w:color w:val="000000"/>
        </w:rPr>
        <w:t xml:space="preserve"> Ф. Вариации Соль мажор Соч.55. №1. Сонатина</w:t>
      </w:r>
      <w:proofErr w:type="gramStart"/>
      <w:r w:rsidRPr="0022688B">
        <w:rPr>
          <w:color w:val="000000"/>
        </w:rPr>
        <w:t xml:space="preserve"> Д</w:t>
      </w:r>
      <w:proofErr w:type="gramEnd"/>
      <w:r w:rsidRPr="0022688B">
        <w:rPr>
          <w:color w:val="000000"/>
        </w:rPr>
        <w:t>о мажор, ч.1, 2</w:t>
      </w:r>
    </w:p>
    <w:p w:rsidR="00AB7630" w:rsidRPr="0022688B" w:rsidRDefault="00CA6E29" w:rsidP="00476582">
      <w:pPr>
        <w:pStyle w:val="af"/>
        <w:shd w:val="clear" w:color="auto" w:fill="FFFFFF"/>
        <w:spacing w:before="0" w:beforeAutospacing="0" w:after="0" w:afterAutospacing="0"/>
        <w:ind w:left="1418" w:hanging="1418"/>
        <w:rPr>
          <w:color w:val="000000"/>
        </w:rPr>
      </w:pPr>
      <w:r w:rsidRPr="0022688B">
        <w:rPr>
          <w:color w:val="000000"/>
        </w:rPr>
        <w:t xml:space="preserve">Любарский Н. </w:t>
      </w:r>
      <w:r w:rsidR="00AB7630" w:rsidRPr="0022688B">
        <w:rPr>
          <w:color w:val="000000"/>
        </w:rPr>
        <w:t>Вариации на тему русской народной песни «Коровушка» соль минор</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Мелартин</w:t>
      </w:r>
      <w:proofErr w:type="spellEnd"/>
      <w:r w:rsidRPr="0022688B">
        <w:rPr>
          <w:color w:val="000000"/>
        </w:rPr>
        <w:t xml:space="preserve"> Э. Сонатина соль минор</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Моцарт В. Сонатина Фа мажор</w:t>
      </w:r>
      <w:proofErr w:type="gramStart"/>
      <w:r w:rsidRPr="0022688B">
        <w:rPr>
          <w:color w:val="000000"/>
        </w:rPr>
        <w:t>,ч</w:t>
      </w:r>
      <w:proofErr w:type="gramEnd"/>
      <w:r w:rsidRPr="0022688B">
        <w:rPr>
          <w:color w:val="000000"/>
        </w:rPr>
        <w:t>.1,2</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lastRenderedPageBreak/>
        <w:t xml:space="preserve">Раков Н. Сонатина </w:t>
      </w:r>
      <w:proofErr w:type="gramStart"/>
      <w:r w:rsidRPr="0022688B">
        <w:rPr>
          <w:color w:val="000000"/>
        </w:rPr>
        <w:t>До</w:t>
      </w:r>
      <w:proofErr w:type="gramEnd"/>
      <w:r w:rsidRPr="0022688B">
        <w:rPr>
          <w:color w:val="000000"/>
        </w:rPr>
        <w:t xml:space="preserve"> мажор</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Рожавская</w:t>
      </w:r>
      <w:proofErr w:type="spellEnd"/>
      <w:r w:rsidRPr="0022688B">
        <w:rPr>
          <w:color w:val="000000"/>
        </w:rPr>
        <w:t xml:space="preserve"> Ю. Сонатина, ч.2</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Сильванский</w:t>
      </w:r>
      <w:proofErr w:type="spellEnd"/>
      <w:r w:rsidRPr="0022688B">
        <w:rPr>
          <w:color w:val="000000"/>
        </w:rPr>
        <w:t xml:space="preserve"> Н. Легкий концерт Соль мажор</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Сорокин К. Тема с вариациями ля минор</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Фоглер</w:t>
      </w:r>
      <w:proofErr w:type="spellEnd"/>
      <w:r w:rsidRPr="0022688B">
        <w:rPr>
          <w:color w:val="000000"/>
        </w:rPr>
        <w:t xml:space="preserve"> Г. Концерт </w:t>
      </w:r>
      <w:proofErr w:type="gramStart"/>
      <w:r w:rsidRPr="0022688B">
        <w:rPr>
          <w:color w:val="000000"/>
        </w:rPr>
        <w:t>До</w:t>
      </w:r>
      <w:proofErr w:type="gramEnd"/>
      <w:r w:rsidRPr="0022688B">
        <w:rPr>
          <w:color w:val="000000"/>
        </w:rPr>
        <w:t xml:space="preserve"> мажор</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Чимароза</w:t>
      </w:r>
      <w:proofErr w:type="spellEnd"/>
      <w:r w:rsidRPr="0022688B">
        <w:rPr>
          <w:color w:val="000000"/>
        </w:rPr>
        <w:t xml:space="preserve"> Д. Сонатина ре минор</w:t>
      </w:r>
    </w:p>
    <w:p w:rsidR="00476582" w:rsidRPr="0022688B" w:rsidRDefault="00476582" w:rsidP="00476582">
      <w:pPr>
        <w:pStyle w:val="af"/>
        <w:shd w:val="clear" w:color="auto" w:fill="FFFFFF"/>
        <w:spacing w:before="0" w:beforeAutospacing="0" w:after="0" w:afterAutospacing="0"/>
        <w:ind w:left="1418" w:hanging="1418"/>
        <w:rPr>
          <w:b/>
          <w:bCs/>
          <w:color w:val="000000"/>
        </w:rPr>
      </w:pP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b/>
          <w:bCs/>
          <w:color w:val="000000"/>
        </w:rPr>
        <w:t>Ансамбли</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 xml:space="preserve">Брат и сестра. Вып.2,3 </w:t>
      </w:r>
      <w:proofErr w:type="spellStart"/>
      <w:r w:rsidRPr="0022688B">
        <w:rPr>
          <w:color w:val="000000"/>
        </w:rPr>
        <w:t>Сост</w:t>
      </w:r>
      <w:proofErr w:type="spellEnd"/>
      <w:proofErr w:type="gramStart"/>
      <w:r w:rsidRPr="0022688B">
        <w:rPr>
          <w:color w:val="000000"/>
        </w:rPr>
        <w:t xml:space="preserve"> .</w:t>
      </w:r>
      <w:proofErr w:type="spellStart"/>
      <w:proofErr w:type="gramEnd"/>
      <w:r w:rsidRPr="0022688B">
        <w:rPr>
          <w:color w:val="000000"/>
        </w:rPr>
        <w:t>Натансон</w:t>
      </w:r>
      <w:proofErr w:type="spellEnd"/>
      <w:r w:rsidRPr="0022688B">
        <w:rPr>
          <w:color w:val="000000"/>
        </w:rPr>
        <w:t xml:space="preserve"> . В. – по выбору</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Избранные ансамбли. Для фортепиано в 4 руки</w:t>
      </w:r>
      <w:proofErr w:type="gramStart"/>
      <w:r w:rsidRPr="0022688B">
        <w:rPr>
          <w:color w:val="000000"/>
        </w:rPr>
        <w:t xml:space="preserve"> .</w:t>
      </w:r>
      <w:proofErr w:type="gramEnd"/>
      <w:r w:rsidRPr="0022688B">
        <w:rPr>
          <w:color w:val="000000"/>
        </w:rPr>
        <w:t xml:space="preserve"> Вып.1 – по выбору</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Избранные ансамбли для 2-х ф-но в 4</w:t>
      </w:r>
      <w:r w:rsidR="00CA6E29" w:rsidRPr="0022688B">
        <w:rPr>
          <w:color w:val="000000"/>
        </w:rPr>
        <w:t xml:space="preserve"> руки. Вып.4. Сост. Г.</w:t>
      </w:r>
      <w:r w:rsidR="00AA7C08">
        <w:rPr>
          <w:color w:val="000000"/>
        </w:rPr>
        <w:t xml:space="preserve"> </w:t>
      </w:r>
      <w:r w:rsidR="00CA6E29" w:rsidRPr="0022688B">
        <w:rPr>
          <w:color w:val="000000"/>
        </w:rPr>
        <w:t xml:space="preserve">Баранова, </w:t>
      </w:r>
      <w:r w:rsidRPr="0022688B">
        <w:rPr>
          <w:color w:val="000000"/>
        </w:rPr>
        <w:t xml:space="preserve">Т. </w:t>
      </w:r>
      <w:proofErr w:type="spellStart"/>
      <w:r w:rsidRPr="0022688B">
        <w:rPr>
          <w:color w:val="000000"/>
        </w:rPr>
        <w:t>Взорова</w:t>
      </w:r>
      <w:proofErr w:type="spellEnd"/>
      <w:r w:rsidRPr="0022688B">
        <w:rPr>
          <w:color w:val="000000"/>
        </w:rPr>
        <w:t>:</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Аренский А. Гавот, Романс</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Сборник фортепианных пьес, этюдов и ансамблей. Вып.4, ч.2</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 xml:space="preserve">Сост. </w:t>
      </w:r>
      <w:r w:rsidR="00AA7C08">
        <w:rPr>
          <w:color w:val="000000"/>
        </w:rPr>
        <w:t xml:space="preserve"> </w:t>
      </w:r>
      <w:proofErr w:type="spellStart"/>
      <w:r w:rsidRPr="0022688B">
        <w:rPr>
          <w:color w:val="000000"/>
        </w:rPr>
        <w:t>Ляховицкая</w:t>
      </w:r>
      <w:proofErr w:type="spellEnd"/>
      <w:r w:rsidRPr="0022688B">
        <w:rPr>
          <w:color w:val="000000"/>
        </w:rPr>
        <w:t xml:space="preserve"> С.:</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Мусоргский М. Гопак</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Фортепианные ансамбли для ф-но в 4 руки. Ред.Н.Лукьяновой (по выбору)</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 xml:space="preserve">Юный пианист. Вып.2. Сост. и </w:t>
      </w:r>
      <w:proofErr w:type="spellStart"/>
      <w:r w:rsidRPr="0022688B">
        <w:rPr>
          <w:color w:val="000000"/>
        </w:rPr>
        <w:t>ред</w:t>
      </w:r>
      <w:proofErr w:type="spellEnd"/>
      <w:proofErr w:type="gramStart"/>
      <w:r w:rsidRPr="0022688B">
        <w:rPr>
          <w:color w:val="000000"/>
        </w:rPr>
        <w:t xml:space="preserve"> .</w:t>
      </w:r>
      <w:proofErr w:type="gramEnd"/>
      <w:r w:rsidR="00AA7C08">
        <w:rPr>
          <w:color w:val="000000"/>
        </w:rPr>
        <w:t xml:space="preserve"> </w:t>
      </w:r>
      <w:r w:rsidRPr="0022688B">
        <w:rPr>
          <w:color w:val="000000"/>
        </w:rPr>
        <w:t>Л.</w:t>
      </w:r>
      <w:r w:rsidR="00AA7C08">
        <w:rPr>
          <w:color w:val="000000"/>
        </w:rPr>
        <w:t xml:space="preserve"> </w:t>
      </w:r>
      <w:proofErr w:type="spellStart"/>
      <w:r w:rsidRPr="0022688B">
        <w:rPr>
          <w:color w:val="000000"/>
        </w:rPr>
        <w:t>Ройзмана</w:t>
      </w:r>
      <w:proofErr w:type="spellEnd"/>
      <w:r w:rsidRPr="0022688B">
        <w:rPr>
          <w:color w:val="000000"/>
        </w:rPr>
        <w:t xml:space="preserve"> и В. </w:t>
      </w:r>
      <w:proofErr w:type="spellStart"/>
      <w:r w:rsidRPr="0022688B">
        <w:rPr>
          <w:color w:val="000000"/>
        </w:rPr>
        <w:t>Натансона</w:t>
      </w:r>
      <w:proofErr w:type="spellEnd"/>
      <w:r w:rsidRPr="0022688B">
        <w:rPr>
          <w:color w:val="000000"/>
        </w:rPr>
        <w:t>:</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Чайковский П. Вальс из оперы «Евгений Онегин</w:t>
      </w:r>
    </w:p>
    <w:p w:rsidR="00476582" w:rsidRPr="0022688B" w:rsidRDefault="00476582" w:rsidP="00476582">
      <w:pPr>
        <w:pStyle w:val="af"/>
        <w:shd w:val="clear" w:color="auto" w:fill="FFFFFF"/>
        <w:spacing w:before="0" w:beforeAutospacing="0" w:after="0" w:afterAutospacing="0"/>
        <w:ind w:left="1418" w:hanging="1418"/>
        <w:rPr>
          <w:b/>
          <w:bCs/>
          <w:color w:val="000000"/>
        </w:rPr>
      </w:pPr>
    </w:p>
    <w:p w:rsidR="00AB7630" w:rsidRPr="00B919DA" w:rsidRDefault="00AB7630" w:rsidP="00476582">
      <w:pPr>
        <w:pStyle w:val="af"/>
        <w:shd w:val="clear" w:color="auto" w:fill="FFFFFF"/>
        <w:spacing w:before="0" w:beforeAutospacing="0" w:after="0" w:afterAutospacing="0"/>
        <w:ind w:left="1418" w:hanging="1418"/>
        <w:rPr>
          <w:color w:val="000000"/>
        </w:rPr>
      </w:pPr>
      <w:r w:rsidRPr="00B919DA">
        <w:rPr>
          <w:b/>
          <w:bCs/>
          <w:color w:val="000000"/>
        </w:rPr>
        <w:t>Примеры экзаменационных программ</w:t>
      </w:r>
    </w:p>
    <w:p w:rsidR="00476582" w:rsidRPr="00B919DA" w:rsidRDefault="00476582" w:rsidP="00476582">
      <w:pPr>
        <w:pStyle w:val="af"/>
        <w:shd w:val="clear" w:color="auto" w:fill="FFFFFF"/>
        <w:spacing w:before="0" w:beforeAutospacing="0" w:after="0" w:afterAutospacing="0"/>
        <w:ind w:left="1418" w:hanging="1418"/>
        <w:rPr>
          <w:i/>
          <w:iCs/>
          <w:color w:val="000000"/>
        </w:rPr>
      </w:pP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i/>
          <w:iCs/>
          <w:color w:val="000000"/>
        </w:rPr>
        <w:t>Вариант 1</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Скарлатти</w:t>
      </w:r>
      <w:proofErr w:type="spellEnd"/>
      <w:r w:rsidR="00AA7C08">
        <w:rPr>
          <w:color w:val="000000"/>
        </w:rPr>
        <w:t xml:space="preserve"> </w:t>
      </w:r>
      <w:r w:rsidRPr="0022688B">
        <w:rPr>
          <w:color w:val="000000"/>
        </w:rPr>
        <w:t xml:space="preserve"> Д. Ария</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Черни К. –</w:t>
      </w:r>
      <w:proofErr w:type="spellStart"/>
      <w:r w:rsidRPr="0022688B">
        <w:rPr>
          <w:color w:val="000000"/>
        </w:rPr>
        <w:t>Гермер</w:t>
      </w:r>
      <w:proofErr w:type="spellEnd"/>
      <w:r w:rsidRPr="0022688B">
        <w:rPr>
          <w:color w:val="000000"/>
        </w:rPr>
        <w:t xml:space="preserve"> Г. Этюд соч. 139 №71</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Клементи</w:t>
      </w:r>
      <w:proofErr w:type="spellEnd"/>
      <w:r w:rsidR="00AA7C08">
        <w:rPr>
          <w:color w:val="000000"/>
        </w:rPr>
        <w:t xml:space="preserve"> </w:t>
      </w:r>
      <w:r w:rsidRPr="0022688B">
        <w:rPr>
          <w:color w:val="000000"/>
        </w:rPr>
        <w:t xml:space="preserve"> М. Сонатина </w:t>
      </w:r>
      <w:proofErr w:type="gramStart"/>
      <w:r w:rsidRPr="0022688B">
        <w:rPr>
          <w:color w:val="000000"/>
        </w:rPr>
        <w:t>до</w:t>
      </w:r>
      <w:proofErr w:type="gramEnd"/>
      <w:r w:rsidR="00AA7C08">
        <w:rPr>
          <w:color w:val="000000"/>
        </w:rPr>
        <w:t xml:space="preserve"> </w:t>
      </w:r>
      <w:r w:rsidRPr="0022688B">
        <w:rPr>
          <w:color w:val="000000"/>
        </w:rPr>
        <w:t>мажор</w:t>
      </w:r>
      <w:r w:rsidR="00CA6E29" w:rsidRPr="0022688B">
        <w:rPr>
          <w:color w:val="000000"/>
        </w:rPr>
        <w:t xml:space="preserve"> </w:t>
      </w:r>
      <w:r w:rsidRPr="0022688B">
        <w:rPr>
          <w:color w:val="000000"/>
        </w:rPr>
        <w:t>1ч.</w:t>
      </w:r>
    </w:p>
    <w:p w:rsidR="00476582" w:rsidRPr="0022688B" w:rsidRDefault="00476582" w:rsidP="00476582">
      <w:pPr>
        <w:pStyle w:val="af"/>
        <w:shd w:val="clear" w:color="auto" w:fill="FFFFFF"/>
        <w:spacing w:before="0" w:beforeAutospacing="0" w:after="0" w:afterAutospacing="0"/>
        <w:ind w:left="1418" w:hanging="1418"/>
        <w:rPr>
          <w:i/>
          <w:iCs/>
          <w:color w:val="000000"/>
        </w:rPr>
      </w:pP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i/>
          <w:iCs/>
          <w:color w:val="000000"/>
        </w:rPr>
        <w:t>Вариант 2</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Бах И. С. Маленькая прелюдия ре минор</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Лешгорн</w:t>
      </w:r>
      <w:proofErr w:type="spellEnd"/>
      <w:r w:rsidRPr="0022688B">
        <w:rPr>
          <w:color w:val="000000"/>
        </w:rPr>
        <w:t xml:space="preserve"> А. Этюд соч. 65 №8</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Моцарт</w:t>
      </w:r>
      <w:r w:rsidR="00AA7C08">
        <w:rPr>
          <w:color w:val="000000"/>
        </w:rPr>
        <w:t xml:space="preserve"> </w:t>
      </w:r>
      <w:r w:rsidRPr="0022688B">
        <w:rPr>
          <w:color w:val="000000"/>
        </w:rPr>
        <w:t xml:space="preserve"> В.А. Сонатина фа мажор</w:t>
      </w:r>
    </w:p>
    <w:p w:rsidR="00476582" w:rsidRPr="0022688B" w:rsidRDefault="00476582" w:rsidP="00476582">
      <w:pPr>
        <w:pStyle w:val="af"/>
        <w:shd w:val="clear" w:color="auto" w:fill="FFFFFF"/>
        <w:spacing w:before="0" w:beforeAutospacing="0" w:after="0" w:afterAutospacing="0"/>
        <w:ind w:left="1418" w:hanging="1418"/>
        <w:rPr>
          <w:i/>
          <w:iCs/>
          <w:color w:val="000000"/>
        </w:rPr>
      </w:pP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i/>
          <w:iCs/>
          <w:color w:val="000000"/>
        </w:rPr>
        <w:t>Вариант 3</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 xml:space="preserve">Бах И. С. </w:t>
      </w:r>
      <w:proofErr w:type="spellStart"/>
      <w:r w:rsidRPr="0022688B">
        <w:rPr>
          <w:color w:val="000000"/>
        </w:rPr>
        <w:t>Аллеманда</w:t>
      </w:r>
      <w:proofErr w:type="spellEnd"/>
      <w:r w:rsidRPr="0022688B">
        <w:rPr>
          <w:color w:val="000000"/>
        </w:rPr>
        <w:t xml:space="preserve"> из Французской сюиты си минор</w:t>
      </w:r>
    </w:p>
    <w:p w:rsidR="00AB7630" w:rsidRPr="0022688B" w:rsidRDefault="00AB7630" w:rsidP="00476582">
      <w:pPr>
        <w:pStyle w:val="af"/>
        <w:shd w:val="clear" w:color="auto" w:fill="FFFFFF"/>
        <w:spacing w:before="0" w:beforeAutospacing="0" w:after="0" w:afterAutospacing="0"/>
        <w:ind w:left="1418" w:hanging="1418"/>
        <w:rPr>
          <w:color w:val="000000"/>
        </w:rPr>
      </w:pPr>
      <w:r w:rsidRPr="0022688B">
        <w:rPr>
          <w:color w:val="000000"/>
        </w:rPr>
        <w:t>Черни К. –ред. Г.</w:t>
      </w:r>
      <w:r w:rsidR="00AA7C08">
        <w:rPr>
          <w:color w:val="000000"/>
        </w:rPr>
        <w:t xml:space="preserve"> </w:t>
      </w:r>
      <w:proofErr w:type="spellStart"/>
      <w:r w:rsidRPr="0022688B">
        <w:rPr>
          <w:color w:val="000000"/>
        </w:rPr>
        <w:t>Гермера</w:t>
      </w:r>
      <w:proofErr w:type="spellEnd"/>
      <w:r w:rsidRPr="0022688B">
        <w:rPr>
          <w:color w:val="000000"/>
        </w:rPr>
        <w:t xml:space="preserve"> тетрадь II</w:t>
      </w:r>
      <w:r w:rsidR="00AA7C08">
        <w:rPr>
          <w:color w:val="000000"/>
        </w:rPr>
        <w:t xml:space="preserve"> </w:t>
      </w:r>
      <w:r w:rsidRPr="0022688B">
        <w:rPr>
          <w:color w:val="000000"/>
        </w:rPr>
        <w:t>Этюд №1</w:t>
      </w:r>
    </w:p>
    <w:p w:rsidR="00AB7630" w:rsidRPr="0022688B" w:rsidRDefault="00AB7630" w:rsidP="00476582">
      <w:pPr>
        <w:pStyle w:val="af"/>
        <w:shd w:val="clear" w:color="auto" w:fill="FFFFFF"/>
        <w:spacing w:before="0" w:beforeAutospacing="0" w:after="0" w:afterAutospacing="0"/>
        <w:ind w:left="1418" w:hanging="1418"/>
        <w:rPr>
          <w:color w:val="000000"/>
        </w:rPr>
      </w:pPr>
      <w:proofErr w:type="spellStart"/>
      <w:r w:rsidRPr="0022688B">
        <w:rPr>
          <w:color w:val="000000"/>
        </w:rPr>
        <w:t>Чимароза</w:t>
      </w:r>
      <w:proofErr w:type="spellEnd"/>
      <w:r w:rsidR="00AA7C08">
        <w:rPr>
          <w:color w:val="000000"/>
        </w:rPr>
        <w:t xml:space="preserve"> </w:t>
      </w:r>
      <w:r w:rsidRPr="0022688B">
        <w:rPr>
          <w:color w:val="000000"/>
        </w:rPr>
        <w:t xml:space="preserve"> Д. Сонатина ре минор.</w:t>
      </w:r>
    </w:p>
    <w:p w:rsidR="00476582" w:rsidRPr="0022688B" w:rsidRDefault="00476582" w:rsidP="00476582">
      <w:pPr>
        <w:tabs>
          <w:tab w:val="left" w:pos="9132"/>
        </w:tabs>
        <w:ind w:left="1418" w:hanging="1418"/>
        <w:jc w:val="both"/>
        <w:outlineLvl w:val="1"/>
        <w:rPr>
          <w:rFonts w:ascii="Times New Roman" w:eastAsia="ヒラギノ角ゴ Pro W3" w:hAnsi="Times New Roman" w:cs="Times New Roman"/>
          <w:i/>
          <w:lang w:val="ru-RU"/>
        </w:rPr>
      </w:pPr>
    </w:p>
    <w:p w:rsidR="00B0796F" w:rsidRPr="0022688B" w:rsidRDefault="00AB7630" w:rsidP="00476582">
      <w:pPr>
        <w:tabs>
          <w:tab w:val="left" w:pos="9132"/>
        </w:tabs>
        <w:ind w:left="1418" w:hanging="1418"/>
        <w:jc w:val="both"/>
        <w:outlineLvl w:val="1"/>
        <w:rPr>
          <w:rFonts w:ascii="Times New Roman" w:eastAsia="ヒラギノ角ゴ Pro W3" w:hAnsi="Times New Roman" w:cs="Times New Roman"/>
          <w:i/>
          <w:lang w:val="ru-RU"/>
        </w:rPr>
      </w:pPr>
      <w:r w:rsidRPr="0022688B">
        <w:rPr>
          <w:rFonts w:ascii="Times New Roman" w:eastAsia="ヒラギノ角ゴ Pro W3" w:hAnsi="Times New Roman" w:cs="Times New Roman"/>
          <w:i/>
          <w:lang w:val="ru-RU"/>
        </w:rPr>
        <w:t xml:space="preserve"> </w:t>
      </w:r>
      <w:r w:rsidR="00476582" w:rsidRPr="0022688B">
        <w:rPr>
          <w:rFonts w:ascii="Times New Roman" w:eastAsia="ヒラギノ角ゴ Pro W3" w:hAnsi="Times New Roman" w:cs="Times New Roman"/>
          <w:i/>
          <w:lang w:val="ru-RU"/>
        </w:rPr>
        <w:t>Вариант 4</w:t>
      </w:r>
    </w:p>
    <w:p w:rsidR="00B0796F" w:rsidRPr="0022688B" w:rsidRDefault="00B0796F" w:rsidP="00476582">
      <w:pPr>
        <w:tabs>
          <w:tab w:val="left" w:pos="9132"/>
        </w:tabs>
        <w:ind w:left="1418" w:hanging="1418"/>
        <w:jc w:val="both"/>
        <w:outlineLvl w:val="1"/>
        <w:rPr>
          <w:rFonts w:ascii="Times New Roman" w:eastAsia="ヒラギノ角ゴ Pro W3" w:hAnsi="Times New Roman" w:cs="Times New Roman"/>
          <w:lang w:val="ru-RU"/>
        </w:rPr>
      </w:pPr>
      <w:r w:rsidRPr="0022688B">
        <w:rPr>
          <w:rFonts w:ascii="Times New Roman" w:eastAsia="ヒラギノ角ゴ Pro W3" w:hAnsi="Times New Roman" w:cs="Times New Roman"/>
          <w:lang w:val="ru-RU"/>
        </w:rPr>
        <w:t>И.С.Бах</w:t>
      </w:r>
      <w:r w:rsidR="00FA4F7E" w:rsidRPr="0022688B">
        <w:rPr>
          <w:rFonts w:ascii="Times New Roman" w:eastAsia="ヒラギノ角ゴ Pro W3" w:hAnsi="Times New Roman" w:cs="Times New Roman"/>
          <w:lang w:val="ru-RU"/>
        </w:rPr>
        <w:t xml:space="preserve"> </w:t>
      </w:r>
      <w:r w:rsidRPr="0022688B">
        <w:rPr>
          <w:rFonts w:ascii="Times New Roman" w:eastAsia="ヒラギノ角ゴ Pro W3" w:hAnsi="Times New Roman" w:cs="Times New Roman"/>
          <w:lang w:val="ru-RU"/>
        </w:rPr>
        <w:t xml:space="preserve">Маленькая прелюдия </w:t>
      </w:r>
      <w:proofErr w:type="gramStart"/>
      <w:r w:rsidRPr="0022688B">
        <w:rPr>
          <w:rFonts w:ascii="Times New Roman" w:eastAsia="ヒラギノ角ゴ Pro W3" w:hAnsi="Times New Roman" w:cs="Times New Roman"/>
          <w:lang w:val="ru-RU"/>
        </w:rPr>
        <w:t>До</w:t>
      </w:r>
      <w:proofErr w:type="gramEnd"/>
      <w:r w:rsidRPr="0022688B">
        <w:rPr>
          <w:rFonts w:ascii="Times New Roman" w:eastAsia="ヒラギノ角ゴ Pro W3" w:hAnsi="Times New Roman" w:cs="Times New Roman"/>
          <w:lang w:val="ru-RU"/>
        </w:rPr>
        <w:t xml:space="preserve"> мажор</w:t>
      </w:r>
    </w:p>
    <w:p w:rsidR="00B0796F" w:rsidRPr="0022688B" w:rsidRDefault="00B0796F" w:rsidP="00476582">
      <w:pPr>
        <w:tabs>
          <w:tab w:val="left" w:pos="9132"/>
        </w:tabs>
        <w:ind w:left="1418" w:hanging="1418"/>
        <w:jc w:val="both"/>
        <w:outlineLvl w:val="1"/>
        <w:rPr>
          <w:rFonts w:ascii="Times New Roman" w:eastAsia="ヒラギノ角ゴ Pro W3" w:hAnsi="Times New Roman" w:cs="Times New Roman"/>
          <w:lang w:val="ru-RU"/>
        </w:rPr>
      </w:pPr>
      <w:r w:rsidRPr="0022688B">
        <w:rPr>
          <w:rFonts w:ascii="Times New Roman" w:eastAsia="ヒラギノ角ゴ Pro W3" w:hAnsi="Times New Roman" w:cs="Times New Roman"/>
          <w:lang w:val="ru-RU"/>
        </w:rPr>
        <w:t>Л.Бетховен</w:t>
      </w:r>
      <w:r w:rsidR="00FA4F7E" w:rsidRPr="0022688B">
        <w:rPr>
          <w:rFonts w:ascii="Times New Roman" w:eastAsia="ヒラギノ角ゴ Pro W3" w:hAnsi="Times New Roman" w:cs="Times New Roman"/>
          <w:lang w:val="ru-RU"/>
        </w:rPr>
        <w:t xml:space="preserve"> </w:t>
      </w:r>
      <w:r w:rsidRPr="0022688B">
        <w:rPr>
          <w:rFonts w:ascii="Times New Roman" w:eastAsia="ヒラギノ角ゴ Pro W3" w:hAnsi="Times New Roman" w:cs="Times New Roman"/>
          <w:lang w:val="ru-RU"/>
        </w:rPr>
        <w:t>Сонатина Соль мажор 1 часть</w:t>
      </w:r>
    </w:p>
    <w:p w:rsidR="00CA6E29" w:rsidRPr="0022688B" w:rsidRDefault="00CA6E29" w:rsidP="00476582">
      <w:pPr>
        <w:tabs>
          <w:tab w:val="left" w:pos="9132"/>
        </w:tabs>
        <w:ind w:left="1418" w:hanging="1418"/>
        <w:jc w:val="both"/>
        <w:outlineLvl w:val="1"/>
        <w:rPr>
          <w:rFonts w:ascii="Times New Roman" w:eastAsia="ヒラギノ角ゴ Pro W3" w:hAnsi="Times New Roman" w:cs="Times New Roman"/>
          <w:lang w:val="ru-RU"/>
        </w:rPr>
      </w:pPr>
      <w:r w:rsidRPr="0022688B">
        <w:rPr>
          <w:rFonts w:ascii="Times New Roman" w:eastAsia="ヒラギノ角ゴ Pro W3" w:hAnsi="Times New Roman" w:cs="Times New Roman"/>
          <w:lang w:val="ru-RU"/>
        </w:rPr>
        <w:t>Косенко В. Соч. 15 Петрушка</w:t>
      </w:r>
    </w:p>
    <w:p w:rsidR="00476582" w:rsidRPr="0022688B" w:rsidRDefault="00476582" w:rsidP="00476582">
      <w:pPr>
        <w:tabs>
          <w:tab w:val="left" w:pos="9132"/>
        </w:tabs>
        <w:ind w:left="1418" w:hanging="1418"/>
        <w:jc w:val="both"/>
        <w:rPr>
          <w:rFonts w:ascii="Times New Roman" w:eastAsia="ヒラギノ角ゴ Pro W3" w:hAnsi="Times New Roman" w:cs="Times New Roman"/>
          <w:i/>
          <w:color w:val="000000"/>
          <w:lang w:val="ru-RU"/>
        </w:rPr>
      </w:pPr>
    </w:p>
    <w:p w:rsidR="00426660" w:rsidRPr="0022688B" w:rsidRDefault="00426660" w:rsidP="00476582">
      <w:pPr>
        <w:tabs>
          <w:tab w:val="left" w:pos="9132"/>
        </w:tabs>
        <w:ind w:left="1418" w:hanging="1418"/>
        <w:jc w:val="both"/>
        <w:rPr>
          <w:rFonts w:ascii="Times New Roman" w:eastAsia="ヒラギノ角ゴ Pro W3" w:hAnsi="Times New Roman" w:cs="Times New Roman"/>
          <w:i/>
          <w:color w:val="000000"/>
          <w:lang w:val="ru-RU"/>
        </w:rPr>
      </w:pPr>
      <w:r w:rsidRPr="0022688B">
        <w:rPr>
          <w:rFonts w:ascii="Times New Roman" w:eastAsia="ヒラギノ角ゴ Pro W3" w:hAnsi="Times New Roman" w:cs="Times New Roman"/>
          <w:i/>
          <w:color w:val="000000"/>
          <w:lang w:val="ru-RU"/>
        </w:rPr>
        <w:t xml:space="preserve">Вариант </w:t>
      </w:r>
      <w:r w:rsidR="00476582" w:rsidRPr="0022688B">
        <w:rPr>
          <w:rFonts w:ascii="Times New Roman" w:eastAsia="ヒラギノ角ゴ Pro W3" w:hAnsi="Times New Roman" w:cs="Times New Roman"/>
          <w:i/>
          <w:color w:val="000000"/>
          <w:lang w:val="ru-RU"/>
        </w:rPr>
        <w:t>5</w:t>
      </w:r>
    </w:p>
    <w:p w:rsidR="00426660" w:rsidRPr="0022688B" w:rsidRDefault="00335191" w:rsidP="00476582">
      <w:pPr>
        <w:ind w:left="1418" w:hanging="1418"/>
        <w:jc w:val="both"/>
        <w:rPr>
          <w:rFonts w:ascii="Times New Roman" w:eastAsia="Geeza Pro" w:hAnsi="Times New Roman" w:cs="Times New Roman"/>
          <w:color w:val="000000"/>
          <w:lang w:val="ru-RU"/>
        </w:rPr>
      </w:pPr>
      <w:r w:rsidRPr="0022688B">
        <w:rPr>
          <w:rFonts w:ascii="Times New Roman" w:eastAsia="Geeza Pro" w:hAnsi="Times New Roman" w:cs="Times New Roman"/>
          <w:color w:val="000000"/>
          <w:lang w:val="ru-RU"/>
        </w:rPr>
        <w:t>И. С. Бах</w:t>
      </w:r>
      <w:r w:rsidR="00CA6E29" w:rsidRPr="0022688B">
        <w:rPr>
          <w:rFonts w:ascii="Times New Roman" w:eastAsia="Geeza Pro" w:hAnsi="Times New Roman" w:cs="Times New Roman"/>
          <w:color w:val="000000"/>
          <w:lang w:val="ru-RU"/>
        </w:rPr>
        <w:t xml:space="preserve"> </w:t>
      </w:r>
      <w:r w:rsidR="00426660" w:rsidRPr="0022688B">
        <w:rPr>
          <w:rFonts w:ascii="Times New Roman" w:eastAsia="Geeza Pro" w:hAnsi="Times New Roman" w:cs="Times New Roman"/>
          <w:color w:val="000000"/>
          <w:lang w:val="ru-RU"/>
        </w:rPr>
        <w:t>Маленькая прелюдия ми</w:t>
      </w:r>
      <w:r w:rsidR="00CA6E29" w:rsidRPr="0022688B">
        <w:rPr>
          <w:rFonts w:ascii="Times New Roman" w:eastAsia="Geeza Pro" w:hAnsi="Times New Roman" w:cs="Times New Roman"/>
          <w:color w:val="000000"/>
          <w:lang w:val="ru-RU"/>
        </w:rPr>
        <w:t xml:space="preserve"> </w:t>
      </w:r>
      <w:r w:rsidR="00426660" w:rsidRPr="0022688B">
        <w:rPr>
          <w:rFonts w:ascii="Times New Roman" w:eastAsia="Geeza Pro" w:hAnsi="Times New Roman" w:cs="Times New Roman"/>
          <w:color w:val="000000"/>
          <w:lang w:val="ru-RU"/>
        </w:rPr>
        <w:t>минор</w:t>
      </w:r>
    </w:p>
    <w:p w:rsidR="00426660" w:rsidRPr="0022688B" w:rsidRDefault="00CA6E29" w:rsidP="00476582">
      <w:pPr>
        <w:ind w:left="1418" w:hanging="1418"/>
        <w:jc w:val="both"/>
        <w:rPr>
          <w:rFonts w:ascii="Times New Roman" w:eastAsia="Geeza Pro" w:hAnsi="Times New Roman" w:cs="Times New Roman"/>
          <w:color w:val="000000"/>
          <w:lang w:val="ru-RU"/>
        </w:rPr>
      </w:pPr>
      <w:r w:rsidRPr="0022688B">
        <w:rPr>
          <w:rFonts w:ascii="Times New Roman" w:eastAsia="Geeza Pro" w:hAnsi="Times New Roman" w:cs="Times New Roman"/>
          <w:color w:val="000000"/>
          <w:lang w:val="ru-RU"/>
        </w:rPr>
        <w:t xml:space="preserve"> </w:t>
      </w:r>
      <w:r w:rsidR="00335191" w:rsidRPr="0022688B">
        <w:rPr>
          <w:rFonts w:ascii="Times New Roman" w:eastAsia="Geeza Pro" w:hAnsi="Times New Roman" w:cs="Times New Roman"/>
          <w:color w:val="000000"/>
          <w:lang w:val="ru-RU"/>
        </w:rPr>
        <w:t xml:space="preserve">Т. </w:t>
      </w:r>
      <w:r w:rsidR="00AA7C08">
        <w:rPr>
          <w:rFonts w:ascii="Times New Roman" w:eastAsia="Geeza Pro" w:hAnsi="Times New Roman" w:cs="Times New Roman"/>
          <w:color w:val="000000"/>
          <w:lang w:val="ru-RU"/>
        </w:rPr>
        <w:t xml:space="preserve"> </w:t>
      </w:r>
      <w:proofErr w:type="spellStart"/>
      <w:r w:rsidR="00335191" w:rsidRPr="0022688B">
        <w:rPr>
          <w:rFonts w:ascii="Times New Roman" w:eastAsia="Geeza Pro" w:hAnsi="Times New Roman" w:cs="Times New Roman"/>
          <w:color w:val="000000"/>
          <w:lang w:val="ru-RU"/>
        </w:rPr>
        <w:t>Грациоли</w:t>
      </w:r>
      <w:proofErr w:type="spellEnd"/>
      <w:r w:rsidRPr="0022688B">
        <w:rPr>
          <w:rFonts w:ascii="Times New Roman" w:eastAsia="Geeza Pro" w:hAnsi="Times New Roman" w:cs="Times New Roman"/>
          <w:color w:val="000000"/>
          <w:lang w:val="ru-RU"/>
        </w:rPr>
        <w:t xml:space="preserve"> Сонатина Соль мажор</w:t>
      </w:r>
    </w:p>
    <w:p w:rsidR="00CA6E29" w:rsidRPr="0022688B" w:rsidRDefault="00CA6E29" w:rsidP="00476582">
      <w:pPr>
        <w:ind w:left="1418" w:hanging="1418"/>
        <w:jc w:val="both"/>
        <w:rPr>
          <w:rFonts w:ascii="Times New Roman" w:eastAsia="Geeza Pro" w:hAnsi="Times New Roman" w:cs="Times New Roman"/>
          <w:color w:val="000000"/>
          <w:lang w:val="ru-RU"/>
        </w:rPr>
      </w:pPr>
      <w:r w:rsidRPr="0022688B">
        <w:rPr>
          <w:rFonts w:ascii="Times New Roman" w:hAnsi="Times New Roman" w:cs="Times New Roman"/>
          <w:color w:val="000000"/>
          <w:shd w:val="clear" w:color="auto" w:fill="FFFFFF"/>
          <w:lang w:val="ru-RU"/>
        </w:rPr>
        <w:t xml:space="preserve">Шуберт Ф. </w:t>
      </w:r>
      <w:proofErr w:type="spellStart"/>
      <w:r w:rsidRPr="0022688B">
        <w:rPr>
          <w:rFonts w:ascii="Times New Roman" w:hAnsi="Times New Roman" w:cs="Times New Roman"/>
          <w:color w:val="000000"/>
          <w:shd w:val="clear" w:color="auto" w:fill="FFFFFF"/>
          <w:lang w:val="ru-RU"/>
        </w:rPr>
        <w:t>Экоссез</w:t>
      </w:r>
      <w:proofErr w:type="spellEnd"/>
      <w:r w:rsidRPr="0022688B">
        <w:rPr>
          <w:rFonts w:ascii="Times New Roman" w:hAnsi="Times New Roman" w:cs="Times New Roman"/>
          <w:color w:val="000000"/>
          <w:shd w:val="clear" w:color="auto" w:fill="FFFFFF"/>
          <w:lang w:val="ru-RU"/>
        </w:rPr>
        <w:t xml:space="preserve"> Соль мажор</w:t>
      </w:r>
    </w:p>
    <w:p w:rsidR="00476582" w:rsidRPr="0022688B" w:rsidRDefault="00476582" w:rsidP="00476582">
      <w:pPr>
        <w:ind w:left="1418" w:hanging="1418"/>
        <w:jc w:val="both"/>
        <w:rPr>
          <w:rFonts w:ascii="Times New Roman" w:eastAsia="ヒラギノ角ゴ Pro W3" w:hAnsi="Times New Roman" w:cs="Times New Roman"/>
          <w:i/>
          <w:color w:val="000000"/>
          <w:lang w:val="ru-RU"/>
        </w:rPr>
      </w:pPr>
      <w:r w:rsidRPr="0022688B">
        <w:rPr>
          <w:rFonts w:ascii="Times New Roman" w:eastAsia="ヒラギノ角ゴ Pro W3" w:hAnsi="Times New Roman" w:cs="Times New Roman"/>
          <w:i/>
          <w:color w:val="000000"/>
          <w:lang w:val="ru-RU"/>
        </w:rPr>
        <w:t xml:space="preserve"> </w:t>
      </w:r>
    </w:p>
    <w:p w:rsidR="00426660" w:rsidRPr="0022688B" w:rsidRDefault="00476582" w:rsidP="00476582">
      <w:pPr>
        <w:ind w:left="1418" w:hanging="1418"/>
        <w:jc w:val="both"/>
        <w:rPr>
          <w:rFonts w:ascii="Times New Roman" w:eastAsia="ヒラギノ角ゴ Pro W3" w:hAnsi="Times New Roman" w:cs="Times New Roman"/>
          <w:i/>
          <w:color w:val="000000"/>
          <w:lang w:val="ru-RU"/>
        </w:rPr>
      </w:pPr>
      <w:r w:rsidRPr="0022688B">
        <w:rPr>
          <w:rFonts w:ascii="Times New Roman" w:eastAsia="ヒラギノ角ゴ Pro W3" w:hAnsi="Times New Roman" w:cs="Times New Roman"/>
          <w:i/>
          <w:color w:val="000000"/>
          <w:lang w:val="ru-RU"/>
        </w:rPr>
        <w:t>Вариант 6</w:t>
      </w:r>
    </w:p>
    <w:p w:rsidR="00426660" w:rsidRPr="0022688B" w:rsidRDefault="00426660" w:rsidP="00476582">
      <w:pPr>
        <w:ind w:left="1418" w:hanging="1418"/>
        <w:jc w:val="both"/>
        <w:rPr>
          <w:rFonts w:ascii="Times New Roman" w:eastAsia="Geeza Pro" w:hAnsi="Times New Roman" w:cs="Times New Roman"/>
          <w:color w:val="000000"/>
          <w:lang w:val="ru-RU"/>
        </w:rPr>
      </w:pPr>
      <w:r w:rsidRPr="0022688B">
        <w:rPr>
          <w:rFonts w:ascii="Times New Roman" w:eastAsia="Geeza Pro" w:hAnsi="Times New Roman" w:cs="Times New Roman"/>
          <w:color w:val="000000"/>
          <w:lang w:val="ru-RU"/>
        </w:rPr>
        <w:t>И. С. Бах</w:t>
      </w:r>
      <w:r w:rsidR="00AA7C08">
        <w:rPr>
          <w:rFonts w:ascii="Times New Roman" w:eastAsia="Geeza Pro" w:hAnsi="Times New Roman" w:cs="Times New Roman"/>
          <w:color w:val="000000"/>
          <w:lang w:val="ru-RU"/>
        </w:rPr>
        <w:t xml:space="preserve"> </w:t>
      </w:r>
      <w:r w:rsidRPr="0022688B">
        <w:rPr>
          <w:rFonts w:ascii="Times New Roman" w:eastAsia="Geeza Pro" w:hAnsi="Times New Roman" w:cs="Times New Roman"/>
          <w:color w:val="000000"/>
          <w:lang w:val="ru-RU"/>
        </w:rPr>
        <w:t>Маленькая прелюдия ре минор</w:t>
      </w:r>
    </w:p>
    <w:p w:rsidR="00426660" w:rsidRPr="0022688B" w:rsidRDefault="00335191" w:rsidP="00476582">
      <w:pPr>
        <w:ind w:left="1418" w:hanging="1418"/>
        <w:jc w:val="both"/>
        <w:rPr>
          <w:rFonts w:ascii="Times New Roman" w:eastAsia="Geeza Pro" w:hAnsi="Times New Roman" w:cs="Times New Roman"/>
          <w:color w:val="000000"/>
          <w:lang w:val="ru-RU"/>
        </w:rPr>
      </w:pPr>
      <w:r w:rsidRPr="0022688B">
        <w:rPr>
          <w:rFonts w:ascii="Times New Roman" w:eastAsia="Geeza Pro" w:hAnsi="Times New Roman" w:cs="Times New Roman"/>
          <w:color w:val="000000"/>
          <w:lang w:val="ru-RU"/>
        </w:rPr>
        <w:t>Г. Гендель</w:t>
      </w:r>
      <w:r w:rsidR="00CB718F" w:rsidRPr="0022688B">
        <w:rPr>
          <w:rFonts w:ascii="Times New Roman" w:eastAsia="Geeza Pro" w:hAnsi="Times New Roman" w:cs="Times New Roman"/>
          <w:color w:val="000000"/>
          <w:lang w:val="ru-RU"/>
        </w:rPr>
        <w:t xml:space="preserve"> </w:t>
      </w:r>
      <w:r w:rsidRPr="0022688B">
        <w:rPr>
          <w:rFonts w:ascii="Times New Roman" w:eastAsia="Geeza Pro" w:hAnsi="Times New Roman" w:cs="Times New Roman"/>
          <w:color w:val="000000"/>
          <w:lang w:val="ru-RU"/>
        </w:rPr>
        <w:t>Концерт соль минор, 3-</w:t>
      </w:r>
      <w:r w:rsidR="00426660" w:rsidRPr="0022688B">
        <w:rPr>
          <w:rFonts w:ascii="Times New Roman" w:eastAsia="Geeza Pro" w:hAnsi="Times New Roman" w:cs="Times New Roman"/>
          <w:color w:val="000000"/>
          <w:lang w:val="ru-RU"/>
        </w:rPr>
        <w:t>я часть</w:t>
      </w:r>
    </w:p>
    <w:p w:rsidR="00476582" w:rsidRPr="0022688B" w:rsidRDefault="00476582" w:rsidP="00476582">
      <w:pPr>
        <w:ind w:left="1418" w:hanging="1418"/>
        <w:jc w:val="both"/>
        <w:rPr>
          <w:rFonts w:ascii="Times New Roman" w:eastAsia="Geeza Pro" w:hAnsi="Times New Roman" w:cs="Times New Roman"/>
          <w:color w:val="000000"/>
          <w:lang w:val="ru-RU"/>
        </w:rPr>
      </w:pPr>
      <w:proofErr w:type="spellStart"/>
      <w:r w:rsidRPr="0022688B">
        <w:rPr>
          <w:rFonts w:ascii="Times New Roman" w:hAnsi="Times New Roman" w:cs="Times New Roman"/>
          <w:color w:val="000000"/>
          <w:shd w:val="clear" w:color="auto" w:fill="FFFFFF"/>
          <w:lang w:val="ru-RU"/>
        </w:rPr>
        <w:t>Ребиков</w:t>
      </w:r>
      <w:proofErr w:type="spellEnd"/>
      <w:r w:rsidRPr="0022688B">
        <w:rPr>
          <w:rFonts w:ascii="Times New Roman" w:hAnsi="Times New Roman" w:cs="Times New Roman"/>
          <w:color w:val="000000"/>
          <w:shd w:val="clear" w:color="auto" w:fill="FFFFFF"/>
          <w:lang w:val="ru-RU"/>
        </w:rPr>
        <w:t xml:space="preserve"> В. Соч.2. Восточный танец</w:t>
      </w:r>
    </w:p>
    <w:p w:rsidR="00EC3BF6" w:rsidRDefault="00EC3BF6" w:rsidP="00EC3BF6">
      <w:pPr>
        <w:pStyle w:val="af"/>
        <w:shd w:val="clear" w:color="auto" w:fill="FFFFFF"/>
        <w:spacing w:before="0" w:beforeAutospacing="0" w:after="0" w:afterAutospacing="0"/>
        <w:rPr>
          <w:b/>
          <w:bCs/>
          <w:color w:val="000000"/>
        </w:rPr>
      </w:pPr>
    </w:p>
    <w:p w:rsidR="008F5AB9" w:rsidRDefault="008F5AB9" w:rsidP="00706406">
      <w:pPr>
        <w:pStyle w:val="af"/>
        <w:shd w:val="clear" w:color="auto" w:fill="FFFFFF"/>
        <w:spacing w:before="0" w:beforeAutospacing="0" w:after="0" w:afterAutospacing="0"/>
        <w:ind w:left="1418" w:hanging="1418"/>
        <w:rPr>
          <w:rFonts w:ascii="Georgia" w:hAnsi="Georgia"/>
          <w:b/>
          <w:bCs/>
          <w:color w:val="000000"/>
        </w:rPr>
      </w:pPr>
      <w:r w:rsidRPr="00EC3BF6">
        <w:rPr>
          <w:rFonts w:ascii="Georgia" w:hAnsi="Georgia"/>
          <w:b/>
          <w:bCs/>
          <w:color w:val="000000"/>
        </w:rPr>
        <w:t>4 класс</w:t>
      </w:r>
    </w:p>
    <w:p w:rsidR="00EC3BF6" w:rsidRPr="00EC3BF6" w:rsidRDefault="00EC3BF6" w:rsidP="00706406">
      <w:pPr>
        <w:pStyle w:val="af"/>
        <w:shd w:val="clear" w:color="auto" w:fill="FFFFFF"/>
        <w:spacing w:before="0" w:beforeAutospacing="0" w:after="0" w:afterAutospacing="0"/>
        <w:ind w:left="1418" w:hanging="1418"/>
        <w:rPr>
          <w:rFonts w:ascii="Georgia" w:hAnsi="Georgia"/>
          <w:color w:val="000000"/>
        </w:rPr>
      </w:pP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i/>
          <w:iCs/>
          <w:color w:val="000000"/>
        </w:rPr>
        <w:t>Специальность и чтение с листа 2 часа в неделю</w:t>
      </w: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i/>
          <w:iCs/>
          <w:color w:val="000000"/>
        </w:rPr>
        <w:lastRenderedPageBreak/>
        <w:t>Самостоятельная работа не менее 4 часов в неделю</w:t>
      </w: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i/>
          <w:iCs/>
          <w:color w:val="000000"/>
        </w:rPr>
        <w:t>Консультации 8 часов в год</w:t>
      </w:r>
    </w:p>
    <w:p w:rsidR="00F17A20" w:rsidRDefault="00F17A20" w:rsidP="00F17A20">
      <w:pPr>
        <w:pStyle w:val="af"/>
        <w:shd w:val="clear" w:color="auto" w:fill="FFFFFF"/>
        <w:spacing w:before="0" w:beforeAutospacing="0" w:after="0" w:afterAutospacing="0"/>
        <w:ind w:left="1418" w:hanging="1418"/>
        <w:rPr>
          <w:bCs/>
          <w:color w:val="000000"/>
        </w:rPr>
      </w:pPr>
      <w:r w:rsidRPr="004C7C4F">
        <w:rPr>
          <w:bCs/>
          <w:color w:val="000000"/>
        </w:rPr>
        <w:t xml:space="preserve">За год учащиеся в рамках промежуточной аттестации должны </w:t>
      </w:r>
      <w:r>
        <w:rPr>
          <w:bCs/>
          <w:color w:val="000000"/>
        </w:rPr>
        <w:t>сыграть:</w:t>
      </w:r>
    </w:p>
    <w:p w:rsidR="00F17A20" w:rsidRDefault="00F17A20" w:rsidP="00F17A20">
      <w:pPr>
        <w:pStyle w:val="af"/>
        <w:shd w:val="clear" w:color="auto" w:fill="FFFFFF"/>
        <w:spacing w:before="0" w:beforeAutospacing="0" w:after="0" w:afterAutospacing="0"/>
        <w:ind w:left="1418" w:hanging="1418"/>
        <w:rPr>
          <w:bCs/>
          <w:color w:val="000000"/>
        </w:rPr>
      </w:pPr>
      <w:r>
        <w:rPr>
          <w:bCs/>
          <w:color w:val="000000"/>
        </w:rPr>
        <w:t>Контрольный урок (гаммы, этюд и термины) в октябре,</w:t>
      </w:r>
    </w:p>
    <w:p w:rsidR="00F17A20" w:rsidRDefault="00F17A20" w:rsidP="00F17A20">
      <w:pPr>
        <w:pStyle w:val="af"/>
        <w:shd w:val="clear" w:color="auto" w:fill="FFFFFF"/>
        <w:spacing w:before="0" w:beforeAutospacing="0" w:after="0" w:afterAutospacing="0"/>
        <w:ind w:left="1418" w:hanging="1418"/>
        <w:rPr>
          <w:color w:val="000000"/>
        </w:rPr>
      </w:pPr>
      <w:r>
        <w:rPr>
          <w:bCs/>
          <w:color w:val="000000"/>
        </w:rPr>
        <w:t>Заче</w:t>
      </w:r>
      <w:r w:rsidRPr="004C7C4F">
        <w:rPr>
          <w:bCs/>
          <w:color w:val="000000"/>
        </w:rPr>
        <w:t>т</w:t>
      </w:r>
      <w:r>
        <w:rPr>
          <w:bCs/>
          <w:color w:val="000000"/>
        </w:rPr>
        <w:t xml:space="preserve"> (</w:t>
      </w:r>
      <w:r>
        <w:rPr>
          <w:color w:val="000000"/>
        </w:rPr>
        <w:t>одно произведение: крупная форма, полифония или пьеса) в декабре,</w:t>
      </w:r>
    </w:p>
    <w:p w:rsidR="007E5AA5" w:rsidRPr="001F0B4C" w:rsidRDefault="007E5AA5" w:rsidP="007E5AA5">
      <w:pPr>
        <w:pStyle w:val="af"/>
        <w:shd w:val="clear" w:color="auto" w:fill="FFFFFF"/>
        <w:spacing w:before="0" w:beforeAutospacing="0" w:after="0" w:afterAutospacing="0"/>
        <w:ind w:left="1418" w:hanging="1418"/>
        <w:rPr>
          <w:bCs/>
          <w:color w:val="000000"/>
        </w:rPr>
      </w:pPr>
      <w:r w:rsidRPr="001F0B4C">
        <w:rPr>
          <w:color w:val="000000"/>
        </w:rPr>
        <w:t>Академический концерт: (о</w:t>
      </w:r>
      <w:r>
        <w:rPr>
          <w:color w:val="000000"/>
        </w:rPr>
        <w:t>дно произведение: крупная форма или</w:t>
      </w:r>
      <w:r w:rsidRPr="001F0B4C">
        <w:rPr>
          <w:color w:val="000000"/>
        </w:rPr>
        <w:t xml:space="preserve"> полифония</w:t>
      </w:r>
      <w:r>
        <w:rPr>
          <w:color w:val="000000"/>
        </w:rPr>
        <w:t>,</w:t>
      </w:r>
      <w:r w:rsidRPr="001F0B4C">
        <w:rPr>
          <w:color w:val="000000"/>
        </w:rPr>
        <w:t xml:space="preserve"> пьеса) в марте</w:t>
      </w:r>
    </w:p>
    <w:p w:rsidR="007E5AA5" w:rsidRDefault="007E5AA5" w:rsidP="007E5AA5">
      <w:pPr>
        <w:pStyle w:val="af"/>
        <w:shd w:val="clear" w:color="auto" w:fill="FFFFFF"/>
        <w:spacing w:before="0" w:beforeAutospacing="0" w:after="0" w:afterAutospacing="0"/>
        <w:ind w:left="1418" w:hanging="1418"/>
        <w:rPr>
          <w:bCs/>
          <w:color w:val="000000"/>
        </w:rPr>
      </w:pPr>
      <w:r>
        <w:rPr>
          <w:bCs/>
          <w:color w:val="000000"/>
        </w:rPr>
        <w:t xml:space="preserve">Переводной экзамен (два </w:t>
      </w:r>
      <w:r w:rsidRPr="001F0B4C">
        <w:rPr>
          <w:bCs/>
          <w:color w:val="000000"/>
        </w:rPr>
        <w:t>про</w:t>
      </w:r>
      <w:r>
        <w:rPr>
          <w:bCs/>
          <w:color w:val="000000"/>
        </w:rPr>
        <w:t>изведения: крупная форма или полифония и пьеса</w:t>
      </w:r>
      <w:r w:rsidRPr="001F0B4C">
        <w:rPr>
          <w:bCs/>
          <w:color w:val="000000"/>
        </w:rPr>
        <w:t>).</w:t>
      </w:r>
    </w:p>
    <w:p w:rsidR="00F17A20" w:rsidRPr="0022688B" w:rsidRDefault="00F17A20" w:rsidP="007E5AA5">
      <w:pPr>
        <w:pStyle w:val="af"/>
        <w:shd w:val="clear" w:color="auto" w:fill="FFFFFF"/>
        <w:spacing w:before="0" w:beforeAutospacing="0" w:after="0" w:afterAutospacing="0"/>
        <w:ind w:left="1418" w:hanging="1418"/>
        <w:rPr>
          <w:color w:val="000000"/>
        </w:rPr>
      </w:pPr>
      <w:r w:rsidRPr="0022688B">
        <w:rPr>
          <w:color w:val="000000"/>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F17A20" w:rsidRPr="0022688B" w:rsidRDefault="00EC3BF6" w:rsidP="00706406">
      <w:pPr>
        <w:pStyle w:val="af"/>
        <w:shd w:val="clear" w:color="auto" w:fill="FFFFFF"/>
        <w:spacing w:before="0" w:beforeAutospacing="0" w:after="0" w:afterAutospacing="0"/>
        <w:ind w:left="1418" w:hanging="1418"/>
        <w:rPr>
          <w:color w:val="000000"/>
        </w:rPr>
      </w:pPr>
      <w:r w:rsidRPr="00C72D29">
        <w:rPr>
          <w:rFonts w:eastAsia="Geeza Pro"/>
          <w:color w:val="000000"/>
        </w:rPr>
        <w:t>Работа над навыками чтения с листа, игра ансамблем, работа над гаммами</w:t>
      </w: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b/>
          <w:bCs/>
          <w:color w:val="000000"/>
        </w:rPr>
        <w:t>Гаммы</w:t>
      </w:r>
      <w:r w:rsidRPr="0022688B">
        <w:rPr>
          <w:color w:val="000000"/>
        </w:rPr>
        <w:t xml:space="preserve"> мажорные и минорные гаммы (диезные, бемольные</w:t>
      </w:r>
      <w:proofErr w:type="gramStart"/>
      <w:r w:rsidRPr="0022688B">
        <w:rPr>
          <w:color w:val="000000"/>
        </w:rPr>
        <w:t xml:space="preserve"> )</w:t>
      </w:r>
      <w:proofErr w:type="gramEnd"/>
      <w:r w:rsidRPr="0022688B">
        <w:rPr>
          <w:color w:val="000000"/>
        </w:rPr>
        <w:t xml:space="preserve"> до 4-х знаков – двумя руками на четыре октавы в параллельном движении. Гаммы до 2-х знаков – в расходящемся движении. Минорные гаммы до 4-х знаков (гармонические и мелодические) – двумя руками на четыре октавы в прямом движении.</w:t>
      </w:r>
    </w:p>
    <w:p w:rsidR="008F5AB9" w:rsidRPr="0022688B" w:rsidRDefault="00B919DA" w:rsidP="00706406">
      <w:pPr>
        <w:pStyle w:val="af"/>
        <w:shd w:val="clear" w:color="auto" w:fill="FFFFFF"/>
        <w:spacing w:before="0" w:beforeAutospacing="0" w:after="0" w:afterAutospacing="0"/>
        <w:ind w:left="1418" w:hanging="1418"/>
        <w:rPr>
          <w:color w:val="000000"/>
        </w:rPr>
      </w:pPr>
      <w:r>
        <w:rPr>
          <w:b/>
          <w:bCs/>
          <w:color w:val="000000"/>
        </w:rPr>
        <w:t xml:space="preserve">Аккорды (в пройденных </w:t>
      </w:r>
      <w:r w:rsidR="008F5AB9" w:rsidRPr="0022688B">
        <w:rPr>
          <w:b/>
          <w:bCs/>
          <w:color w:val="000000"/>
        </w:rPr>
        <w:t>тональностях)</w:t>
      </w: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color w:val="000000"/>
        </w:rPr>
        <w:t>- Т/5/3 с обращениями – двумя руками</w:t>
      </w: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color w:val="000000"/>
        </w:rPr>
        <w:t>- Аккорды по 4 звука – отдельными руками</w:t>
      </w: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color w:val="000000"/>
        </w:rPr>
        <w:t>- D7 (без обращений) – отдельными руками</w:t>
      </w:r>
    </w:p>
    <w:p w:rsidR="008F5AB9" w:rsidRPr="0022688B" w:rsidRDefault="00B919DA" w:rsidP="00706406">
      <w:pPr>
        <w:pStyle w:val="af"/>
        <w:shd w:val="clear" w:color="auto" w:fill="FFFFFF"/>
        <w:spacing w:before="0" w:beforeAutospacing="0" w:after="0" w:afterAutospacing="0"/>
        <w:ind w:left="1418" w:hanging="1418"/>
        <w:rPr>
          <w:color w:val="000000"/>
        </w:rPr>
      </w:pPr>
      <w:r>
        <w:rPr>
          <w:b/>
          <w:bCs/>
          <w:color w:val="000000"/>
        </w:rPr>
        <w:t xml:space="preserve">Арпеджио (в пройденных </w:t>
      </w:r>
      <w:r w:rsidR="008F5AB9" w:rsidRPr="0022688B">
        <w:rPr>
          <w:b/>
          <w:bCs/>
          <w:color w:val="000000"/>
        </w:rPr>
        <w:t>тональностях)</w:t>
      </w: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color w:val="000000"/>
        </w:rPr>
        <w:t>- короткие – двумя руками на четыре октавы</w:t>
      </w: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color w:val="000000"/>
        </w:rPr>
        <w:t>- ломаные – отдельными руками на 4 октавы</w:t>
      </w: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color w:val="000000"/>
        </w:rPr>
        <w:t xml:space="preserve">- </w:t>
      </w:r>
      <w:proofErr w:type="gramStart"/>
      <w:r w:rsidRPr="0022688B">
        <w:rPr>
          <w:color w:val="000000"/>
        </w:rPr>
        <w:t>длинные</w:t>
      </w:r>
      <w:proofErr w:type="gramEnd"/>
      <w:r w:rsidRPr="0022688B">
        <w:rPr>
          <w:color w:val="000000"/>
        </w:rPr>
        <w:t xml:space="preserve"> – отдельными руками</w:t>
      </w: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b/>
          <w:bCs/>
          <w:color w:val="000000"/>
        </w:rPr>
        <w:t>Хроматическая гамма</w:t>
      </w:r>
    </w:p>
    <w:p w:rsidR="008F5AB9" w:rsidRPr="0022688B" w:rsidRDefault="008F5AB9" w:rsidP="00706406">
      <w:pPr>
        <w:pStyle w:val="af"/>
        <w:shd w:val="clear" w:color="auto" w:fill="FFFFFF"/>
        <w:spacing w:before="0" w:beforeAutospacing="0" w:after="0" w:afterAutospacing="0"/>
        <w:ind w:left="1418" w:hanging="1418"/>
        <w:rPr>
          <w:color w:val="000000"/>
        </w:rPr>
      </w:pPr>
      <w:r w:rsidRPr="0022688B">
        <w:rPr>
          <w:color w:val="000000"/>
        </w:rPr>
        <w:t>- от тоники (в пройденных тональностях) – двумя руками на четыре октавы.</w:t>
      </w:r>
    </w:p>
    <w:p w:rsidR="00F17A20" w:rsidRDefault="00F17A20" w:rsidP="00706406">
      <w:pPr>
        <w:pStyle w:val="af"/>
        <w:shd w:val="clear" w:color="auto" w:fill="FFFFFF"/>
        <w:spacing w:before="0" w:beforeAutospacing="0" w:after="0" w:afterAutospacing="0"/>
        <w:ind w:left="1418" w:hanging="1418"/>
        <w:rPr>
          <w:color w:val="000000"/>
        </w:rPr>
      </w:pP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b/>
          <w:bCs/>
          <w:color w:val="000000"/>
        </w:rPr>
        <w:t>Примерный репертуарный список:</w:t>
      </w:r>
    </w:p>
    <w:p w:rsidR="00B3261E" w:rsidRPr="00EC3BF6" w:rsidRDefault="00B3261E" w:rsidP="00706406">
      <w:pPr>
        <w:pStyle w:val="af"/>
        <w:shd w:val="clear" w:color="auto" w:fill="FFFFFF"/>
        <w:spacing w:before="0" w:beforeAutospacing="0" w:after="0" w:afterAutospacing="0"/>
        <w:ind w:left="1418" w:hanging="1418"/>
        <w:rPr>
          <w:b/>
          <w:bCs/>
          <w:color w:val="000000"/>
        </w:rPr>
      </w:pP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b/>
          <w:bCs/>
          <w:color w:val="000000"/>
        </w:rPr>
        <w:t>Этюды</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Беренс</w:t>
      </w:r>
      <w:proofErr w:type="spellEnd"/>
      <w:r w:rsidRPr="00EC3BF6">
        <w:rPr>
          <w:color w:val="000000"/>
        </w:rPr>
        <w:t xml:space="preserve"> </w:t>
      </w:r>
      <w:r w:rsidR="00AA7C08">
        <w:rPr>
          <w:color w:val="000000"/>
        </w:rPr>
        <w:t xml:space="preserve"> </w:t>
      </w:r>
      <w:r w:rsidRPr="00EC3BF6">
        <w:rPr>
          <w:color w:val="000000"/>
        </w:rPr>
        <w:t>Г. 32 избранных этюда из соч. 61 и 66; №№1-3,24 . Соч.88. Этюды: №№5,7</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Бертини</w:t>
      </w:r>
      <w:proofErr w:type="spellEnd"/>
      <w:r w:rsidRPr="00EC3BF6">
        <w:rPr>
          <w:color w:val="000000"/>
        </w:rPr>
        <w:t xml:space="preserve"> А. 28 избранных этюдов из соч.29 и 32; №№4,5,9</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Лак Т. Соч.75.Этюды для левой руки (по выбору). Соч.172.Этюды: №№4,5</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Лемуан</w:t>
      </w:r>
      <w:proofErr w:type="spellEnd"/>
      <w:r w:rsidRPr="00EC3BF6">
        <w:rPr>
          <w:color w:val="000000"/>
        </w:rPr>
        <w:t xml:space="preserve"> </w:t>
      </w:r>
      <w:r w:rsidR="00AA7C08">
        <w:rPr>
          <w:color w:val="000000"/>
        </w:rPr>
        <w:t xml:space="preserve"> </w:t>
      </w:r>
      <w:r w:rsidRPr="00EC3BF6">
        <w:rPr>
          <w:color w:val="000000"/>
        </w:rPr>
        <w:t>А. Соч.37. Этюды: №№28-30,32,33,33,36,37,41,44,48,50</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Лешгорн</w:t>
      </w:r>
      <w:proofErr w:type="spellEnd"/>
      <w:r w:rsidRPr="00EC3BF6">
        <w:rPr>
          <w:color w:val="000000"/>
        </w:rPr>
        <w:t xml:space="preserve"> </w:t>
      </w:r>
      <w:r w:rsidR="00AA7C08">
        <w:rPr>
          <w:color w:val="000000"/>
        </w:rPr>
        <w:t xml:space="preserve"> </w:t>
      </w:r>
      <w:r w:rsidRPr="00EC3BF6">
        <w:rPr>
          <w:color w:val="000000"/>
        </w:rPr>
        <w:t>А. Соч.66. Этюды №№1,2,4</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Майкапар</w:t>
      </w:r>
      <w:proofErr w:type="spellEnd"/>
      <w:r w:rsidRPr="00EC3BF6">
        <w:rPr>
          <w:color w:val="000000"/>
        </w:rPr>
        <w:t xml:space="preserve"> С. Соч.31. Прелюдия-стаккато</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Черни К. Избранные фортепианные этюды. Под ред. </w:t>
      </w:r>
      <w:proofErr w:type="spellStart"/>
      <w:r w:rsidRPr="00EC3BF6">
        <w:rPr>
          <w:color w:val="000000"/>
        </w:rPr>
        <w:t>Г.Гермера</w:t>
      </w:r>
      <w:proofErr w:type="spellEnd"/>
      <w:r w:rsidRPr="00EC3BF6">
        <w:rPr>
          <w:color w:val="000000"/>
        </w:rPr>
        <w:t>, ч.2: №№1,5,6,8,12; соч. 299 №№1,2</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Крамер</w:t>
      </w:r>
      <w:proofErr w:type="spellEnd"/>
      <w:r w:rsidRPr="00EC3BF6">
        <w:rPr>
          <w:color w:val="000000"/>
        </w:rPr>
        <w:t xml:space="preserve"> И. соч.60№80</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Сборник этюдов и технических пьес из произведений русских и советских композиторов. Тетр.2. III- IV </w:t>
      </w:r>
      <w:proofErr w:type="spellStart"/>
      <w:r w:rsidRPr="00EC3BF6">
        <w:rPr>
          <w:color w:val="000000"/>
        </w:rPr>
        <w:t>кл</w:t>
      </w:r>
      <w:proofErr w:type="spellEnd"/>
      <w:r w:rsidRPr="00EC3BF6">
        <w:rPr>
          <w:color w:val="000000"/>
        </w:rPr>
        <w:t>. ДМШ (по выбору)</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Хрестоматия педагогического репертуара для фортепиано. Вып.2 (по выбору)</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Школа фортепианной техники. Вып.1. Сост.</w:t>
      </w:r>
      <w:r w:rsidR="00AA7C08">
        <w:rPr>
          <w:color w:val="000000"/>
        </w:rPr>
        <w:t xml:space="preserve"> </w:t>
      </w:r>
      <w:proofErr w:type="spellStart"/>
      <w:r w:rsidRPr="00EC3BF6">
        <w:rPr>
          <w:color w:val="000000"/>
        </w:rPr>
        <w:t>Натансон</w:t>
      </w:r>
      <w:proofErr w:type="spellEnd"/>
      <w:r w:rsidRPr="00EC3BF6">
        <w:rPr>
          <w:color w:val="000000"/>
        </w:rPr>
        <w:t xml:space="preserve">, </w:t>
      </w:r>
      <w:proofErr w:type="spellStart"/>
      <w:r w:rsidRPr="00EC3BF6">
        <w:rPr>
          <w:color w:val="000000"/>
        </w:rPr>
        <w:t>В.Дельнова</w:t>
      </w:r>
      <w:proofErr w:type="spellEnd"/>
      <w:r w:rsidRPr="00EC3BF6">
        <w:rPr>
          <w:color w:val="000000"/>
        </w:rPr>
        <w:t xml:space="preserve"> (по выбору)</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Юный пианист вып.2. Сост. и ред. Л. </w:t>
      </w:r>
      <w:proofErr w:type="spellStart"/>
      <w:r w:rsidRPr="00EC3BF6">
        <w:rPr>
          <w:color w:val="000000"/>
        </w:rPr>
        <w:t>Ройзмана</w:t>
      </w:r>
      <w:proofErr w:type="spellEnd"/>
      <w:r w:rsidRPr="00EC3BF6">
        <w:rPr>
          <w:color w:val="000000"/>
        </w:rPr>
        <w:t xml:space="preserve"> и В.</w:t>
      </w:r>
      <w:r w:rsidR="00AA7C08">
        <w:rPr>
          <w:color w:val="000000"/>
        </w:rPr>
        <w:t xml:space="preserve"> </w:t>
      </w:r>
      <w:proofErr w:type="spellStart"/>
      <w:r w:rsidRPr="00EC3BF6">
        <w:rPr>
          <w:color w:val="000000"/>
        </w:rPr>
        <w:t>Натансона</w:t>
      </w:r>
      <w:proofErr w:type="spellEnd"/>
      <w:r w:rsidRPr="00EC3BF6">
        <w:rPr>
          <w:color w:val="000000"/>
        </w:rPr>
        <w:t xml:space="preserve"> (по выбору)</w:t>
      </w:r>
    </w:p>
    <w:p w:rsidR="00B3261E" w:rsidRPr="00EC3BF6" w:rsidRDefault="00B3261E" w:rsidP="00706406">
      <w:pPr>
        <w:pStyle w:val="af"/>
        <w:shd w:val="clear" w:color="auto" w:fill="FFFFFF"/>
        <w:spacing w:before="0" w:beforeAutospacing="0" w:after="0" w:afterAutospacing="0"/>
        <w:ind w:left="1418" w:hanging="1418"/>
        <w:rPr>
          <w:b/>
          <w:bCs/>
          <w:color w:val="000000"/>
        </w:rPr>
      </w:pP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b/>
          <w:bCs/>
          <w:color w:val="000000"/>
        </w:rPr>
        <w:t>Пьесы</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Амиров</w:t>
      </w:r>
      <w:proofErr w:type="spellEnd"/>
      <w:r w:rsidRPr="00EC3BF6">
        <w:rPr>
          <w:color w:val="000000"/>
        </w:rPr>
        <w:t xml:space="preserve"> Ф. 12 миниатюр для фортепиано: Ноктюрн</w:t>
      </w:r>
    </w:p>
    <w:p w:rsidR="00706406" w:rsidRPr="00EC3BF6" w:rsidRDefault="00706406" w:rsidP="00706406">
      <w:pPr>
        <w:pStyle w:val="af"/>
        <w:shd w:val="clear" w:color="auto" w:fill="FFFFFF"/>
        <w:spacing w:before="0" w:beforeAutospacing="0" w:after="0" w:afterAutospacing="0"/>
        <w:ind w:left="1418" w:hanging="1418"/>
        <w:rPr>
          <w:color w:val="000000"/>
        </w:rPr>
      </w:pPr>
      <w:r w:rsidRPr="00EC3BF6">
        <w:rPr>
          <w:color w:val="000000"/>
        </w:rPr>
        <w:t>Бойко Р. Весенняя песенка</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Гайдн И. Избранные пьесы для фортепиано: Аллегро Фа мажор, Менуэт Фа мажор,</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Виваче Ре мажор, Маленькая пьеса Си – бемоль мажор, Анданте</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Гладковский</w:t>
      </w:r>
      <w:proofErr w:type="spellEnd"/>
      <w:r w:rsidRPr="00EC3BF6">
        <w:rPr>
          <w:color w:val="000000"/>
        </w:rPr>
        <w:t xml:space="preserve"> А. Детская сюита: Маленькая танцовщица</w:t>
      </w:r>
    </w:p>
    <w:p w:rsidR="00706406" w:rsidRPr="00EC3BF6" w:rsidRDefault="00706406" w:rsidP="00706406">
      <w:pPr>
        <w:pStyle w:val="af"/>
        <w:shd w:val="clear" w:color="auto" w:fill="FFFFFF"/>
        <w:spacing w:before="0" w:beforeAutospacing="0" w:after="0" w:afterAutospacing="0"/>
        <w:ind w:left="1418" w:hanging="1418"/>
        <w:rPr>
          <w:color w:val="000000"/>
        </w:rPr>
      </w:pPr>
      <w:r w:rsidRPr="00EC3BF6">
        <w:rPr>
          <w:color w:val="000000"/>
        </w:rPr>
        <w:t xml:space="preserve">Глиэр Р.Соч.34, </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Глиэр Р. Альбом фортепианных пьес: соч.31: №3. Колыбельная, №11.Листок из альбома; соч.34: </w:t>
      </w:r>
      <w:r w:rsidR="00706406" w:rsidRPr="00EC3BF6">
        <w:rPr>
          <w:color w:val="000000"/>
        </w:rPr>
        <w:t xml:space="preserve">№2. Польский танец, </w:t>
      </w:r>
      <w:r w:rsidRPr="00EC3BF6">
        <w:rPr>
          <w:color w:val="000000"/>
        </w:rPr>
        <w:t>№15. Русская песня; соч.35; №8. Арлекин; соч.43: №3. Мазурка, №4. Утро, №7. Ариетта; соч.47: №1. Эскиз</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lastRenderedPageBreak/>
        <w:t>Гнесина</w:t>
      </w:r>
      <w:proofErr w:type="spellEnd"/>
      <w:r w:rsidRPr="00EC3BF6">
        <w:rPr>
          <w:color w:val="000000"/>
        </w:rPr>
        <w:t xml:space="preserve"> Е. Альбом детских пьес: №6 Марш</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Гречанинов А. Соч.109. Папа и мама, Нянюшкина сказка</w:t>
      </w:r>
      <w:proofErr w:type="gramStart"/>
      <w:r w:rsidRPr="00EC3BF6">
        <w:rPr>
          <w:color w:val="000000"/>
        </w:rPr>
        <w:t xml:space="preserve"> С</w:t>
      </w:r>
      <w:proofErr w:type="gramEnd"/>
      <w:r w:rsidRPr="00EC3BF6">
        <w:rPr>
          <w:color w:val="000000"/>
        </w:rPr>
        <w:t>оч.117. Облака плывут</w:t>
      </w:r>
      <w:proofErr w:type="gramStart"/>
      <w:r w:rsidRPr="00EC3BF6">
        <w:rPr>
          <w:color w:val="000000"/>
        </w:rPr>
        <w:t xml:space="preserve"> С</w:t>
      </w:r>
      <w:proofErr w:type="gramEnd"/>
      <w:r w:rsidRPr="00EC3BF6">
        <w:rPr>
          <w:color w:val="000000"/>
        </w:rPr>
        <w:t>оч.158. За работой, Русская пляска</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Григ</w:t>
      </w:r>
      <w:r w:rsidR="00AA7C08">
        <w:rPr>
          <w:color w:val="000000"/>
        </w:rPr>
        <w:t xml:space="preserve"> </w:t>
      </w:r>
      <w:r w:rsidRPr="00EC3BF6">
        <w:rPr>
          <w:color w:val="000000"/>
        </w:rPr>
        <w:t xml:space="preserve"> Э. Соч.12. Лирические пьесы: Вальс, Песня сторожа, Танец эльфов, Песня родины. Народная мелодия.</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Гуммель</w:t>
      </w:r>
      <w:proofErr w:type="spellEnd"/>
      <w:r w:rsidR="00AA7C08">
        <w:rPr>
          <w:color w:val="000000"/>
        </w:rPr>
        <w:t xml:space="preserve"> </w:t>
      </w:r>
      <w:r w:rsidRPr="00EC3BF6">
        <w:rPr>
          <w:color w:val="000000"/>
        </w:rPr>
        <w:t xml:space="preserve"> И. Скерцо Ля мажор, Анданте, Жига</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Даргомыжский А. Вальс («Табакерка»)</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Дварионас</w:t>
      </w:r>
      <w:proofErr w:type="spellEnd"/>
      <w:r w:rsidRPr="00EC3BF6">
        <w:rPr>
          <w:color w:val="000000"/>
        </w:rPr>
        <w:t xml:space="preserve"> </w:t>
      </w:r>
      <w:r w:rsidR="00AA7C08">
        <w:rPr>
          <w:color w:val="000000"/>
        </w:rPr>
        <w:t xml:space="preserve"> </w:t>
      </w:r>
      <w:r w:rsidRPr="00EC3BF6">
        <w:rPr>
          <w:color w:val="000000"/>
        </w:rPr>
        <w:t>Б. Маленькая сюита: Вальс ля минор</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Кабалевский</w:t>
      </w:r>
      <w:proofErr w:type="gramStart"/>
      <w:r w:rsidRPr="00EC3BF6">
        <w:rPr>
          <w:color w:val="000000"/>
        </w:rPr>
        <w:t xml:space="preserve"> </w:t>
      </w:r>
      <w:r w:rsidR="00AA7C08">
        <w:rPr>
          <w:color w:val="000000"/>
        </w:rPr>
        <w:t xml:space="preserve"> </w:t>
      </w:r>
      <w:r w:rsidRPr="00EC3BF6">
        <w:rPr>
          <w:color w:val="000000"/>
        </w:rPr>
        <w:t>Д</w:t>
      </w:r>
      <w:proofErr w:type="gramEnd"/>
      <w:r w:rsidRPr="00EC3BF6">
        <w:rPr>
          <w:color w:val="000000"/>
        </w:rPr>
        <w:t xml:space="preserve"> Соч.27.Избранные пьесы: Шуточка, Скерцо, Кавалерийская</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Косенко В. Соч.15. 24 детских пьесы: Петрушка, Мелодия, Дождик, Мазурка, Сказка, Балетная сцена</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Кюи Ц. Аллегретто </w:t>
      </w:r>
      <w:proofErr w:type="gramStart"/>
      <w:r w:rsidRPr="00EC3BF6">
        <w:rPr>
          <w:color w:val="000000"/>
        </w:rPr>
        <w:t>До</w:t>
      </w:r>
      <w:proofErr w:type="gramEnd"/>
      <w:r w:rsidRPr="00EC3BF6">
        <w:rPr>
          <w:color w:val="000000"/>
        </w:rPr>
        <w:t xml:space="preserve"> мажор</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Майкапар</w:t>
      </w:r>
      <w:proofErr w:type="spellEnd"/>
      <w:r w:rsidRPr="00EC3BF6">
        <w:rPr>
          <w:color w:val="000000"/>
        </w:rPr>
        <w:t xml:space="preserve"> С. Соч.33. Элегия</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Моцарт В. Жига, Престо Си-бемоль мажор</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Прокофьев С. Соч.65. Детская музыка: Сказочка, Прогулка, Шествие кузнечиков</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Раков Н. 24 пьесы в разных тональностях: Снежинки, Грустная мелодия. 8 пьес на тему русской народной песни: Вальс ми минор, Полька, Сказка ля минор</w:t>
      </w:r>
      <w:proofErr w:type="gramStart"/>
      <w:r w:rsidRPr="00EC3BF6">
        <w:rPr>
          <w:color w:val="000000"/>
        </w:rPr>
        <w:t xml:space="preserve"> .</w:t>
      </w:r>
      <w:proofErr w:type="gramEnd"/>
      <w:r w:rsidRPr="00EC3BF6">
        <w:rPr>
          <w:color w:val="000000"/>
        </w:rPr>
        <w:t xml:space="preserve"> Из юных дней: Увлекательная игра, Полька</w:t>
      </w:r>
      <w:proofErr w:type="gramStart"/>
      <w:r w:rsidRPr="00EC3BF6">
        <w:rPr>
          <w:color w:val="000000"/>
        </w:rPr>
        <w:t xml:space="preserve"> Д</w:t>
      </w:r>
      <w:proofErr w:type="gramEnd"/>
      <w:r w:rsidRPr="00EC3BF6">
        <w:rPr>
          <w:color w:val="000000"/>
        </w:rPr>
        <w:t>о мажор</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Рамо Ж. Менуэт в форме рондо </w:t>
      </w:r>
      <w:proofErr w:type="gramStart"/>
      <w:r w:rsidRPr="00EC3BF6">
        <w:rPr>
          <w:color w:val="000000"/>
        </w:rPr>
        <w:t>До</w:t>
      </w:r>
      <w:proofErr w:type="gramEnd"/>
      <w:r w:rsidRPr="00EC3BF6">
        <w:rPr>
          <w:color w:val="000000"/>
        </w:rPr>
        <w:t xml:space="preserve"> мажор</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Свиридов Г. Музыкальный ящик.</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Тактакишвили О. Колыбельная, Мелодия</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Чайковский П. Соч.39. Детский альбом: Шарманщик поет, Камаринская, Песня жаворонка, Полька, Вальс, Сладкая греза.</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Шостакович Д. Танцы кукол: Лирический вальс </w:t>
      </w:r>
      <w:proofErr w:type="gramStart"/>
      <w:r w:rsidRPr="00EC3BF6">
        <w:rPr>
          <w:color w:val="000000"/>
        </w:rPr>
        <w:t>;Д</w:t>
      </w:r>
      <w:proofErr w:type="gramEnd"/>
      <w:r w:rsidRPr="00EC3BF6">
        <w:rPr>
          <w:color w:val="000000"/>
        </w:rPr>
        <w:t>етская тетрадь: Заводная кукла</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Шуман Р. Соч.68. Альбом для юношества: Деревенская песня, Народная песенка, Смелый наездник, Песенка жнецов, Маленький романс, Охотничья песня</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Библиотека юного пианиста</w:t>
      </w:r>
      <w:proofErr w:type="gramStart"/>
      <w:r w:rsidRPr="00EC3BF6">
        <w:rPr>
          <w:color w:val="000000"/>
        </w:rPr>
        <w:t>.В</w:t>
      </w:r>
      <w:proofErr w:type="gramEnd"/>
      <w:r w:rsidRPr="00EC3BF6">
        <w:rPr>
          <w:color w:val="000000"/>
        </w:rPr>
        <w:t>ып.2, 3, 4,5. Сост. В.</w:t>
      </w:r>
      <w:r w:rsidR="00AA7C08">
        <w:rPr>
          <w:color w:val="000000"/>
        </w:rPr>
        <w:t xml:space="preserve"> </w:t>
      </w:r>
      <w:proofErr w:type="spellStart"/>
      <w:r w:rsidRPr="00EC3BF6">
        <w:rPr>
          <w:color w:val="000000"/>
        </w:rPr>
        <w:t>Натансон</w:t>
      </w:r>
      <w:proofErr w:type="spellEnd"/>
      <w:r w:rsidRPr="00EC3BF6">
        <w:rPr>
          <w:color w:val="000000"/>
        </w:rPr>
        <w:t xml:space="preserve"> – по выбору</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Современная фортепианная музыка для детей.</w:t>
      </w:r>
      <w:r w:rsidR="00AA7C08">
        <w:rPr>
          <w:color w:val="000000"/>
        </w:rPr>
        <w:t xml:space="preserve"> </w:t>
      </w:r>
      <w:r w:rsidRPr="00EC3BF6">
        <w:rPr>
          <w:color w:val="000000"/>
        </w:rPr>
        <w:t xml:space="preserve">IV </w:t>
      </w:r>
      <w:proofErr w:type="spellStart"/>
      <w:r w:rsidRPr="00EC3BF6">
        <w:rPr>
          <w:color w:val="000000"/>
        </w:rPr>
        <w:t>кл</w:t>
      </w:r>
      <w:proofErr w:type="spellEnd"/>
      <w:r w:rsidRPr="00EC3BF6">
        <w:rPr>
          <w:color w:val="000000"/>
        </w:rPr>
        <w:t>. ДМШ</w:t>
      </w:r>
      <w:proofErr w:type="gramStart"/>
      <w:r w:rsidR="00706406" w:rsidRPr="00EC3BF6">
        <w:rPr>
          <w:color w:val="000000"/>
        </w:rPr>
        <w:t xml:space="preserve"> </w:t>
      </w:r>
      <w:r w:rsidRPr="00EC3BF6">
        <w:rPr>
          <w:color w:val="000000"/>
        </w:rPr>
        <w:t>С</w:t>
      </w:r>
      <w:proofErr w:type="gramEnd"/>
      <w:r w:rsidRPr="00EC3BF6">
        <w:rPr>
          <w:color w:val="000000"/>
        </w:rPr>
        <w:t xml:space="preserve">ост. и ред. Н. </w:t>
      </w:r>
      <w:proofErr w:type="spellStart"/>
      <w:r w:rsidRPr="00EC3BF6">
        <w:rPr>
          <w:color w:val="000000"/>
        </w:rPr>
        <w:t>Копчевского</w:t>
      </w:r>
      <w:proofErr w:type="spellEnd"/>
      <w:r w:rsidRPr="00EC3BF6">
        <w:rPr>
          <w:color w:val="000000"/>
        </w:rPr>
        <w:t xml:space="preserve"> – по выбору</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Юный пианист. Вып.3. Сост. и ред. Л. </w:t>
      </w:r>
      <w:proofErr w:type="spellStart"/>
      <w:r w:rsidRPr="00EC3BF6">
        <w:rPr>
          <w:color w:val="000000"/>
        </w:rPr>
        <w:t>Ройзмана</w:t>
      </w:r>
      <w:proofErr w:type="spellEnd"/>
      <w:r w:rsidRPr="00EC3BF6">
        <w:rPr>
          <w:color w:val="000000"/>
        </w:rPr>
        <w:t xml:space="preserve"> и В. </w:t>
      </w:r>
      <w:proofErr w:type="spellStart"/>
      <w:r w:rsidRPr="00EC3BF6">
        <w:rPr>
          <w:color w:val="000000"/>
        </w:rPr>
        <w:t>Натансона</w:t>
      </w:r>
      <w:proofErr w:type="spellEnd"/>
      <w:r w:rsidRPr="00EC3BF6">
        <w:rPr>
          <w:color w:val="000000"/>
        </w:rPr>
        <w:t>:</w:t>
      </w:r>
    </w:p>
    <w:p w:rsidR="00B3261E" w:rsidRPr="00EC3BF6" w:rsidRDefault="00B3261E" w:rsidP="00706406">
      <w:pPr>
        <w:pStyle w:val="af"/>
        <w:shd w:val="clear" w:color="auto" w:fill="FFFFFF"/>
        <w:spacing w:before="0" w:beforeAutospacing="0" w:after="0" w:afterAutospacing="0"/>
        <w:ind w:left="1418" w:hanging="1418"/>
        <w:rPr>
          <w:b/>
          <w:bCs/>
          <w:color w:val="000000"/>
        </w:rPr>
      </w:pP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b/>
          <w:bCs/>
          <w:color w:val="000000"/>
        </w:rPr>
        <w:t>Полифонические произведения</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Бах И.С.</w:t>
      </w:r>
      <w:r w:rsidR="00706406" w:rsidRPr="00EC3BF6">
        <w:rPr>
          <w:color w:val="000000"/>
        </w:rPr>
        <w:t xml:space="preserve"> </w:t>
      </w:r>
      <w:r w:rsidRPr="00EC3BF6">
        <w:rPr>
          <w:color w:val="000000"/>
        </w:rPr>
        <w:t>Мал</w:t>
      </w:r>
      <w:r w:rsidR="00706406" w:rsidRPr="00EC3BF6">
        <w:rPr>
          <w:color w:val="000000"/>
        </w:rPr>
        <w:t xml:space="preserve">енькие прелюдии и фуги. Тетр.1: </w:t>
      </w:r>
      <w:r w:rsidRPr="00EC3BF6">
        <w:rPr>
          <w:color w:val="000000"/>
        </w:rPr>
        <w:t>№№1, 3, 5-8, 11, 12</w:t>
      </w:r>
      <w:r w:rsidR="00706406" w:rsidRPr="00EC3BF6">
        <w:rPr>
          <w:color w:val="000000"/>
        </w:rPr>
        <w:t xml:space="preserve"> Тетр.2: №№1, 2, 3, 6. </w:t>
      </w:r>
      <w:r w:rsidRPr="00EC3BF6">
        <w:rPr>
          <w:color w:val="000000"/>
        </w:rPr>
        <w:t>Двухголосная инвенция ля минор.</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Гендель Г. 12 легких пьес: Сарабанда с вариациями, Куранта</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Глинка М. Четыре двухголосные фуги: Фуга ля минор</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Кирнбергер</w:t>
      </w:r>
      <w:proofErr w:type="spellEnd"/>
      <w:r w:rsidRPr="00EC3BF6">
        <w:rPr>
          <w:color w:val="000000"/>
        </w:rPr>
        <w:t xml:space="preserve"> И. Шалун</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Люлли</w:t>
      </w:r>
      <w:proofErr w:type="spellEnd"/>
      <w:r w:rsidRPr="00EC3BF6">
        <w:rPr>
          <w:color w:val="000000"/>
        </w:rPr>
        <w:t xml:space="preserve"> Ж. Гавот соль минор</w:t>
      </w:r>
    </w:p>
    <w:p w:rsidR="00706406"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Моцарт В. Жига</w:t>
      </w:r>
      <w:r w:rsidR="00706406" w:rsidRPr="00EC3BF6">
        <w:rPr>
          <w:color w:val="000000"/>
        </w:rPr>
        <w:t xml:space="preserve"> </w:t>
      </w:r>
    </w:p>
    <w:p w:rsidR="00706406" w:rsidRPr="00EC3BF6" w:rsidRDefault="00706406" w:rsidP="00706406">
      <w:pPr>
        <w:pStyle w:val="af"/>
        <w:shd w:val="clear" w:color="auto" w:fill="FFFFFF"/>
        <w:spacing w:before="0" w:beforeAutospacing="0" w:after="0" w:afterAutospacing="0"/>
        <w:ind w:left="1418" w:hanging="1418"/>
        <w:rPr>
          <w:color w:val="000000"/>
        </w:rPr>
      </w:pPr>
      <w:proofErr w:type="spellStart"/>
      <w:r w:rsidRPr="00EC3BF6">
        <w:rPr>
          <w:color w:val="000000"/>
        </w:rPr>
        <w:t>Мясковский</w:t>
      </w:r>
      <w:proofErr w:type="spellEnd"/>
      <w:r w:rsidRPr="00EC3BF6">
        <w:rPr>
          <w:color w:val="000000"/>
        </w:rPr>
        <w:t xml:space="preserve"> Н. Соч.43. Элегическое настроение, Охотничья перекличка</w:t>
      </w:r>
    </w:p>
    <w:p w:rsidR="00706406" w:rsidRPr="00EC3BF6" w:rsidRDefault="00706406" w:rsidP="00706406">
      <w:pPr>
        <w:pStyle w:val="af"/>
        <w:shd w:val="clear" w:color="auto" w:fill="FFFFFF"/>
        <w:spacing w:before="0" w:beforeAutospacing="0" w:after="0" w:afterAutospacing="0"/>
        <w:ind w:left="1418" w:hanging="1418"/>
        <w:rPr>
          <w:color w:val="000000"/>
        </w:rPr>
      </w:pPr>
      <w:r w:rsidRPr="00EC3BF6">
        <w:rPr>
          <w:color w:val="000000"/>
        </w:rPr>
        <w:t xml:space="preserve">Хрестоматия педагогического репертуара для фортепиано. Вып.2.III-IV </w:t>
      </w:r>
      <w:proofErr w:type="spellStart"/>
      <w:r w:rsidRPr="00EC3BF6">
        <w:rPr>
          <w:color w:val="000000"/>
        </w:rPr>
        <w:t>кл</w:t>
      </w:r>
      <w:proofErr w:type="spellEnd"/>
      <w:r w:rsidRPr="00EC3BF6">
        <w:rPr>
          <w:color w:val="000000"/>
        </w:rPr>
        <w:t>. ДМШ</w:t>
      </w:r>
      <w:proofErr w:type="gramStart"/>
      <w:r w:rsidRPr="00EC3BF6">
        <w:rPr>
          <w:color w:val="000000"/>
        </w:rPr>
        <w:t xml:space="preserve"> .</w:t>
      </w:r>
      <w:proofErr w:type="gramEnd"/>
      <w:r w:rsidRPr="00EC3BF6">
        <w:rPr>
          <w:color w:val="000000"/>
        </w:rPr>
        <w:t xml:space="preserve">Сост. и ред. Н. </w:t>
      </w:r>
      <w:proofErr w:type="spellStart"/>
      <w:r w:rsidRPr="00EC3BF6">
        <w:rPr>
          <w:color w:val="000000"/>
        </w:rPr>
        <w:t>Любомудровой</w:t>
      </w:r>
      <w:proofErr w:type="spellEnd"/>
      <w:r w:rsidRPr="00EC3BF6">
        <w:rPr>
          <w:color w:val="000000"/>
        </w:rPr>
        <w:t xml:space="preserve">, </w:t>
      </w:r>
      <w:proofErr w:type="spellStart"/>
      <w:r w:rsidRPr="00EC3BF6">
        <w:rPr>
          <w:color w:val="000000"/>
        </w:rPr>
        <w:t>К.Сорокина</w:t>
      </w:r>
      <w:proofErr w:type="spellEnd"/>
      <w:r w:rsidRPr="00EC3BF6">
        <w:rPr>
          <w:color w:val="000000"/>
        </w:rPr>
        <w:t xml:space="preserve">, </w:t>
      </w:r>
      <w:proofErr w:type="spellStart"/>
      <w:r w:rsidRPr="00EC3BF6">
        <w:rPr>
          <w:color w:val="000000"/>
        </w:rPr>
        <w:t>А.Туманян</w:t>
      </w:r>
      <w:proofErr w:type="spellEnd"/>
      <w:r w:rsidRPr="00EC3BF6">
        <w:rPr>
          <w:color w:val="000000"/>
        </w:rPr>
        <w:t>:</w:t>
      </w:r>
    </w:p>
    <w:p w:rsidR="00706406" w:rsidRPr="00EC3BF6" w:rsidRDefault="00706406" w:rsidP="00706406">
      <w:pPr>
        <w:pStyle w:val="af"/>
        <w:shd w:val="clear" w:color="auto" w:fill="FFFFFF"/>
        <w:spacing w:before="0" w:beforeAutospacing="0" w:after="0" w:afterAutospacing="0"/>
        <w:ind w:left="1418" w:hanging="1418"/>
        <w:rPr>
          <w:color w:val="000000"/>
        </w:rPr>
      </w:pP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b/>
          <w:bCs/>
          <w:color w:val="000000"/>
        </w:rPr>
        <w:t>Произведения крупной формы</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Беркович И. Концерт Соль мажор</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Бетховен Л. Сонатина Фа мажор, ч.2</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Вебер К. Сонатина </w:t>
      </w:r>
      <w:proofErr w:type="gramStart"/>
      <w:r w:rsidRPr="00EC3BF6">
        <w:rPr>
          <w:color w:val="000000"/>
        </w:rPr>
        <w:t>До</w:t>
      </w:r>
      <w:proofErr w:type="gramEnd"/>
      <w:r w:rsidRPr="00EC3BF6">
        <w:rPr>
          <w:color w:val="000000"/>
        </w:rPr>
        <w:t xml:space="preserve"> мажор, ч.1</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Гуммель</w:t>
      </w:r>
      <w:proofErr w:type="spellEnd"/>
      <w:r w:rsidRPr="00EC3BF6">
        <w:rPr>
          <w:color w:val="000000"/>
        </w:rPr>
        <w:t xml:space="preserve"> И. Сонатина </w:t>
      </w:r>
      <w:proofErr w:type="gramStart"/>
      <w:r w:rsidRPr="00EC3BF6">
        <w:rPr>
          <w:color w:val="000000"/>
        </w:rPr>
        <w:t>До</w:t>
      </w:r>
      <w:proofErr w:type="gramEnd"/>
      <w:r w:rsidRPr="00EC3BF6">
        <w:rPr>
          <w:color w:val="000000"/>
        </w:rPr>
        <w:t xml:space="preserve"> </w:t>
      </w:r>
      <w:proofErr w:type="gramStart"/>
      <w:r w:rsidRPr="00EC3BF6">
        <w:rPr>
          <w:color w:val="000000"/>
        </w:rPr>
        <w:t>мажор</w:t>
      </w:r>
      <w:proofErr w:type="gramEnd"/>
      <w:r w:rsidRPr="00EC3BF6">
        <w:rPr>
          <w:color w:val="000000"/>
        </w:rPr>
        <w:t>, ч.1; Вариации на тирольскую тему</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Диабелли</w:t>
      </w:r>
      <w:proofErr w:type="spellEnd"/>
      <w:r w:rsidRPr="00EC3BF6">
        <w:rPr>
          <w:color w:val="000000"/>
        </w:rPr>
        <w:t xml:space="preserve"> А. Соч.151.Сонатина Соль мажор</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Дюссек</w:t>
      </w:r>
      <w:proofErr w:type="spellEnd"/>
      <w:r w:rsidRPr="00EC3BF6">
        <w:rPr>
          <w:color w:val="000000"/>
        </w:rPr>
        <w:t xml:space="preserve"> И. Сонатина Соль мажор</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Клементи</w:t>
      </w:r>
      <w:proofErr w:type="spellEnd"/>
      <w:r w:rsidRPr="00EC3BF6">
        <w:rPr>
          <w:color w:val="000000"/>
        </w:rPr>
        <w:t xml:space="preserve"> М. Соч.36. Сонатины: №3</w:t>
      </w:r>
      <w:proofErr w:type="gramStart"/>
      <w:r w:rsidRPr="00EC3BF6">
        <w:rPr>
          <w:color w:val="000000"/>
        </w:rPr>
        <w:t xml:space="preserve"> Д</w:t>
      </w:r>
      <w:proofErr w:type="gramEnd"/>
      <w:r w:rsidRPr="00EC3BF6">
        <w:rPr>
          <w:color w:val="000000"/>
        </w:rPr>
        <w:t>о мажор, №4 Фа мажор,№5 Соль</w:t>
      </w:r>
      <w:r w:rsidR="00706406" w:rsidRPr="00EC3BF6">
        <w:rPr>
          <w:color w:val="000000"/>
        </w:rPr>
        <w:t xml:space="preserve"> </w:t>
      </w:r>
      <w:r w:rsidRPr="00EC3BF6">
        <w:rPr>
          <w:color w:val="000000"/>
        </w:rPr>
        <w:t>мажор</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Кулау</w:t>
      </w:r>
      <w:proofErr w:type="spellEnd"/>
      <w:r w:rsidRPr="00EC3BF6">
        <w:rPr>
          <w:color w:val="000000"/>
        </w:rPr>
        <w:t xml:space="preserve"> Ф. Соч.55,№1. Сонатина</w:t>
      </w:r>
      <w:proofErr w:type="gramStart"/>
      <w:r w:rsidRPr="00EC3BF6">
        <w:rPr>
          <w:color w:val="000000"/>
        </w:rPr>
        <w:t xml:space="preserve"> Д</w:t>
      </w:r>
      <w:proofErr w:type="gramEnd"/>
      <w:r w:rsidRPr="00EC3BF6">
        <w:rPr>
          <w:color w:val="000000"/>
        </w:rPr>
        <w:t>о мажор</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Лукомский</w:t>
      </w:r>
      <w:proofErr w:type="spellEnd"/>
      <w:r w:rsidRPr="00EC3BF6">
        <w:rPr>
          <w:color w:val="000000"/>
        </w:rPr>
        <w:t xml:space="preserve"> Л. Две сонатины: Сонатина Ре мажор</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Медынь Я. Сонатина </w:t>
      </w:r>
      <w:proofErr w:type="gramStart"/>
      <w:r w:rsidRPr="00EC3BF6">
        <w:rPr>
          <w:color w:val="000000"/>
        </w:rPr>
        <w:t>До</w:t>
      </w:r>
      <w:proofErr w:type="gramEnd"/>
      <w:r w:rsidRPr="00EC3BF6">
        <w:rPr>
          <w:color w:val="000000"/>
        </w:rPr>
        <w:t xml:space="preserve"> мажор</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lastRenderedPageBreak/>
        <w:t>Моцарт</w:t>
      </w:r>
      <w:r w:rsidR="00AA7C08">
        <w:rPr>
          <w:color w:val="000000"/>
        </w:rPr>
        <w:t xml:space="preserve"> </w:t>
      </w:r>
      <w:r w:rsidRPr="00EC3BF6">
        <w:rPr>
          <w:color w:val="000000"/>
        </w:rPr>
        <w:t xml:space="preserve"> В. Шесть сонатин: №1 </w:t>
      </w:r>
      <w:proofErr w:type="gramStart"/>
      <w:r w:rsidRPr="00EC3BF6">
        <w:rPr>
          <w:color w:val="000000"/>
        </w:rPr>
        <w:t>До</w:t>
      </w:r>
      <w:proofErr w:type="gramEnd"/>
      <w:r w:rsidRPr="00EC3BF6">
        <w:rPr>
          <w:color w:val="000000"/>
        </w:rPr>
        <w:t xml:space="preserve"> мажор, №4 Си-бемоль мажор,</w:t>
      </w:r>
      <w:r w:rsidR="00706406" w:rsidRPr="00EC3BF6">
        <w:rPr>
          <w:color w:val="000000"/>
        </w:rPr>
        <w:t xml:space="preserve"> </w:t>
      </w:r>
      <w:r w:rsidRPr="00EC3BF6">
        <w:rPr>
          <w:color w:val="000000"/>
        </w:rPr>
        <w:t>Соната до</w:t>
      </w:r>
      <w:r w:rsidR="00706406" w:rsidRPr="00EC3BF6">
        <w:rPr>
          <w:color w:val="000000"/>
        </w:rPr>
        <w:t xml:space="preserve"> </w:t>
      </w:r>
      <w:r w:rsidRPr="00EC3BF6">
        <w:rPr>
          <w:color w:val="000000"/>
        </w:rPr>
        <w:t>мажор№6 1ч.</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Чимароза</w:t>
      </w:r>
      <w:proofErr w:type="spellEnd"/>
      <w:r w:rsidRPr="00EC3BF6">
        <w:rPr>
          <w:color w:val="000000"/>
        </w:rPr>
        <w:t xml:space="preserve"> </w:t>
      </w:r>
      <w:r w:rsidR="00AA7C08">
        <w:rPr>
          <w:color w:val="000000"/>
        </w:rPr>
        <w:t xml:space="preserve"> </w:t>
      </w:r>
      <w:r w:rsidRPr="00EC3BF6">
        <w:rPr>
          <w:color w:val="000000"/>
        </w:rPr>
        <w:t>Д. Сонаты: соль минор, Ми-бемоль мажор</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Шуман Р. Соч.118.Детская соната, ч.1</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Библиотека юного пианиста. Вып.3, 4. Сост. В. </w:t>
      </w:r>
      <w:proofErr w:type="spellStart"/>
      <w:r w:rsidRPr="00EC3BF6">
        <w:rPr>
          <w:color w:val="000000"/>
        </w:rPr>
        <w:t>Натансон</w:t>
      </w:r>
      <w:proofErr w:type="spellEnd"/>
      <w:r w:rsidRPr="00EC3BF6">
        <w:rPr>
          <w:color w:val="000000"/>
        </w:rPr>
        <w:t xml:space="preserve"> – по выбору</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Избранные произведения композиторов XVII, XVIII, начала XIX веков.</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Вып.3. Под ред. Н. Кувшинникова:</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Бах Ф.Э. Соната Соль мажор</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Майкапар</w:t>
      </w:r>
      <w:proofErr w:type="spellEnd"/>
      <w:r w:rsidRPr="00EC3BF6">
        <w:rPr>
          <w:color w:val="000000"/>
        </w:rPr>
        <w:t xml:space="preserve"> С. Соч. 36.Сонатина, ч.1</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Щуровский</w:t>
      </w:r>
      <w:proofErr w:type="spellEnd"/>
      <w:r w:rsidR="00AA7C08">
        <w:rPr>
          <w:color w:val="000000"/>
        </w:rPr>
        <w:t xml:space="preserve"> </w:t>
      </w:r>
      <w:r w:rsidRPr="00EC3BF6">
        <w:rPr>
          <w:color w:val="000000"/>
        </w:rPr>
        <w:t xml:space="preserve"> Ю. Украинская сонатина</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Юный пианист. Вып.2. Сост. и </w:t>
      </w:r>
      <w:proofErr w:type="spellStart"/>
      <w:r w:rsidRPr="00EC3BF6">
        <w:rPr>
          <w:color w:val="000000"/>
        </w:rPr>
        <w:t>ред</w:t>
      </w:r>
      <w:proofErr w:type="spellEnd"/>
      <w:proofErr w:type="gramStart"/>
      <w:r w:rsidRPr="00EC3BF6">
        <w:rPr>
          <w:color w:val="000000"/>
        </w:rPr>
        <w:t xml:space="preserve"> .</w:t>
      </w:r>
      <w:proofErr w:type="gramEnd"/>
      <w:r w:rsidRPr="00EC3BF6">
        <w:rPr>
          <w:color w:val="000000"/>
        </w:rPr>
        <w:t xml:space="preserve"> Л.</w:t>
      </w:r>
      <w:r w:rsidR="00AA7C08">
        <w:rPr>
          <w:color w:val="000000"/>
        </w:rPr>
        <w:t xml:space="preserve"> </w:t>
      </w:r>
      <w:proofErr w:type="spellStart"/>
      <w:r w:rsidRPr="00EC3BF6">
        <w:rPr>
          <w:color w:val="000000"/>
        </w:rPr>
        <w:t>Ройзмана</w:t>
      </w:r>
      <w:proofErr w:type="spellEnd"/>
      <w:r w:rsidRPr="00EC3BF6">
        <w:rPr>
          <w:color w:val="000000"/>
        </w:rPr>
        <w:t xml:space="preserve"> и В. </w:t>
      </w:r>
      <w:proofErr w:type="spellStart"/>
      <w:r w:rsidRPr="00EC3BF6">
        <w:rPr>
          <w:color w:val="000000"/>
        </w:rPr>
        <w:t>Натансона</w:t>
      </w:r>
      <w:proofErr w:type="spellEnd"/>
      <w:r w:rsidRPr="00EC3BF6">
        <w:rPr>
          <w:color w:val="000000"/>
        </w:rPr>
        <w:t>:</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Бах И.Х. Рондо из концерта Соль мажор (для фортепиано с оркестром)</w:t>
      </w:r>
    </w:p>
    <w:p w:rsidR="00B3261E" w:rsidRPr="00EC3BF6" w:rsidRDefault="00B3261E" w:rsidP="00706406">
      <w:pPr>
        <w:pStyle w:val="af"/>
        <w:shd w:val="clear" w:color="auto" w:fill="FFFFFF"/>
        <w:spacing w:before="0" w:beforeAutospacing="0" w:after="0" w:afterAutospacing="0"/>
        <w:ind w:left="1418" w:hanging="1418"/>
        <w:rPr>
          <w:b/>
          <w:bCs/>
          <w:color w:val="000000"/>
        </w:rPr>
      </w:pP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b/>
          <w:bCs/>
          <w:color w:val="000000"/>
        </w:rPr>
        <w:t>Примеры экзаменационных программ</w:t>
      </w:r>
    </w:p>
    <w:p w:rsidR="00B3261E" w:rsidRPr="00EC3BF6" w:rsidRDefault="00B3261E" w:rsidP="00706406">
      <w:pPr>
        <w:pStyle w:val="af"/>
        <w:shd w:val="clear" w:color="auto" w:fill="FFFFFF"/>
        <w:spacing w:before="0" w:beforeAutospacing="0" w:after="0" w:afterAutospacing="0"/>
        <w:ind w:left="1418" w:hanging="1418"/>
        <w:rPr>
          <w:i/>
          <w:iCs/>
          <w:color w:val="000000"/>
        </w:rPr>
      </w:pP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i/>
          <w:iCs/>
          <w:color w:val="000000"/>
        </w:rPr>
        <w:t>Вариант 1</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Бах И.С. Маленькая прелюдия ля минор</w:t>
      </w:r>
    </w:p>
    <w:p w:rsidR="008F5AB9" w:rsidRPr="00EC3BF6" w:rsidRDefault="008F5AB9" w:rsidP="00706406">
      <w:pPr>
        <w:pStyle w:val="af"/>
        <w:shd w:val="clear" w:color="auto" w:fill="FFFFFF"/>
        <w:spacing w:before="0" w:beforeAutospacing="0" w:after="0" w:afterAutospacing="0"/>
        <w:ind w:left="1418" w:hanging="1418"/>
        <w:rPr>
          <w:color w:val="000000"/>
        </w:rPr>
      </w:pPr>
      <w:proofErr w:type="spellStart"/>
      <w:r w:rsidRPr="00EC3BF6">
        <w:rPr>
          <w:color w:val="000000"/>
        </w:rPr>
        <w:t>Диабелли</w:t>
      </w:r>
      <w:proofErr w:type="spellEnd"/>
      <w:r w:rsidR="00AA7C08">
        <w:rPr>
          <w:color w:val="000000"/>
        </w:rPr>
        <w:t xml:space="preserve"> </w:t>
      </w:r>
      <w:r w:rsidRPr="00EC3BF6">
        <w:rPr>
          <w:color w:val="000000"/>
        </w:rPr>
        <w:t xml:space="preserve"> А. Соч.151.Сонатина Соль мажор</w:t>
      </w:r>
    </w:p>
    <w:p w:rsidR="00B3261E" w:rsidRPr="00EC3BF6" w:rsidRDefault="008F5AB9" w:rsidP="00EC3BF6">
      <w:pPr>
        <w:pStyle w:val="af"/>
        <w:shd w:val="clear" w:color="auto" w:fill="FFFFFF"/>
        <w:spacing w:before="0" w:beforeAutospacing="0" w:after="0" w:afterAutospacing="0"/>
        <w:ind w:left="1418" w:hanging="1418"/>
        <w:rPr>
          <w:color w:val="000000"/>
        </w:rPr>
      </w:pPr>
      <w:r w:rsidRPr="00EC3BF6">
        <w:rPr>
          <w:color w:val="000000"/>
        </w:rPr>
        <w:t>Григ</w:t>
      </w:r>
      <w:r w:rsidR="00EC3BF6">
        <w:rPr>
          <w:color w:val="000000"/>
        </w:rPr>
        <w:t xml:space="preserve"> Э. Народная мелодия</w:t>
      </w:r>
      <w:proofErr w:type="gramStart"/>
      <w:r w:rsidR="00EC3BF6">
        <w:rPr>
          <w:color w:val="000000"/>
        </w:rPr>
        <w:t>.</w:t>
      </w:r>
      <w:proofErr w:type="gramEnd"/>
      <w:r w:rsidR="00EC3BF6">
        <w:rPr>
          <w:color w:val="000000"/>
        </w:rPr>
        <w:t xml:space="preserve"> </w:t>
      </w:r>
      <w:proofErr w:type="gramStart"/>
      <w:r w:rsidR="00EC3BF6">
        <w:rPr>
          <w:color w:val="000000"/>
        </w:rPr>
        <w:t>с</w:t>
      </w:r>
      <w:proofErr w:type="gramEnd"/>
      <w:r w:rsidR="00EC3BF6">
        <w:rPr>
          <w:color w:val="000000"/>
        </w:rPr>
        <w:t>оч.12 №5</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i/>
          <w:iCs/>
          <w:color w:val="000000"/>
        </w:rPr>
        <w:t>Вариант 2</w:t>
      </w:r>
    </w:p>
    <w:p w:rsidR="008F5AB9"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Гендель Г.Ф. Куранта</w:t>
      </w:r>
    </w:p>
    <w:p w:rsidR="00706406" w:rsidRPr="00EC3BF6" w:rsidRDefault="008F5AB9" w:rsidP="00706406">
      <w:pPr>
        <w:pStyle w:val="af"/>
        <w:shd w:val="clear" w:color="auto" w:fill="FFFFFF"/>
        <w:spacing w:before="0" w:beforeAutospacing="0" w:after="0" w:afterAutospacing="0"/>
        <w:ind w:left="1418" w:hanging="1418"/>
        <w:rPr>
          <w:color w:val="000000"/>
        </w:rPr>
      </w:pPr>
      <w:r w:rsidRPr="00EC3BF6">
        <w:rPr>
          <w:color w:val="000000"/>
        </w:rPr>
        <w:t xml:space="preserve">Кабалевский </w:t>
      </w:r>
      <w:r w:rsidR="00AA7C08">
        <w:rPr>
          <w:color w:val="000000"/>
        </w:rPr>
        <w:t xml:space="preserve"> </w:t>
      </w:r>
      <w:r w:rsidRPr="00EC3BF6">
        <w:rPr>
          <w:color w:val="000000"/>
        </w:rPr>
        <w:t>Д. Легкие вариации на тему словацкой народной песни, соч. 51</w:t>
      </w:r>
      <w:r w:rsidR="00706406" w:rsidRPr="00EC3BF6">
        <w:rPr>
          <w:color w:val="000000"/>
        </w:rPr>
        <w:t>.</w:t>
      </w:r>
    </w:p>
    <w:p w:rsidR="008F5AB9" w:rsidRPr="00EC3BF6" w:rsidRDefault="00706406" w:rsidP="00EC3BF6">
      <w:pPr>
        <w:pStyle w:val="af"/>
        <w:shd w:val="clear" w:color="auto" w:fill="FFFFFF"/>
        <w:spacing w:before="0" w:beforeAutospacing="0" w:after="0" w:afterAutospacing="0"/>
        <w:ind w:left="1418" w:hanging="1418"/>
        <w:rPr>
          <w:color w:val="000000"/>
        </w:rPr>
      </w:pPr>
      <w:r w:rsidRPr="00EC3BF6">
        <w:rPr>
          <w:color w:val="000000"/>
        </w:rPr>
        <w:t>Гре</w:t>
      </w:r>
      <w:r w:rsidR="00EC3BF6">
        <w:rPr>
          <w:color w:val="000000"/>
        </w:rPr>
        <w:t>чанинов А. Соч.109. Папа и мама</w:t>
      </w:r>
    </w:p>
    <w:p w:rsidR="00426660" w:rsidRPr="00EC3BF6" w:rsidRDefault="00706406" w:rsidP="00706406">
      <w:pPr>
        <w:keepNext/>
        <w:ind w:left="1418" w:hanging="1418"/>
        <w:jc w:val="both"/>
        <w:rPr>
          <w:rFonts w:ascii="Times New Roman" w:eastAsia="ヒラギノ角ゴ Pro W3" w:hAnsi="Times New Roman" w:cs="Times New Roman"/>
          <w:i/>
          <w:color w:val="000000"/>
          <w:lang w:val="ru-RU"/>
        </w:rPr>
      </w:pPr>
      <w:r w:rsidRPr="00EC3BF6">
        <w:rPr>
          <w:rFonts w:ascii="Times New Roman" w:eastAsia="ヒラギノ角ゴ Pro W3" w:hAnsi="Times New Roman" w:cs="Times New Roman"/>
          <w:i/>
          <w:color w:val="000000"/>
          <w:lang w:val="ru-RU"/>
        </w:rPr>
        <w:t>Вариант 3</w:t>
      </w:r>
    </w:p>
    <w:p w:rsidR="00426660" w:rsidRPr="00EC3BF6" w:rsidRDefault="00426660" w:rsidP="00706406">
      <w:pPr>
        <w:ind w:left="1418" w:hanging="1418"/>
        <w:jc w:val="both"/>
        <w:rPr>
          <w:rFonts w:ascii="Times New Roman" w:eastAsia="Geeza Pro" w:hAnsi="Times New Roman" w:cs="Times New Roman"/>
          <w:color w:val="000000"/>
          <w:lang w:val="ru-RU"/>
        </w:rPr>
      </w:pPr>
      <w:r w:rsidRPr="00EC3BF6">
        <w:rPr>
          <w:rFonts w:ascii="Times New Roman" w:eastAsia="Geeza Pro" w:hAnsi="Times New Roman" w:cs="Times New Roman"/>
          <w:color w:val="000000"/>
          <w:lang w:val="ru-RU"/>
        </w:rPr>
        <w:t>Бах И.С.Маленькая прелюдия ля минор</w:t>
      </w:r>
    </w:p>
    <w:p w:rsidR="00426660" w:rsidRPr="00EC3BF6" w:rsidRDefault="00426660" w:rsidP="00706406">
      <w:pPr>
        <w:ind w:left="1418" w:hanging="1418"/>
        <w:jc w:val="both"/>
        <w:rPr>
          <w:rFonts w:ascii="Times New Roman" w:eastAsia="Geeza Pro" w:hAnsi="Times New Roman" w:cs="Times New Roman"/>
          <w:color w:val="000000"/>
          <w:lang w:val="ru-RU"/>
        </w:rPr>
      </w:pPr>
      <w:r w:rsidRPr="00EC3BF6">
        <w:rPr>
          <w:rFonts w:ascii="Times New Roman" w:eastAsia="Geeza Pro" w:hAnsi="Times New Roman" w:cs="Times New Roman"/>
          <w:color w:val="000000"/>
          <w:lang w:val="ru-RU"/>
        </w:rPr>
        <w:t>Бетхо</w:t>
      </w:r>
      <w:r w:rsidR="003A3B34" w:rsidRPr="00EC3BF6">
        <w:rPr>
          <w:rFonts w:ascii="Times New Roman" w:eastAsia="Geeza Pro" w:hAnsi="Times New Roman" w:cs="Times New Roman"/>
          <w:color w:val="000000"/>
          <w:lang w:val="ru-RU"/>
        </w:rPr>
        <w:t>вен Л.Соната Фа мажор, 2-</w:t>
      </w:r>
      <w:r w:rsidRPr="00EC3BF6">
        <w:rPr>
          <w:rFonts w:ascii="Times New Roman" w:eastAsia="Geeza Pro" w:hAnsi="Times New Roman" w:cs="Times New Roman"/>
          <w:color w:val="000000"/>
          <w:lang w:val="ru-RU"/>
        </w:rPr>
        <w:t>я часть Рондо</w:t>
      </w:r>
    </w:p>
    <w:p w:rsidR="00B3261E" w:rsidRPr="00EC3BF6" w:rsidRDefault="00426660" w:rsidP="00EC3BF6">
      <w:pPr>
        <w:ind w:left="1418" w:hanging="1418"/>
        <w:jc w:val="both"/>
        <w:rPr>
          <w:rFonts w:ascii="Times New Roman" w:eastAsia="Geeza Pro" w:hAnsi="Times New Roman" w:cs="Times New Roman"/>
          <w:color w:val="000000"/>
          <w:lang w:val="ru-RU"/>
        </w:rPr>
      </w:pPr>
      <w:r w:rsidRPr="00EC3BF6">
        <w:rPr>
          <w:rFonts w:ascii="Times New Roman" w:eastAsia="Geeza Pro" w:hAnsi="Times New Roman" w:cs="Times New Roman"/>
          <w:color w:val="000000"/>
          <w:lang w:val="ru-RU"/>
        </w:rPr>
        <w:t xml:space="preserve">Григ Э.Поэтическая картинка </w:t>
      </w:r>
      <w:r w:rsidRPr="00EC3BF6">
        <w:rPr>
          <w:rFonts w:ascii="Times New Roman" w:eastAsia="Geeza Pro" w:hAnsi="Times New Roman" w:cs="Times New Roman"/>
          <w:color w:val="000000"/>
        </w:rPr>
        <w:t>N</w:t>
      </w:r>
      <w:r w:rsidRPr="00EC3BF6">
        <w:rPr>
          <w:rFonts w:ascii="Times New Roman" w:eastAsia="Geeza Pro" w:hAnsi="Times New Roman" w:cs="Times New Roman"/>
          <w:color w:val="000000"/>
          <w:lang w:val="ru-RU"/>
        </w:rPr>
        <w:t xml:space="preserve"> 1, ми минор</w:t>
      </w:r>
    </w:p>
    <w:p w:rsidR="00706406" w:rsidRPr="00EC3BF6" w:rsidRDefault="00426660" w:rsidP="00706406">
      <w:pPr>
        <w:ind w:left="1418" w:hanging="1418"/>
        <w:jc w:val="both"/>
        <w:rPr>
          <w:rFonts w:ascii="Times New Roman" w:hAnsi="Times New Roman" w:cs="Times New Roman"/>
          <w:color w:val="000000"/>
          <w:shd w:val="clear" w:color="auto" w:fill="FFFFFF"/>
          <w:lang w:val="ru-RU"/>
        </w:rPr>
      </w:pPr>
      <w:r w:rsidRPr="00EC3BF6">
        <w:rPr>
          <w:rFonts w:ascii="Times New Roman" w:eastAsia="ヒラギノ角ゴ Pro W3" w:hAnsi="Times New Roman" w:cs="Times New Roman"/>
          <w:i/>
          <w:color w:val="000000"/>
          <w:lang w:val="ru-RU"/>
        </w:rPr>
        <w:t>Вариа</w:t>
      </w:r>
      <w:r w:rsidR="00706406" w:rsidRPr="00EC3BF6">
        <w:rPr>
          <w:rFonts w:ascii="Times New Roman" w:eastAsia="ヒラギノ角ゴ Pro W3" w:hAnsi="Times New Roman" w:cs="Times New Roman"/>
          <w:i/>
          <w:color w:val="000000"/>
          <w:lang w:val="ru-RU"/>
        </w:rPr>
        <w:t>нт 4</w:t>
      </w:r>
      <w:r w:rsidR="00706406" w:rsidRPr="00EC3BF6">
        <w:rPr>
          <w:rFonts w:ascii="Times New Roman" w:hAnsi="Times New Roman" w:cs="Times New Roman"/>
          <w:color w:val="000000"/>
          <w:shd w:val="clear" w:color="auto" w:fill="FFFFFF"/>
          <w:lang w:val="ru-RU"/>
        </w:rPr>
        <w:t xml:space="preserve"> </w:t>
      </w:r>
    </w:p>
    <w:p w:rsidR="00426660" w:rsidRPr="00EC3BF6" w:rsidRDefault="00706406" w:rsidP="00706406">
      <w:pPr>
        <w:ind w:left="1418" w:hanging="1418"/>
        <w:jc w:val="both"/>
        <w:rPr>
          <w:rFonts w:ascii="Times New Roman" w:hAnsi="Times New Roman" w:cs="Times New Roman"/>
          <w:color w:val="000000"/>
          <w:shd w:val="clear" w:color="auto" w:fill="FFFFFF"/>
          <w:lang w:val="ru-RU"/>
        </w:rPr>
      </w:pPr>
      <w:r w:rsidRPr="00EC3BF6">
        <w:rPr>
          <w:rFonts w:ascii="Times New Roman" w:hAnsi="Times New Roman" w:cs="Times New Roman"/>
          <w:color w:val="000000"/>
          <w:shd w:val="clear" w:color="auto" w:fill="FFFFFF"/>
          <w:lang w:val="ru-RU"/>
        </w:rPr>
        <w:t>Глинка М. Четыре двухголосные фуги: Фуга ля минор</w:t>
      </w:r>
    </w:p>
    <w:p w:rsidR="00706406" w:rsidRPr="00EC3BF6" w:rsidRDefault="00706406" w:rsidP="00706406">
      <w:pPr>
        <w:ind w:left="1418" w:hanging="1418"/>
        <w:jc w:val="both"/>
        <w:rPr>
          <w:rFonts w:ascii="Times New Roman" w:eastAsia="ヒラギノ角ゴ Pro W3" w:hAnsi="Times New Roman" w:cs="Times New Roman"/>
          <w:i/>
          <w:color w:val="000000"/>
          <w:lang w:val="ru-RU"/>
        </w:rPr>
      </w:pPr>
      <w:r w:rsidRPr="00EC3BF6">
        <w:rPr>
          <w:rFonts w:ascii="Times New Roman" w:hAnsi="Times New Roman" w:cs="Times New Roman"/>
          <w:color w:val="000000"/>
          <w:shd w:val="clear" w:color="auto" w:fill="FFFFFF"/>
          <w:lang w:val="ru-RU"/>
        </w:rPr>
        <w:t>Шуман Р. Соч.118.Детская соната, ч.1</w:t>
      </w:r>
    </w:p>
    <w:p w:rsidR="00B3261E" w:rsidRPr="00EC3BF6" w:rsidRDefault="00EC3BF6" w:rsidP="00EC3BF6">
      <w:pPr>
        <w:ind w:left="1418" w:hanging="1418"/>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 xml:space="preserve">Григ Э.Соч.38, </w:t>
      </w:r>
      <w:proofErr w:type="spellStart"/>
      <w:r>
        <w:rPr>
          <w:rFonts w:ascii="Times New Roman" w:eastAsia="Geeza Pro" w:hAnsi="Times New Roman" w:cs="Times New Roman"/>
          <w:color w:val="000000"/>
          <w:lang w:val="ru-RU"/>
        </w:rPr>
        <w:t>Халлинг</w:t>
      </w:r>
      <w:proofErr w:type="spellEnd"/>
    </w:p>
    <w:p w:rsidR="00B3261E" w:rsidRPr="00EC3BF6" w:rsidRDefault="00706406" w:rsidP="00B3261E">
      <w:pPr>
        <w:pStyle w:val="af"/>
        <w:shd w:val="clear" w:color="auto" w:fill="FFFFFF"/>
        <w:spacing w:before="0" w:beforeAutospacing="0" w:after="0" w:afterAutospacing="0"/>
        <w:ind w:left="1418" w:hanging="1418"/>
        <w:rPr>
          <w:i/>
          <w:iCs/>
          <w:color w:val="000000"/>
        </w:rPr>
      </w:pPr>
      <w:r w:rsidRPr="00EC3BF6">
        <w:rPr>
          <w:i/>
          <w:iCs/>
          <w:color w:val="000000"/>
        </w:rPr>
        <w:t>Вар</w:t>
      </w:r>
      <w:r w:rsidR="00B3261E" w:rsidRPr="00EC3BF6">
        <w:rPr>
          <w:i/>
          <w:iCs/>
          <w:color w:val="000000"/>
        </w:rPr>
        <w:t>иант 5</w:t>
      </w:r>
    </w:p>
    <w:p w:rsidR="00706406" w:rsidRPr="00EC3BF6" w:rsidRDefault="00706406" w:rsidP="00706406">
      <w:pPr>
        <w:pStyle w:val="af"/>
        <w:shd w:val="clear" w:color="auto" w:fill="FFFFFF"/>
        <w:spacing w:before="0" w:beforeAutospacing="0" w:after="0" w:afterAutospacing="0"/>
        <w:ind w:left="1418" w:hanging="1418"/>
        <w:rPr>
          <w:color w:val="000000"/>
        </w:rPr>
      </w:pPr>
      <w:r w:rsidRPr="00EC3BF6">
        <w:rPr>
          <w:color w:val="000000"/>
        </w:rPr>
        <w:t>Бах И.С. Двухголосная инвенция ля минор</w:t>
      </w:r>
    </w:p>
    <w:p w:rsidR="00706406" w:rsidRPr="00EC3BF6" w:rsidRDefault="00706406" w:rsidP="00706406">
      <w:pPr>
        <w:pStyle w:val="af"/>
        <w:shd w:val="clear" w:color="auto" w:fill="FFFFFF"/>
        <w:spacing w:before="0" w:beforeAutospacing="0" w:after="0" w:afterAutospacing="0"/>
        <w:ind w:left="1418" w:hanging="1418"/>
        <w:rPr>
          <w:color w:val="000000"/>
        </w:rPr>
      </w:pPr>
      <w:r w:rsidRPr="00EC3BF6">
        <w:rPr>
          <w:color w:val="000000"/>
        </w:rPr>
        <w:t xml:space="preserve">Моцарт В. Сонатина </w:t>
      </w:r>
      <w:proofErr w:type="gramStart"/>
      <w:r w:rsidRPr="00EC3BF6">
        <w:rPr>
          <w:color w:val="000000"/>
        </w:rPr>
        <w:t>До</w:t>
      </w:r>
      <w:proofErr w:type="gramEnd"/>
      <w:r w:rsidRPr="00EC3BF6">
        <w:rPr>
          <w:color w:val="000000"/>
        </w:rPr>
        <w:t xml:space="preserve"> мажор N 6, 1- я часть</w:t>
      </w:r>
    </w:p>
    <w:p w:rsidR="00706406" w:rsidRPr="00EC3BF6" w:rsidRDefault="00706406" w:rsidP="00706406">
      <w:pPr>
        <w:pStyle w:val="af"/>
        <w:shd w:val="clear" w:color="auto" w:fill="FFFFFF"/>
        <w:spacing w:before="0" w:beforeAutospacing="0" w:after="0" w:afterAutospacing="0"/>
        <w:ind w:left="1418" w:hanging="1418"/>
        <w:rPr>
          <w:color w:val="000000"/>
        </w:rPr>
      </w:pPr>
      <w:r w:rsidRPr="00EC3BF6">
        <w:rPr>
          <w:color w:val="000000"/>
        </w:rPr>
        <w:t>Чайковский П. Сладкая греза</w:t>
      </w:r>
    </w:p>
    <w:p w:rsidR="00706406" w:rsidRDefault="00706406" w:rsidP="00F777A7">
      <w:pPr>
        <w:ind w:left="3600" w:firstLine="720"/>
        <w:jc w:val="both"/>
        <w:rPr>
          <w:rFonts w:ascii="Times New Roman" w:eastAsia="Helvetica" w:hAnsi="Times New Roman" w:cs="Times New Roman"/>
          <w:b/>
          <w:color w:val="000000"/>
          <w:lang w:val="ru-RU"/>
        </w:rPr>
      </w:pPr>
    </w:p>
    <w:p w:rsidR="00426660" w:rsidRPr="00C72D29" w:rsidRDefault="00426660" w:rsidP="00C72D29">
      <w:pPr>
        <w:ind w:left="1418" w:hanging="1418"/>
        <w:jc w:val="center"/>
        <w:rPr>
          <w:rFonts w:ascii="Times New Roman" w:eastAsia="Helvetica" w:hAnsi="Times New Roman" w:cs="Times New Roman"/>
          <w:b/>
          <w:color w:val="000000"/>
          <w:lang w:val="ru-RU"/>
        </w:rPr>
      </w:pPr>
      <w:r w:rsidRPr="00C72D29">
        <w:rPr>
          <w:rFonts w:ascii="Times New Roman" w:eastAsia="Helvetica" w:hAnsi="Times New Roman" w:cs="Times New Roman"/>
          <w:b/>
          <w:color w:val="000000"/>
          <w:lang w:val="ru-RU"/>
        </w:rPr>
        <w:t>5 класс</w:t>
      </w:r>
    </w:p>
    <w:p w:rsidR="00426660" w:rsidRPr="00C72D29" w:rsidRDefault="00426660" w:rsidP="00C72D29">
      <w:pPr>
        <w:ind w:left="1418" w:hanging="1418"/>
        <w:jc w:val="both"/>
        <w:rPr>
          <w:rFonts w:ascii="Times New Roman" w:eastAsia="Geeza Pro" w:hAnsi="Times New Roman" w:cs="Times New Roman"/>
          <w:i/>
          <w:color w:val="000000"/>
          <w:lang w:val="ru-RU"/>
        </w:rPr>
      </w:pPr>
      <w:r w:rsidRPr="00C72D29">
        <w:rPr>
          <w:rFonts w:ascii="Times New Roman" w:eastAsia="Geeza Pro" w:hAnsi="Times New Roman" w:cs="Times New Roman"/>
          <w:i/>
          <w:color w:val="000000"/>
          <w:lang w:val="ru-RU"/>
        </w:rPr>
        <w:t xml:space="preserve">Специальность и чтение с листа </w:t>
      </w:r>
      <w:r w:rsidRPr="00C72D29">
        <w:rPr>
          <w:rFonts w:ascii="Times New Roman" w:eastAsia="Geeza Pro" w:hAnsi="Times New Roman" w:cs="Times New Roman"/>
          <w:i/>
          <w:color w:val="000000"/>
          <w:lang w:val="ru-RU"/>
        </w:rPr>
        <w:tab/>
      </w:r>
      <w:r w:rsidRPr="00C72D29">
        <w:rPr>
          <w:rFonts w:ascii="Times New Roman" w:eastAsia="Geeza Pro" w:hAnsi="Times New Roman" w:cs="Times New Roman"/>
          <w:i/>
          <w:color w:val="000000"/>
          <w:lang w:val="ru-RU"/>
        </w:rPr>
        <w:tab/>
        <w:t>2,5 часа в неделю</w:t>
      </w:r>
    </w:p>
    <w:p w:rsidR="00426660" w:rsidRPr="00C72D29" w:rsidRDefault="00426660" w:rsidP="00C72D29">
      <w:pPr>
        <w:ind w:left="1418" w:hanging="1418"/>
        <w:jc w:val="both"/>
        <w:rPr>
          <w:rFonts w:ascii="Times New Roman" w:eastAsia="Geeza Pro" w:hAnsi="Times New Roman" w:cs="Times New Roman"/>
          <w:i/>
          <w:color w:val="000000"/>
          <w:lang w:val="ru-RU"/>
        </w:rPr>
      </w:pPr>
      <w:proofErr w:type="spellStart"/>
      <w:r w:rsidRPr="00C72D29">
        <w:rPr>
          <w:rFonts w:ascii="Times New Roman" w:eastAsia="Geeza Pro" w:hAnsi="Times New Roman" w:cs="Times New Roman"/>
          <w:i/>
          <w:color w:val="000000"/>
          <w:lang w:val="ru-RU"/>
        </w:rPr>
        <w:t>СамостоятельнаяработА</w:t>
      </w:r>
      <w:proofErr w:type="spellEnd"/>
      <w:r w:rsidRPr="00C72D29">
        <w:rPr>
          <w:rFonts w:ascii="Times New Roman" w:eastAsia="Geeza Pro" w:hAnsi="Times New Roman" w:cs="Times New Roman"/>
          <w:i/>
          <w:color w:val="000000"/>
          <w:lang w:val="ru-RU"/>
        </w:rPr>
        <w:tab/>
      </w:r>
      <w:r w:rsidRPr="00C72D29">
        <w:rPr>
          <w:rFonts w:ascii="Times New Roman" w:eastAsia="Geeza Pro" w:hAnsi="Times New Roman" w:cs="Times New Roman"/>
          <w:i/>
          <w:color w:val="000000"/>
          <w:lang w:val="ru-RU"/>
        </w:rPr>
        <w:tab/>
      </w:r>
      <w:r w:rsidRPr="00C72D29">
        <w:rPr>
          <w:rFonts w:ascii="Times New Roman" w:eastAsia="Geeza Pro" w:hAnsi="Times New Roman" w:cs="Times New Roman"/>
          <w:i/>
          <w:color w:val="000000"/>
          <w:lang w:val="ru-RU"/>
        </w:rPr>
        <w:tab/>
        <w:t>не менее 5 часов в неделю</w:t>
      </w:r>
    </w:p>
    <w:p w:rsidR="00426660" w:rsidRPr="00C72D29" w:rsidRDefault="0089749D" w:rsidP="00C72D29">
      <w:pPr>
        <w:ind w:left="1418" w:hanging="1418"/>
        <w:jc w:val="both"/>
        <w:rPr>
          <w:rFonts w:ascii="Times New Roman" w:eastAsia="Geeza Pro" w:hAnsi="Times New Roman" w:cs="Times New Roman"/>
          <w:i/>
          <w:color w:val="000000"/>
          <w:lang w:val="ru-RU"/>
        </w:rPr>
      </w:pPr>
      <w:r w:rsidRPr="00C72D29">
        <w:rPr>
          <w:rFonts w:ascii="Times New Roman" w:eastAsia="Geeza Pro" w:hAnsi="Times New Roman" w:cs="Times New Roman"/>
          <w:i/>
          <w:color w:val="000000"/>
          <w:lang w:val="ru-RU"/>
        </w:rPr>
        <w:t>Консультации</w:t>
      </w:r>
      <w:r w:rsidRPr="00C72D29">
        <w:rPr>
          <w:rFonts w:ascii="Times New Roman" w:eastAsia="Geeza Pro" w:hAnsi="Times New Roman" w:cs="Times New Roman"/>
          <w:i/>
          <w:color w:val="000000"/>
          <w:lang w:val="ru-RU"/>
        </w:rPr>
        <w:tab/>
      </w:r>
      <w:r w:rsidRPr="00C72D29">
        <w:rPr>
          <w:rFonts w:ascii="Times New Roman" w:eastAsia="Geeza Pro" w:hAnsi="Times New Roman" w:cs="Times New Roman"/>
          <w:i/>
          <w:color w:val="000000"/>
          <w:lang w:val="ru-RU"/>
        </w:rPr>
        <w:tab/>
      </w:r>
      <w:r w:rsidRPr="00C72D29">
        <w:rPr>
          <w:rFonts w:ascii="Times New Roman" w:eastAsia="Geeza Pro" w:hAnsi="Times New Roman" w:cs="Times New Roman"/>
          <w:i/>
          <w:color w:val="000000"/>
          <w:lang w:val="ru-RU"/>
        </w:rPr>
        <w:tab/>
      </w:r>
      <w:r w:rsidRPr="00C72D29">
        <w:rPr>
          <w:rFonts w:ascii="Times New Roman" w:eastAsia="Geeza Pro" w:hAnsi="Times New Roman" w:cs="Times New Roman"/>
          <w:i/>
          <w:color w:val="000000"/>
          <w:lang w:val="ru-RU"/>
        </w:rPr>
        <w:tab/>
      </w:r>
      <w:r w:rsidR="00426660" w:rsidRPr="00C72D29">
        <w:rPr>
          <w:rFonts w:ascii="Times New Roman" w:eastAsia="Geeza Pro" w:hAnsi="Times New Roman" w:cs="Times New Roman"/>
          <w:i/>
          <w:color w:val="000000"/>
          <w:lang w:val="ru-RU"/>
        </w:rPr>
        <w:t>8 часов в год</w:t>
      </w:r>
    </w:p>
    <w:p w:rsidR="002328F4" w:rsidRPr="00C72D29" w:rsidRDefault="002328F4" w:rsidP="00C72D29">
      <w:pPr>
        <w:ind w:left="1418" w:hanging="1418"/>
        <w:jc w:val="both"/>
        <w:rPr>
          <w:rFonts w:ascii="Times New Roman" w:eastAsia="Geeza Pro" w:hAnsi="Times New Roman" w:cs="Times New Roman"/>
          <w:color w:val="000000"/>
          <w:lang w:val="ru-RU"/>
        </w:rPr>
      </w:pPr>
      <w:r w:rsidRPr="00C72D29">
        <w:rPr>
          <w:rFonts w:ascii="Times New Roman" w:eastAsia="Geeza Pro" w:hAnsi="Times New Roman" w:cs="Times New Roman"/>
          <w:color w:val="000000"/>
          <w:lang w:val="ru-RU"/>
        </w:rPr>
        <w:t xml:space="preserve"> </w:t>
      </w:r>
    </w:p>
    <w:p w:rsidR="00426660" w:rsidRPr="00C72D29" w:rsidRDefault="00426660" w:rsidP="00C72D29">
      <w:pPr>
        <w:ind w:left="1418" w:hanging="1418"/>
        <w:jc w:val="both"/>
        <w:rPr>
          <w:rFonts w:ascii="Times New Roman" w:eastAsia="Geeza Pro" w:hAnsi="Times New Roman" w:cs="Times New Roman"/>
          <w:color w:val="000000"/>
          <w:lang w:val="ru-RU"/>
        </w:rPr>
      </w:pPr>
      <w:r w:rsidRPr="00C72D29">
        <w:rPr>
          <w:rFonts w:ascii="Times New Roman" w:eastAsia="Geeza Pro" w:hAnsi="Times New Roman" w:cs="Times New Roman"/>
          <w:color w:val="000000"/>
          <w:lang w:val="ru-RU"/>
        </w:rPr>
        <w:t>Требования на год:</w:t>
      </w:r>
    </w:p>
    <w:p w:rsidR="00426660" w:rsidRPr="00C72D29" w:rsidRDefault="00426660" w:rsidP="00C72D29">
      <w:pPr>
        <w:ind w:left="1418" w:hanging="1418"/>
        <w:jc w:val="both"/>
        <w:rPr>
          <w:rFonts w:ascii="Times New Roman" w:eastAsia="Geeza Pro" w:hAnsi="Times New Roman" w:cs="Times New Roman"/>
          <w:color w:val="000000"/>
          <w:lang w:val="ru-RU"/>
        </w:rPr>
      </w:pPr>
      <w:r w:rsidRPr="00C72D29">
        <w:rPr>
          <w:rFonts w:ascii="Times New Roman" w:eastAsia="Geeza Pro" w:hAnsi="Times New Roman" w:cs="Times New Roman"/>
          <w:color w:val="000000"/>
          <w:lang w:val="ru-RU"/>
        </w:rPr>
        <w:t xml:space="preserve">- 2-3 </w:t>
      </w:r>
      <w:proofErr w:type="gramStart"/>
      <w:r w:rsidRPr="00C72D29">
        <w:rPr>
          <w:rFonts w:ascii="Times New Roman" w:eastAsia="Geeza Pro" w:hAnsi="Times New Roman" w:cs="Times New Roman"/>
          <w:color w:val="000000"/>
          <w:lang w:val="ru-RU"/>
        </w:rPr>
        <w:t>полифонических</w:t>
      </w:r>
      <w:proofErr w:type="gramEnd"/>
      <w:r w:rsidRPr="00C72D29">
        <w:rPr>
          <w:rFonts w:ascii="Times New Roman" w:eastAsia="Geeza Pro" w:hAnsi="Times New Roman" w:cs="Times New Roman"/>
          <w:color w:val="000000"/>
          <w:lang w:val="ru-RU"/>
        </w:rPr>
        <w:t xml:space="preserve"> произведения, </w:t>
      </w:r>
    </w:p>
    <w:p w:rsidR="00426660" w:rsidRPr="00C72D29" w:rsidRDefault="00426660" w:rsidP="00C72D29">
      <w:pPr>
        <w:ind w:left="1418" w:hanging="1418"/>
        <w:jc w:val="both"/>
        <w:rPr>
          <w:rFonts w:ascii="Times New Roman" w:eastAsia="Geeza Pro" w:hAnsi="Times New Roman" w:cs="Times New Roman"/>
          <w:color w:val="000000"/>
          <w:lang w:val="ru-RU"/>
        </w:rPr>
      </w:pPr>
      <w:r w:rsidRPr="00C72D29">
        <w:rPr>
          <w:rFonts w:ascii="Times New Roman" w:eastAsia="Geeza Pro" w:hAnsi="Times New Roman" w:cs="Times New Roman"/>
          <w:color w:val="000000"/>
          <w:lang w:val="ru-RU"/>
        </w:rPr>
        <w:t xml:space="preserve">- 2 крупные формы, </w:t>
      </w:r>
    </w:p>
    <w:p w:rsidR="00426660" w:rsidRPr="00C72D29" w:rsidRDefault="00426660" w:rsidP="00C72D29">
      <w:pPr>
        <w:ind w:left="1418" w:hanging="1418"/>
        <w:jc w:val="both"/>
        <w:rPr>
          <w:rFonts w:ascii="Times New Roman" w:eastAsia="Geeza Pro" w:hAnsi="Times New Roman" w:cs="Times New Roman"/>
          <w:color w:val="000000"/>
          <w:lang w:val="ru-RU"/>
        </w:rPr>
      </w:pPr>
      <w:r w:rsidRPr="00C72D29">
        <w:rPr>
          <w:rFonts w:ascii="Times New Roman" w:eastAsia="Geeza Pro" w:hAnsi="Times New Roman" w:cs="Times New Roman"/>
          <w:color w:val="000000"/>
          <w:lang w:val="ru-RU"/>
        </w:rPr>
        <w:t xml:space="preserve">- 4-8 этюдов, </w:t>
      </w:r>
    </w:p>
    <w:p w:rsidR="00426660" w:rsidRPr="00C72D29" w:rsidRDefault="00426660" w:rsidP="00C72D29">
      <w:pPr>
        <w:ind w:left="1418" w:hanging="1418"/>
        <w:jc w:val="both"/>
        <w:rPr>
          <w:rFonts w:ascii="Times New Roman" w:eastAsia="Geeza Pro" w:hAnsi="Times New Roman" w:cs="Times New Roman"/>
          <w:color w:val="000000"/>
          <w:lang w:val="ru-RU"/>
        </w:rPr>
      </w:pPr>
      <w:r w:rsidRPr="00C72D29">
        <w:rPr>
          <w:rFonts w:ascii="Times New Roman" w:eastAsia="Geeza Pro" w:hAnsi="Times New Roman" w:cs="Times New Roman"/>
          <w:color w:val="000000"/>
          <w:lang w:val="ru-RU"/>
        </w:rPr>
        <w:t xml:space="preserve">- 3-4 пьесы. </w:t>
      </w:r>
    </w:p>
    <w:p w:rsidR="00EC3BF6" w:rsidRDefault="00EC3BF6" w:rsidP="00EC3BF6">
      <w:pPr>
        <w:pStyle w:val="af"/>
        <w:shd w:val="clear" w:color="auto" w:fill="FFFFFF"/>
        <w:spacing w:before="0" w:beforeAutospacing="0" w:after="0" w:afterAutospacing="0"/>
        <w:ind w:left="1418" w:hanging="1418"/>
        <w:rPr>
          <w:bCs/>
          <w:color w:val="000000"/>
        </w:rPr>
      </w:pPr>
      <w:r w:rsidRPr="004C7C4F">
        <w:rPr>
          <w:bCs/>
          <w:color w:val="000000"/>
        </w:rPr>
        <w:t xml:space="preserve">За год учащиеся в рамках промежуточной аттестации должны </w:t>
      </w:r>
      <w:r>
        <w:rPr>
          <w:bCs/>
          <w:color w:val="000000"/>
        </w:rPr>
        <w:t>сыграть:</w:t>
      </w:r>
    </w:p>
    <w:p w:rsidR="00EC3BF6" w:rsidRDefault="00EC3BF6" w:rsidP="00EC3BF6">
      <w:pPr>
        <w:pStyle w:val="af"/>
        <w:shd w:val="clear" w:color="auto" w:fill="FFFFFF"/>
        <w:spacing w:before="0" w:beforeAutospacing="0" w:after="0" w:afterAutospacing="0"/>
        <w:ind w:left="1418" w:hanging="1418"/>
        <w:rPr>
          <w:bCs/>
          <w:color w:val="000000"/>
        </w:rPr>
      </w:pPr>
      <w:r>
        <w:rPr>
          <w:bCs/>
          <w:color w:val="000000"/>
        </w:rPr>
        <w:t>Контрольный урок (гаммы, этюд и термины) в октябре,</w:t>
      </w:r>
    </w:p>
    <w:p w:rsidR="00EC3BF6" w:rsidRDefault="00EC3BF6" w:rsidP="00EC3BF6">
      <w:pPr>
        <w:pStyle w:val="af"/>
        <w:shd w:val="clear" w:color="auto" w:fill="FFFFFF"/>
        <w:spacing w:before="0" w:beforeAutospacing="0" w:after="0" w:afterAutospacing="0"/>
        <w:ind w:left="1418" w:hanging="1418"/>
        <w:rPr>
          <w:color w:val="000000"/>
        </w:rPr>
      </w:pPr>
      <w:r>
        <w:rPr>
          <w:bCs/>
          <w:color w:val="000000"/>
        </w:rPr>
        <w:t>Заче</w:t>
      </w:r>
      <w:r w:rsidRPr="004C7C4F">
        <w:rPr>
          <w:bCs/>
          <w:color w:val="000000"/>
        </w:rPr>
        <w:t>т</w:t>
      </w:r>
      <w:r>
        <w:rPr>
          <w:bCs/>
          <w:color w:val="000000"/>
        </w:rPr>
        <w:t xml:space="preserve"> (</w:t>
      </w:r>
      <w:r>
        <w:rPr>
          <w:color w:val="000000"/>
        </w:rPr>
        <w:t>одно произведение: крупная форма, полифония или пьеса) в декабре,</w:t>
      </w:r>
    </w:p>
    <w:p w:rsidR="007E5AA5" w:rsidRPr="001F0B4C" w:rsidRDefault="007E5AA5" w:rsidP="007E5AA5">
      <w:pPr>
        <w:pStyle w:val="af"/>
        <w:shd w:val="clear" w:color="auto" w:fill="FFFFFF"/>
        <w:spacing w:before="0" w:beforeAutospacing="0" w:after="0" w:afterAutospacing="0"/>
        <w:ind w:left="1418" w:hanging="1418"/>
        <w:rPr>
          <w:bCs/>
          <w:color w:val="000000"/>
        </w:rPr>
      </w:pPr>
      <w:r w:rsidRPr="001F0B4C">
        <w:rPr>
          <w:color w:val="000000"/>
        </w:rPr>
        <w:t>Академический концерт: (о</w:t>
      </w:r>
      <w:r>
        <w:rPr>
          <w:color w:val="000000"/>
        </w:rPr>
        <w:t>дно произведение: крупная форма или</w:t>
      </w:r>
      <w:r w:rsidRPr="001F0B4C">
        <w:rPr>
          <w:color w:val="000000"/>
        </w:rPr>
        <w:t xml:space="preserve"> полифония</w:t>
      </w:r>
      <w:r>
        <w:rPr>
          <w:color w:val="000000"/>
        </w:rPr>
        <w:t>,</w:t>
      </w:r>
      <w:r w:rsidRPr="001F0B4C">
        <w:rPr>
          <w:color w:val="000000"/>
        </w:rPr>
        <w:t xml:space="preserve"> пьеса) в марте</w:t>
      </w:r>
    </w:p>
    <w:p w:rsidR="007E5AA5" w:rsidRPr="007E5AA5" w:rsidRDefault="007E5AA5" w:rsidP="007E5AA5">
      <w:pPr>
        <w:ind w:left="1418" w:hanging="1418"/>
        <w:jc w:val="both"/>
        <w:rPr>
          <w:rFonts w:ascii="Times New Roman" w:eastAsia="Geeza Pro" w:hAnsi="Times New Roman" w:cs="Times New Roman"/>
          <w:color w:val="000000"/>
          <w:lang w:val="ru-RU"/>
        </w:rPr>
      </w:pPr>
      <w:r w:rsidRPr="007E5AA5">
        <w:rPr>
          <w:rFonts w:ascii="Times New Roman" w:hAnsi="Times New Roman" w:cs="Times New Roman"/>
          <w:bCs/>
          <w:color w:val="000000"/>
          <w:lang w:val="ru-RU"/>
        </w:rPr>
        <w:t>Переводной экзамен (два произведения: крупная форма или полифония и пьеса).</w:t>
      </w:r>
    </w:p>
    <w:p w:rsidR="00426660" w:rsidRPr="00C72D29" w:rsidRDefault="00426660" w:rsidP="00C72D29">
      <w:pPr>
        <w:ind w:left="1418" w:hanging="1418"/>
        <w:jc w:val="both"/>
        <w:rPr>
          <w:rFonts w:ascii="Times New Roman" w:eastAsia="Geeza Pro" w:hAnsi="Times New Roman" w:cs="Times New Roman"/>
          <w:color w:val="000000"/>
          <w:lang w:val="ru-RU"/>
        </w:rPr>
      </w:pPr>
      <w:r w:rsidRPr="00C72D29">
        <w:rPr>
          <w:rFonts w:ascii="Times New Roman" w:eastAsia="Geeza Pro" w:hAnsi="Times New Roman" w:cs="Times New Roman"/>
          <w:color w:val="000000"/>
          <w:lang w:val="ru-RU"/>
        </w:rPr>
        <w:t>Работа над навыкам</w:t>
      </w:r>
      <w:r w:rsidR="00B3261E" w:rsidRPr="00C72D29">
        <w:rPr>
          <w:rFonts w:ascii="Times New Roman" w:eastAsia="Geeza Pro" w:hAnsi="Times New Roman" w:cs="Times New Roman"/>
          <w:color w:val="000000"/>
          <w:lang w:val="ru-RU"/>
        </w:rPr>
        <w:t>и чтения с листа, игра ансамблем</w:t>
      </w:r>
      <w:r w:rsidRPr="00C72D29">
        <w:rPr>
          <w:rFonts w:ascii="Times New Roman" w:eastAsia="Geeza Pro" w:hAnsi="Times New Roman" w:cs="Times New Roman"/>
          <w:color w:val="000000"/>
          <w:lang w:val="ru-RU"/>
        </w:rPr>
        <w:t>, работа</w:t>
      </w:r>
      <w:r w:rsidR="00B3261E" w:rsidRPr="00C72D29">
        <w:rPr>
          <w:rFonts w:ascii="Times New Roman" w:eastAsia="Geeza Pro" w:hAnsi="Times New Roman" w:cs="Times New Roman"/>
          <w:color w:val="000000"/>
          <w:lang w:val="ru-RU"/>
        </w:rPr>
        <w:t xml:space="preserve"> </w:t>
      </w:r>
      <w:r w:rsidRPr="00C72D29">
        <w:rPr>
          <w:rFonts w:ascii="Times New Roman" w:eastAsia="Geeza Pro" w:hAnsi="Times New Roman" w:cs="Times New Roman"/>
          <w:color w:val="000000"/>
          <w:lang w:val="ru-RU"/>
        </w:rPr>
        <w:t>над гаммами.</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b/>
          <w:bCs/>
          <w:color w:val="000000"/>
        </w:rPr>
        <w:t>Мажорные и минорные гаммы</w:t>
      </w:r>
      <w:r w:rsidRPr="00C72D29">
        <w:rPr>
          <w:color w:val="000000"/>
        </w:rPr>
        <w:t xml:space="preserve"> (диезные, бемольные) до 4-х знаков – двумя руками на четыре октавы в параллельном и в расходящемся движении. Минорные гаммы до 4-х знаков (гармонические и мелодические) – двумя руками на четыре </w:t>
      </w:r>
      <w:r w:rsidRPr="00C72D29">
        <w:rPr>
          <w:color w:val="000000"/>
        </w:rPr>
        <w:lastRenderedPageBreak/>
        <w:t>октавы в прямом движении. До 2-х знаков – в расходящемся движении. До 2-х знаков – в терцию и дециму.</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b/>
          <w:bCs/>
          <w:color w:val="000000"/>
        </w:rPr>
        <w:t>Аккорды (в пройденных тональностях)</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Т/5/3 с обращениями – двумя руками (на 4 октавы)</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Аккорды по 4 звука – двумя руками (на 2 октавы)</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D7 (с обращениями) – отдельными руками. До 2-х знаков – двумя руками.</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b/>
          <w:bCs/>
          <w:color w:val="000000"/>
        </w:rPr>
        <w:t>Арпеджио (в пройденных тональностях)</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короткие – двумя руками на четыре октавы</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ломаные – двумя руками на 4 октавы</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 </w:t>
      </w:r>
      <w:proofErr w:type="gramStart"/>
      <w:r w:rsidRPr="00C72D29">
        <w:rPr>
          <w:color w:val="000000"/>
        </w:rPr>
        <w:t>длинные</w:t>
      </w:r>
      <w:proofErr w:type="gramEnd"/>
      <w:r w:rsidRPr="00C72D29">
        <w:rPr>
          <w:color w:val="000000"/>
        </w:rPr>
        <w:t xml:space="preserve"> – двумя руками</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D7 – короткие арпеджио отдельными руками</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b/>
          <w:bCs/>
          <w:color w:val="000000"/>
        </w:rPr>
        <w:t>Хроматическая гамма</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от тоники (в пройденных тональностях) – двумя руками на четыре октавы</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в прямом движении.</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B3261E" w:rsidRPr="00C72D29" w:rsidRDefault="00B3261E" w:rsidP="00C72D29">
      <w:pPr>
        <w:pStyle w:val="af"/>
        <w:shd w:val="clear" w:color="auto" w:fill="FFFFFF"/>
        <w:spacing w:before="0" w:beforeAutospacing="0" w:after="0" w:afterAutospacing="0"/>
        <w:ind w:left="1418" w:hanging="1418"/>
        <w:rPr>
          <w:b/>
          <w:bCs/>
          <w:color w:val="000000"/>
        </w:rPr>
      </w:pPr>
      <w:r w:rsidRPr="00C72D29">
        <w:rPr>
          <w:b/>
          <w:bCs/>
          <w:color w:val="000000"/>
        </w:rPr>
        <w:t xml:space="preserve"> </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b/>
          <w:bCs/>
          <w:color w:val="000000"/>
        </w:rPr>
        <w:t>Примерный репертуарный список:</w:t>
      </w:r>
    </w:p>
    <w:p w:rsidR="00B3261E" w:rsidRPr="00C72D29" w:rsidRDefault="00B3261E" w:rsidP="00C72D29">
      <w:pPr>
        <w:pStyle w:val="af"/>
        <w:shd w:val="clear" w:color="auto" w:fill="FFFFFF"/>
        <w:spacing w:before="0" w:beforeAutospacing="0" w:after="0" w:afterAutospacing="0"/>
        <w:ind w:left="1418" w:hanging="1418"/>
        <w:rPr>
          <w:b/>
          <w:bCs/>
          <w:color w:val="000000"/>
        </w:rPr>
      </w:pP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b/>
          <w:bCs/>
          <w:color w:val="000000"/>
        </w:rPr>
        <w:t>Этюды</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Беренс</w:t>
      </w:r>
      <w:proofErr w:type="spellEnd"/>
      <w:r w:rsidRPr="00C72D29">
        <w:rPr>
          <w:color w:val="000000"/>
        </w:rPr>
        <w:t xml:space="preserve"> Г.</w:t>
      </w:r>
      <w:r w:rsidR="002328F4" w:rsidRPr="00C72D29">
        <w:rPr>
          <w:color w:val="000000"/>
        </w:rPr>
        <w:t xml:space="preserve"> </w:t>
      </w:r>
      <w:r w:rsidRPr="00C72D29">
        <w:rPr>
          <w:color w:val="000000"/>
        </w:rPr>
        <w:t>32 избранных этюда из соч.61 и 88: №№</w:t>
      </w:r>
      <w:r w:rsidR="002328F4" w:rsidRPr="00C72D29">
        <w:rPr>
          <w:color w:val="000000"/>
        </w:rPr>
        <w:t xml:space="preserve"> </w:t>
      </w:r>
      <w:r w:rsidRPr="00C72D29">
        <w:rPr>
          <w:color w:val="000000"/>
        </w:rPr>
        <w:t>4-9,</w:t>
      </w:r>
      <w:r w:rsidR="002328F4" w:rsidRPr="00C72D29">
        <w:rPr>
          <w:color w:val="000000"/>
        </w:rPr>
        <w:t xml:space="preserve"> </w:t>
      </w:r>
      <w:r w:rsidRPr="00C72D29">
        <w:rPr>
          <w:color w:val="000000"/>
        </w:rPr>
        <w:t>12,</w:t>
      </w:r>
      <w:r w:rsidR="002328F4" w:rsidRPr="00C72D29">
        <w:rPr>
          <w:color w:val="000000"/>
        </w:rPr>
        <w:t xml:space="preserve"> </w:t>
      </w:r>
      <w:r w:rsidRPr="00C72D29">
        <w:rPr>
          <w:color w:val="000000"/>
        </w:rPr>
        <w:t>16,</w:t>
      </w:r>
      <w:r w:rsidR="002328F4" w:rsidRPr="00C72D29">
        <w:rPr>
          <w:color w:val="000000"/>
        </w:rPr>
        <w:t xml:space="preserve"> </w:t>
      </w:r>
      <w:r w:rsidRPr="00C72D29">
        <w:rPr>
          <w:color w:val="000000"/>
        </w:rPr>
        <w:t>18-20,</w:t>
      </w:r>
      <w:r w:rsidR="002328F4" w:rsidRPr="00C72D29">
        <w:rPr>
          <w:color w:val="000000"/>
        </w:rPr>
        <w:t xml:space="preserve"> </w:t>
      </w:r>
      <w:r w:rsidRPr="00C72D29">
        <w:rPr>
          <w:color w:val="000000"/>
        </w:rPr>
        <w:t>23,</w:t>
      </w:r>
      <w:r w:rsidR="002328F4" w:rsidRPr="00C72D29">
        <w:rPr>
          <w:color w:val="000000"/>
        </w:rPr>
        <w:t xml:space="preserve"> </w:t>
      </w:r>
      <w:r w:rsidRPr="00C72D29">
        <w:rPr>
          <w:color w:val="000000"/>
        </w:rPr>
        <w:t>25,</w:t>
      </w:r>
      <w:r w:rsidR="002328F4" w:rsidRPr="00C72D29">
        <w:rPr>
          <w:color w:val="000000"/>
        </w:rPr>
        <w:t xml:space="preserve"> </w:t>
      </w:r>
      <w:r w:rsidRPr="00C72D29">
        <w:rPr>
          <w:color w:val="000000"/>
        </w:rPr>
        <w:t>30</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Бертини</w:t>
      </w:r>
      <w:proofErr w:type="spellEnd"/>
      <w:r w:rsidRPr="00C72D29">
        <w:rPr>
          <w:color w:val="000000"/>
        </w:rPr>
        <w:t xml:space="preserve"> А.</w:t>
      </w:r>
      <w:r w:rsidR="002328F4" w:rsidRPr="00C72D29">
        <w:rPr>
          <w:color w:val="000000"/>
        </w:rPr>
        <w:t xml:space="preserve"> </w:t>
      </w:r>
      <w:r w:rsidRPr="00C72D29">
        <w:rPr>
          <w:color w:val="000000"/>
        </w:rPr>
        <w:t>28 избранных этюдов из соч.29 и 42: №№1,</w:t>
      </w:r>
      <w:r w:rsidR="002328F4" w:rsidRPr="00C72D29">
        <w:rPr>
          <w:color w:val="000000"/>
        </w:rPr>
        <w:t xml:space="preserve"> </w:t>
      </w:r>
      <w:r w:rsidRPr="00C72D29">
        <w:rPr>
          <w:color w:val="000000"/>
        </w:rPr>
        <w:t>6,</w:t>
      </w:r>
      <w:r w:rsidR="002328F4" w:rsidRPr="00C72D29">
        <w:rPr>
          <w:color w:val="000000"/>
        </w:rPr>
        <w:t xml:space="preserve"> </w:t>
      </w:r>
      <w:r w:rsidRPr="00C72D29">
        <w:rPr>
          <w:color w:val="000000"/>
        </w:rPr>
        <w:t>7,</w:t>
      </w:r>
      <w:r w:rsidR="002328F4" w:rsidRPr="00C72D29">
        <w:rPr>
          <w:color w:val="000000"/>
        </w:rPr>
        <w:t xml:space="preserve"> </w:t>
      </w:r>
      <w:r w:rsidRPr="00C72D29">
        <w:rPr>
          <w:color w:val="000000"/>
        </w:rPr>
        <w:t>10,</w:t>
      </w:r>
      <w:r w:rsidR="002328F4" w:rsidRPr="00C72D29">
        <w:rPr>
          <w:color w:val="000000"/>
        </w:rPr>
        <w:t xml:space="preserve"> </w:t>
      </w:r>
      <w:r w:rsidRPr="00C72D29">
        <w:rPr>
          <w:color w:val="000000"/>
        </w:rPr>
        <w:t>13,</w:t>
      </w:r>
      <w:r w:rsidR="002328F4" w:rsidRPr="00C72D29">
        <w:rPr>
          <w:color w:val="000000"/>
        </w:rPr>
        <w:t xml:space="preserve"> </w:t>
      </w:r>
      <w:r w:rsidRPr="00C72D29">
        <w:rPr>
          <w:color w:val="000000"/>
        </w:rPr>
        <w:t>14,</w:t>
      </w:r>
      <w:r w:rsidR="002328F4" w:rsidRPr="00C72D29">
        <w:rPr>
          <w:color w:val="000000"/>
        </w:rPr>
        <w:t xml:space="preserve"> </w:t>
      </w:r>
      <w:r w:rsidRPr="00C72D29">
        <w:rPr>
          <w:color w:val="000000"/>
        </w:rPr>
        <w:t>17</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Геллер С. 25 мелодических этюдов: №№6,</w:t>
      </w:r>
      <w:r w:rsidR="002328F4" w:rsidRPr="00C72D29">
        <w:rPr>
          <w:color w:val="000000"/>
        </w:rPr>
        <w:t xml:space="preserve"> </w:t>
      </w:r>
      <w:r w:rsidRPr="00C72D29">
        <w:rPr>
          <w:color w:val="000000"/>
        </w:rPr>
        <w:t>7,</w:t>
      </w:r>
      <w:r w:rsidR="002328F4" w:rsidRPr="00C72D29">
        <w:rPr>
          <w:color w:val="000000"/>
        </w:rPr>
        <w:t xml:space="preserve"> </w:t>
      </w:r>
      <w:r w:rsidRPr="00C72D29">
        <w:rPr>
          <w:color w:val="000000"/>
        </w:rPr>
        <w:t>8,</w:t>
      </w:r>
      <w:r w:rsidR="002328F4" w:rsidRPr="00C72D29">
        <w:rPr>
          <w:color w:val="000000"/>
        </w:rPr>
        <w:t xml:space="preserve"> </w:t>
      </w:r>
      <w:r w:rsidRPr="00C72D29">
        <w:rPr>
          <w:color w:val="000000"/>
        </w:rPr>
        <w:t>11,</w:t>
      </w:r>
      <w:r w:rsidR="002328F4" w:rsidRPr="00C72D29">
        <w:rPr>
          <w:color w:val="000000"/>
        </w:rPr>
        <w:t xml:space="preserve"> </w:t>
      </w:r>
      <w:r w:rsidRPr="00C72D29">
        <w:rPr>
          <w:color w:val="000000"/>
        </w:rPr>
        <w:t>14-16,</w:t>
      </w:r>
      <w:r w:rsidR="002328F4" w:rsidRPr="00C72D29">
        <w:rPr>
          <w:color w:val="000000"/>
        </w:rPr>
        <w:t xml:space="preserve"> </w:t>
      </w:r>
      <w:r w:rsidRPr="00C72D29">
        <w:rPr>
          <w:color w:val="000000"/>
        </w:rPr>
        <w:t>18</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Кабалевский Д. Соч.27.Избранные пьесы: Этюды Ля мажор, Фа мажор,</w:t>
      </w:r>
      <w:r w:rsidR="002328F4" w:rsidRPr="00C72D29">
        <w:rPr>
          <w:color w:val="000000"/>
        </w:rPr>
        <w:t xml:space="preserve"> </w:t>
      </w:r>
      <w:r w:rsidRPr="00C72D29">
        <w:rPr>
          <w:color w:val="000000"/>
        </w:rPr>
        <w:t>ля минор</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Крамер</w:t>
      </w:r>
      <w:proofErr w:type="spellEnd"/>
      <w:r w:rsidRPr="00C72D29">
        <w:rPr>
          <w:color w:val="000000"/>
        </w:rPr>
        <w:t xml:space="preserve"> И. Этюд соч.60№10</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Лак Т. 20 избранных этюдов из соч.75 и 95: №№1,</w:t>
      </w:r>
      <w:r w:rsidR="002328F4" w:rsidRPr="00C72D29">
        <w:rPr>
          <w:color w:val="000000"/>
        </w:rPr>
        <w:t xml:space="preserve"> </w:t>
      </w:r>
      <w:r w:rsidRPr="00C72D29">
        <w:rPr>
          <w:color w:val="000000"/>
        </w:rPr>
        <w:t>3,</w:t>
      </w:r>
      <w:r w:rsidR="002328F4" w:rsidRPr="00C72D29">
        <w:rPr>
          <w:color w:val="000000"/>
        </w:rPr>
        <w:t xml:space="preserve"> </w:t>
      </w:r>
      <w:r w:rsidRPr="00C72D29">
        <w:rPr>
          <w:color w:val="000000"/>
        </w:rPr>
        <w:t>5,</w:t>
      </w:r>
      <w:r w:rsidR="002328F4" w:rsidRPr="00C72D29">
        <w:rPr>
          <w:color w:val="000000"/>
        </w:rPr>
        <w:t xml:space="preserve"> </w:t>
      </w:r>
      <w:r w:rsidRPr="00C72D29">
        <w:rPr>
          <w:color w:val="000000"/>
        </w:rPr>
        <w:t>11-19,</w:t>
      </w:r>
    </w:p>
    <w:p w:rsidR="00B3261E" w:rsidRPr="00C72D29" w:rsidRDefault="00B3261E" w:rsidP="00EC3BF6">
      <w:pPr>
        <w:pStyle w:val="af"/>
        <w:shd w:val="clear" w:color="auto" w:fill="FFFFFF"/>
        <w:spacing w:before="0" w:beforeAutospacing="0" w:after="0" w:afterAutospacing="0"/>
        <w:ind w:left="1418" w:hanging="1418"/>
        <w:rPr>
          <w:color w:val="000000"/>
        </w:rPr>
      </w:pPr>
      <w:proofErr w:type="spellStart"/>
      <w:r w:rsidRPr="00C72D29">
        <w:rPr>
          <w:color w:val="000000"/>
        </w:rPr>
        <w:t>Лешгорн</w:t>
      </w:r>
      <w:proofErr w:type="spellEnd"/>
      <w:r w:rsidRPr="00C72D29">
        <w:rPr>
          <w:color w:val="000000"/>
        </w:rPr>
        <w:t xml:space="preserve"> А.</w:t>
      </w:r>
      <w:r w:rsidR="002328F4" w:rsidRPr="00C72D29">
        <w:rPr>
          <w:color w:val="000000"/>
        </w:rPr>
        <w:t xml:space="preserve"> </w:t>
      </w:r>
      <w:r w:rsidRPr="00C72D29">
        <w:rPr>
          <w:color w:val="000000"/>
        </w:rPr>
        <w:t>Соч.66. Этюды: №№6,</w:t>
      </w:r>
      <w:r w:rsidR="002328F4" w:rsidRPr="00C72D29">
        <w:rPr>
          <w:color w:val="000000"/>
        </w:rPr>
        <w:t xml:space="preserve"> </w:t>
      </w:r>
      <w:r w:rsidRPr="00C72D29">
        <w:rPr>
          <w:color w:val="000000"/>
        </w:rPr>
        <w:t>7,</w:t>
      </w:r>
      <w:r w:rsidR="002328F4" w:rsidRPr="00C72D29">
        <w:rPr>
          <w:color w:val="000000"/>
        </w:rPr>
        <w:t xml:space="preserve"> </w:t>
      </w:r>
      <w:r w:rsidRPr="00C72D29">
        <w:rPr>
          <w:color w:val="000000"/>
        </w:rPr>
        <w:t>12,</w:t>
      </w:r>
      <w:r w:rsidR="002328F4" w:rsidRPr="00C72D29">
        <w:rPr>
          <w:color w:val="000000"/>
        </w:rPr>
        <w:t xml:space="preserve"> </w:t>
      </w:r>
      <w:r w:rsidRPr="00C72D29">
        <w:rPr>
          <w:color w:val="000000"/>
        </w:rPr>
        <w:t>18,</w:t>
      </w:r>
      <w:r w:rsidR="002328F4" w:rsidRPr="00C72D29">
        <w:rPr>
          <w:color w:val="000000"/>
        </w:rPr>
        <w:t xml:space="preserve"> </w:t>
      </w:r>
      <w:r w:rsidRPr="00C72D29">
        <w:rPr>
          <w:color w:val="000000"/>
        </w:rPr>
        <w:t>19,</w:t>
      </w:r>
      <w:r w:rsidR="002328F4" w:rsidRPr="00C72D29">
        <w:rPr>
          <w:color w:val="000000"/>
        </w:rPr>
        <w:t xml:space="preserve"> </w:t>
      </w:r>
      <w:r w:rsidR="00EC3BF6">
        <w:rPr>
          <w:color w:val="000000"/>
        </w:rPr>
        <w:t xml:space="preserve">20. </w:t>
      </w:r>
      <w:r w:rsidRPr="00C72D29">
        <w:rPr>
          <w:color w:val="000000"/>
        </w:rPr>
        <w:t xml:space="preserve">Соч.136. Школа беглости. </w:t>
      </w:r>
      <w:proofErr w:type="spellStart"/>
      <w:r w:rsidRPr="00C72D29">
        <w:rPr>
          <w:color w:val="000000"/>
        </w:rPr>
        <w:t>Тетр</w:t>
      </w:r>
      <w:proofErr w:type="spellEnd"/>
      <w:r w:rsidRPr="00C72D29">
        <w:rPr>
          <w:color w:val="000000"/>
        </w:rPr>
        <w:t>. 1 и 2 (по выбору)</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Черни К.</w:t>
      </w:r>
      <w:r w:rsidR="002328F4" w:rsidRPr="00C72D29">
        <w:rPr>
          <w:color w:val="000000"/>
        </w:rPr>
        <w:t xml:space="preserve"> </w:t>
      </w:r>
      <w:r w:rsidRPr="00C72D29">
        <w:rPr>
          <w:color w:val="000000"/>
        </w:rPr>
        <w:t>Избранные фортепианные этюды, ч.2.Под ред. Г.Гермера:№№9-12, 15-21,</w:t>
      </w:r>
      <w:r w:rsidR="002328F4" w:rsidRPr="00C72D29">
        <w:rPr>
          <w:color w:val="000000"/>
        </w:rPr>
        <w:t xml:space="preserve"> </w:t>
      </w:r>
      <w:r w:rsidRPr="00C72D29">
        <w:rPr>
          <w:color w:val="000000"/>
        </w:rPr>
        <w:t>24-32</w:t>
      </w:r>
      <w:r w:rsidR="002328F4" w:rsidRPr="00C72D29">
        <w:rPr>
          <w:color w:val="000000"/>
        </w:rPr>
        <w:t xml:space="preserve">. </w:t>
      </w:r>
      <w:r w:rsidRPr="00C72D29">
        <w:rPr>
          <w:color w:val="000000"/>
        </w:rPr>
        <w:t>Соч.299. Школа беглости: №№1-4, 6, 7-11</w:t>
      </w:r>
      <w:r w:rsidR="002328F4" w:rsidRPr="00C72D29">
        <w:rPr>
          <w:color w:val="000000"/>
        </w:rPr>
        <w:t xml:space="preserve">. Соч.337.40 ежедневных </w:t>
      </w:r>
      <w:r w:rsidRPr="00C72D29">
        <w:rPr>
          <w:color w:val="000000"/>
        </w:rPr>
        <w:t>упражнений (по выбору)</w:t>
      </w:r>
      <w:r w:rsidR="002328F4" w:rsidRPr="00C72D29">
        <w:rPr>
          <w:color w:val="000000"/>
        </w:rPr>
        <w:t xml:space="preserve">. </w:t>
      </w:r>
      <w:r w:rsidRPr="00C72D29">
        <w:rPr>
          <w:color w:val="000000"/>
        </w:rPr>
        <w:t>Соч.718. 24 этюда для левой руки:№№1, 2, 4, 6</w:t>
      </w:r>
    </w:p>
    <w:p w:rsidR="002328F4"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Шитте</w:t>
      </w:r>
      <w:proofErr w:type="spellEnd"/>
      <w:r w:rsidRPr="00C72D29">
        <w:rPr>
          <w:color w:val="000000"/>
        </w:rPr>
        <w:t xml:space="preserve"> Л.</w:t>
      </w:r>
      <w:r w:rsidR="002328F4" w:rsidRPr="00C72D29">
        <w:rPr>
          <w:color w:val="000000"/>
        </w:rPr>
        <w:t xml:space="preserve"> </w:t>
      </w:r>
      <w:r w:rsidRPr="00C72D29">
        <w:rPr>
          <w:color w:val="000000"/>
        </w:rPr>
        <w:t>Соч.68. 25 этюдов: №№18, 19</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Избранные этюды иностранных композиторов для фортепиано.</w:t>
      </w:r>
      <w:r w:rsidR="002328F4" w:rsidRPr="00C72D29">
        <w:rPr>
          <w:color w:val="000000"/>
        </w:rPr>
        <w:t xml:space="preserve"> </w:t>
      </w:r>
      <w:r w:rsidRPr="00C72D29">
        <w:rPr>
          <w:color w:val="000000"/>
        </w:rPr>
        <w:t>Вып.5 (по выбору)</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Этюды IV-VII </w:t>
      </w:r>
      <w:proofErr w:type="spellStart"/>
      <w:r w:rsidRPr="00C72D29">
        <w:rPr>
          <w:color w:val="000000"/>
        </w:rPr>
        <w:t>кл</w:t>
      </w:r>
      <w:proofErr w:type="spellEnd"/>
      <w:r w:rsidRPr="00C72D29">
        <w:rPr>
          <w:color w:val="000000"/>
        </w:rPr>
        <w:t xml:space="preserve">. ДМШ. Сост. </w:t>
      </w:r>
      <w:proofErr w:type="spellStart"/>
      <w:r w:rsidRPr="00C72D29">
        <w:rPr>
          <w:color w:val="000000"/>
        </w:rPr>
        <w:t>В.Натансон</w:t>
      </w:r>
      <w:proofErr w:type="spellEnd"/>
      <w:r w:rsidRPr="00C72D29">
        <w:rPr>
          <w:color w:val="000000"/>
        </w:rPr>
        <w:t xml:space="preserve"> (по выбору)</w:t>
      </w:r>
    </w:p>
    <w:p w:rsidR="00C72D29" w:rsidRDefault="00C72D29" w:rsidP="00C72D29">
      <w:pPr>
        <w:pStyle w:val="af"/>
        <w:shd w:val="clear" w:color="auto" w:fill="FFFFFF"/>
        <w:spacing w:before="0" w:beforeAutospacing="0" w:after="0" w:afterAutospacing="0"/>
        <w:ind w:left="1418" w:hanging="1418"/>
        <w:rPr>
          <w:b/>
          <w:bCs/>
          <w:color w:val="000000"/>
        </w:rPr>
      </w:pPr>
      <w:r>
        <w:rPr>
          <w:b/>
          <w:bCs/>
          <w:color w:val="000000"/>
        </w:rPr>
        <w:t xml:space="preserve"> </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b/>
          <w:bCs/>
          <w:color w:val="000000"/>
        </w:rPr>
        <w:t>Пьесы</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Бах Ф.Э. Сольфеджио</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Бетховен Л. Семь народных танцев (по выбору)</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Бизе Ж. Колыбельная</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Гайдн И. Менуэт Ре мажор</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Гедике</w:t>
      </w:r>
      <w:proofErr w:type="spellEnd"/>
      <w:r w:rsidRPr="00C72D29">
        <w:rPr>
          <w:color w:val="000000"/>
        </w:rPr>
        <w:t xml:space="preserve"> А. Соч.8.Десять миниатюр: №6 ми минор, №7 Соль мажор</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Гесслер</w:t>
      </w:r>
      <w:proofErr w:type="spellEnd"/>
      <w:r w:rsidRPr="00C72D29">
        <w:rPr>
          <w:color w:val="000000"/>
        </w:rPr>
        <w:t xml:space="preserve"> И. Токката До мажор, Скерцо Си-бемоль мажор, Рондо </w:t>
      </w:r>
      <w:proofErr w:type="gramStart"/>
      <w:r w:rsidRPr="00C72D29">
        <w:rPr>
          <w:color w:val="000000"/>
        </w:rPr>
        <w:t>До</w:t>
      </w:r>
      <w:proofErr w:type="gramEnd"/>
      <w:r w:rsidRPr="00C72D29">
        <w:rPr>
          <w:color w:val="000000"/>
        </w:rPr>
        <w:t xml:space="preserve"> мажор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Глинка М. Прощальный вальс Соль мажор, Мазурка </w:t>
      </w:r>
      <w:proofErr w:type="gramStart"/>
      <w:r w:rsidRPr="00C72D29">
        <w:rPr>
          <w:color w:val="000000"/>
        </w:rPr>
        <w:t>до</w:t>
      </w:r>
      <w:proofErr w:type="gramEnd"/>
      <w:r w:rsidRPr="00C72D29">
        <w:rPr>
          <w:color w:val="000000"/>
        </w:rPr>
        <w:t xml:space="preserve"> минор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Глиэр Р. Соч.26. Шесть пьес (по выбору)</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Грибоедов А. Вальсы: Ми мажор, Ля-бемоль мажор</w:t>
      </w:r>
    </w:p>
    <w:p w:rsidR="00B3261E" w:rsidRPr="00C72D29" w:rsidRDefault="00B3261E" w:rsidP="00A25C02">
      <w:pPr>
        <w:pStyle w:val="af"/>
        <w:shd w:val="clear" w:color="auto" w:fill="FFFFFF"/>
        <w:spacing w:before="0" w:beforeAutospacing="0" w:after="0" w:afterAutospacing="0"/>
        <w:ind w:left="1418" w:hanging="1418"/>
        <w:rPr>
          <w:color w:val="000000"/>
        </w:rPr>
      </w:pPr>
      <w:r w:rsidRPr="00C72D29">
        <w:rPr>
          <w:color w:val="000000"/>
        </w:rPr>
        <w:t>Григ Э. Соч.12. «Лирические пьесы»: На</w:t>
      </w:r>
      <w:r w:rsidR="00A25C02">
        <w:rPr>
          <w:color w:val="000000"/>
        </w:rPr>
        <w:t xml:space="preserve">родный напев, Листок из альбома. Соч.17. Песня о герое. </w:t>
      </w:r>
      <w:r w:rsidRPr="00C72D29">
        <w:rPr>
          <w:color w:val="000000"/>
        </w:rPr>
        <w:t>Соч.38. Лирические пьесы: Народная песня, Странник</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Гурилев</w:t>
      </w:r>
      <w:proofErr w:type="spellEnd"/>
      <w:r w:rsidRPr="00C72D29">
        <w:rPr>
          <w:color w:val="000000"/>
        </w:rPr>
        <w:t xml:space="preserve"> А. Прелюдии: фа - диез минор, до-диез минор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Дебюсси К. Маленький негритенок</w:t>
      </w:r>
    </w:p>
    <w:p w:rsidR="00B3261E" w:rsidRPr="00C72D29" w:rsidRDefault="00A25C02" w:rsidP="00A25C02">
      <w:pPr>
        <w:pStyle w:val="af"/>
        <w:shd w:val="clear" w:color="auto" w:fill="FFFFFF"/>
        <w:spacing w:before="0" w:beforeAutospacing="0" w:after="0" w:afterAutospacing="0"/>
        <w:ind w:left="1418" w:hanging="1418"/>
        <w:rPr>
          <w:color w:val="000000"/>
        </w:rPr>
      </w:pPr>
      <w:r>
        <w:rPr>
          <w:color w:val="000000"/>
        </w:rPr>
        <w:t xml:space="preserve">Кабалевский Д. </w:t>
      </w:r>
      <w:r w:rsidR="00B3261E" w:rsidRPr="00C72D29">
        <w:rPr>
          <w:color w:val="000000"/>
        </w:rPr>
        <w:t xml:space="preserve">Соч.27. Избранные пьесы: </w:t>
      </w:r>
      <w:r>
        <w:rPr>
          <w:color w:val="000000"/>
        </w:rPr>
        <w:t xml:space="preserve">Новелла, Драматический фрагмент. </w:t>
      </w:r>
      <w:r w:rsidR="00B3261E" w:rsidRPr="00C72D29">
        <w:rPr>
          <w:color w:val="000000"/>
        </w:rPr>
        <w:t>Соч.61. Токката, Песня</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Калинников В. Грустная песенка соль минор, Русское интермеццо</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Куперен</w:t>
      </w:r>
      <w:proofErr w:type="spellEnd"/>
      <w:r w:rsidRPr="00C72D29">
        <w:rPr>
          <w:color w:val="000000"/>
        </w:rPr>
        <w:t xml:space="preserve"> Ф. Мелодия</w:t>
      </w:r>
    </w:p>
    <w:p w:rsidR="00B3261E" w:rsidRPr="00C72D29" w:rsidRDefault="00B3261E" w:rsidP="00A25C02">
      <w:pPr>
        <w:pStyle w:val="af"/>
        <w:shd w:val="clear" w:color="auto" w:fill="FFFFFF"/>
        <w:spacing w:before="0" w:beforeAutospacing="0" w:after="0" w:afterAutospacing="0"/>
        <w:ind w:left="1418" w:hanging="1418"/>
        <w:rPr>
          <w:color w:val="000000"/>
        </w:rPr>
      </w:pPr>
      <w:proofErr w:type="spellStart"/>
      <w:r w:rsidRPr="00C72D29">
        <w:rPr>
          <w:color w:val="000000"/>
        </w:rPr>
        <w:lastRenderedPageBreak/>
        <w:t>Майкапар</w:t>
      </w:r>
      <w:proofErr w:type="spellEnd"/>
      <w:r w:rsidRPr="00C72D29">
        <w:rPr>
          <w:color w:val="000000"/>
        </w:rPr>
        <w:t xml:space="preserve"> С. Соч.8. Маленькие новеллетты</w:t>
      </w:r>
      <w:r w:rsidR="00A25C02">
        <w:rPr>
          <w:color w:val="000000"/>
        </w:rPr>
        <w:t xml:space="preserve">: Романс, Итальянская серенада, </w:t>
      </w:r>
      <w:proofErr w:type="spellStart"/>
      <w:r w:rsidRPr="00C72D29">
        <w:rPr>
          <w:color w:val="000000"/>
        </w:rPr>
        <w:t>Токкатина</w:t>
      </w:r>
      <w:proofErr w:type="spellEnd"/>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Мендельсон Ф. Соч.72. Шесть детских пьес: Ми- бемоль мажор, Ре мажор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Моцарт В. Шесть вальсов (по выбору)</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Пахульский</w:t>
      </w:r>
      <w:proofErr w:type="spellEnd"/>
      <w:r w:rsidRPr="00C72D29">
        <w:rPr>
          <w:color w:val="000000"/>
        </w:rPr>
        <w:t xml:space="preserve"> Г. Соч.8. Прелюдия </w:t>
      </w:r>
      <w:proofErr w:type="gramStart"/>
      <w:r w:rsidRPr="00C72D29">
        <w:rPr>
          <w:color w:val="000000"/>
        </w:rPr>
        <w:t>до</w:t>
      </w:r>
      <w:proofErr w:type="gramEnd"/>
      <w:r w:rsidRPr="00C72D29">
        <w:rPr>
          <w:color w:val="000000"/>
        </w:rPr>
        <w:t xml:space="preserve"> минор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Прокофьев С. Соч.65. Детская музыка: Утро, Вечер, Вальс</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Раков Н.</w:t>
      </w:r>
      <w:r w:rsidR="002328F4" w:rsidRPr="00C72D29">
        <w:rPr>
          <w:color w:val="000000"/>
        </w:rPr>
        <w:t xml:space="preserve"> </w:t>
      </w:r>
      <w:r w:rsidRPr="00C72D29">
        <w:rPr>
          <w:color w:val="000000"/>
        </w:rPr>
        <w:t>Акварели (24 пьесы в разных тональностях): Белая лилия, Ласточка,</w:t>
      </w:r>
      <w:r w:rsidR="002328F4" w:rsidRPr="00C72D29">
        <w:rPr>
          <w:color w:val="000000"/>
        </w:rPr>
        <w:t xml:space="preserve"> </w:t>
      </w:r>
      <w:r w:rsidRPr="00C72D29">
        <w:rPr>
          <w:color w:val="000000"/>
        </w:rPr>
        <w:t xml:space="preserve">Светлячки, </w:t>
      </w:r>
      <w:proofErr w:type="spellStart"/>
      <w:r w:rsidRPr="00C72D29">
        <w:rPr>
          <w:color w:val="000000"/>
        </w:rPr>
        <w:t>Скерцино</w:t>
      </w:r>
      <w:proofErr w:type="spellEnd"/>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Свиридов Г. Альбом пьес для детей: Зима, Дождик, Маленькая токката</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Сигмейстер</w:t>
      </w:r>
      <w:proofErr w:type="spellEnd"/>
      <w:r w:rsidRPr="00C72D29">
        <w:rPr>
          <w:color w:val="000000"/>
        </w:rPr>
        <w:t xml:space="preserve"> Э. Фортепианные пьесы для детей: Охота, Шотландский</w:t>
      </w:r>
      <w:r w:rsidR="002328F4" w:rsidRPr="00C72D29">
        <w:rPr>
          <w:color w:val="000000"/>
        </w:rPr>
        <w:t xml:space="preserve"> </w:t>
      </w:r>
      <w:r w:rsidRPr="00C72D29">
        <w:rPr>
          <w:color w:val="000000"/>
        </w:rPr>
        <w:t>народный танец</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Чайковский П.</w:t>
      </w:r>
      <w:r w:rsidR="002328F4" w:rsidRPr="00C72D29">
        <w:rPr>
          <w:color w:val="000000"/>
        </w:rPr>
        <w:t xml:space="preserve"> </w:t>
      </w:r>
      <w:r w:rsidRPr="00C72D29">
        <w:rPr>
          <w:color w:val="000000"/>
        </w:rPr>
        <w:t>Соч.39.Детский альбом: Утреннее размышление, Нянина сказка, Сладкая</w:t>
      </w:r>
      <w:r w:rsidR="002328F4" w:rsidRPr="00C72D29">
        <w:rPr>
          <w:color w:val="000000"/>
        </w:rPr>
        <w:t xml:space="preserve"> </w:t>
      </w:r>
      <w:r w:rsidRPr="00C72D29">
        <w:rPr>
          <w:color w:val="000000"/>
        </w:rPr>
        <w:t>греза, Баба-яга, Игра в лошадки</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Шуберт Ф. Соч.50. Вальс Соль мажор. Вальс си минор. Утренняя серенада</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Шуман Р.</w:t>
      </w:r>
      <w:r w:rsidR="002328F4" w:rsidRPr="00C72D29">
        <w:rPr>
          <w:color w:val="000000"/>
        </w:rPr>
        <w:t xml:space="preserve"> </w:t>
      </w:r>
      <w:r w:rsidRPr="00C72D29">
        <w:rPr>
          <w:color w:val="000000"/>
        </w:rPr>
        <w:t>Соч.68. Альбом для юношества: Северная песня, Песня матросов</w:t>
      </w:r>
    </w:p>
    <w:p w:rsidR="00C72D29" w:rsidRDefault="00C72D29" w:rsidP="00C72D29">
      <w:pPr>
        <w:pStyle w:val="af"/>
        <w:shd w:val="clear" w:color="auto" w:fill="FFFFFF"/>
        <w:spacing w:before="0" w:beforeAutospacing="0" w:after="0" w:afterAutospacing="0"/>
        <w:ind w:left="1418" w:hanging="1418"/>
        <w:rPr>
          <w:b/>
          <w:bCs/>
          <w:color w:val="000000"/>
        </w:rPr>
      </w:pP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b/>
          <w:bCs/>
          <w:color w:val="000000"/>
        </w:rPr>
        <w:t>Полифонические произведения</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Бах И.С.</w:t>
      </w:r>
      <w:r w:rsidR="002328F4" w:rsidRPr="00C72D29">
        <w:rPr>
          <w:color w:val="000000"/>
        </w:rPr>
        <w:t xml:space="preserve"> </w:t>
      </w:r>
      <w:r w:rsidRPr="00C72D29">
        <w:rPr>
          <w:color w:val="000000"/>
        </w:rPr>
        <w:t xml:space="preserve">Двухголосные инвенции: </w:t>
      </w:r>
      <w:proofErr w:type="gramStart"/>
      <w:r w:rsidRPr="00C72D29">
        <w:rPr>
          <w:color w:val="000000"/>
        </w:rPr>
        <w:t>До</w:t>
      </w:r>
      <w:proofErr w:type="gramEnd"/>
      <w:r w:rsidRPr="00C72D29">
        <w:rPr>
          <w:color w:val="000000"/>
        </w:rPr>
        <w:t xml:space="preserve"> </w:t>
      </w:r>
      <w:proofErr w:type="gramStart"/>
      <w:r w:rsidRPr="00C72D29">
        <w:rPr>
          <w:color w:val="000000"/>
        </w:rPr>
        <w:t>мажор</w:t>
      </w:r>
      <w:proofErr w:type="gramEnd"/>
      <w:r w:rsidRPr="00C72D29">
        <w:rPr>
          <w:color w:val="000000"/>
        </w:rPr>
        <w:t>, Си-бемоль мажор, ми минор, ля</w:t>
      </w:r>
      <w:r w:rsidR="002328F4" w:rsidRPr="00C72D29">
        <w:rPr>
          <w:color w:val="000000"/>
        </w:rPr>
        <w:t xml:space="preserve"> </w:t>
      </w:r>
      <w:r w:rsidRPr="00C72D29">
        <w:rPr>
          <w:color w:val="000000"/>
        </w:rPr>
        <w:t>минор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Французские сюиты: №2 </w:t>
      </w:r>
      <w:proofErr w:type="gramStart"/>
      <w:r w:rsidRPr="00C72D29">
        <w:rPr>
          <w:color w:val="000000"/>
        </w:rPr>
        <w:t>до</w:t>
      </w:r>
      <w:proofErr w:type="gramEnd"/>
      <w:r w:rsidRPr="00C72D29">
        <w:rPr>
          <w:color w:val="000000"/>
        </w:rPr>
        <w:t xml:space="preserve"> </w:t>
      </w:r>
      <w:proofErr w:type="gramStart"/>
      <w:r w:rsidRPr="00C72D29">
        <w:rPr>
          <w:color w:val="000000"/>
        </w:rPr>
        <w:t>минор</w:t>
      </w:r>
      <w:proofErr w:type="gramEnd"/>
      <w:r w:rsidRPr="00C72D29">
        <w:rPr>
          <w:color w:val="000000"/>
        </w:rPr>
        <w:t xml:space="preserve"> - Сарабанда, Ария, Менуэт</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Маленькие прелюдии и фуги. </w:t>
      </w:r>
      <w:proofErr w:type="spellStart"/>
      <w:r w:rsidRPr="00C72D29">
        <w:rPr>
          <w:color w:val="000000"/>
        </w:rPr>
        <w:t>Тетр</w:t>
      </w:r>
      <w:proofErr w:type="spellEnd"/>
      <w:r w:rsidRPr="00C72D29">
        <w:rPr>
          <w:color w:val="000000"/>
        </w:rPr>
        <w:t xml:space="preserve"> .I: </w:t>
      </w:r>
      <w:proofErr w:type="gramStart"/>
      <w:r w:rsidRPr="00C72D29">
        <w:rPr>
          <w:color w:val="000000"/>
        </w:rPr>
        <w:t>До</w:t>
      </w:r>
      <w:proofErr w:type="gramEnd"/>
      <w:r w:rsidRPr="00C72D29">
        <w:rPr>
          <w:color w:val="000000"/>
        </w:rPr>
        <w:t xml:space="preserve"> </w:t>
      </w:r>
      <w:proofErr w:type="gramStart"/>
      <w:r w:rsidRPr="00C72D29">
        <w:rPr>
          <w:color w:val="000000"/>
        </w:rPr>
        <w:t>мажор</w:t>
      </w:r>
      <w:proofErr w:type="gramEnd"/>
      <w:r w:rsidRPr="00C72D29">
        <w:rPr>
          <w:color w:val="000000"/>
        </w:rPr>
        <w:t xml:space="preserve">, Фа мажор; </w:t>
      </w:r>
      <w:proofErr w:type="spellStart"/>
      <w:r w:rsidRPr="00C72D29">
        <w:rPr>
          <w:color w:val="000000"/>
        </w:rPr>
        <w:t>Тетр</w:t>
      </w:r>
      <w:proofErr w:type="spellEnd"/>
      <w:r w:rsidRPr="00C72D29">
        <w:rPr>
          <w:color w:val="000000"/>
        </w:rPr>
        <w:t>. 2: Ре</w:t>
      </w:r>
      <w:r w:rsidR="002328F4" w:rsidRPr="00C72D29">
        <w:rPr>
          <w:color w:val="000000"/>
        </w:rPr>
        <w:t xml:space="preserve"> </w:t>
      </w:r>
      <w:r w:rsidRPr="00C72D29">
        <w:rPr>
          <w:color w:val="000000"/>
        </w:rPr>
        <w:t>мажор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Гендель Г. 12 легких пьес: Сарабанда, Жига, Прелюдия, </w:t>
      </w:r>
      <w:proofErr w:type="spellStart"/>
      <w:r w:rsidRPr="00C72D29">
        <w:rPr>
          <w:color w:val="000000"/>
        </w:rPr>
        <w:t>Аллеманда</w:t>
      </w:r>
      <w:proofErr w:type="spellEnd"/>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Кабалевский Д. Прелюдии и фуги (по выбору)</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Майкапар</w:t>
      </w:r>
      <w:proofErr w:type="spellEnd"/>
      <w:r w:rsidRPr="00C72D29">
        <w:rPr>
          <w:color w:val="000000"/>
        </w:rPr>
        <w:t xml:space="preserve"> С.</w:t>
      </w:r>
      <w:r w:rsidR="002328F4" w:rsidRPr="00C72D29">
        <w:rPr>
          <w:color w:val="000000"/>
        </w:rPr>
        <w:t xml:space="preserve"> </w:t>
      </w:r>
      <w:r w:rsidRPr="00C72D29">
        <w:rPr>
          <w:color w:val="000000"/>
        </w:rPr>
        <w:t xml:space="preserve">Соч.8. </w:t>
      </w:r>
      <w:proofErr w:type="spellStart"/>
      <w:r w:rsidRPr="00C72D29">
        <w:rPr>
          <w:color w:val="000000"/>
        </w:rPr>
        <w:t>Фугетта</w:t>
      </w:r>
      <w:proofErr w:type="spellEnd"/>
      <w:r w:rsidRPr="00C72D29">
        <w:rPr>
          <w:color w:val="000000"/>
        </w:rPr>
        <w:t xml:space="preserve"> соль-диез минор</w:t>
      </w:r>
      <w:r w:rsidR="002328F4" w:rsidRPr="00C72D29">
        <w:rPr>
          <w:color w:val="000000"/>
        </w:rPr>
        <w:t xml:space="preserve">. </w:t>
      </w:r>
      <w:r w:rsidRPr="00C72D29">
        <w:rPr>
          <w:color w:val="000000"/>
        </w:rPr>
        <w:t xml:space="preserve">Соч.37. Прелюдия и </w:t>
      </w:r>
      <w:proofErr w:type="spellStart"/>
      <w:r w:rsidRPr="00C72D29">
        <w:rPr>
          <w:color w:val="000000"/>
        </w:rPr>
        <w:t>фугетта</w:t>
      </w:r>
      <w:proofErr w:type="spellEnd"/>
      <w:r w:rsidRPr="00C72D29">
        <w:rPr>
          <w:color w:val="000000"/>
        </w:rPr>
        <w:t xml:space="preserve"> ля минор</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Мясковский</w:t>
      </w:r>
      <w:proofErr w:type="spellEnd"/>
      <w:r w:rsidRPr="00C72D29">
        <w:rPr>
          <w:color w:val="000000"/>
        </w:rPr>
        <w:t xml:space="preserve"> Н. Соч.43. В старинном стиле (фуга)</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Павлюченко С. Инвенции: </w:t>
      </w:r>
      <w:proofErr w:type="gramStart"/>
      <w:r w:rsidRPr="00C72D29">
        <w:rPr>
          <w:color w:val="000000"/>
        </w:rPr>
        <w:t>До</w:t>
      </w:r>
      <w:proofErr w:type="gramEnd"/>
      <w:r w:rsidRPr="00C72D29">
        <w:rPr>
          <w:color w:val="000000"/>
        </w:rPr>
        <w:t xml:space="preserve"> </w:t>
      </w:r>
      <w:proofErr w:type="gramStart"/>
      <w:r w:rsidRPr="00C72D29">
        <w:rPr>
          <w:color w:val="000000"/>
        </w:rPr>
        <w:t>мажор</w:t>
      </w:r>
      <w:proofErr w:type="gramEnd"/>
      <w:r w:rsidRPr="00C72D29">
        <w:rPr>
          <w:color w:val="000000"/>
        </w:rPr>
        <w:t>, фа минор, ля минор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Сборник полифонических пьес: ч.2. </w:t>
      </w:r>
      <w:proofErr w:type="spellStart"/>
      <w:r w:rsidRPr="00C72D29">
        <w:rPr>
          <w:color w:val="000000"/>
        </w:rPr>
        <w:t>Сост.С.Ляховицкая</w:t>
      </w:r>
      <w:proofErr w:type="spellEnd"/>
      <w:r w:rsidRPr="00C72D29">
        <w:rPr>
          <w:color w:val="000000"/>
        </w:rPr>
        <w:t>:</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Купревич</w:t>
      </w:r>
      <w:proofErr w:type="spellEnd"/>
      <w:r w:rsidRPr="00C72D29">
        <w:rPr>
          <w:color w:val="000000"/>
        </w:rPr>
        <w:t xml:space="preserve"> </w:t>
      </w:r>
      <w:proofErr w:type="spellStart"/>
      <w:r w:rsidRPr="00C72D29">
        <w:rPr>
          <w:color w:val="000000"/>
        </w:rPr>
        <w:t>В.Фуга</w:t>
      </w:r>
      <w:proofErr w:type="spellEnd"/>
      <w:r w:rsidRPr="00C72D29">
        <w:rPr>
          <w:color w:val="000000"/>
        </w:rPr>
        <w:t xml:space="preserve"> ми минор</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Лядов</w:t>
      </w:r>
      <w:proofErr w:type="spellEnd"/>
      <w:r w:rsidRPr="00C72D29">
        <w:rPr>
          <w:color w:val="000000"/>
        </w:rPr>
        <w:t xml:space="preserve"> А. Соч.34. Канон</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Эйслер</w:t>
      </w:r>
      <w:proofErr w:type="spellEnd"/>
      <w:r w:rsidRPr="00C72D29">
        <w:rPr>
          <w:color w:val="000000"/>
        </w:rPr>
        <w:t xml:space="preserve"> Г.Соч.32,№4. Чакона</w:t>
      </w:r>
      <w:proofErr w:type="gramStart"/>
      <w:r w:rsidRPr="00C72D29">
        <w:rPr>
          <w:color w:val="000000"/>
        </w:rPr>
        <w:t xml:space="preserve"> Д</w:t>
      </w:r>
      <w:proofErr w:type="gramEnd"/>
      <w:r w:rsidRPr="00C72D29">
        <w:rPr>
          <w:color w:val="000000"/>
        </w:rPr>
        <w:t>о мажор</w:t>
      </w:r>
    </w:p>
    <w:p w:rsidR="00C72D29" w:rsidRDefault="00C72D29" w:rsidP="00C72D29">
      <w:pPr>
        <w:pStyle w:val="af"/>
        <w:shd w:val="clear" w:color="auto" w:fill="FFFFFF"/>
        <w:spacing w:before="0" w:beforeAutospacing="0" w:after="0" w:afterAutospacing="0"/>
        <w:ind w:left="1418" w:hanging="1418"/>
        <w:rPr>
          <w:b/>
          <w:bCs/>
          <w:color w:val="000000"/>
        </w:rPr>
      </w:pP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b/>
          <w:bCs/>
          <w:color w:val="000000"/>
        </w:rPr>
        <w:t>Произведения крупной формы</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Бортянский</w:t>
      </w:r>
      <w:proofErr w:type="spellEnd"/>
      <w:r w:rsidRPr="00C72D29">
        <w:rPr>
          <w:color w:val="000000"/>
        </w:rPr>
        <w:t xml:space="preserve"> Д. Соната </w:t>
      </w:r>
      <w:proofErr w:type="gramStart"/>
      <w:r w:rsidRPr="00C72D29">
        <w:rPr>
          <w:color w:val="000000"/>
        </w:rPr>
        <w:t>До</w:t>
      </w:r>
      <w:proofErr w:type="gramEnd"/>
      <w:r w:rsidRPr="00C72D29">
        <w:rPr>
          <w:color w:val="000000"/>
        </w:rPr>
        <w:t xml:space="preserve"> мажор: Рондо</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Вебер К. Соч.3. Анданте с вариациями</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Гендель Г. Соната </w:t>
      </w:r>
      <w:proofErr w:type="gramStart"/>
      <w:r w:rsidRPr="00C72D29">
        <w:rPr>
          <w:color w:val="000000"/>
        </w:rPr>
        <w:t>До</w:t>
      </w:r>
      <w:proofErr w:type="gramEnd"/>
      <w:r w:rsidRPr="00C72D29">
        <w:rPr>
          <w:color w:val="000000"/>
        </w:rPr>
        <w:t xml:space="preserve"> мажор (Фантазия)</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Дварионас</w:t>
      </w:r>
      <w:proofErr w:type="spellEnd"/>
      <w:r w:rsidRPr="00C72D29">
        <w:rPr>
          <w:color w:val="000000"/>
        </w:rPr>
        <w:t xml:space="preserve"> Б. Вариации Фа мажор</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Дюссек</w:t>
      </w:r>
      <w:proofErr w:type="spellEnd"/>
      <w:r w:rsidRPr="00C72D29">
        <w:rPr>
          <w:color w:val="000000"/>
        </w:rPr>
        <w:t xml:space="preserve"> И. Соч.20. Сонатина Ми-бемоль мажор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Кабалевский Д.</w:t>
      </w:r>
      <w:r w:rsidR="002328F4" w:rsidRPr="00C72D29">
        <w:rPr>
          <w:color w:val="000000"/>
        </w:rPr>
        <w:t xml:space="preserve"> </w:t>
      </w:r>
      <w:r w:rsidRPr="00C72D29">
        <w:rPr>
          <w:color w:val="000000"/>
        </w:rPr>
        <w:t>Соч.40, №1. Вариации Ре мажор</w:t>
      </w:r>
      <w:r w:rsidR="002328F4" w:rsidRPr="00C72D29">
        <w:rPr>
          <w:color w:val="000000"/>
        </w:rPr>
        <w:t xml:space="preserve">. </w:t>
      </w:r>
      <w:r w:rsidRPr="00C72D29">
        <w:rPr>
          <w:color w:val="000000"/>
        </w:rPr>
        <w:t>Соч.51.Легкие вариации на тему словацкой народной песни: №3</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Клементи</w:t>
      </w:r>
      <w:proofErr w:type="spellEnd"/>
      <w:r w:rsidRPr="00C72D29">
        <w:rPr>
          <w:color w:val="000000"/>
        </w:rPr>
        <w:t xml:space="preserve"> М.</w:t>
      </w:r>
      <w:r w:rsidR="002328F4" w:rsidRPr="00C72D29">
        <w:rPr>
          <w:color w:val="000000"/>
        </w:rPr>
        <w:t xml:space="preserve"> </w:t>
      </w:r>
      <w:r w:rsidRPr="00C72D29">
        <w:rPr>
          <w:color w:val="000000"/>
        </w:rPr>
        <w:t>Соч.36. Сонатина Ре мажор, ч.1</w:t>
      </w:r>
      <w:r w:rsidR="002328F4" w:rsidRPr="00C72D29">
        <w:rPr>
          <w:color w:val="000000"/>
        </w:rPr>
        <w:t xml:space="preserve">. </w:t>
      </w:r>
      <w:r w:rsidRPr="00C72D29">
        <w:rPr>
          <w:color w:val="000000"/>
        </w:rPr>
        <w:t>Соч.37.Сонатины: Ми-бемоль Мажор, Ре мажор</w:t>
      </w:r>
      <w:r w:rsidR="002328F4" w:rsidRPr="00C72D29">
        <w:rPr>
          <w:color w:val="000000"/>
        </w:rPr>
        <w:t xml:space="preserve">. </w:t>
      </w:r>
      <w:r w:rsidRPr="00C72D29">
        <w:rPr>
          <w:color w:val="000000"/>
        </w:rPr>
        <w:t>Соч.38. Сонатины: Соль мажор, ч.1, Си-бемоль мажор</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Лукомский</w:t>
      </w:r>
      <w:proofErr w:type="spellEnd"/>
      <w:r w:rsidRPr="00C72D29">
        <w:rPr>
          <w:color w:val="000000"/>
        </w:rPr>
        <w:t xml:space="preserve"> Л.</w:t>
      </w:r>
      <w:r w:rsidR="002328F4" w:rsidRPr="00C72D29">
        <w:rPr>
          <w:color w:val="000000"/>
        </w:rPr>
        <w:t xml:space="preserve"> </w:t>
      </w:r>
      <w:r w:rsidRPr="00C72D29">
        <w:rPr>
          <w:color w:val="000000"/>
        </w:rPr>
        <w:t xml:space="preserve">Концерт Ля мажор, ч.1. Вариации фа минор </w:t>
      </w:r>
      <w:proofErr w:type="gramStart"/>
      <w:r w:rsidRPr="00C72D29">
        <w:rPr>
          <w:color w:val="000000"/>
        </w:rPr>
        <w:t>;К</w:t>
      </w:r>
      <w:proofErr w:type="gramEnd"/>
      <w:r w:rsidRPr="00C72D29">
        <w:rPr>
          <w:color w:val="000000"/>
        </w:rPr>
        <w:t>онцерт Ре мажор, ч.2</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Моцарт В. Сонатины: Ля мажор, </w:t>
      </w:r>
      <w:proofErr w:type="gramStart"/>
      <w:r w:rsidRPr="00C72D29">
        <w:rPr>
          <w:color w:val="000000"/>
        </w:rPr>
        <w:t>До</w:t>
      </w:r>
      <w:proofErr w:type="gramEnd"/>
      <w:r w:rsidRPr="00C72D29">
        <w:rPr>
          <w:color w:val="000000"/>
        </w:rPr>
        <w:t xml:space="preserve"> мажор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Рейнеке К. Соч.47.Сонатина №2, ч.</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Роули</w:t>
      </w:r>
      <w:proofErr w:type="spellEnd"/>
      <w:r w:rsidRPr="00C72D29">
        <w:rPr>
          <w:color w:val="000000"/>
        </w:rPr>
        <w:t xml:space="preserve"> А. Маленький концерт Соль мажор</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Скултэ</w:t>
      </w:r>
      <w:proofErr w:type="spellEnd"/>
      <w:r w:rsidRPr="00C72D29">
        <w:rPr>
          <w:color w:val="000000"/>
        </w:rPr>
        <w:t xml:space="preserve"> А. Сонатина </w:t>
      </w:r>
      <w:proofErr w:type="gramStart"/>
      <w:r w:rsidRPr="00C72D29">
        <w:rPr>
          <w:color w:val="000000"/>
        </w:rPr>
        <w:t>До</w:t>
      </w:r>
      <w:proofErr w:type="gramEnd"/>
      <w:r w:rsidRPr="00C72D29">
        <w:rPr>
          <w:color w:val="000000"/>
        </w:rPr>
        <w:t xml:space="preserve"> мажор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Шуман Р.</w:t>
      </w:r>
      <w:r w:rsidR="002328F4" w:rsidRPr="00C72D29">
        <w:rPr>
          <w:color w:val="000000"/>
        </w:rPr>
        <w:t xml:space="preserve"> </w:t>
      </w:r>
      <w:r w:rsidRPr="00C72D29">
        <w:rPr>
          <w:color w:val="000000"/>
        </w:rPr>
        <w:t>Соч.118. Сонатина Соль мажор для юношества, ч. 3,4</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Сонаты, сонатины, рондо, вариации. Вып.2. Сост.С. </w:t>
      </w:r>
      <w:proofErr w:type="spellStart"/>
      <w:r w:rsidRPr="00C72D29">
        <w:rPr>
          <w:color w:val="000000"/>
        </w:rPr>
        <w:t>Ляховицкая</w:t>
      </w:r>
      <w:proofErr w:type="spellEnd"/>
      <w:r w:rsidRPr="00C72D29">
        <w:rPr>
          <w:color w:val="000000"/>
        </w:rPr>
        <w:t>:</w:t>
      </w:r>
    </w:p>
    <w:p w:rsidR="00B3261E" w:rsidRPr="00C72D29" w:rsidRDefault="00B3261E" w:rsidP="00C72D29">
      <w:pPr>
        <w:pStyle w:val="af"/>
        <w:shd w:val="clear" w:color="auto" w:fill="FFFFFF"/>
        <w:spacing w:before="0" w:beforeAutospacing="0" w:after="0" w:afterAutospacing="0"/>
        <w:ind w:left="1418" w:hanging="1418"/>
        <w:rPr>
          <w:color w:val="000000"/>
        </w:rPr>
      </w:pPr>
      <w:proofErr w:type="spellStart"/>
      <w:r w:rsidRPr="00C72D29">
        <w:rPr>
          <w:color w:val="000000"/>
        </w:rPr>
        <w:t>Чимароза</w:t>
      </w:r>
      <w:proofErr w:type="spellEnd"/>
      <w:r w:rsidRPr="00C72D29">
        <w:rPr>
          <w:color w:val="000000"/>
        </w:rPr>
        <w:t xml:space="preserve"> Д. Сонатины: ля минор, Си-бемоль мажор</w:t>
      </w:r>
    </w:p>
    <w:p w:rsidR="00C72D29" w:rsidRDefault="00C72D29" w:rsidP="00C72D29">
      <w:pPr>
        <w:pStyle w:val="af"/>
        <w:shd w:val="clear" w:color="auto" w:fill="FFFFFF"/>
        <w:spacing w:before="0" w:beforeAutospacing="0" w:after="0" w:afterAutospacing="0"/>
        <w:ind w:left="1418" w:hanging="1418"/>
        <w:rPr>
          <w:b/>
          <w:bCs/>
          <w:color w:val="000000"/>
        </w:rPr>
      </w:pP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b/>
          <w:bCs/>
          <w:color w:val="000000"/>
        </w:rPr>
        <w:t>Примеры экзаменационных программ</w:t>
      </w:r>
    </w:p>
    <w:p w:rsidR="00C72D29" w:rsidRDefault="00C72D29" w:rsidP="00C72D29">
      <w:pPr>
        <w:pStyle w:val="af"/>
        <w:shd w:val="clear" w:color="auto" w:fill="FFFFFF"/>
        <w:spacing w:before="0" w:beforeAutospacing="0" w:after="0" w:afterAutospacing="0"/>
        <w:ind w:left="1418" w:hanging="1418"/>
        <w:rPr>
          <w:i/>
          <w:iCs/>
          <w:color w:val="000000"/>
        </w:rPr>
      </w:pP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i/>
          <w:iCs/>
          <w:color w:val="000000"/>
        </w:rPr>
        <w:t>Вариант 1</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Гендель Г. Сарабанда</w:t>
      </w:r>
    </w:p>
    <w:p w:rsidR="002328F4" w:rsidRPr="00C72D29" w:rsidRDefault="002328F4" w:rsidP="00C72D29">
      <w:pPr>
        <w:pStyle w:val="af"/>
        <w:shd w:val="clear" w:color="auto" w:fill="FFFFFF"/>
        <w:spacing w:before="0" w:beforeAutospacing="0" w:after="0" w:afterAutospacing="0"/>
        <w:ind w:left="1418" w:hanging="1418"/>
        <w:rPr>
          <w:color w:val="000000"/>
        </w:rPr>
      </w:pPr>
      <w:r w:rsidRPr="00C72D29">
        <w:rPr>
          <w:color w:val="000000"/>
        </w:rPr>
        <w:t>Глинка М. Прощальный вальс</w:t>
      </w:r>
    </w:p>
    <w:p w:rsidR="00C72D29" w:rsidRPr="00A25C02" w:rsidRDefault="00A25C02" w:rsidP="00A25C02">
      <w:pPr>
        <w:pStyle w:val="af"/>
        <w:shd w:val="clear" w:color="auto" w:fill="FFFFFF"/>
        <w:spacing w:before="0" w:beforeAutospacing="0" w:after="0" w:afterAutospacing="0"/>
        <w:ind w:left="1418" w:hanging="1418"/>
        <w:rPr>
          <w:color w:val="000000"/>
        </w:rPr>
      </w:pPr>
      <w:proofErr w:type="spellStart"/>
      <w:r>
        <w:rPr>
          <w:color w:val="000000"/>
        </w:rPr>
        <w:t>Клементи</w:t>
      </w:r>
      <w:proofErr w:type="spellEnd"/>
      <w:r>
        <w:rPr>
          <w:color w:val="000000"/>
        </w:rPr>
        <w:t xml:space="preserve"> М. Сонатина соль мажор</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i/>
          <w:iCs/>
          <w:color w:val="000000"/>
        </w:rPr>
        <w:t>Вариант 2</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lastRenderedPageBreak/>
        <w:t>Бах И. С. Двухголосная инвенция си бемоль мажор</w:t>
      </w:r>
    </w:p>
    <w:p w:rsidR="002328F4" w:rsidRPr="00C72D29" w:rsidRDefault="002328F4" w:rsidP="00C72D29">
      <w:pPr>
        <w:pStyle w:val="af"/>
        <w:shd w:val="clear" w:color="auto" w:fill="FFFFFF"/>
        <w:spacing w:before="0" w:beforeAutospacing="0" w:after="0" w:afterAutospacing="0"/>
        <w:ind w:left="1418" w:hanging="1418"/>
        <w:rPr>
          <w:color w:val="000000"/>
        </w:rPr>
      </w:pPr>
      <w:r w:rsidRPr="00C72D29">
        <w:rPr>
          <w:color w:val="000000"/>
        </w:rPr>
        <w:t>Чайковский П. Баб</w:t>
      </w:r>
      <w:proofErr w:type="gramStart"/>
      <w:r w:rsidRPr="00C72D29">
        <w:rPr>
          <w:color w:val="000000"/>
        </w:rPr>
        <w:t>а-</w:t>
      </w:r>
      <w:proofErr w:type="gramEnd"/>
      <w:r w:rsidRPr="00C72D29">
        <w:rPr>
          <w:color w:val="000000"/>
        </w:rPr>
        <w:t xml:space="preserve"> Яга</w:t>
      </w:r>
    </w:p>
    <w:p w:rsidR="00C72D29" w:rsidRPr="00A25C02" w:rsidRDefault="00B3261E" w:rsidP="00A25C02">
      <w:pPr>
        <w:pStyle w:val="af"/>
        <w:shd w:val="clear" w:color="auto" w:fill="FFFFFF"/>
        <w:spacing w:before="0" w:beforeAutospacing="0" w:after="0" w:afterAutospacing="0"/>
        <w:ind w:left="1418" w:hanging="1418"/>
        <w:rPr>
          <w:color w:val="000000"/>
        </w:rPr>
      </w:pPr>
      <w:r w:rsidRPr="00C72D29">
        <w:rPr>
          <w:color w:val="000000"/>
        </w:rPr>
        <w:t>Моцарт В. Ле</w:t>
      </w:r>
      <w:r w:rsidR="00A25C02">
        <w:rPr>
          <w:color w:val="000000"/>
        </w:rPr>
        <w:t xml:space="preserve">гкая соната </w:t>
      </w:r>
      <w:proofErr w:type="gramStart"/>
      <w:r w:rsidR="00A25C02">
        <w:rPr>
          <w:color w:val="000000"/>
        </w:rPr>
        <w:t>До</w:t>
      </w:r>
      <w:proofErr w:type="gramEnd"/>
      <w:r w:rsidR="00A25C02">
        <w:rPr>
          <w:color w:val="000000"/>
        </w:rPr>
        <w:t xml:space="preserve"> мажор, 1-я часть</w:t>
      </w:r>
    </w:p>
    <w:p w:rsidR="00B3261E" w:rsidRPr="00C72D29" w:rsidRDefault="00B3261E" w:rsidP="00C72D29">
      <w:pPr>
        <w:pStyle w:val="af"/>
        <w:shd w:val="clear" w:color="auto" w:fill="FFFFFF"/>
        <w:spacing w:before="0" w:beforeAutospacing="0" w:after="0" w:afterAutospacing="0"/>
        <w:ind w:left="1418" w:hanging="1418"/>
        <w:rPr>
          <w:color w:val="000000"/>
        </w:rPr>
      </w:pPr>
      <w:r w:rsidRPr="00C72D29">
        <w:rPr>
          <w:i/>
          <w:iCs/>
          <w:color w:val="000000"/>
        </w:rPr>
        <w:t>Вариант 3</w:t>
      </w:r>
    </w:p>
    <w:p w:rsidR="002328F4"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 xml:space="preserve">Бах И. С. Французская сюита </w:t>
      </w:r>
      <w:proofErr w:type="gramStart"/>
      <w:r w:rsidRPr="00C72D29">
        <w:rPr>
          <w:color w:val="000000"/>
        </w:rPr>
        <w:t>до</w:t>
      </w:r>
      <w:proofErr w:type="gramEnd"/>
      <w:r w:rsidRPr="00C72D29">
        <w:rPr>
          <w:color w:val="000000"/>
        </w:rPr>
        <w:t xml:space="preserve"> минор (</w:t>
      </w:r>
      <w:proofErr w:type="spellStart"/>
      <w:r w:rsidRPr="00C72D29">
        <w:rPr>
          <w:color w:val="000000"/>
        </w:rPr>
        <w:t>Ал</w:t>
      </w:r>
      <w:r w:rsidR="002328F4" w:rsidRPr="00C72D29">
        <w:rPr>
          <w:color w:val="000000"/>
        </w:rPr>
        <w:t>леманда</w:t>
      </w:r>
      <w:proofErr w:type="spellEnd"/>
      <w:r w:rsidR="002328F4" w:rsidRPr="00C72D29">
        <w:rPr>
          <w:color w:val="000000"/>
        </w:rPr>
        <w:t>, Сарабанда)</w:t>
      </w:r>
    </w:p>
    <w:p w:rsidR="002328F4" w:rsidRPr="00C72D29" w:rsidRDefault="00B3261E" w:rsidP="00C72D29">
      <w:pPr>
        <w:pStyle w:val="af"/>
        <w:shd w:val="clear" w:color="auto" w:fill="FFFFFF"/>
        <w:spacing w:before="0" w:beforeAutospacing="0" w:after="0" w:afterAutospacing="0"/>
        <w:ind w:left="1418" w:hanging="1418"/>
        <w:rPr>
          <w:color w:val="000000"/>
        </w:rPr>
      </w:pPr>
      <w:r w:rsidRPr="00C72D29">
        <w:rPr>
          <w:color w:val="000000"/>
        </w:rPr>
        <w:t>Мендельсон Ф</w:t>
      </w:r>
      <w:r w:rsidR="002328F4" w:rsidRPr="00C72D29">
        <w:rPr>
          <w:color w:val="000000"/>
        </w:rPr>
        <w:t>. Детская пьеса ми бемоль мажор</w:t>
      </w:r>
    </w:p>
    <w:p w:rsidR="00C72D29" w:rsidRPr="00A25C02" w:rsidRDefault="00B3261E" w:rsidP="00A25C02">
      <w:pPr>
        <w:pStyle w:val="af"/>
        <w:shd w:val="clear" w:color="auto" w:fill="FFFFFF"/>
        <w:spacing w:before="0" w:beforeAutospacing="0" w:after="0" w:afterAutospacing="0"/>
        <w:ind w:left="1418" w:hanging="1418"/>
        <w:rPr>
          <w:color w:val="000000"/>
        </w:rPr>
      </w:pPr>
      <w:proofErr w:type="spellStart"/>
      <w:r w:rsidRPr="00C72D29">
        <w:rPr>
          <w:color w:val="000000"/>
        </w:rPr>
        <w:t>Лукомский</w:t>
      </w:r>
      <w:proofErr w:type="spellEnd"/>
      <w:r w:rsidRPr="00C72D29">
        <w:rPr>
          <w:color w:val="000000"/>
        </w:rPr>
        <w:t xml:space="preserve"> Л Концерт Ля мажор,</w:t>
      </w:r>
      <w:r w:rsidR="00A25C02">
        <w:rPr>
          <w:color w:val="000000"/>
        </w:rPr>
        <w:t xml:space="preserve"> ч.1</w:t>
      </w:r>
    </w:p>
    <w:p w:rsidR="00426660" w:rsidRPr="00C72D29" w:rsidRDefault="002328F4" w:rsidP="00C72D29">
      <w:pPr>
        <w:keepNext/>
        <w:ind w:left="1418" w:hanging="1418"/>
        <w:jc w:val="both"/>
        <w:rPr>
          <w:rFonts w:ascii="Times New Roman" w:eastAsia="ヒラギノ角ゴ Pro W3" w:hAnsi="Times New Roman" w:cs="Times New Roman"/>
          <w:i/>
          <w:color w:val="000000"/>
          <w:lang w:val="ru-RU"/>
        </w:rPr>
      </w:pPr>
      <w:r w:rsidRPr="00C72D29">
        <w:rPr>
          <w:rFonts w:ascii="Times New Roman" w:eastAsia="ヒラギノ角ゴ Pro W3" w:hAnsi="Times New Roman" w:cs="Times New Roman"/>
          <w:i/>
          <w:color w:val="000000"/>
          <w:lang w:val="ru-RU"/>
        </w:rPr>
        <w:t>Вариант 4</w:t>
      </w:r>
    </w:p>
    <w:p w:rsidR="00426660" w:rsidRPr="00C72D29" w:rsidRDefault="00426660" w:rsidP="00C72D29">
      <w:pPr>
        <w:ind w:left="1418" w:hanging="1418"/>
        <w:jc w:val="both"/>
        <w:rPr>
          <w:rFonts w:ascii="Times New Roman" w:eastAsia="Geeza Pro" w:hAnsi="Times New Roman" w:cs="Times New Roman"/>
          <w:color w:val="000000"/>
          <w:lang w:val="ru-RU"/>
        </w:rPr>
      </w:pPr>
      <w:r w:rsidRPr="00C72D29">
        <w:rPr>
          <w:rFonts w:ascii="Times New Roman" w:eastAsia="Geeza Pro" w:hAnsi="Times New Roman" w:cs="Times New Roman"/>
          <w:color w:val="000000"/>
          <w:lang w:val="ru-RU"/>
        </w:rPr>
        <w:t>Бах И.С.Двухголосная</w:t>
      </w:r>
      <w:r w:rsidR="002328F4" w:rsidRPr="00C72D29">
        <w:rPr>
          <w:rFonts w:ascii="Times New Roman" w:eastAsia="Geeza Pro" w:hAnsi="Times New Roman" w:cs="Times New Roman"/>
          <w:color w:val="000000"/>
          <w:lang w:val="ru-RU"/>
        </w:rPr>
        <w:t xml:space="preserve"> </w:t>
      </w:r>
      <w:r w:rsidRPr="00C72D29">
        <w:rPr>
          <w:rFonts w:ascii="Times New Roman" w:eastAsia="Geeza Pro" w:hAnsi="Times New Roman" w:cs="Times New Roman"/>
          <w:color w:val="000000"/>
          <w:lang w:val="ru-RU"/>
        </w:rPr>
        <w:t>инвенция</w:t>
      </w:r>
      <w:r w:rsidR="00A25C02">
        <w:rPr>
          <w:rFonts w:ascii="Times New Roman" w:eastAsia="Geeza Pro" w:hAnsi="Times New Roman" w:cs="Times New Roman"/>
          <w:color w:val="000000"/>
          <w:lang w:val="ru-RU"/>
        </w:rPr>
        <w:t xml:space="preserve"> </w:t>
      </w:r>
      <w:r w:rsidRPr="00C72D29">
        <w:rPr>
          <w:rFonts w:ascii="Times New Roman" w:eastAsia="Geeza Pro" w:hAnsi="Times New Roman" w:cs="Times New Roman"/>
          <w:color w:val="000000"/>
          <w:lang w:val="ru-RU"/>
        </w:rPr>
        <w:t>Ми мажор</w:t>
      </w:r>
    </w:p>
    <w:p w:rsidR="00C72D29" w:rsidRPr="00C72D29" w:rsidRDefault="00C72D29" w:rsidP="00C72D29">
      <w:pPr>
        <w:ind w:left="1418" w:hanging="1418"/>
        <w:jc w:val="both"/>
        <w:rPr>
          <w:rFonts w:ascii="Times New Roman" w:eastAsia="Geeza Pro" w:hAnsi="Times New Roman" w:cs="Times New Roman"/>
          <w:color w:val="000000"/>
          <w:lang w:val="ru-RU"/>
        </w:rPr>
      </w:pPr>
      <w:r w:rsidRPr="00C72D29">
        <w:rPr>
          <w:rFonts w:ascii="Times New Roman" w:hAnsi="Times New Roman" w:cs="Times New Roman"/>
          <w:color w:val="000000"/>
          <w:shd w:val="clear" w:color="auto" w:fill="FFFFFF"/>
          <w:lang w:val="ru-RU"/>
        </w:rPr>
        <w:t>Григ Э. Соч.12. «Лирические пьесы»: Листок из альбома</w:t>
      </w:r>
    </w:p>
    <w:p w:rsidR="00426660" w:rsidRPr="00C72D29" w:rsidRDefault="00426660" w:rsidP="00C72D29">
      <w:pPr>
        <w:ind w:left="1418" w:hanging="1418"/>
        <w:jc w:val="both"/>
        <w:rPr>
          <w:rFonts w:ascii="Times New Roman" w:eastAsia="Geeza Pro" w:hAnsi="Times New Roman" w:cs="Times New Roman"/>
          <w:color w:val="000000"/>
          <w:lang w:val="ru-RU"/>
        </w:rPr>
      </w:pPr>
      <w:r w:rsidRPr="00C72D29">
        <w:rPr>
          <w:rFonts w:ascii="Times New Roman" w:eastAsia="Geeza Pro" w:hAnsi="Times New Roman" w:cs="Times New Roman"/>
          <w:color w:val="000000"/>
          <w:lang w:val="ru-RU"/>
        </w:rPr>
        <w:t>Бетховен Л.Соната №20, 1-я часть</w:t>
      </w:r>
    </w:p>
    <w:p w:rsidR="00C72D29" w:rsidRDefault="00C72D29" w:rsidP="00F777A7">
      <w:pPr>
        <w:ind w:left="3600" w:firstLine="720"/>
        <w:jc w:val="both"/>
        <w:rPr>
          <w:rFonts w:ascii="Times New Roman" w:eastAsia="ヒラギノ角ゴ Pro W3" w:hAnsi="Times New Roman" w:cs="Times New Roman"/>
          <w:i/>
          <w:color w:val="000000"/>
          <w:lang w:val="ru-RU"/>
        </w:rPr>
      </w:pPr>
    </w:p>
    <w:p w:rsidR="00426660" w:rsidRPr="001F0B4C" w:rsidRDefault="00426660" w:rsidP="001F0B4C">
      <w:pPr>
        <w:ind w:left="1418" w:hanging="1276"/>
        <w:jc w:val="both"/>
        <w:rPr>
          <w:rFonts w:ascii="Times New Roman" w:eastAsia="Helvetica" w:hAnsi="Times New Roman" w:cs="Times New Roman"/>
          <w:b/>
          <w:color w:val="000000"/>
          <w:lang w:val="ru-RU"/>
        </w:rPr>
      </w:pPr>
      <w:r w:rsidRPr="001F0B4C">
        <w:rPr>
          <w:rFonts w:ascii="Times New Roman" w:eastAsia="Helvetica" w:hAnsi="Times New Roman" w:cs="Times New Roman"/>
          <w:b/>
          <w:color w:val="000000"/>
          <w:lang w:val="ru-RU"/>
        </w:rPr>
        <w:t>6 класс</w:t>
      </w:r>
    </w:p>
    <w:p w:rsidR="00426660" w:rsidRPr="001F0B4C" w:rsidRDefault="00426660" w:rsidP="001F0B4C">
      <w:pPr>
        <w:ind w:left="1418" w:hanging="1276"/>
        <w:jc w:val="both"/>
        <w:rPr>
          <w:rFonts w:ascii="Times New Roman" w:eastAsia="Geeza Pro" w:hAnsi="Times New Roman" w:cs="Times New Roman"/>
          <w:i/>
          <w:color w:val="000000"/>
          <w:lang w:val="ru-RU"/>
        </w:rPr>
      </w:pPr>
      <w:r w:rsidRPr="001F0B4C">
        <w:rPr>
          <w:rFonts w:ascii="Times New Roman" w:eastAsia="Geeza Pro" w:hAnsi="Times New Roman" w:cs="Times New Roman"/>
          <w:i/>
          <w:color w:val="000000"/>
          <w:lang w:val="ru-RU"/>
        </w:rPr>
        <w:t>Специальность и чтение с листа</w:t>
      </w:r>
      <w:r w:rsidRPr="001F0B4C">
        <w:rPr>
          <w:rFonts w:ascii="Times New Roman" w:eastAsia="Geeza Pro" w:hAnsi="Times New Roman" w:cs="Times New Roman"/>
          <w:i/>
          <w:color w:val="000000"/>
          <w:lang w:val="ru-RU"/>
        </w:rPr>
        <w:tab/>
      </w:r>
      <w:r w:rsidRPr="001F0B4C">
        <w:rPr>
          <w:rFonts w:ascii="Times New Roman" w:eastAsia="Geeza Pro" w:hAnsi="Times New Roman" w:cs="Times New Roman"/>
          <w:i/>
          <w:color w:val="000000"/>
          <w:lang w:val="ru-RU"/>
        </w:rPr>
        <w:tab/>
        <w:t>2,5 часа в неделю</w:t>
      </w:r>
    </w:p>
    <w:p w:rsidR="00426660" w:rsidRPr="001F0B4C" w:rsidRDefault="00426660" w:rsidP="001F0B4C">
      <w:pPr>
        <w:ind w:left="1418" w:hanging="1276"/>
        <w:jc w:val="both"/>
        <w:rPr>
          <w:rFonts w:ascii="Times New Roman" w:eastAsia="Geeza Pro" w:hAnsi="Times New Roman" w:cs="Times New Roman"/>
          <w:i/>
          <w:color w:val="000000"/>
          <w:lang w:val="ru-RU"/>
        </w:rPr>
      </w:pPr>
      <w:r w:rsidRPr="001F0B4C">
        <w:rPr>
          <w:rFonts w:ascii="Times New Roman" w:eastAsia="Geeza Pro" w:hAnsi="Times New Roman" w:cs="Times New Roman"/>
          <w:i/>
          <w:color w:val="000000"/>
          <w:lang w:val="ru-RU"/>
        </w:rPr>
        <w:t xml:space="preserve">Самостоятельная работа </w:t>
      </w:r>
      <w:r w:rsidRPr="001F0B4C">
        <w:rPr>
          <w:rFonts w:ascii="Times New Roman" w:eastAsia="Geeza Pro" w:hAnsi="Times New Roman" w:cs="Times New Roman"/>
          <w:i/>
          <w:color w:val="000000"/>
          <w:lang w:val="ru-RU"/>
        </w:rPr>
        <w:tab/>
      </w:r>
      <w:r w:rsidRPr="001F0B4C">
        <w:rPr>
          <w:rFonts w:ascii="Times New Roman" w:eastAsia="Geeza Pro" w:hAnsi="Times New Roman" w:cs="Times New Roman"/>
          <w:i/>
          <w:color w:val="000000"/>
          <w:lang w:val="ru-RU"/>
        </w:rPr>
        <w:tab/>
      </w:r>
      <w:r w:rsidRPr="001F0B4C">
        <w:rPr>
          <w:rFonts w:ascii="Times New Roman" w:eastAsia="Geeza Pro" w:hAnsi="Times New Roman" w:cs="Times New Roman"/>
          <w:i/>
          <w:color w:val="000000"/>
          <w:lang w:val="ru-RU"/>
        </w:rPr>
        <w:tab/>
        <w:t>не менее 5 часов в неделю</w:t>
      </w:r>
    </w:p>
    <w:p w:rsidR="00426660" w:rsidRPr="001F0B4C" w:rsidRDefault="00426660" w:rsidP="001F0B4C">
      <w:pPr>
        <w:ind w:left="1418" w:hanging="1276"/>
        <w:jc w:val="both"/>
        <w:rPr>
          <w:rFonts w:ascii="Times New Roman" w:eastAsia="Geeza Pro" w:hAnsi="Times New Roman" w:cs="Times New Roman"/>
          <w:i/>
          <w:color w:val="000000"/>
          <w:lang w:val="ru-RU"/>
        </w:rPr>
      </w:pPr>
      <w:r w:rsidRPr="001F0B4C">
        <w:rPr>
          <w:rFonts w:ascii="Times New Roman" w:eastAsia="Geeza Pro" w:hAnsi="Times New Roman" w:cs="Times New Roman"/>
          <w:i/>
          <w:color w:val="000000"/>
          <w:lang w:val="ru-RU"/>
        </w:rPr>
        <w:t xml:space="preserve">Консультации по специальности </w:t>
      </w:r>
      <w:r w:rsidRPr="001F0B4C">
        <w:rPr>
          <w:rFonts w:ascii="Times New Roman" w:eastAsia="Geeza Pro" w:hAnsi="Times New Roman" w:cs="Times New Roman"/>
          <w:i/>
          <w:color w:val="000000"/>
          <w:lang w:val="ru-RU"/>
        </w:rPr>
        <w:tab/>
      </w:r>
      <w:r w:rsidRPr="001F0B4C">
        <w:rPr>
          <w:rFonts w:ascii="Times New Roman" w:eastAsia="Geeza Pro" w:hAnsi="Times New Roman" w:cs="Times New Roman"/>
          <w:i/>
          <w:color w:val="000000"/>
          <w:lang w:val="ru-RU"/>
        </w:rPr>
        <w:tab/>
        <w:t>8 часов в год</w:t>
      </w:r>
    </w:p>
    <w:p w:rsidR="00426660" w:rsidRPr="001F0B4C" w:rsidRDefault="00426660" w:rsidP="001F0B4C">
      <w:pPr>
        <w:ind w:left="1418" w:hanging="1276"/>
        <w:jc w:val="both"/>
        <w:rPr>
          <w:rFonts w:ascii="Times New Roman" w:eastAsia="Geeza Pro" w:hAnsi="Times New Roman" w:cs="Times New Roman"/>
          <w:color w:val="000000"/>
          <w:lang w:val="ru-RU"/>
        </w:rPr>
      </w:pPr>
      <w:r w:rsidRPr="001F0B4C">
        <w:rPr>
          <w:rFonts w:ascii="Times New Roman" w:eastAsia="Geeza Pro" w:hAnsi="Times New Roman" w:cs="Times New Roman"/>
          <w:color w:val="000000"/>
          <w:lang w:val="ru-RU"/>
        </w:rPr>
        <w:t>Требования по гаммам усложняются в зависимости от индивидуальности ученика.</w:t>
      </w:r>
    </w:p>
    <w:p w:rsidR="00426660" w:rsidRPr="001F0B4C" w:rsidRDefault="00426660" w:rsidP="001F0B4C">
      <w:pPr>
        <w:ind w:left="1418" w:hanging="1276"/>
        <w:jc w:val="both"/>
        <w:rPr>
          <w:rFonts w:ascii="Times New Roman" w:eastAsia="Geeza Pro" w:hAnsi="Times New Roman" w:cs="Times New Roman"/>
          <w:color w:val="000000"/>
          <w:lang w:val="ru-RU"/>
        </w:rPr>
      </w:pPr>
      <w:r w:rsidRPr="001F0B4C">
        <w:rPr>
          <w:rFonts w:ascii="Times New Roman" w:eastAsia="Geeza Pro" w:hAnsi="Times New Roman" w:cs="Times New Roman"/>
          <w:color w:val="000000"/>
          <w:lang w:val="ru-RU"/>
        </w:rPr>
        <w:t>Требования по репертуару</w:t>
      </w:r>
      <w:r w:rsidR="00A25C02" w:rsidRPr="001F0B4C">
        <w:rPr>
          <w:rFonts w:ascii="Times New Roman" w:eastAsia="Geeza Pro" w:hAnsi="Times New Roman" w:cs="Times New Roman"/>
          <w:color w:val="000000"/>
          <w:lang w:val="ru-RU"/>
        </w:rPr>
        <w:t xml:space="preserve"> </w:t>
      </w:r>
      <w:r w:rsidRPr="001F0B4C">
        <w:rPr>
          <w:rFonts w:ascii="Times New Roman" w:eastAsia="Geeza Pro" w:hAnsi="Times New Roman" w:cs="Times New Roman"/>
          <w:color w:val="000000"/>
          <w:lang w:val="ru-RU"/>
        </w:rPr>
        <w:t xml:space="preserve">на год: </w:t>
      </w:r>
    </w:p>
    <w:p w:rsidR="00426660" w:rsidRPr="001F0B4C" w:rsidRDefault="00426660" w:rsidP="001F0B4C">
      <w:pPr>
        <w:ind w:left="1418" w:hanging="1276"/>
        <w:jc w:val="both"/>
        <w:rPr>
          <w:rFonts w:ascii="Times New Roman" w:eastAsia="Geeza Pro" w:hAnsi="Times New Roman" w:cs="Times New Roman"/>
          <w:color w:val="000000"/>
          <w:lang w:val="ru-RU"/>
        </w:rPr>
      </w:pPr>
      <w:r w:rsidRPr="001F0B4C">
        <w:rPr>
          <w:rFonts w:ascii="Times New Roman" w:eastAsia="Geeza Pro" w:hAnsi="Times New Roman" w:cs="Times New Roman"/>
          <w:color w:val="000000"/>
          <w:lang w:val="ru-RU"/>
        </w:rPr>
        <w:t xml:space="preserve">- две полифонии, </w:t>
      </w:r>
    </w:p>
    <w:p w:rsidR="00426660" w:rsidRPr="001F0B4C" w:rsidRDefault="00426660" w:rsidP="001F0B4C">
      <w:pPr>
        <w:ind w:left="1418" w:hanging="1276"/>
        <w:jc w:val="both"/>
        <w:rPr>
          <w:rFonts w:ascii="Times New Roman" w:eastAsia="Geeza Pro" w:hAnsi="Times New Roman" w:cs="Times New Roman"/>
          <w:color w:val="000000"/>
          <w:lang w:val="ru-RU"/>
        </w:rPr>
      </w:pPr>
      <w:r w:rsidRPr="001F0B4C">
        <w:rPr>
          <w:rFonts w:ascii="Times New Roman" w:eastAsia="Geeza Pro" w:hAnsi="Times New Roman" w:cs="Times New Roman"/>
          <w:color w:val="000000"/>
          <w:lang w:val="ru-RU"/>
        </w:rPr>
        <w:t xml:space="preserve">- две крупные формы, </w:t>
      </w:r>
    </w:p>
    <w:p w:rsidR="00426660" w:rsidRPr="001F0B4C" w:rsidRDefault="00426660" w:rsidP="001F0B4C">
      <w:pPr>
        <w:ind w:left="1418" w:hanging="1276"/>
        <w:jc w:val="both"/>
        <w:rPr>
          <w:rFonts w:ascii="Times New Roman" w:eastAsia="Geeza Pro" w:hAnsi="Times New Roman" w:cs="Times New Roman"/>
          <w:color w:val="000000"/>
          <w:lang w:val="ru-RU"/>
        </w:rPr>
      </w:pPr>
      <w:r w:rsidRPr="001F0B4C">
        <w:rPr>
          <w:rFonts w:ascii="Times New Roman" w:eastAsia="Geeza Pro" w:hAnsi="Times New Roman" w:cs="Times New Roman"/>
          <w:color w:val="000000"/>
          <w:lang w:val="ru-RU"/>
        </w:rPr>
        <w:t xml:space="preserve">- 5-6 этюдов, </w:t>
      </w:r>
    </w:p>
    <w:p w:rsidR="00426660" w:rsidRPr="001F0B4C" w:rsidRDefault="00426660" w:rsidP="001F0B4C">
      <w:pPr>
        <w:ind w:left="1418" w:hanging="1276"/>
        <w:jc w:val="both"/>
        <w:rPr>
          <w:rFonts w:ascii="Times New Roman" w:eastAsia="Geeza Pro" w:hAnsi="Times New Roman" w:cs="Times New Roman"/>
          <w:color w:val="000000"/>
          <w:lang w:val="ru-RU"/>
        </w:rPr>
      </w:pPr>
      <w:r w:rsidRPr="001F0B4C">
        <w:rPr>
          <w:rFonts w:ascii="Times New Roman" w:eastAsia="Geeza Pro" w:hAnsi="Times New Roman" w:cs="Times New Roman"/>
          <w:color w:val="000000"/>
          <w:lang w:val="ru-RU"/>
        </w:rPr>
        <w:t>- 2-4 пьесы.</w:t>
      </w:r>
    </w:p>
    <w:p w:rsidR="00A25C02" w:rsidRPr="001F0B4C" w:rsidRDefault="00A25C02" w:rsidP="001F0B4C">
      <w:pPr>
        <w:pStyle w:val="af"/>
        <w:shd w:val="clear" w:color="auto" w:fill="FFFFFF"/>
        <w:spacing w:before="0" w:beforeAutospacing="0" w:after="0" w:afterAutospacing="0"/>
        <w:ind w:left="1418" w:hanging="1276"/>
        <w:rPr>
          <w:bCs/>
          <w:color w:val="000000"/>
        </w:rPr>
      </w:pPr>
      <w:r w:rsidRPr="001F0B4C">
        <w:rPr>
          <w:bCs/>
          <w:color w:val="000000"/>
        </w:rPr>
        <w:t>За год учащиеся в рамках промежуточной аттестации должны сыграть:</w:t>
      </w:r>
    </w:p>
    <w:p w:rsidR="00A25C02" w:rsidRPr="001F0B4C" w:rsidRDefault="00A25C02" w:rsidP="001F0B4C">
      <w:pPr>
        <w:pStyle w:val="af"/>
        <w:shd w:val="clear" w:color="auto" w:fill="FFFFFF"/>
        <w:spacing w:before="0" w:beforeAutospacing="0" w:after="0" w:afterAutospacing="0"/>
        <w:ind w:left="1418" w:hanging="1276"/>
        <w:rPr>
          <w:bCs/>
          <w:color w:val="000000"/>
        </w:rPr>
      </w:pPr>
      <w:r w:rsidRPr="001F0B4C">
        <w:rPr>
          <w:bCs/>
          <w:color w:val="000000"/>
        </w:rPr>
        <w:t>Контрольный урок (гаммы, этюд и термины) в октябре,</w:t>
      </w:r>
    </w:p>
    <w:p w:rsidR="00A25C02" w:rsidRPr="001F0B4C" w:rsidRDefault="00A25C02" w:rsidP="001F0B4C">
      <w:pPr>
        <w:pStyle w:val="af"/>
        <w:shd w:val="clear" w:color="auto" w:fill="FFFFFF"/>
        <w:spacing w:before="0" w:beforeAutospacing="0" w:after="0" w:afterAutospacing="0"/>
        <w:ind w:left="1418" w:hanging="1276"/>
        <w:rPr>
          <w:color w:val="000000"/>
        </w:rPr>
      </w:pPr>
      <w:r w:rsidRPr="001F0B4C">
        <w:rPr>
          <w:bCs/>
          <w:color w:val="000000"/>
        </w:rPr>
        <w:t>Зачет (</w:t>
      </w:r>
      <w:r w:rsidRPr="001F0B4C">
        <w:rPr>
          <w:color w:val="000000"/>
        </w:rPr>
        <w:t>одно произведение: крупная форма, полифония или пьеса) в декабре,</w:t>
      </w:r>
    </w:p>
    <w:p w:rsidR="007E5AA5" w:rsidRPr="001F0B4C" w:rsidRDefault="007E5AA5" w:rsidP="007E5AA5">
      <w:pPr>
        <w:pStyle w:val="af"/>
        <w:shd w:val="clear" w:color="auto" w:fill="FFFFFF"/>
        <w:spacing w:before="0" w:beforeAutospacing="0" w:after="0" w:afterAutospacing="0"/>
        <w:ind w:left="1418" w:hanging="1418"/>
        <w:rPr>
          <w:bCs/>
          <w:color w:val="000000"/>
        </w:rPr>
      </w:pPr>
      <w:r w:rsidRPr="001F0B4C">
        <w:rPr>
          <w:color w:val="000000"/>
        </w:rPr>
        <w:t>Академический концерт: (о</w:t>
      </w:r>
      <w:r>
        <w:rPr>
          <w:color w:val="000000"/>
        </w:rPr>
        <w:t>дно произведение: крупная форма или</w:t>
      </w:r>
      <w:r w:rsidRPr="001F0B4C">
        <w:rPr>
          <w:color w:val="000000"/>
        </w:rPr>
        <w:t xml:space="preserve"> полифония</w:t>
      </w:r>
      <w:r>
        <w:rPr>
          <w:color w:val="000000"/>
        </w:rPr>
        <w:t>,</w:t>
      </w:r>
      <w:r w:rsidRPr="001F0B4C">
        <w:rPr>
          <w:color w:val="000000"/>
        </w:rPr>
        <w:t xml:space="preserve"> пьеса) в марте</w:t>
      </w:r>
    </w:p>
    <w:p w:rsidR="007E5AA5" w:rsidRDefault="007E5AA5" w:rsidP="007E5AA5">
      <w:pPr>
        <w:pStyle w:val="af"/>
        <w:shd w:val="clear" w:color="auto" w:fill="FFFFFF"/>
        <w:spacing w:before="0" w:beforeAutospacing="0" w:after="0" w:afterAutospacing="0"/>
        <w:ind w:left="1418" w:hanging="1276"/>
        <w:rPr>
          <w:color w:val="000000"/>
        </w:rPr>
      </w:pPr>
      <w:r>
        <w:rPr>
          <w:bCs/>
          <w:color w:val="000000"/>
        </w:rPr>
        <w:t xml:space="preserve">Переводной экзамен (два </w:t>
      </w:r>
      <w:r w:rsidRPr="001F0B4C">
        <w:rPr>
          <w:bCs/>
          <w:color w:val="000000"/>
        </w:rPr>
        <w:t>про</w:t>
      </w:r>
      <w:r>
        <w:rPr>
          <w:bCs/>
          <w:color w:val="000000"/>
        </w:rPr>
        <w:t>изведения: крупная форма или полифония и пьеса</w:t>
      </w:r>
      <w:r w:rsidRPr="001F0B4C">
        <w:rPr>
          <w:bCs/>
          <w:color w:val="000000"/>
        </w:rPr>
        <w:t>).</w:t>
      </w:r>
    </w:p>
    <w:p w:rsidR="00A25C02" w:rsidRPr="001F0B4C" w:rsidRDefault="00A25C02" w:rsidP="001F0B4C">
      <w:pPr>
        <w:ind w:left="1418" w:hanging="1276"/>
        <w:jc w:val="both"/>
        <w:rPr>
          <w:rFonts w:ascii="Times New Roman" w:eastAsia="Geeza Pro" w:hAnsi="Times New Roman" w:cs="Times New Roman"/>
          <w:color w:val="000000"/>
          <w:lang w:val="ru-RU"/>
        </w:rPr>
      </w:pPr>
      <w:r w:rsidRPr="001F0B4C">
        <w:rPr>
          <w:rFonts w:ascii="Times New Roman" w:eastAsia="Geeza Pro" w:hAnsi="Times New Roman" w:cs="Times New Roman"/>
          <w:color w:val="000000"/>
          <w:lang w:val="ru-RU"/>
        </w:rPr>
        <w:t>Работа над навыками чтения с листа, игра ансамблем, работа над гаммами.</w:t>
      </w:r>
    </w:p>
    <w:p w:rsidR="00042E7F" w:rsidRPr="001F0B4C" w:rsidRDefault="00A25C02" w:rsidP="001F0B4C">
      <w:pPr>
        <w:pStyle w:val="af"/>
        <w:shd w:val="clear" w:color="auto" w:fill="FFFFFF"/>
        <w:spacing w:before="0" w:beforeAutospacing="0" w:after="0" w:afterAutospacing="0"/>
        <w:ind w:left="1418" w:hanging="1276"/>
        <w:rPr>
          <w:color w:val="000000"/>
        </w:rPr>
      </w:pPr>
      <w:r w:rsidRPr="001F0B4C">
        <w:rPr>
          <w:b/>
          <w:bCs/>
          <w:color w:val="000000"/>
        </w:rPr>
        <w:t xml:space="preserve">Гаммы </w:t>
      </w:r>
      <w:r w:rsidR="00042E7F" w:rsidRPr="001F0B4C">
        <w:rPr>
          <w:color w:val="000000"/>
        </w:rPr>
        <w:t>мажорные гаммы (диезные, бемольные) до 5-и знаков – двумя руками на четыре октавы в паралле</w:t>
      </w:r>
      <w:r w:rsidR="00A63D3D">
        <w:rPr>
          <w:color w:val="000000"/>
        </w:rPr>
        <w:t>льном и в расходящемся движении</w:t>
      </w:r>
      <w:r w:rsidR="00042E7F" w:rsidRPr="001F0B4C">
        <w:rPr>
          <w:color w:val="000000"/>
        </w:rPr>
        <w:t>. Минорные гаммы до 5-и знаков (гармонические и мелодические) – двумя руками на четыре октавы в прямо</w:t>
      </w:r>
      <w:r w:rsidR="00A63D3D">
        <w:rPr>
          <w:color w:val="000000"/>
        </w:rPr>
        <w:t>м и в расходящемся движении.</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b/>
          <w:bCs/>
          <w:color w:val="000000"/>
        </w:rPr>
        <w:t>Аккорды (в пройденных тональностях)</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Т/5/3 с обращениями – двумя руками (на 4 октавы)</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Аккорды по 4 звука – двумя руками (на 2 октавы)</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D7 (с обращениями) – двумя руками</w:t>
      </w:r>
      <w:r w:rsidR="00A63D3D">
        <w:rPr>
          <w:color w:val="000000"/>
        </w:rPr>
        <w:t xml:space="preserve"> (для </w:t>
      </w:r>
      <w:proofErr w:type="gramStart"/>
      <w:r w:rsidR="00A63D3D">
        <w:rPr>
          <w:color w:val="000000"/>
        </w:rPr>
        <w:t>поступающих</w:t>
      </w:r>
      <w:proofErr w:type="gramEnd"/>
      <w:r w:rsidR="00A63D3D">
        <w:rPr>
          <w:color w:val="000000"/>
        </w:rPr>
        <w:t>)</w:t>
      </w:r>
      <w:r w:rsidRPr="001F0B4C">
        <w:rPr>
          <w:color w:val="000000"/>
        </w:rPr>
        <w:t>.</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b/>
          <w:bCs/>
          <w:color w:val="000000"/>
        </w:rPr>
        <w:t>Арпеджио (в пройденных тональностях)</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короткие – двумя руками на четыре октавы</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ломаные – двумя руками на 4 октавы</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xml:space="preserve">- </w:t>
      </w:r>
      <w:proofErr w:type="gramStart"/>
      <w:r w:rsidRPr="001F0B4C">
        <w:rPr>
          <w:color w:val="000000"/>
        </w:rPr>
        <w:t>длинные</w:t>
      </w:r>
      <w:proofErr w:type="gramEnd"/>
      <w:r w:rsidRPr="001F0B4C">
        <w:rPr>
          <w:color w:val="000000"/>
        </w:rPr>
        <w:t xml:space="preserve"> – двумя руками</w:t>
      </w:r>
    </w:p>
    <w:p w:rsidR="00042E7F" w:rsidRPr="001F0B4C" w:rsidRDefault="00042E7F" w:rsidP="00063D48">
      <w:pPr>
        <w:pStyle w:val="af"/>
        <w:shd w:val="clear" w:color="auto" w:fill="FFFFFF"/>
        <w:spacing w:before="0" w:beforeAutospacing="0" w:after="0" w:afterAutospacing="0"/>
        <w:ind w:left="1418" w:hanging="1276"/>
        <w:rPr>
          <w:color w:val="000000"/>
        </w:rPr>
      </w:pPr>
      <w:r w:rsidRPr="001F0B4C">
        <w:rPr>
          <w:color w:val="000000"/>
        </w:rPr>
        <w:t>- D7 – короткие арпеджио двумя руками</w:t>
      </w:r>
      <w:r w:rsidR="00063D48">
        <w:rPr>
          <w:color w:val="000000"/>
        </w:rPr>
        <w:t xml:space="preserve"> (</w:t>
      </w:r>
      <w:proofErr w:type="gramStart"/>
      <w:r w:rsidR="00063D48">
        <w:rPr>
          <w:color w:val="000000"/>
        </w:rPr>
        <w:t>для</w:t>
      </w:r>
      <w:proofErr w:type="gramEnd"/>
      <w:r w:rsidR="00063D48">
        <w:rPr>
          <w:color w:val="000000"/>
        </w:rPr>
        <w:t xml:space="preserve"> поступающих)</w:t>
      </w:r>
      <w:r w:rsidR="00063D48" w:rsidRPr="001F0B4C">
        <w:rPr>
          <w:color w:val="000000"/>
        </w:rPr>
        <w:t>.</w:t>
      </w:r>
    </w:p>
    <w:p w:rsidR="00042E7F" w:rsidRPr="001F0B4C" w:rsidRDefault="00042E7F" w:rsidP="00063D48">
      <w:pPr>
        <w:pStyle w:val="af"/>
        <w:shd w:val="clear" w:color="auto" w:fill="FFFFFF"/>
        <w:spacing w:before="0" w:beforeAutospacing="0" w:after="0" w:afterAutospacing="0"/>
        <w:ind w:left="1418" w:hanging="1276"/>
        <w:rPr>
          <w:color w:val="000000"/>
        </w:rPr>
      </w:pPr>
      <w:r w:rsidRPr="001F0B4C">
        <w:rPr>
          <w:color w:val="000000"/>
        </w:rPr>
        <w:t>- D7 - длинные арпеджио отдельными руками</w:t>
      </w:r>
      <w:r w:rsidR="00063D48">
        <w:rPr>
          <w:color w:val="000000"/>
        </w:rPr>
        <w:t xml:space="preserve"> (</w:t>
      </w:r>
      <w:proofErr w:type="gramStart"/>
      <w:r w:rsidR="00063D48">
        <w:rPr>
          <w:color w:val="000000"/>
        </w:rPr>
        <w:t>для</w:t>
      </w:r>
      <w:proofErr w:type="gramEnd"/>
      <w:r w:rsidR="00063D48">
        <w:rPr>
          <w:color w:val="000000"/>
        </w:rPr>
        <w:t xml:space="preserve"> поступающих)</w:t>
      </w:r>
      <w:r w:rsidR="00063D48" w:rsidRPr="001F0B4C">
        <w:rPr>
          <w:color w:val="000000"/>
        </w:rPr>
        <w:t>.</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b/>
          <w:bCs/>
          <w:color w:val="000000"/>
        </w:rPr>
        <w:t>Хроматическая гамма</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xml:space="preserve">- от тоники (в пройденных тональностях) – </w:t>
      </w:r>
      <w:r w:rsidR="001F0B4C">
        <w:rPr>
          <w:color w:val="000000"/>
        </w:rPr>
        <w:t xml:space="preserve">двумя руками на четыре октавы в </w:t>
      </w:r>
      <w:r w:rsidRPr="001F0B4C">
        <w:rPr>
          <w:color w:val="000000"/>
        </w:rPr>
        <w:t xml:space="preserve">прямом и </w:t>
      </w:r>
      <w:r w:rsidR="00063D48">
        <w:rPr>
          <w:color w:val="000000"/>
        </w:rPr>
        <w:t>(</w:t>
      </w:r>
      <w:r w:rsidRPr="001F0B4C">
        <w:rPr>
          <w:color w:val="000000"/>
        </w:rPr>
        <w:t>в расходящемся движении</w:t>
      </w:r>
      <w:r w:rsidR="00063D48">
        <w:rPr>
          <w:color w:val="000000"/>
        </w:rPr>
        <w:t>)</w:t>
      </w:r>
      <w:r w:rsidRPr="001F0B4C">
        <w:rPr>
          <w:color w:val="000000"/>
        </w:rPr>
        <w:t>.</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B676DA" w:rsidRPr="001F0B4C" w:rsidRDefault="00B676DA" w:rsidP="001F0B4C">
      <w:pPr>
        <w:pStyle w:val="af"/>
        <w:shd w:val="clear" w:color="auto" w:fill="FFFFFF"/>
        <w:spacing w:before="0" w:beforeAutospacing="0" w:after="0" w:afterAutospacing="0"/>
        <w:ind w:left="1418" w:hanging="1276"/>
        <w:rPr>
          <w:b/>
          <w:bCs/>
          <w:color w:val="000000"/>
        </w:rPr>
      </w:pP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b/>
          <w:bCs/>
          <w:color w:val="000000"/>
        </w:rPr>
        <w:t>Примерный репертуарный список:</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b/>
          <w:bCs/>
          <w:color w:val="000000"/>
        </w:rPr>
        <w:t>Этюды</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Беренс</w:t>
      </w:r>
      <w:proofErr w:type="spellEnd"/>
      <w:r w:rsidRPr="001F0B4C">
        <w:rPr>
          <w:color w:val="000000"/>
        </w:rPr>
        <w:t xml:space="preserve"> Г.32 избранных этюда из соч.61 и 68: №№13-15, 26-29</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Бертини</w:t>
      </w:r>
      <w:proofErr w:type="spellEnd"/>
      <w:r w:rsidRPr="001F0B4C">
        <w:rPr>
          <w:color w:val="000000"/>
        </w:rPr>
        <w:t xml:space="preserve"> А. 28 избранных этюдов из соч.29 и 32: №№ 15-18,20,22-25</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Крамер</w:t>
      </w:r>
      <w:proofErr w:type="spellEnd"/>
      <w:r w:rsidRPr="001F0B4C">
        <w:rPr>
          <w:color w:val="000000"/>
        </w:rPr>
        <w:t xml:space="preserve"> И. Соч.60. Избранные этюды: №№1, 3, 9</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lastRenderedPageBreak/>
        <w:t>Лак Т. 20 избранных этюдов из соч.75 и 95 (по выбору)</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Лешгорн</w:t>
      </w:r>
      <w:proofErr w:type="spellEnd"/>
      <w:r w:rsidRPr="001F0B4C">
        <w:rPr>
          <w:color w:val="000000"/>
        </w:rPr>
        <w:t xml:space="preserve"> А.</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Соч.66. Этюды: №31,15,17-19,23,25,28</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Соч.136. Школа беглости (по выбору)</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Мошковский</w:t>
      </w:r>
      <w:proofErr w:type="spellEnd"/>
      <w:r w:rsidRPr="001F0B4C">
        <w:rPr>
          <w:color w:val="000000"/>
        </w:rPr>
        <w:t xml:space="preserve"> М. Соч.18. Этюды: №№3,8,10,11; соч.72 №2</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Черни К.</w:t>
      </w:r>
      <w:r w:rsidR="00B676DA" w:rsidRPr="001F0B4C">
        <w:rPr>
          <w:color w:val="000000"/>
        </w:rPr>
        <w:t xml:space="preserve"> </w:t>
      </w:r>
      <w:r w:rsidRPr="001F0B4C">
        <w:rPr>
          <w:color w:val="000000"/>
        </w:rPr>
        <w:t>Соч.299. Школа беглости: №35,8,9,12,13,15,17-20,28-30</w:t>
      </w:r>
      <w:r w:rsidR="00B676DA" w:rsidRPr="001F0B4C">
        <w:rPr>
          <w:color w:val="000000"/>
        </w:rPr>
        <w:t xml:space="preserve">. </w:t>
      </w:r>
      <w:r w:rsidRPr="001F0B4C">
        <w:rPr>
          <w:color w:val="000000"/>
        </w:rPr>
        <w:t>Соч.337. 40 ежедневных упражнений (по выбору)</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Шитте</w:t>
      </w:r>
      <w:proofErr w:type="spellEnd"/>
      <w:r w:rsidRPr="001F0B4C">
        <w:rPr>
          <w:color w:val="000000"/>
        </w:rPr>
        <w:t xml:space="preserve"> Л. Соч.68. 25 этюдов: №321,23,25</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Избранные этюды иностран</w:t>
      </w:r>
      <w:r w:rsidR="00B676DA" w:rsidRPr="001F0B4C">
        <w:rPr>
          <w:color w:val="000000"/>
        </w:rPr>
        <w:t xml:space="preserve">ных композиторов для фортепиано. </w:t>
      </w:r>
      <w:r w:rsidRPr="001F0B4C">
        <w:rPr>
          <w:color w:val="000000"/>
        </w:rPr>
        <w:t>Вып.5 (по выбору)</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Сборник этюдов и технических пьес русских и совет</w:t>
      </w:r>
      <w:r w:rsidR="00B676DA" w:rsidRPr="001F0B4C">
        <w:rPr>
          <w:color w:val="000000"/>
        </w:rPr>
        <w:t xml:space="preserve">ских композиторов. </w:t>
      </w:r>
      <w:proofErr w:type="spellStart"/>
      <w:r w:rsidRPr="001F0B4C">
        <w:rPr>
          <w:color w:val="000000"/>
        </w:rPr>
        <w:t>Тетр</w:t>
      </w:r>
      <w:proofErr w:type="spellEnd"/>
      <w:r w:rsidRPr="001F0B4C">
        <w:rPr>
          <w:color w:val="000000"/>
        </w:rPr>
        <w:t>. 3, 5 (по выбору)</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b/>
          <w:bCs/>
          <w:color w:val="000000"/>
        </w:rPr>
        <w:t>Пьесы</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Алябьев</w:t>
      </w:r>
      <w:proofErr w:type="spellEnd"/>
      <w:r w:rsidRPr="001F0B4C">
        <w:rPr>
          <w:color w:val="000000"/>
        </w:rPr>
        <w:t xml:space="preserve"> А. Мазурка Ми-бемоль мажор</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Амиров</w:t>
      </w:r>
      <w:proofErr w:type="spellEnd"/>
      <w:r w:rsidRPr="001F0B4C">
        <w:rPr>
          <w:color w:val="000000"/>
        </w:rPr>
        <w:t xml:space="preserve"> Ф. 12 миниатюр для фортепиано: Токката</w:t>
      </w:r>
    </w:p>
    <w:p w:rsidR="00042E7F" w:rsidRPr="001F0B4C" w:rsidRDefault="00B676DA" w:rsidP="001F0B4C">
      <w:pPr>
        <w:pStyle w:val="af"/>
        <w:shd w:val="clear" w:color="auto" w:fill="FFFFFF"/>
        <w:spacing w:before="0" w:beforeAutospacing="0" w:after="0" w:afterAutospacing="0"/>
        <w:ind w:left="1418" w:hanging="1276"/>
        <w:rPr>
          <w:color w:val="000000"/>
        </w:rPr>
      </w:pPr>
      <w:r w:rsidRPr="001F0B4C">
        <w:rPr>
          <w:color w:val="000000"/>
        </w:rPr>
        <w:t xml:space="preserve">Бетховен Л. </w:t>
      </w:r>
      <w:r w:rsidR="00042E7F" w:rsidRPr="001F0B4C">
        <w:rPr>
          <w:color w:val="000000"/>
        </w:rPr>
        <w:t>Соч.33. Баг</w:t>
      </w:r>
      <w:r w:rsidRPr="001F0B4C">
        <w:rPr>
          <w:color w:val="000000"/>
        </w:rPr>
        <w:t xml:space="preserve">атели: №3 Фа мажор, №6 Ре мажор. </w:t>
      </w:r>
      <w:r w:rsidR="00042E7F" w:rsidRPr="001F0B4C">
        <w:rPr>
          <w:color w:val="000000"/>
        </w:rPr>
        <w:t xml:space="preserve">Соч.119. Багатели: №3 Ре мажор, №5 </w:t>
      </w:r>
      <w:proofErr w:type="gramStart"/>
      <w:r w:rsidR="00042E7F" w:rsidRPr="001F0B4C">
        <w:rPr>
          <w:color w:val="000000"/>
        </w:rPr>
        <w:t>до</w:t>
      </w:r>
      <w:proofErr w:type="gramEnd"/>
      <w:r w:rsidR="00042E7F" w:rsidRPr="001F0B4C">
        <w:rPr>
          <w:color w:val="000000"/>
        </w:rPr>
        <w:t xml:space="preserve"> минор</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Гайдн И. Аллегро Ля мажор</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Гедике</w:t>
      </w:r>
      <w:proofErr w:type="spellEnd"/>
      <w:r w:rsidRPr="001F0B4C">
        <w:rPr>
          <w:color w:val="000000"/>
        </w:rPr>
        <w:t xml:space="preserve"> А. Альбом фортепианных пьес (по выбору)</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xml:space="preserve">Глинка М. Мазурки: </w:t>
      </w:r>
      <w:proofErr w:type="gramStart"/>
      <w:r w:rsidRPr="001F0B4C">
        <w:rPr>
          <w:color w:val="000000"/>
        </w:rPr>
        <w:t>до</w:t>
      </w:r>
      <w:proofErr w:type="gramEnd"/>
      <w:r w:rsidRPr="001F0B4C">
        <w:rPr>
          <w:color w:val="000000"/>
        </w:rPr>
        <w:t xml:space="preserve"> </w:t>
      </w:r>
      <w:proofErr w:type="gramStart"/>
      <w:r w:rsidRPr="001F0B4C">
        <w:rPr>
          <w:color w:val="000000"/>
        </w:rPr>
        <w:t>минор</w:t>
      </w:r>
      <w:proofErr w:type="gramEnd"/>
      <w:r w:rsidRPr="001F0B4C">
        <w:rPr>
          <w:color w:val="000000"/>
        </w:rPr>
        <w:t>, ля минор</w:t>
      </w:r>
    </w:p>
    <w:p w:rsidR="00042E7F" w:rsidRPr="001F0B4C" w:rsidRDefault="00B676DA" w:rsidP="001F0B4C">
      <w:pPr>
        <w:pStyle w:val="af"/>
        <w:shd w:val="clear" w:color="auto" w:fill="FFFFFF"/>
        <w:spacing w:before="0" w:beforeAutospacing="0" w:after="0" w:afterAutospacing="0"/>
        <w:ind w:left="1418" w:hanging="1276"/>
        <w:rPr>
          <w:color w:val="000000"/>
        </w:rPr>
      </w:pPr>
      <w:r w:rsidRPr="001F0B4C">
        <w:rPr>
          <w:color w:val="000000"/>
        </w:rPr>
        <w:t xml:space="preserve">Глиэр Р. Соч.1. №1 Мазурка. Соч.16, №1. Прелюдия. </w:t>
      </w:r>
      <w:r w:rsidR="00042E7F" w:rsidRPr="001F0B4C">
        <w:rPr>
          <w:color w:val="000000"/>
        </w:rPr>
        <w:t>Соч.31, №4. Грезы</w:t>
      </w:r>
      <w:r w:rsidRPr="001F0B4C">
        <w:rPr>
          <w:color w:val="000000"/>
        </w:rPr>
        <w:t xml:space="preserve">, №5. Народная песня, №6. Вальс. </w:t>
      </w:r>
      <w:r w:rsidR="00042E7F" w:rsidRPr="001F0B4C">
        <w:rPr>
          <w:color w:val="000000"/>
        </w:rPr>
        <w:t>Соч.34, №1. Маленькая поэма, №21. В мечтах</w:t>
      </w:r>
    </w:p>
    <w:p w:rsidR="00042E7F" w:rsidRPr="001F0B4C" w:rsidRDefault="00B676DA" w:rsidP="001F0B4C">
      <w:pPr>
        <w:pStyle w:val="af"/>
        <w:shd w:val="clear" w:color="auto" w:fill="FFFFFF"/>
        <w:spacing w:before="0" w:beforeAutospacing="0" w:after="0" w:afterAutospacing="0"/>
        <w:ind w:left="1418" w:hanging="1276"/>
        <w:rPr>
          <w:color w:val="000000"/>
        </w:rPr>
      </w:pPr>
      <w:r w:rsidRPr="001F0B4C">
        <w:rPr>
          <w:color w:val="000000"/>
        </w:rPr>
        <w:t xml:space="preserve">Григ Э. </w:t>
      </w:r>
      <w:r w:rsidR="00042E7F" w:rsidRPr="001F0B4C">
        <w:rPr>
          <w:color w:val="000000"/>
        </w:rPr>
        <w:t>Соч.17: №5. Танец и</w:t>
      </w:r>
      <w:r w:rsidRPr="001F0B4C">
        <w:rPr>
          <w:color w:val="000000"/>
        </w:rPr>
        <w:t xml:space="preserve">з </w:t>
      </w:r>
      <w:proofErr w:type="spellStart"/>
      <w:r w:rsidRPr="001F0B4C">
        <w:rPr>
          <w:color w:val="000000"/>
        </w:rPr>
        <w:t>Йольстера</w:t>
      </w:r>
      <w:proofErr w:type="spellEnd"/>
      <w:r w:rsidRPr="001F0B4C">
        <w:rPr>
          <w:color w:val="000000"/>
        </w:rPr>
        <w:t xml:space="preserve">, №6. Песня невесты, </w:t>
      </w:r>
      <w:r w:rsidR="00042E7F" w:rsidRPr="001F0B4C">
        <w:rPr>
          <w:color w:val="000000"/>
        </w:rPr>
        <w:t>№16. «Я знаю маленькую девочку»</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Лядов</w:t>
      </w:r>
      <w:proofErr w:type="spellEnd"/>
      <w:r w:rsidRPr="001F0B4C">
        <w:rPr>
          <w:color w:val="000000"/>
        </w:rPr>
        <w:t xml:space="preserve"> А. Соч.26. Маленький вальс</w:t>
      </w:r>
    </w:p>
    <w:p w:rsidR="00042E7F" w:rsidRPr="001F0B4C" w:rsidRDefault="00B676DA" w:rsidP="001F0B4C">
      <w:pPr>
        <w:pStyle w:val="af"/>
        <w:shd w:val="clear" w:color="auto" w:fill="FFFFFF"/>
        <w:spacing w:before="0" w:beforeAutospacing="0" w:after="0" w:afterAutospacing="0"/>
        <w:ind w:left="1418" w:hanging="1276"/>
        <w:rPr>
          <w:color w:val="000000"/>
        </w:rPr>
      </w:pPr>
      <w:r w:rsidRPr="001F0B4C">
        <w:rPr>
          <w:color w:val="000000"/>
        </w:rPr>
        <w:t xml:space="preserve">Мендельсон Ф. </w:t>
      </w:r>
      <w:r w:rsidR="00042E7F" w:rsidRPr="001F0B4C">
        <w:rPr>
          <w:color w:val="000000"/>
        </w:rPr>
        <w:t>Соч.72. Шесть детских пьес для фортепиано: №№1-5</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xml:space="preserve">Песни без слов: №4 Ля мажор, </w:t>
      </w:r>
      <w:r w:rsidR="00B676DA" w:rsidRPr="001F0B4C">
        <w:rPr>
          <w:color w:val="000000"/>
        </w:rPr>
        <w:t>№6 соль минор, №9 Ми мажор, №48</w:t>
      </w:r>
      <w:proofErr w:type="gramStart"/>
      <w:r w:rsidR="00B676DA" w:rsidRPr="001F0B4C">
        <w:rPr>
          <w:color w:val="000000"/>
        </w:rPr>
        <w:t xml:space="preserve"> </w:t>
      </w:r>
      <w:r w:rsidRPr="001F0B4C">
        <w:rPr>
          <w:color w:val="000000"/>
        </w:rPr>
        <w:t>Д</w:t>
      </w:r>
      <w:proofErr w:type="gramEnd"/>
      <w:r w:rsidRPr="001F0B4C">
        <w:rPr>
          <w:color w:val="000000"/>
        </w:rPr>
        <w:t>о мажор</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Мусоргский М. Слеза</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Пахульский</w:t>
      </w:r>
      <w:proofErr w:type="spellEnd"/>
      <w:r w:rsidRPr="001F0B4C">
        <w:rPr>
          <w:color w:val="000000"/>
        </w:rPr>
        <w:t xml:space="preserve"> Г. Соч.23. №8 </w:t>
      </w:r>
      <w:proofErr w:type="spellStart"/>
      <w:r w:rsidRPr="001F0B4C">
        <w:rPr>
          <w:color w:val="000000"/>
        </w:rPr>
        <w:t>Скерцино</w:t>
      </w:r>
      <w:proofErr w:type="spellEnd"/>
    </w:p>
    <w:p w:rsidR="00042E7F" w:rsidRPr="001F0B4C" w:rsidRDefault="00B676DA" w:rsidP="001F0B4C">
      <w:pPr>
        <w:pStyle w:val="af"/>
        <w:shd w:val="clear" w:color="auto" w:fill="FFFFFF"/>
        <w:spacing w:before="0" w:beforeAutospacing="0" w:after="0" w:afterAutospacing="0"/>
        <w:ind w:left="1418" w:hanging="1276"/>
        <w:rPr>
          <w:color w:val="000000"/>
        </w:rPr>
      </w:pPr>
      <w:r w:rsidRPr="001F0B4C">
        <w:rPr>
          <w:color w:val="000000"/>
        </w:rPr>
        <w:t xml:space="preserve">Прокофьев С. </w:t>
      </w:r>
      <w:r w:rsidR="00042E7F" w:rsidRPr="001F0B4C">
        <w:rPr>
          <w:color w:val="000000"/>
        </w:rPr>
        <w:t>Соч.65.Детская музы</w:t>
      </w:r>
      <w:r w:rsidRPr="001F0B4C">
        <w:rPr>
          <w:color w:val="000000"/>
        </w:rPr>
        <w:t xml:space="preserve">ка: Тарантелла, Игра в пятнашки. </w:t>
      </w:r>
      <w:r w:rsidR="00042E7F" w:rsidRPr="001F0B4C">
        <w:rPr>
          <w:color w:val="000000"/>
        </w:rPr>
        <w:t>Фортепианные пьесы для юношества; Скерцо, Менуэт, Вальс</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Раков Н. Новеллетты, Акварели</w:t>
      </w:r>
    </w:p>
    <w:p w:rsidR="00042E7F" w:rsidRPr="001F0B4C" w:rsidRDefault="00B676DA" w:rsidP="001F0B4C">
      <w:pPr>
        <w:pStyle w:val="af"/>
        <w:shd w:val="clear" w:color="auto" w:fill="FFFFFF"/>
        <w:spacing w:before="0" w:beforeAutospacing="0" w:after="0" w:afterAutospacing="0"/>
        <w:ind w:left="1418" w:hanging="1276"/>
        <w:rPr>
          <w:color w:val="000000"/>
        </w:rPr>
      </w:pPr>
      <w:r w:rsidRPr="001F0B4C">
        <w:rPr>
          <w:color w:val="000000"/>
        </w:rPr>
        <w:t xml:space="preserve">Свиридов Г. </w:t>
      </w:r>
      <w:r w:rsidR="00042E7F" w:rsidRPr="001F0B4C">
        <w:rPr>
          <w:color w:val="000000"/>
        </w:rPr>
        <w:t>Альбом пьес для детей: Марш на тему Глинки, Муз</w:t>
      </w:r>
      <w:r w:rsidRPr="001F0B4C">
        <w:rPr>
          <w:color w:val="000000"/>
        </w:rPr>
        <w:t xml:space="preserve">ыкальный момент, </w:t>
      </w:r>
      <w:r w:rsidR="00042E7F" w:rsidRPr="001F0B4C">
        <w:rPr>
          <w:color w:val="000000"/>
        </w:rPr>
        <w:t>Грустная песенка</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xml:space="preserve">Хачатурян А. Детский альбом: </w:t>
      </w:r>
      <w:r w:rsidR="00B676DA" w:rsidRPr="001F0B4C">
        <w:rPr>
          <w:color w:val="000000"/>
        </w:rPr>
        <w:t xml:space="preserve">Музыкальная картина, Подражание </w:t>
      </w:r>
      <w:proofErr w:type="gramStart"/>
      <w:r w:rsidRPr="001F0B4C">
        <w:rPr>
          <w:color w:val="000000"/>
        </w:rPr>
        <w:t>народному</w:t>
      </w:r>
      <w:proofErr w:type="gramEnd"/>
    </w:p>
    <w:p w:rsidR="00042E7F" w:rsidRPr="001F0B4C" w:rsidRDefault="00B676DA" w:rsidP="001F0B4C">
      <w:pPr>
        <w:pStyle w:val="af"/>
        <w:shd w:val="clear" w:color="auto" w:fill="FFFFFF"/>
        <w:spacing w:before="0" w:beforeAutospacing="0" w:after="0" w:afterAutospacing="0"/>
        <w:ind w:left="1418" w:hanging="1276"/>
        <w:rPr>
          <w:color w:val="000000"/>
        </w:rPr>
      </w:pPr>
      <w:r w:rsidRPr="001F0B4C">
        <w:rPr>
          <w:color w:val="000000"/>
        </w:rPr>
        <w:t xml:space="preserve">Чайковский П. </w:t>
      </w:r>
      <w:r w:rsidR="00042E7F" w:rsidRPr="001F0B4C">
        <w:rPr>
          <w:color w:val="000000"/>
        </w:rPr>
        <w:t>Соч.37. Времена го</w:t>
      </w:r>
      <w:r w:rsidRPr="001F0B4C">
        <w:rPr>
          <w:color w:val="000000"/>
        </w:rPr>
        <w:t xml:space="preserve">да: Песня жаворонка, Подснежник. </w:t>
      </w:r>
      <w:r w:rsidR="00042E7F" w:rsidRPr="001F0B4C">
        <w:rPr>
          <w:color w:val="000000"/>
        </w:rPr>
        <w:t>Соч.40: №2. Гру</w:t>
      </w:r>
      <w:r w:rsidRPr="001F0B4C">
        <w:rPr>
          <w:color w:val="000000"/>
        </w:rPr>
        <w:t xml:space="preserve">стная песня, №6. Песня без слов. </w:t>
      </w:r>
      <w:r w:rsidR="00042E7F" w:rsidRPr="001F0B4C">
        <w:rPr>
          <w:color w:val="000000"/>
        </w:rPr>
        <w:t>Соч.54: №10. Колыбельная песня в бурю, №16.</w:t>
      </w:r>
    </w:p>
    <w:p w:rsidR="00042E7F" w:rsidRPr="001F0B4C" w:rsidRDefault="00B676DA" w:rsidP="001F0B4C">
      <w:pPr>
        <w:pStyle w:val="af"/>
        <w:shd w:val="clear" w:color="auto" w:fill="FFFFFF"/>
        <w:spacing w:before="0" w:beforeAutospacing="0" w:after="0" w:afterAutospacing="0"/>
        <w:ind w:left="1418" w:hanging="1276"/>
        <w:rPr>
          <w:color w:val="000000"/>
        </w:rPr>
      </w:pPr>
      <w:r w:rsidRPr="001F0B4C">
        <w:rPr>
          <w:color w:val="000000"/>
        </w:rPr>
        <w:t xml:space="preserve">Шуман Р. </w:t>
      </w:r>
      <w:r w:rsidR="00042E7F" w:rsidRPr="001F0B4C">
        <w:rPr>
          <w:color w:val="000000"/>
        </w:rPr>
        <w:t xml:space="preserve">Соч.68. Альбом для юношества: </w:t>
      </w:r>
      <w:r w:rsidRPr="001F0B4C">
        <w:rPr>
          <w:color w:val="000000"/>
        </w:rPr>
        <w:t xml:space="preserve">Незнакомец, Зима, Воспоминание, </w:t>
      </w:r>
      <w:r w:rsidR="00042E7F" w:rsidRPr="001F0B4C">
        <w:rPr>
          <w:color w:val="000000"/>
        </w:rPr>
        <w:t>Отзвуки театра</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xml:space="preserve">Произведения французских композиторов XIX века. Под </w:t>
      </w:r>
      <w:proofErr w:type="spellStart"/>
      <w:proofErr w:type="gramStart"/>
      <w:r w:rsidRPr="001F0B4C">
        <w:rPr>
          <w:color w:val="000000"/>
        </w:rPr>
        <w:t>ред</w:t>
      </w:r>
      <w:proofErr w:type="spellEnd"/>
      <w:proofErr w:type="gramEnd"/>
      <w:r w:rsidRPr="001F0B4C">
        <w:rPr>
          <w:color w:val="000000"/>
        </w:rPr>
        <w:t xml:space="preserve"> </w:t>
      </w:r>
      <w:proofErr w:type="spellStart"/>
      <w:r w:rsidRPr="001F0B4C">
        <w:rPr>
          <w:color w:val="000000"/>
        </w:rPr>
        <w:t>Н.Кувшинникова</w:t>
      </w:r>
      <w:proofErr w:type="spellEnd"/>
      <w:r w:rsidRPr="001F0B4C">
        <w:rPr>
          <w:color w:val="000000"/>
        </w:rPr>
        <w:t>:</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Бизе Ж. Волчок</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Гуно</w:t>
      </w:r>
      <w:proofErr w:type="spellEnd"/>
      <w:r w:rsidRPr="001F0B4C">
        <w:rPr>
          <w:color w:val="000000"/>
        </w:rPr>
        <w:t xml:space="preserve"> Ш. Гавот</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Дюбуа</w:t>
      </w:r>
      <w:proofErr w:type="spellEnd"/>
      <w:r w:rsidRPr="001F0B4C">
        <w:rPr>
          <w:color w:val="000000"/>
        </w:rPr>
        <w:t xml:space="preserve"> Т. </w:t>
      </w:r>
      <w:proofErr w:type="spellStart"/>
      <w:r w:rsidRPr="001F0B4C">
        <w:rPr>
          <w:color w:val="000000"/>
        </w:rPr>
        <w:t>Скерцетто</w:t>
      </w:r>
      <w:proofErr w:type="spellEnd"/>
    </w:p>
    <w:p w:rsidR="001F0B4C" w:rsidRDefault="001F0B4C" w:rsidP="001F0B4C">
      <w:pPr>
        <w:pStyle w:val="af"/>
        <w:shd w:val="clear" w:color="auto" w:fill="FFFFFF"/>
        <w:spacing w:before="0" w:beforeAutospacing="0" w:after="0" w:afterAutospacing="0"/>
        <w:ind w:left="1418" w:hanging="1276"/>
        <w:rPr>
          <w:b/>
          <w:bCs/>
          <w:color w:val="000000"/>
        </w:rPr>
      </w:pP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b/>
          <w:bCs/>
          <w:color w:val="000000"/>
        </w:rPr>
        <w:t>Полифонические произведения</w:t>
      </w:r>
    </w:p>
    <w:p w:rsidR="005751A3" w:rsidRPr="001F0B4C" w:rsidRDefault="00B676DA" w:rsidP="001F0B4C">
      <w:pPr>
        <w:pStyle w:val="af"/>
        <w:shd w:val="clear" w:color="auto" w:fill="FFFFFF"/>
        <w:spacing w:before="0" w:beforeAutospacing="0" w:after="0" w:afterAutospacing="0"/>
        <w:ind w:left="1418" w:hanging="1276"/>
        <w:rPr>
          <w:color w:val="000000"/>
        </w:rPr>
      </w:pPr>
      <w:r w:rsidRPr="001F0B4C">
        <w:rPr>
          <w:color w:val="000000"/>
        </w:rPr>
        <w:t xml:space="preserve">Бах И.С. </w:t>
      </w:r>
      <w:r w:rsidR="00042E7F" w:rsidRPr="001F0B4C">
        <w:rPr>
          <w:color w:val="000000"/>
        </w:rPr>
        <w:t>Маленькие прелюдии и фуги:</w:t>
      </w:r>
      <w:r w:rsidRPr="001F0B4C">
        <w:rPr>
          <w:color w:val="000000"/>
        </w:rPr>
        <w:t xml:space="preserve"> Трехголосная фуга №4</w:t>
      </w:r>
      <w:proofErr w:type="gramStart"/>
      <w:r w:rsidRPr="001F0B4C">
        <w:rPr>
          <w:color w:val="000000"/>
        </w:rPr>
        <w:t xml:space="preserve"> Д</w:t>
      </w:r>
      <w:proofErr w:type="gramEnd"/>
      <w:r w:rsidRPr="001F0B4C">
        <w:rPr>
          <w:color w:val="000000"/>
        </w:rPr>
        <w:t xml:space="preserve">о мажор, </w:t>
      </w:r>
      <w:r w:rsidR="00042E7F" w:rsidRPr="001F0B4C">
        <w:rPr>
          <w:color w:val="000000"/>
        </w:rPr>
        <w:t>Трехголосная фуга №5 До мажор, П</w:t>
      </w:r>
      <w:r w:rsidRPr="001F0B4C">
        <w:rPr>
          <w:color w:val="000000"/>
        </w:rPr>
        <w:t xml:space="preserve">релюдия с </w:t>
      </w:r>
      <w:proofErr w:type="spellStart"/>
      <w:r w:rsidRPr="001F0B4C">
        <w:rPr>
          <w:color w:val="000000"/>
        </w:rPr>
        <w:t>фугеттой</w:t>
      </w:r>
      <w:proofErr w:type="spellEnd"/>
      <w:r w:rsidRPr="001F0B4C">
        <w:rPr>
          <w:color w:val="000000"/>
        </w:rPr>
        <w:t xml:space="preserve"> №60 ре минор. </w:t>
      </w:r>
      <w:r w:rsidR="00042E7F" w:rsidRPr="001F0B4C">
        <w:rPr>
          <w:color w:val="000000"/>
        </w:rPr>
        <w:t>Двухголосные инвенции: №</w:t>
      </w:r>
      <w:r w:rsidRPr="001F0B4C">
        <w:rPr>
          <w:color w:val="000000"/>
        </w:rPr>
        <w:t xml:space="preserve">3 Ре мажор, №5 Ми-бемоль мажор, </w:t>
      </w:r>
      <w:r w:rsidR="00042E7F" w:rsidRPr="001F0B4C">
        <w:rPr>
          <w:color w:val="000000"/>
        </w:rPr>
        <w:t>№7 ми минор, №10 Соль мажор</w:t>
      </w:r>
      <w:r w:rsidRPr="001F0B4C">
        <w:rPr>
          <w:color w:val="000000"/>
        </w:rPr>
        <w:t xml:space="preserve">, №11 соль минор, №12 Ля мажор, №15 си минор. </w:t>
      </w:r>
      <w:r w:rsidR="00042E7F" w:rsidRPr="001F0B4C">
        <w:rPr>
          <w:color w:val="000000"/>
        </w:rPr>
        <w:t>Трехголосные инве</w:t>
      </w:r>
      <w:r w:rsidRPr="001F0B4C">
        <w:rPr>
          <w:color w:val="000000"/>
        </w:rPr>
        <w:t>нции: №1</w:t>
      </w:r>
      <w:proofErr w:type="gramStart"/>
      <w:r w:rsidRPr="001F0B4C">
        <w:rPr>
          <w:color w:val="000000"/>
        </w:rPr>
        <w:t xml:space="preserve"> Д</w:t>
      </w:r>
      <w:proofErr w:type="gramEnd"/>
      <w:r w:rsidRPr="001F0B4C">
        <w:rPr>
          <w:color w:val="000000"/>
        </w:rPr>
        <w:t xml:space="preserve">о мажор, №2 до минор, </w:t>
      </w:r>
      <w:r w:rsidR="00042E7F" w:rsidRPr="001F0B4C">
        <w:rPr>
          <w:color w:val="000000"/>
        </w:rPr>
        <w:t xml:space="preserve">№6 Ми мажор, №7 ми минор, </w:t>
      </w:r>
      <w:r w:rsidRPr="001F0B4C">
        <w:rPr>
          <w:color w:val="000000"/>
        </w:rPr>
        <w:t xml:space="preserve">№10 Соль мажор, №11 соль минор, </w:t>
      </w:r>
      <w:r w:rsidR="005751A3" w:rsidRPr="001F0B4C">
        <w:rPr>
          <w:color w:val="000000"/>
        </w:rPr>
        <w:t xml:space="preserve">№15 си минор. </w:t>
      </w:r>
      <w:proofErr w:type="gramStart"/>
      <w:r w:rsidR="00042E7F" w:rsidRPr="001F0B4C">
        <w:rPr>
          <w:color w:val="000000"/>
        </w:rPr>
        <w:t xml:space="preserve">Французские сюиты: №3 си минор </w:t>
      </w:r>
      <w:r w:rsidR="005751A3" w:rsidRPr="001F0B4C">
        <w:rPr>
          <w:color w:val="000000"/>
        </w:rPr>
        <w:t xml:space="preserve">- </w:t>
      </w:r>
      <w:proofErr w:type="spellStart"/>
      <w:r w:rsidR="005751A3" w:rsidRPr="001F0B4C">
        <w:rPr>
          <w:color w:val="000000"/>
        </w:rPr>
        <w:t>Аллеманда</w:t>
      </w:r>
      <w:proofErr w:type="spellEnd"/>
      <w:r w:rsidR="005751A3" w:rsidRPr="001F0B4C">
        <w:rPr>
          <w:color w:val="000000"/>
        </w:rPr>
        <w:t xml:space="preserve">, Сарабанда, Менуэт; </w:t>
      </w:r>
      <w:r w:rsidR="00042E7F" w:rsidRPr="001F0B4C">
        <w:rPr>
          <w:color w:val="000000"/>
        </w:rPr>
        <w:t xml:space="preserve">№5 Ми-бемоль </w:t>
      </w:r>
      <w:r w:rsidR="005751A3" w:rsidRPr="001F0B4C">
        <w:rPr>
          <w:color w:val="000000"/>
        </w:rPr>
        <w:t>мажор - Сарабанда, Ария, Менуэт.</w:t>
      </w:r>
      <w:proofErr w:type="gramEnd"/>
    </w:p>
    <w:p w:rsidR="005751A3"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Избранные произведения. Вып.1.</w:t>
      </w:r>
      <w:proofErr w:type="gramStart"/>
      <w:r w:rsidRPr="001F0B4C">
        <w:rPr>
          <w:color w:val="000000"/>
        </w:rPr>
        <w:t>Сост</w:t>
      </w:r>
      <w:proofErr w:type="gramEnd"/>
      <w:r w:rsidRPr="001F0B4C">
        <w:rPr>
          <w:color w:val="000000"/>
        </w:rPr>
        <w:t xml:space="preserve"> и ред. Л</w:t>
      </w:r>
      <w:r w:rsidR="005751A3" w:rsidRPr="001F0B4C">
        <w:rPr>
          <w:color w:val="000000"/>
        </w:rPr>
        <w:t xml:space="preserve">. </w:t>
      </w:r>
      <w:proofErr w:type="spellStart"/>
      <w:r w:rsidR="005751A3" w:rsidRPr="001F0B4C">
        <w:rPr>
          <w:color w:val="000000"/>
        </w:rPr>
        <w:t>Ройзмана</w:t>
      </w:r>
      <w:proofErr w:type="spellEnd"/>
      <w:r w:rsidR="005751A3" w:rsidRPr="001F0B4C">
        <w:rPr>
          <w:color w:val="000000"/>
        </w:rPr>
        <w:t xml:space="preserve">: Прелюдия ми </w:t>
      </w:r>
      <w:r w:rsidRPr="001F0B4C">
        <w:rPr>
          <w:color w:val="000000"/>
        </w:rPr>
        <w:t xml:space="preserve">минор, </w:t>
      </w:r>
      <w:r w:rsidR="005751A3" w:rsidRPr="001F0B4C">
        <w:rPr>
          <w:color w:val="000000"/>
        </w:rPr>
        <w:t xml:space="preserve">Гавот в форме рондо соль минор, </w:t>
      </w:r>
      <w:r w:rsidRPr="001F0B4C">
        <w:rPr>
          <w:color w:val="000000"/>
        </w:rPr>
        <w:t xml:space="preserve">Ларго ре минор (А. Вивальди), Фуга </w:t>
      </w:r>
      <w:r w:rsidR="005751A3" w:rsidRPr="001F0B4C">
        <w:rPr>
          <w:color w:val="000000"/>
        </w:rPr>
        <w:t xml:space="preserve">Соль мажор, </w:t>
      </w:r>
      <w:r w:rsidR="005751A3" w:rsidRPr="001F0B4C">
        <w:rPr>
          <w:color w:val="000000"/>
        </w:rPr>
        <w:lastRenderedPageBreak/>
        <w:t xml:space="preserve">Анданте соль минор, </w:t>
      </w:r>
      <w:r w:rsidRPr="001F0B4C">
        <w:rPr>
          <w:color w:val="000000"/>
        </w:rPr>
        <w:t>Скерцо ре минор, Жига Ля мажор, Сюит</w:t>
      </w:r>
      <w:r w:rsidR="005751A3" w:rsidRPr="001F0B4C">
        <w:rPr>
          <w:color w:val="000000"/>
        </w:rPr>
        <w:t>а (</w:t>
      </w:r>
      <w:proofErr w:type="spellStart"/>
      <w:r w:rsidR="005751A3" w:rsidRPr="001F0B4C">
        <w:rPr>
          <w:color w:val="000000"/>
        </w:rPr>
        <w:t>Антрэ</w:t>
      </w:r>
      <w:proofErr w:type="spellEnd"/>
      <w:r w:rsidR="005751A3" w:rsidRPr="001F0B4C">
        <w:rPr>
          <w:color w:val="000000"/>
        </w:rPr>
        <w:t xml:space="preserve">, Менуэт, Бурре, Жига), </w:t>
      </w:r>
      <w:proofErr w:type="spellStart"/>
      <w:r w:rsidRPr="001F0B4C">
        <w:rPr>
          <w:color w:val="000000"/>
        </w:rPr>
        <w:t>Сицилиана</w:t>
      </w:r>
      <w:proofErr w:type="spellEnd"/>
      <w:r w:rsidRPr="001F0B4C">
        <w:rPr>
          <w:color w:val="000000"/>
        </w:rPr>
        <w:t xml:space="preserve"> (</w:t>
      </w:r>
      <w:proofErr w:type="spellStart"/>
      <w:r w:rsidRPr="001F0B4C">
        <w:rPr>
          <w:color w:val="000000"/>
        </w:rPr>
        <w:t>перелож</w:t>
      </w:r>
      <w:proofErr w:type="spellEnd"/>
      <w:r w:rsidRPr="001F0B4C">
        <w:rPr>
          <w:color w:val="000000"/>
        </w:rPr>
        <w:t xml:space="preserve">. </w:t>
      </w:r>
      <w:r w:rsidR="005751A3" w:rsidRPr="001F0B4C">
        <w:rPr>
          <w:color w:val="000000"/>
        </w:rPr>
        <w:t xml:space="preserve">для фортепиано Н. </w:t>
      </w:r>
      <w:proofErr w:type="spellStart"/>
      <w:r w:rsidR="005751A3" w:rsidRPr="001F0B4C">
        <w:rPr>
          <w:color w:val="000000"/>
        </w:rPr>
        <w:t>Немеровского</w:t>
      </w:r>
      <w:proofErr w:type="spellEnd"/>
      <w:r w:rsidR="005751A3" w:rsidRPr="001F0B4C">
        <w:rPr>
          <w:color w:val="000000"/>
        </w:rPr>
        <w:t>)</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Гендель Г. Сюита Соль мажор (польское издание)</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Кабалевский Д. Прелюдии и фуги (по выбору)</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Лядов</w:t>
      </w:r>
      <w:proofErr w:type="spellEnd"/>
      <w:r w:rsidRPr="001F0B4C">
        <w:rPr>
          <w:color w:val="000000"/>
        </w:rPr>
        <w:t xml:space="preserve"> А. Соч.34. №2. Канон </w:t>
      </w:r>
      <w:proofErr w:type="gramStart"/>
      <w:r w:rsidRPr="001F0B4C">
        <w:rPr>
          <w:color w:val="000000"/>
        </w:rPr>
        <w:t>до</w:t>
      </w:r>
      <w:proofErr w:type="gramEnd"/>
      <w:r w:rsidRPr="001F0B4C">
        <w:rPr>
          <w:color w:val="000000"/>
        </w:rPr>
        <w:t xml:space="preserve"> минор</w:t>
      </w:r>
    </w:p>
    <w:p w:rsidR="00042E7F" w:rsidRPr="001F0B4C" w:rsidRDefault="005751A3" w:rsidP="001F0B4C">
      <w:pPr>
        <w:pStyle w:val="af"/>
        <w:shd w:val="clear" w:color="auto" w:fill="FFFFFF"/>
        <w:spacing w:before="0" w:beforeAutospacing="0" w:after="0" w:afterAutospacing="0"/>
        <w:ind w:left="1418" w:hanging="1276"/>
        <w:rPr>
          <w:color w:val="000000"/>
        </w:rPr>
      </w:pPr>
      <w:proofErr w:type="spellStart"/>
      <w:r w:rsidRPr="001F0B4C">
        <w:rPr>
          <w:color w:val="000000"/>
        </w:rPr>
        <w:t>Пахульский</w:t>
      </w:r>
      <w:proofErr w:type="spellEnd"/>
      <w:r w:rsidRPr="001F0B4C">
        <w:rPr>
          <w:color w:val="000000"/>
        </w:rPr>
        <w:t xml:space="preserve"> Г, </w:t>
      </w:r>
      <w:r w:rsidR="00042E7F" w:rsidRPr="001F0B4C">
        <w:rPr>
          <w:color w:val="000000"/>
        </w:rPr>
        <w:t>Канон ля минор (Сборник полифонических пьес</w:t>
      </w:r>
      <w:proofErr w:type="gramStart"/>
      <w:r w:rsidR="00042E7F" w:rsidRPr="001F0B4C">
        <w:rPr>
          <w:color w:val="000000"/>
        </w:rPr>
        <w:t>,ч</w:t>
      </w:r>
      <w:proofErr w:type="gramEnd"/>
      <w:r w:rsidR="00042E7F" w:rsidRPr="001F0B4C">
        <w:rPr>
          <w:color w:val="000000"/>
        </w:rPr>
        <w:t xml:space="preserve">.2. </w:t>
      </w:r>
      <w:proofErr w:type="gramStart"/>
      <w:r w:rsidR="00042E7F" w:rsidRPr="001F0B4C">
        <w:rPr>
          <w:color w:val="000000"/>
        </w:rPr>
        <w:t xml:space="preserve">Сост. </w:t>
      </w:r>
      <w:proofErr w:type="spellStart"/>
      <w:r w:rsidR="00042E7F" w:rsidRPr="001F0B4C">
        <w:rPr>
          <w:color w:val="000000"/>
        </w:rPr>
        <w:t>С.Ляховицкая</w:t>
      </w:r>
      <w:proofErr w:type="spellEnd"/>
      <w:r w:rsidR="00042E7F" w:rsidRPr="001F0B4C">
        <w:rPr>
          <w:color w:val="000000"/>
        </w:rPr>
        <w:t>)</w:t>
      </w:r>
      <w:proofErr w:type="gramEnd"/>
    </w:p>
    <w:p w:rsidR="001F0B4C" w:rsidRDefault="001F0B4C" w:rsidP="001F0B4C">
      <w:pPr>
        <w:pStyle w:val="af"/>
        <w:shd w:val="clear" w:color="auto" w:fill="FFFFFF"/>
        <w:spacing w:before="0" w:beforeAutospacing="0" w:after="0" w:afterAutospacing="0"/>
        <w:ind w:left="1418" w:hanging="1276"/>
        <w:rPr>
          <w:b/>
          <w:bCs/>
          <w:color w:val="000000"/>
        </w:rPr>
      </w:pP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b/>
          <w:bCs/>
          <w:color w:val="000000"/>
        </w:rPr>
        <w:t>Произведения крупной формы</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Бах И.С. Концерт соль минор, ч.1 Концерт фа минор, ч.1</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Беркович И. Вариации на тему Паганини</w:t>
      </w:r>
    </w:p>
    <w:p w:rsidR="00042E7F" w:rsidRPr="001F0B4C" w:rsidRDefault="005751A3" w:rsidP="001F0B4C">
      <w:pPr>
        <w:pStyle w:val="af"/>
        <w:shd w:val="clear" w:color="auto" w:fill="FFFFFF"/>
        <w:spacing w:before="0" w:beforeAutospacing="0" w:after="0" w:afterAutospacing="0"/>
        <w:ind w:left="1418" w:hanging="1276"/>
        <w:rPr>
          <w:color w:val="000000"/>
        </w:rPr>
      </w:pPr>
      <w:r w:rsidRPr="001F0B4C">
        <w:rPr>
          <w:color w:val="000000"/>
        </w:rPr>
        <w:t xml:space="preserve">Бетховен Л. Соч.49. Соната соль минор, ч.1. Легкая соната №2 фа минор, ч.1. Сонатина Ми-бемоль мажор, ч.1. </w:t>
      </w:r>
      <w:r w:rsidR="00042E7F" w:rsidRPr="001F0B4C">
        <w:rPr>
          <w:color w:val="000000"/>
        </w:rPr>
        <w:t xml:space="preserve">Шесть вариаций на тему </w:t>
      </w:r>
      <w:proofErr w:type="gramStart"/>
      <w:r w:rsidR="00042E7F" w:rsidRPr="001F0B4C">
        <w:rPr>
          <w:color w:val="000000"/>
        </w:rPr>
        <w:t>из</w:t>
      </w:r>
      <w:proofErr w:type="gramEnd"/>
      <w:r w:rsidR="00042E7F" w:rsidRPr="001F0B4C">
        <w:rPr>
          <w:color w:val="000000"/>
        </w:rPr>
        <w:t xml:space="preserve"> оп. Дж. </w:t>
      </w:r>
      <w:proofErr w:type="spellStart"/>
      <w:r w:rsidR="00042E7F" w:rsidRPr="001F0B4C">
        <w:rPr>
          <w:color w:val="000000"/>
        </w:rPr>
        <w:t>Паизиелло</w:t>
      </w:r>
      <w:proofErr w:type="spellEnd"/>
      <w:r w:rsidR="00042E7F" w:rsidRPr="001F0B4C">
        <w:rPr>
          <w:color w:val="000000"/>
        </w:rPr>
        <w:t xml:space="preserve"> «Прекрасная мельничиха»</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Бортнянский</w:t>
      </w:r>
      <w:proofErr w:type="spellEnd"/>
      <w:r w:rsidRPr="001F0B4C">
        <w:rPr>
          <w:color w:val="000000"/>
        </w:rPr>
        <w:t xml:space="preserve"> Д. Соната </w:t>
      </w:r>
      <w:proofErr w:type="gramStart"/>
      <w:r w:rsidRPr="001F0B4C">
        <w:rPr>
          <w:color w:val="000000"/>
        </w:rPr>
        <w:t>До</w:t>
      </w:r>
      <w:proofErr w:type="gramEnd"/>
      <w:r w:rsidRPr="001F0B4C">
        <w:rPr>
          <w:color w:val="000000"/>
        </w:rPr>
        <w:t xml:space="preserve"> мажор</w:t>
      </w:r>
    </w:p>
    <w:p w:rsidR="00042E7F" w:rsidRPr="001F0B4C" w:rsidRDefault="005751A3" w:rsidP="001F0B4C">
      <w:pPr>
        <w:pStyle w:val="af"/>
        <w:shd w:val="clear" w:color="auto" w:fill="FFFFFF"/>
        <w:spacing w:before="0" w:beforeAutospacing="0" w:after="0" w:afterAutospacing="0"/>
        <w:ind w:left="1418" w:hanging="1276"/>
        <w:rPr>
          <w:color w:val="000000"/>
        </w:rPr>
      </w:pPr>
      <w:r w:rsidRPr="001F0B4C">
        <w:rPr>
          <w:color w:val="000000"/>
        </w:rPr>
        <w:t xml:space="preserve">Гайдн И. </w:t>
      </w:r>
      <w:r w:rsidR="00042E7F" w:rsidRPr="001F0B4C">
        <w:rPr>
          <w:color w:val="000000"/>
        </w:rPr>
        <w:t>Сонаты: №2 ми минор</w:t>
      </w:r>
      <w:proofErr w:type="gramStart"/>
      <w:r w:rsidR="00042E7F" w:rsidRPr="001F0B4C">
        <w:rPr>
          <w:color w:val="000000"/>
        </w:rPr>
        <w:t>,ч</w:t>
      </w:r>
      <w:proofErr w:type="gramEnd"/>
      <w:r w:rsidR="00042E7F" w:rsidRPr="001F0B4C">
        <w:rPr>
          <w:color w:val="000000"/>
        </w:rPr>
        <w:t>.2,3; №5 До маж</w:t>
      </w:r>
      <w:r w:rsidRPr="001F0B4C">
        <w:rPr>
          <w:color w:val="000000"/>
        </w:rPr>
        <w:t xml:space="preserve">ор; №7 Ре мажор,ч.2,3; №12 Соль </w:t>
      </w:r>
      <w:r w:rsidR="00042E7F" w:rsidRPr="001F0B4C">
        <w:rPr>
          <w:color w:val="000000"/>
        </w:rPr>
        <w:t>мажор; №18 Ми мажор,ч.2,3; №21 Фа маж</w:t>
      </w:r>
      <w:r w:rsidRPr="001F0B4C">
        <w:rPr>
          <w:color w:val="000000"/>
        </w:rPr>
        <w:t xml:space="preserve">ор,ч.1; №28 Ля мажор,ч.2,3; №29 </w:t>
      </w:r>
      <w:r w:rsidR="00042E7F" w:rsidRPr="001F0B4C">
        <w:rPr>
          <w:color w:val="000000"/>
        </w:rPr>
        <w:t>Ми мажор,</w:t>
      </w:r>
      <w:r w:rsidRPr="001F0B4C">
        <w:rPr>
          <w:color w:val="000000"/>
        </w:rPr>
        <w:t xml:space="preserve"> ч.3; №30 Си-бемоль мажор, ч1,2. </w:t>
      </w:r>
      <w:r w:rsidR="00042E7F" w:rsidRPr="001F0B4C">
        <w:rPr>
          <w:color w:val="000000"/>
        </w:rPr>
        <w:t>Концерт Ре мажор, ч.3</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Гесслер</w:t>
      </w:r>
      <w:proofErr w:type="spellEnd"/>
      <w:r w:rsidRPr="001F0B4C">
        <w:rPr>
          <w:color w:val="000000"/>
        </w:rPr>
        <w:t xml:space="preserve"> И. Соната ля минор</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Глинка</w:t>
      </w:r>
      <w:r w:rsidR="005751A3" w:rsidRPr="001F0B4C">
        <w:rPr>
          <w:color w:val="000000"/>
        </w:rPr>
        <w:t xml:space="preserve"> М. </w:t>
      </w:r>
      <w:r w:rsidRPr="001F0B4C">
        <w:rPr>
          <w:color w:val="000000"/>
        </w:rPr>
        <w:t xml:space="preserve">Вариации на тему русской народной песни «Среди долины </w:t>
      </w:r>
      <w:proofErr w:type="spellStart"/>
      <w:r w:rsidRPr="001F0B4C">
        <w:rPr>
          <w:color w:val="000000"/>
        </w:rPr>
        <w:t>ровныя</w:t>
      </w:r>
      <w:proofErr w:type="spellEnd"/>
      <w:r w:rsidRPr="001F0B4C">
        <w:rPr>
          <w:color w:val="000000"/>
        </w:rPr>
        <w:t>»</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Гречанинов</w:t>
      </w:r>
      <w:proofErr w:type="gramStart"/>
      <w:r w:rsidRPr="001F0B4C">
        <w:rPr>
          <w:color w:val="000000"/>
        </w:rPr>
        <w:t xml:space="preserve"> С</w:t>
      </w:r>
      <w:proofErr w:type="gramEnd"/>
      <w:r w:rsidRPr="001F0B4C">
        <w:rPr>
          <w:color w:val="000000"/>
        </w:rPr>
        <w:t>оч.110. Сонатина Фа мажор</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Кабалевск</w:t>
      </w:r>
      <w:r w:rsidR="005751A3" w:rsidRPr="001F0B4C">
        <w:rPr>
          <w:color w:val="000000"/>
        </w:rPr>
        <w:t>ий Д. Соч.13. Сонатина</w:t>
      </w:r>
      <w:proofErr w:type="gramStart"/>
      <w:r w:rsidR="005751A3" w:rsidRPr="001F0B4C">
        <w:rPr>
          <w:color w:val="000000"/>
        </w:rPr>
        <w:t xml:space="preserve"> Д</w:t>
      </w:r>
      <w:proofErr w:type="gramEnd"/>
      <w:r w:rsidR="005751A3" w:rsidRPr="001F0B4C">
        <w:rPr>
          <w:color w:val="000000"/>
        </w:rPr>
        <w:t xml:space="preserve">о мажор. </w:t>
      </w:r>
      <w:r w:rsidRPr="001F0B4C">
        <w:rPr>
          <w:color w:val="000000"/>
        </w:rPr>
        <w:t>Соч.40. Легкие вариации: №1 Ре мажор, №2 ля минор</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Клементи</w:t>
      </w:r>
      <w:proofErr w:type="spellEnd"/>
      <w:r w:rsidRPr="001F0B4C">
        <w:rPr>
          <w:color w:val="000000"/>
        </w:rPr>
        <w:t xml:space="preserve"> М. Соч. 26. Соната Ре мажор</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Мегюль</w:t>
      </w:r>
      <w:proofErr w:type="spellEnd"/>
      <w:r w:rsidRPr="001F0B4C">
        <w:rPr>
          <w:color w:val="000000"/>
        </w:rPr>
        <w:t xml:space="preserve"> Э. Соч.1. Соната Ля мажор, ч.1</w:t>
      </w:r>
    </w:p>
    <w:p w:rsidR="00042E7F" w:rsidRPr="001F0B4C" w:rsidRDefault="005751A3" w:rsidP="001F0B4C">
      <w:pPr>
        <w:pStyle w:val="af"/>
        <w:shd w:val="clear" w:color="auto" w:fill="FFFFFF"/>
        <w:spacing w:before="0" w:beforeAutospacing="0" w:after="0" w:afterAutospacing="0"/>
        <w:ind w:left="1418" w:hanging="1276"/>
        <w:rPr>
          <w:color w:val="000000"/>
        </w:rPr>
      </w:pPr>
      <w:r w:rsidRPr="001F0B4C">
        <w:rPr>
          <w:color w:val="000000"/>
        </w:rPr>
        <w:t xml:space="preserve">Моцарт В. </w:t>
      </w:r>
      <w:r w:rsidR="00042E7F" w:rsidRPr="001F0B4C">
        <w:rPr>
          <w:color w:val="000000"/>
        </w:rPr>
        <w:t>Сонаты: №2 Фа ма</w:t>
      </w:r>
      <w:r w:rsidRPr="001F0B4C">
        <w:rPr>
          <w:color w:val="000000"/>
        </w:rPr>
        <w:t xml:space="preserve">жор, ч.2,3; №4 Ми-бемоль мажор, </w:t>
      </w:r>
      <w:r w:rsidR="00042E7F" w:rsidRPr="001F0B4C">
        <w:rPr>
          <w:color w:val="000000"/>
        </w:rPr>
        <w:t xml:space="preserve">ч.2,3; </w:t>
      </w:r>
      <w:r w:rsidRPr="001F0B4C">
        <w:rPr>
          <w:color w:val="000000"/>
        </w:rPr>
        <w:t xml:space="preserve">№15 </w:t>
      </w:r>
      <w:proofErr w:type="gramStart"/>
      <w:r w:rsidRPr="001F0B4C">
        <w:rPr>
          <w:color w:val="000000"/>
        </w:rPr>
        <w:t>До</w:t>
      </w:r>
      <w:proofErr w:type="gramEnd"/>
      <w:r w:rsidRPr="001F0B4C">
        <w:rPr>
          <w:color w:val="000000"/>
        </w:rPr>
        <w:t xml:space="preserve"> </w:t>
      </w:r>
      <w:proofErr w:type="gramStart"/>
      <w:r w:rsidRPr="001F0B4C">
        <w:rPr>
          <w:color w:val="000000"/>
        </w:rPr>
        <w:t>мажор</w:t>
      </w:r>
      <w:proofErr w:type="gramEnd"/>
      <w:r w:rsidRPr="001F0B4C">
        <w:rPr>
          <w:color w:val="000000"/>
        </w:rPr>
        <w:t xml:space="preserve">; №19 Фа мажор, ч.1. Рондо Ре мажор. </w:t>
      </w:r>
      <w:r w:rsidR="00042E7F" w:rsidRPr="001F0B4C">
        <w:rPr>
          <w:color w:val="000000"/>
        </w:rPr>
        <w:t>Концерт Соль мажор, ч.3</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Полунин Ю. Концертино ля минор</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Раков Н. Сонатина №3 («Юношеская»)</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Чимароза</w:t>
      </w:r>
      <w:proofErr w:type="spellEnd"/>
      <w:r w:rsidRPr="001F0B4C">
        <w:rPr>
          <w:color w:val="000000"/>
        </w:rPr>
        <w:t xml:space="preserve"> Д. Сонаты: </w:t>
      </w:r>
      <w:proofErr w:type="gramStart"/>
      <w:r w:rsidRPr="001F0B4C">
        <w:rPr>
          <w:color w:val="000000"/>
        </w:rPr>
        <w:t>до</w:t>
      </w:r>
      <w:proofErr w:type="gramEnd"/>
      <w:r w:rsidRPr="001F0B4C">
        <w:rPr>
          <w:color w:val="000000"/>
        </w:rPr>
        <w:t xml:space="preserve"> минор, Си-бемоль мажор</w:t>
      </w:r>
    </w:p>
    <w:p w:rsidR="001F0B4C" w:rsidRDefault="001F0B4C" w:rsidP="001F0B4C">
      <w:pPr>
        <w:pStyle w:val="af"/>
        <w:shd w:val="clear" w:color="auto" w:fill="FFFFFF"/>
        <w:spacing w:before="0" w:beforeAutospacing="0" w:after="0" w:afterAutospacing="0"/>
        <w:ind w:left="1418" w:hanging="1276"/>
        <w:rPr>
          <w:b/>
          <w:bCs/>
          <w:color w:val="000000"/>
        </w:rPr>
      </w:pP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b/>
          <w:bCs/>
          <w:color w:val="000000"/>
        </w:rPr>
        <w:t>Примеры экзаменационных программ</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i/>
          <w:iCs/>
          <w:color w:val="000000"/>
        </w:rPr>
        <w:t>Вариант 1</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 xml:space="preserve">Бах И. С. Двухголосная инвенция </w:t>
      </w:r>
      <w:proofErr w:type="gramStart"/>
      <w:r w:rsidRPr="001F0B4C">
        <w:rPr>
          <w:color w:val="000000"/>
        </w:rPr>
        <w:t>до</w:t>
      </w:r>
      <w:proofErr w:type="gramEnd"/>
      <w:r w:rsidRPr="001F0B4C">
        <w:rPr>
          <w:color w:val="000000"/>
        </w:rPr>
        <w:t xml:space="preserve"> минор</w:t>
      </w:r>
    </w:p>
    <w:p w:rsidR="0073055D"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Мусоргский М.</w:t>
      </w:r>
      <w:r w:rsidR="0073055D" w:rsidRPr="001F0B4C">
        <w:rPr>
          <w:color w:val="000000"/>
        </w:rPr>
        <w:t xml:space="preserve"> Слеза</w:t>
      </w:r>
    </w:p>
    <w:p w:rsidR="00042E7F" w:rsidRPr="001F0B4C" w:rsidRDefault="00042E7F" w:rsidP="001F0B4C">
      <w:pPr>
        <w:pStyle w:val="af"/>
        <w:shd w:val="clear" w:color="auto" w:fill="FFFFFF"/>
        <w:spacing w:before="0" w:beforeAutospacing="0" w:after="0" w:afterAutospacing="0"/>
        <w:ind w:left="1418" w:hanging="1276"/>
        <w:rPr>
          <w:color w:val="000000"/>
        </w:rPr>
      </w:pPr>
      <w:proofErr w:type="spellStart"/>
      <w:r w:rsidRPr="001F0B4C">
        <w:rPr>
          <w:color w:val="000000"/>
        </w:rPr>
        <w:t>Клементи</w:t>
      </w:r>
      <w:proofErr w:type="spellEnd"/>
      <w:r w:rsidRPr="001F0B4C">
        <w:rPr>
          <w:color w:val="000000"/>
        </w:rPr>
        <w:t xml:space="preserve"> М. Сонатина Соль мажор, 1-я часть</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i/>
          <w:iCs/>
          <w:color w:val="000000"/>
        </w:rPr>
        <w:t>Вариант 2</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Бах И. С. Французская сюита си минор (2-3 части)</w:t>
      </w:r>
    </w:p>
    <w:p w:rsidR="0073055D" w:rsidRPr="001F0B4C" w:rsidRDefault="0073055D" w:rsidP="001F0B4C">
      <w:pPr>
        <w:pStyle w:val="af"/>
        <w:shd w:val="clear" w:color="auto" w:fill="FFFFFF"/>
        <w:spacing w:before="0" w:beforeAutospacing="0" w:after="0" w:afterAutospacing="0"/>
        <w:ind w:left="1418" w:hanging="1276"/>
        <w:rPr>
          <w:color w:val="000000"/>
        </w:rPr>
      </w:pPr>
      <w:r w:rsidRPr="001F0B4C">
        <w:rPr>
          <w:color w:val="000000"/>
        </w:rPr>
        <w:t>Чайковский П. Песня жаворонка</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Гайдн Й. Соната ми минор, 1-я часть</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i/>
          <w:iCs/>
          <w:color w:val="000000"/>
        </w:rPr>
        <w:t>Вариант 3</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Бах И. С.Трехголосная инвенция №15 си минор</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Мендельсон Ф. Песня без слов №4 ля мажор</w:t>
      </w:r>
    </w:p>
    <w:p w:rsidR="00042E7F" w:rsidRPr="001F0B4C" w:rsidRDefault="00042E7F" w:rsidP="001F0B4C">
      <w:pPr>
        <w:pStyle w:val="af"/>
        <w:shd w:val="clear" w:color="auto" w:fill="FFFFFF"/>
        <w:spacing w:before="0" w:beforeAutospacing="0" w:after="0" w:afterAutospacing="0"/>
        <w:ind w:left="1418" w:hanging="1276"/>
        <w:rPr>
          <w:color w:val="000000"/>
        </w:rPr>
      </w:pPr>
      <w:r w:rsidRPr="001F0B4C">
        <w:rPr>
          <w:color w:val="000000"/>
        </w:rPr>
        <w:t>Моцарт В. Соната №19 фа мажор</w:t>
      </w:r>
    </w:p>
    <w:p w:rsidR="00042E7F" w:rsidRPr="007A0367" w:rsidRDefault="00042E7F" w:rsidP="00042E7F">
      <w:pPr>
        <w:pStyle w:val="af"/>
        <w:shd w:val="clear" w:color="auto" w:fill="FFFFFF"/>
        <w:spacing w:after="0" w:afterAutospacing="0"/>
        <w:rPr>
          <w:color w:val="000000"/>
        </w:rPr>
      </w:pPr>
      <w:r w:rsidRPr="007A0367">
        <w:rPr>
          <w:b/>
          <w:bCs/>
          <w:color w:val="000000"/>
        </w:rPr>
        <w:t>7 класс</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i/>
          <w:iCs/>
          <w:color w:val="000000"/>
        </w:rPr>
        <w:t>Специальность и чтение с листа 2,5 часа в неделю</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i/>
          <w:iCs/>
          <w:color w:val="000000"/>
        </w:rPr>
        <w:t>Самостоятельная работа не менее 6 часов в неделю</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i/>
          <w:iCs/>
          <w:color w:val="000000"/>
        </w:rPr>
        <w:t>Консультации по специальности 8 часов в год</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Требования по репертуару на год:</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две полифонии,</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две крупные формы,</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- 4-6 этюдов,</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- 2-3 пьесы.</w:t>
      </w:r>
    </w:p>
    <w:p w:rsidR="001F0B4C" w:rsidRPr="007A0367" w:rsidRDefault="001F0B4C" w:rsidP="00ED24AF">
      <w:pPr>
        <w:pStyle w:val="af"/>
        <w:shd w:val="clear" w:color="auto" w:fill="FFFFFF"/>
        <w:spacing w:before="0" w:beforeAutospacing="0" w:after="0" w:afterAutospacing="0"/>
        <w:ind w:left="1418" w:hanging="1418"/>
        <w:rPr>
          <w:bCs/>
          <w:color w:val="000000"/>
        </w:rPr>
      </w:pPr>
      <w:r w:rsidRPr="007A0367">
        <w:rPr>
          <w:bCs/>
          <w:color w:val="000000"/>
        </w:rPr>
        <w:t>За год учащиеся в рамках промежуточной аттестации должны сыграть:</w:t>
      </w:r>
    </w:p>
    <w:p w:rsidR="001F0B4C" w:rsidRPr="007A0367" w:rsidRDefault="001F0B4C" w:rsidP="00ED24AF">
      <w:pPr>
        <w:pStyle w:val="af"/>
        <w:shd w:val="clear" w:color="auto" w:fill="FFFFFF"/>
        <w:spacing w:before="0" w:beforeAutospacing="0" w:after="0" w:afterAutospacing="0"/>
        <w:ind w:left="1418" w:hanging="1418"/>
        <w:rPr>
          <w:bCs/>
          <w:color w:val="000000"/>
        </w:rPr>
      </w:pPr>
      <w:r w:rsidRPr="007A0367">
        <w:rPr>
          <w:bCs/>
          <w:color w:val="000000"/>
        </w:rPr>
        <w:lastRenderedPageBreak/>
        <w:t>Контрольный урок (гаммы, этюд и термины) в октябре,</w:t>
      </w:r>
    </w:p>
    <w:p w:rsidR="001F0B4C" w:rsidRPr="001F0B4C" w:rsidRDefault="001F0B4C" w:rsidP="00ED24AF">
      <w:pPr>
        <w:pStyle w:val="af"/>
        <w:shd w:val="clear" w:color="auto" w:fill="FFFFFF"/>
        <w:spacing w:before="0" w:beforeAutospacing="0" w:after="0" w:afterAutospacing="0"/>
        <w:ind w:left="1418" w:hanging="1418"/>
        <w:rPr>
          <w:color w:val="000000"/>
        </w:rPr>
      </w:pPr>
      <w:r w:rsidRPr="001F0B4C">
        <w:rPr>
          <w:bCs/>
          <w:color w:val="000000"/>
        </w:rPr>
        <w:t>Зачет (</w:t>
      </w:r>
      <w:r w:rsidRPr="001F0B4C">
        <w:rPr>
          <w:color w:val="000000"/>
        </w:rPr>
        <w:t>одно произведение: крупная форма, полифония или пьеса) в декабре,</w:t>
      </w:r>
    </w:p>
    <w:p w:rsidR="001F0B4C" w:rsidRPr="001F0B4C" w:rsidRDefault="001F0B4C" w:rsidP="00ED24AF">
      <w:pPr>
        <w:pStyle w:val="af"/>
        <w:shd w:val="clear" w:color="auto" w:fill="FFFFFF"/>
        <w:spacing w:before="0" w:beforeAutospacing="0" w:after="0" w:afterAutospacing="0"/>
        <w:ind w:left="1418" w:hanging="1418"/>
        <w:rPr>
          <w:bCs/>
          <w:color w:val="000000"/>
        </w:rPr>
      </w:pPr>
      <w:r w:rsidRPr="001F0B4C">
        <w:rPr>
          <w:color w:val="000000"/>
        </w:rPr>
        <w:t>Академический концерт: (о</w:t>
      </w:r>
      <w:r w:rsidR="007E5AA5">
        <w:rPr>
          <w:color w:val="000000"/>
        </w:rPr>
        <w:t>дно произведение: крупная форма или</w:t>
      </w:r>
      <w:r w:rsidRPr="001F0B4C">
        <w:rPr>
          <w:color w:val="000000"/>
        </w:rPr>
        <w:t xml:space="preserve"> полифония</w:t>
      </w:r>
      <w:r w:rsidR="007E5AA5">
        <w:rPr>
          <w:color w:val="000000"/>
        </w:rPr>
        <w:t>,</w:t>
      </w:r>
      <w:r w:rsidRPr="001F0B4C">
        <w:rPr>
          <w:color w:val="000000"/>
        </w:rPr>
        <w:t xml:space="preserve"> пьеса) в марте</w:t>
      </w:r>
    </w:p>
    <w:p w:rsidR="001F0B4C" w:rsidRPr="001F0B4C" w:rsidRDefault="007E5AA5" w:rsidP="00ED24AF">
      <w:pPr>
        <w:pStyle w:val="af"/>
        <w:shd w:val="clear" w:color="auto" w:fill="FFFFFF"/>
        <w:spacing w:before="0" w:beforeAutospacing="0" w:after="0" w:afterAutospacing="0"/>
        <w:ind w:left="1418" w:hanging="1418"/>
        <w:rPr>
          <w:color w:val="000000"/>
        </w:rPr>
      </w:pPr>
      <w:r>
        <w:rPr>
          <w:bCs/>
          <w:color w:val="000000"/>
        </w:rPr>
        <w:t xml:space="preserve">Переводной экзамен (два </w:t>
      </w:r>
      <w:r w:rsidR="001F0B4C" w:rsidRPr="001F0B4C">
        <w:rPr>
          <w:bCs/>
          <w:color w:val="000000"/>
        </w:rPr>
        <w:t>про</w:t>
      </w:r>
      <w:r>
        <w:rPr>
          <w:bCs/>
          <w:color w:val="000000"/>
        </w:rPr>
        <w:t>изведения: крупная форма или полифония и пьеса</w:t>
      </w:r>
      <w:r w:rsidR="001F0B4C" w:rsidRPr="001F0B4C">
        <w:rPr>
          <w:bCs/>
          <w:color w:val="000000"/>
        </w:rPr>
        <w:t>).</w:t>
      </w:r>
    </w:p>
    <w:p w:rsidR="001F0B4C" w:rsidRPr="007A0367" w:rsidRDefault="001F0B4C" w:rsidP="00ED24AF">
      <w:pPr>
        <w:ind w:left="1418" w:hanging="1418"/>
        <w:jc w:val="both"/>
        <w:rPr>
          <w:rFonts w:ascii="Times New Roman" w:eastAsia="Geeza Pro" w:hAnsi="Times New Roman" w:cs="Times New Roman"/>
          <w:color w:val="000000"/>
          <w:lang w:val="ru-RU"/>
        </w:rPr>
      </w:pPr>
      <w:r w:rsidRPr="007A0367">
        <w:rPr>
          <w:rFonts w:ascii="Times New Roman" w:eastAsia="Geeza Pro" w:hAnsi="Times New Roman" w:cs="Times New Roman"/>
          <w:color w:val="000000"/>
          <w:lang w:val="ru-RU"/>
        </w:rPr>
        <w:t>Работа над навыками чтения с листа, игра ансамблем, работа над гаммами.</w:t>
      </w:r>
    </w:p>
    <w:p w:rsidR="00063D48" w:rsidRDefault="001F0B4C" w:rsidP="00ED24AF">
      <w:pPr>
        <w:pStyle w:val="af"/>
        <w:shd w:val="clear" w:color="auto" w:fill="FFFFFF"/>
        <w:spacing w:before="0" w:beforeAutospacing="0" w:after="0" w:afterAutospacing="0"/>
        <w:ind w:left="1418" w:hanging="1418"/>
        <w:rPr>
          <w:color w:val="000000"/>
        </w:rPr>
      </w:pPr>
      <w:r w:rsidRPr="007A0367">
        <w:rPr>
          <w:b/>
          <w:bCs/>
          <w:color w:val="000000"/>
        </w:rPr>
        <w:t xml:space="preserve">Гаммы </w:t>
      </w:r>
      <w:r w:rsidRPr="007A0367">
        <w:rPr>
          <w:color w:val="000000"/>
        </w:rPr>
        <w:t xml:space="preserve">мажорные </w:t>
      </w:r>
      <w:r w:rsidR="00042E7F" w:rsidRPr="007A0367">
        <w:rPr>
          <w:color w:val="000000"/>
        </w:rPr>
        <w:t>(диезные, бемольные) до 5-и знаков – двумя руками на четыре октавы в параллел</w:t>
      </w:r>
      <w:r w:rsidR="00063D48">
        <w:rPr>
          <w:color w:val="000000"/>
        </w:rPr>
        <w:t xml:space="preserve">ьном и в расходящемся движении. </w:t>
      </w:r>
    </w:p>
    <w:p w:rsidR="00063D48"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Минорные гаммы до 5-и знаков (гармонические и мелодические) – двумя руками на четыре октавы в прямом и в расходящемся движении. </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b/>
          <w:bCs/>
          <w:color w:val="000000"/>
        </w:rPr>
        <w:t>Аккорды (в пройденных тональностях)</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Т/5/3 с обращениями – двумя руками (на 4 октавы)</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Аккорды по 4 звука – двумя руками (на 2 октавы)</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 D7 (с обращениями) </w:t>
      </w:r>
      <w:proofErr w:type="gramStart"/>
      <w:r w:rsidRPr="007A0367">
        <w:rPr>
          <w:color w:val="000000"/>
        </w:rPr>
        <w:t>–д</w:t>
      </w:r>
      <w:proofErr w:type="gramEnd"/>
      <w:r w:rsidRPr="007A0367">
        <w:rPr>
          <w:color w:val="000000"/>
        </w:rPr>
        <w:t>вумя руками</w:t>
      </w:r>
      <w:r w:rsidR="00063D48">
        <w:rPr>
          <w:color w:val="000000"/>
        </w:rPr>
        <w:t xml:space="preserve"> (для поступающих)</w:t>
      </w:r>
      <w:r w:rsidRPr="007A0367">
        <w:rPr>
          <w:color w:val="000000"/>
        </w:rPr>
        <w:t>.</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b/>
          <w:bCs/>
          <w:color w:val="000000"/>
        </w:rPr>
        <w:t>Арпеджио (в пройденных тональностях)</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 </w:t>
      </w:r>
      <w:proofErr w:type="gramStart"/>
      <w:r w:rsidRPr="007A0367">
        <w:rPr>
          <w:color w:val="000000"/>
        </w:rPr>
        <w:t>короткие</w:t>
      </w:r>
      <w:proofErr w:type="gramEnd"/>
      <w:r w:rsidRPr="007A0367">
        <w:rPr>
          <w:color w:val="000000"/>
        </w:rPr>
        <w:t xml:space="preserve"> – двумя руками на 4октавы</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ломаные – двумя руками на 4 октавы</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длинные – двумя руками на 4 октавы</w:t>
      </w:r>
    </w:p>
    <w:p w:rsidR="00042E7F" w:rsidRPr="007A0367" w:rsidRDefault="00042E7F" w:rsidP="00063D48">
      <w:pPr>
        <w:pStyle w:val="af"/>
        <w:shd w:val="clear" w:color="auto" w:fill="FFFFFF"/>
        <w:spacing w:before="0" w:beforeAutospacing="0" w:after="0" w:afterAutospacing="0"/>
        <w:ind w:left="1418" w:hanging="1276"/>
        <w:rPr>
          <w:color w:val="000000"/>
        </w:rPr>
      </w:pPr>
      <w:r w:rsidRPr="007A0367">
        <w:rPr>
          <w:color w:val="000000"/>
        </w:rPr>
        <w:t>- D7 – короткие арпеджио двумя рукам</w:t>
      </w:r>
      <w:proofErr w:type="gramStart"/>
      <w:r w:rsidRPr="007A0367">
        <w:rPr>
          <w:color w:val="000000"/>
        </w:rPr>
        <w:t>и</w:t>
      </w:r>
      <w:r w:rsidR="00063D48">
        <w:rPr>
          <w:color w:val="000000"/>
        </w:rPr>
        <w:t>(</w:t>
      </w:r>
      <w:proofErr w:type="gramEnd"/>
      <w:r w:rsidR="00063D48">
        <w:rPr>
          <w:color w:val="000000"/>
        </w:rPr>
        <w:t>для поступающих)</w:t>
      </w:r>
      <w:r w:rsidR="00063D48" w:rsidRPr="001F0B4C">
        <w:rPr>
          <w:color w:val="000000"/>
        </w:rPr>
        <w:t>.</w:t>
      </w:r>
    </w:p>
    <w:p w:rsidR="00042E7F" w:rsidRPr="007A0367" w:rsidRDefault="00042E7F" w:rsidP="00063D48">
      <w:pPr>
        <w:pStyle w:val="af"/>
        <w:shd w:val="clear" w:color="auto" w:fill="FFFFFF"/>
        <w:spacing w:before="0" w:beforeAutospacing="0" w:after="0" w:afterAutospacing="0"/>
        <w:ind w:left="1418" w:hanging="1276"/>
        <w:rPr>
          <w:color w:val="000000"/>
        </w:rPr>
      </w:pPr>
      <w:r w:rsidRPr="007A0367">
        <w:rPr>
          <w:color w:val="000000"/>
        </w:rPr>
        <w:t>- D7 - длинные арпеджио двумя руками</w:t>
      </w:r>
      <w:r w:rsidR="00063D48">
        <w:rPr>
          <w:color w:val="000000"/>
        </w:rPr>
        <w:t xml:space="preserve"> (</w:t>
      </w:r>
      <w:proofErr w:type="gramStart"/>
      <w:r w:rsidR="00063D48">
        <w:rPr>
          <w:color w:val="000000"/>
        </w:rPr>
        <w:t>для</w:t>
      </w:r>
      <w:proofErr w:type="gramEnd"/>
      <w:r w:rsidR="00063D48">
        <w:rPr>
          <w:color w:val="000000"/>
        </w:rPr>
        <w:t xml:space="preserve"> поступающих)</w:t>
      </w:r>
      <w:r w:rsidR="00063D48" w:rsidRPr="001F0B4C">
        <w:rPr>
          <w:color w:val="000000"/>
        </w:rPr>
        <w:t>.</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b/>
          <w:bCs/>
          <w:color w:val="000000"/>
        </w:rPr>
        <w:t>Хроматическая гамма</w:t>
      </w:r>
    </w:p>
    <w:p w:rsidR="00063D48"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 от тоники (в пройденных тональностях) – двумя руками на четыре октавы в </w:t>
      </w:r>
      <w:proofErr w:type="gramStart"/>
      <w:r w:rsidRPr="007A0367">
        <w:rPr>
          <w:color w:val="000000"/>
        </w:rPr>
        <w:t>прямом</w:t>
      </w:r>
      <w:proofErr w:type="gramEnd"/>
      <w:r w:rsidRPr="007A0367">
        <w:rPr>
          <w:color w:val="000000"/>
        </w:rPr>
        <w:t xml:space="preserve"> </w:t>
      </w:r>
    </w:p>
    <w:p w:rsidR="00063D48" w:rsidRDefault="00063D48" w:rsidP="00ED24AF">
      <w:pPr>
        <w:pStyle w:val="af"/>
        <w:shd w:val="clear" w:color="auto" w:fill="FFFFFF"/>
        <w:spacing w:before="0" w:beforeAutospacing="0" w:after="0" w:afterAutospacing="0"/>
        <w:ind w:left="1418" w:hanging="1418"/>
        <w:rPr>
          <w:color w:val="000000"/>
        </w:rPr>
      </w:pP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Выбор репертуара для классной работы, зачетов и экзаменов зависит </w:t>
      </w:r>
      <w:proofErr w:type="gramStart"/>
      <w:r w:rsidRPr="007A0367">
        <w:rPr>
          <w:color w:val="000000"/>
        </w:rPr>
        <w:t>от</w:t>
      </w:r>
      <w:proofErr w:type="gramEnd"/>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индивидуальных особенностей каждого конкретного ученика, его музыкальных данных, трудоспособности и методической целесообразности.</w:t>
      </w:r>
    </w:p>
    <w:p w:rsidR="001F0B4C" w:rsidRPr="007A0367" w:rsidRDefault="001F0B4C" w:rsidP="00ED24AF">
      <w:pPr>
        <w:pStyle w:val="af"/>
        <w:shd w:val="clear" w:color="auto" w:fill="FFFFFF"/>
        <w:spacing w:before="0" w:beforeAutospacing="0" w:after="0" w:afterAutospacing="0"/>
        <w:ind w:left="1418" w:hanging="1418"/>
        <w:rPr>
          <w:b/>
          <w:bCs/>
          <w:color w:val="000000"/>
        </w:rPr>
      </w:pP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b/>
          <w:bCs/>
          <w:color w:val="000000"/>
        </w:rPr>
        <w:t>Примерный репертуарный список:</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b/>
          <w:bCs/>
          <w:color w:val="000000"/>
        </w:rPr>
        <w:t>Этюды</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Беренс</w:t>
      </w:r>
      <w:proofErr w:type="spellEnd"/>
      <w:r w:rsidRPr="007A0367">
        <w:rPr>
          <w:color w:val="000000"/>
        </w:rPr>
        <w:t xml:space="preserve"> Г. Соч.61.Этюды</w:t>
      </w:r>
      <w:proofErr w:type="gramStart"/>
      <w:r w:rsidRPr="007A0367">
        <w:rPr>
          <w:color w:val="000000"/>
        </w:rPr>
        <w:t>.Т</w:t>
      </w:r>
      <w:proofErr w:type="gramEnd"/>
      <w:r w:rsidRPr="007A0367">
        <w:rPr>
          <w:color w:val="000000"/>
        </w:rPr>
        <w:t>етр. 1-4 (по выбору)</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Бертини</w:t>
      </w:r>
      <w:proofErr w:type="spellEnd"/>
      <w:r w:rsidRPr="007A0367">
        <w:rPr>
          <w:color w:val="000000"/>
        </w:rPr>
        <w:t xml:space="preserve"> А. 28 избранных этюдов из соч. 29 и 32: №№25-28</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Клементи</w:t>
      </w:r>
      <w:proofErr w:type="spellEnd"/>
      <w:r w:rsidRPr="007A0367">
        <w:rPr>
          <w:color w:val="000000"/>
        </w:rPr>
        <w:t xml:space="preserve"> М. - </w:t>
      </w:r>
      <w:proofErr w:type="spellStart"/>
      <w:r w:rsidRPr="007A0367">
        <w:rPr>
          <w:color w:val="000000"/>
        </w:rPr>
        <w:t>Таузиг</w:t>
      </w:r>
      <w:proofErr w:type="spellEnd"/>
      <w:r w:rsidRPr="007A0367">
        <w:rPr>
          <w:color w:val="000000"/>
        </w:rPr>
        <w:t xml:space="preserve"> К. Этюды: №№1, 2, 9, 11, 13</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Кобылянский А. Семь октавных этюдов: №№1, 2, 4, 7</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Крамер</w:t>
      </w:r>
      <w:proofErr w:type="spellEnd"/>
      <w:r w:rsidRPr="007A0367">
        <w:rPr>
          <w:color w:val="000000"/>
        </w:rPr>
        <w:t xml:space="preserve"> И. Соч.60.Этюды №№4, 5, 10, 12, 18-20, 22, 23</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Лешгорн</w:t>
      </w:r>
      <w:proofErr w:type="spellEnd"/>
      <w:r w:rsidRPr="007A0367">
        <w:rPr>
          <w:color w:val="000000"/>
        </w:rPr>
        <w:t xml:space="preserve"> А. Соч.66. Этюды: №№27, 29, 32</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Мак - </w:t>
      </w:r>
      <w:proofErr w:type="spellStart"/>
      <w:r w:rsidRPr="007A0367">
        <w:rPr>
          <w:color w:val="000000"/>
        </w:rPr>
        <w:t>Доуэлл</w:t>
      </w:r>
      <w:proofErr w:type="spellEnd"/>
      <w:r w:rsidRPr="007A0367">
        <w:rPr>
          <w:color w:val="000000"/>
        </w:rPr>
        <w:t xml:space="preserve"> Э. Соч.46. Этюд «Вечное движение» №2</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Мошелес</w:t>
      </w:r>
      <w:proofErr w:type="spellEnd"/>
      <w:r w:rsidRPr="007A0367">
        <w:rPr>
          <w:color w:val="000000"/>
        </w:rPr>
        <w:t xml:space="preserve"> М. Соч.70. Избранные этюды: №№2, 3, 6, 10, 12</w:t>
      </w:r>
    </w:p>
    <w:p w:rsidR="00042E7F" w:rsidRPr="007A0367" w:rsidRDefault="001F0B4C" w:rsidP="00ED24AF">
      <w:pPr>
        <w:pStyle w:val="af"/>
        <w:shd w:val="clear" w:color="auto" w:fill="FFFFFF"/>
        <w:spacing w:before="0" w:beforeAutospacing="0" w:after="0" w:afterAutospacing="0"/>
        <w:ind w:left="1418" w:hanging="1418"/>
        <w:rPr>
          <w:color w:val="000000"/>
        </w:rPr>
      </w:pPr>
      <w:proofErr w:type="spellStart"/>
      <w:r w:rsidRPr="007A0367">
        <w:rPr>
          <w:color w:val="000000"/>
        </w:rPr>
        <w:t>Мошковский</w:t>
      </w:r>
      <w:proofErr w:type="spellEnd"/>
      <w:r w:rsidRPr="007A0367">
        <w:rPr>
          <w:color w:val="000000"/>
        </w:rPr>
        <w:t xml:space="preserve"> М. </w:t>
      </w:r>
      <w:r w:rsidR="00042E7F" w:rsidRPr="007A0367">
        <w:rPr>
          <w:color w:val="000000"/>
        </w:rPr>
        <w:t>Соч.72. 15 виртуозных этюдов: №№1, 2, 4, 5, 6, 9</w:t>
      </w:r>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 xml:space="preserve">Черни К. </w:t>
      </w:r>
      <w:r w:rsidR="00042E7F" w:rsidRPr="007A0367">
        <w:rPr>
          <w:color w:val="000000"/>
        </w:rPr>
        <w:t xml:space="preserve">Соч.299. Школа беглости: №№9, 17, 20, 23-25, </w:t>
      </w:r>
      <w:r w:rsidRPr="007A0367">
        <w:rPr>
          <w:color w:val="000000"/>
        </w:rPr>
        <w:t xml:space="preserve">28, 29, 32, 33, 34, 37-40. </w:t>
      </w:r>
      <w:r w:rsidR="00042E7F" w:rsidRPr="007A0367">
        <w:rPr>
          <w:color w:val="000000"/>
        </w:rPr>
        <w:t>Соч.718. 24 этюда д</w:t>
      </w:r>
      <w:r w:rsidRPr="007A0367">
        <w:rPr>
          <w:color w:val="000000"/>
        </w:rPr>
        <w:t xml:space="preserve">ля левой руки: №№16, 17, 19, 24. </w:t>
      </w:r>
      <w:r w:rsidR="00042E7F" w:rsidRPr="007A0367">
        <w:rPr>
          <w:color w:val="000000"/>
        </w:rPr>
        <w:t>Соч.740. Искусство</w:t>
      </w:r>
      <w:r w:rsidRPr="007A0367">
        <w:rPr>
          <w:color w:val="000000"/>
        </w:rPr>
        <w:t xml:space="preserve"> беглости пальцев: №№1-6, 10-13, </w:t>
      </w:r>
      <w:r w:rsidR="00042E7F" w:rsidRPr="007A0367">
        <w:rPr>
          <w:color w:val="000000"/>
        </w:rPr>
        <w:t>17, 18, 21, 23, 24</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b/>
          <w:bCs/>
          <w:color w:val="000000"/>
        </w:rPr>
        <w:t>Пьесы</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Аренский А.</w:t>
      </w:r>
      <w:r w:rsidR="001F0B4C" w:rsidRPr="007A0367">
        <w:rPr>
          <w:color w:val="000000"/>
        </w:rPr>
        <w:t xml:space="preserve"> </w:t>
      </w:r>
      <w:r w:rsidRPr="007A0367">
        <w:rPr>
          <w:color w:val="000000"/>
        </w:rPr>
        <w:t>Соч.25, №1. Экспромт Си мажор</w:t>
      </w:r>
      <w:r w:rsidR="001F0B4C" w:rsidRPr="007A0367">
        <w:rPr>
          <w:color w:val="000000"/>
        </w:rPr>
        <w:t xml:space="preserve">. </w:t>
      </w:r>
      <w:r w:rsidRPr="007A0367">
        <w:rPr>
          <w:color w:val="000000"/>
        </w:rPr>
        <w:t>Соч.36: 10. Незабудка, №24. В поле</w:t>
      </w:r>
      <w:r w:rsidR="001F0B4C" w:rsidRPr="007A0367">
        <w:rPr>
          <w:color w:val="000000"/>
        </w:rPr>
        <w:t xml:space="preserve">. </w:t>
      </w:r>
      <w:r w:rsidRPr="007A0367">
        <w:rPr>
          <w:color w:val="000000"/>
        </w:rPr>
        <w:t>Соч.42, №2. Романс Ля-бемоль мажор</w:t>
      </w:r>
      <w:r w:rsidR="001F0B4C" w:rsidRPr="007A0367">
        <w:rPr>
          <w:color w:val="000000"/>
        </w:rPr>
        <w:t xml:space="preserve">. </w:t>
      </w:r>
      <w:r w:rsidRPr="007A0367">
        <w:rPr>
          <w:color w:val="000000"/>
        </w:rPr>
        <w:t>Соч.46 №1. У фонтана</w:t>
      </w:r>
      <w:r w:rsidR="001F0B4C" w:rsidRPr="007A0367">
        <w:rPr>
          <w:color w:val="000000"/>
        </w:rPr>
        <w:t xml:space="preserve">. Соч.53, №3. Романс Фа мажор. Соч.63,№1. Прелюдия. </w:t>
      </w:r>
      <w:r w:rsidRPr="007A0367">
        <w:rPr>
          <w:color w:val="000000"/>
        </w:rPr>
        <w:t>Утешение</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Бабаджанян</w:t>
      </w:r>
      <w:proofErr w:type="spellEnd"/>
      <w:r w:rsidRPr="007A0367">
        <w:rPr>
          <w:color w:val="000000"/>
        </w:rPr>
        <w:t xml:space="preserve"> А. Прелюдия</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Балакирев М. Полька</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Бетховен Л. Соч.33. Багатели: Ми-бемоль мажор, Ля мажор, </w:t>
      </w:r>
      <w:proofErr w:type="spellStart"/>
      <w:r w:rsidRPr="007A0367">
        <w:rPr>
          <w:color w:val="000000"/>
        </w:rPr>
        <w:t>Экоссез</w:t>
      </w:r>
      <w:proofErr w:type="spellEnd"/>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 xml:space="preserve">Бородин А. </w:t>
      </w:r>
      <w:r w:rsidR="00042E7F" w:rsidRPr="007A0367">
        <w:rPr>
          <w:color w:val="000000"/>
        </w:rPr>
        <w:t xml:space="preserve">Маленькая сюита: Ноктюрн, В монастыре, Грезы, </w:t>
      </w:r>
      <w:proofErr w:type="spellStart"/>
      <w:r w:rsidR="00042E7F" w:rsidRPr="007A0367">
        <w:rPr>
          <w:color w:val="000000"/>
        </w:rPr>
        <w:t>Интремеццо</w:t>
      </w:r>
      <w:proofErr w:type="spellEnd"/>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Гаврилин Н. Полька, Вальс, Прелюдия, Токката</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Гайдн И. Адажио</w:t>
      </w:r>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 xml:space="preserve">Глазунов А.. Соч.3. Вальс. Соч.25. Прелюдия №1. Соч.42. Пастораль №1. </w:t>
      </w:r>
      <w:r w:rsidR="00042E7F" w:rsidRPr="007A0367">
        <w:rPr>
          <w:color w:val="000000"/>
        </w:rPr>
        <w:t>Соч.49. Гавот №3</w:t>
      </w:r>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 xml:space="preserve">Глинка М.. </w:t>
      </w:r>
      <w:r w:rsidR="00042E7F" w:rsidRPr="007A0367">
        <w:rPr>
          <w:color w:val="000000"/>
        </w:rPr>
        <w:t>Мелодический вальс, Тарантелла, Андалузс</w:t>
      </w:r>
      <w:r w:rsidRPr="007A0367">
        <w:rPr>
          <w:color w:val="000000"/>
        </w:rPr>
        <w:t xml:space="preserve">кий танец, Ноктюрн («Разлука»), </w:t>
      </w:r>
      <w:r w:rsidR="00042E7F" w:rsidRPr="007A0367">
        <w:rPr>
          <w:color w:val="000000"/>
        </w:rPr>
        <w:t>Детская полька</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Глинка М.- Балакирев М. Жаворонок</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lastRenderedPageBreak/>
        <w:t xml:space="preserve">Глиэр </w:t>
      </w:r>
      <w:r w:rsidR="001F0B4C" w:rsidRPr="007A0367">
        <w:rPr>
          <w:color w:val="000000"/>
        </w:rPr>
        <w:t xml:space="preserve">Р. Соч.16. Прелюдия </w:t>
      </w:r>
      <w:proofErr w:type="gramStart"/>
      <w:r w:rsidR="001F0B4C" w:rsidRPr="007A0367">
        <w:rPr>
          <w:color w:val="000000"/>
        </w:rPr>
        <w:t>до</w:t>
      </w:r>
      <w:proofErr w:type="gramEnd"/>
      <w:r w:rsidR="001F0B4C" w:rsidRPr="007A0367">
        <w:rPr>
          <w:color w:val="000000"/>
        </w:rPr>
        <w:t xml:space="preserve"> минор №1. </w:t>
      </w:r>
      <w:r w:rsidRPr="007A0367">
        <w:rPr>
          <w:color w:val="000000"/>
        </w:rPr>
        <w:t>Соч.43. Прелюдия Ре-бемоль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Григ Э. Соч.37: №1. </w:t>
      </w:r>
      <w:r w:rsidR="001F0B4C" w:rsidRPr="007A0367">
        <w:rPr>
          <w:color w:val="000000"/>
        </w:rPr>
        <w:t xml:space="preserve">Экспромт, №2. Прелюдия си минор. </w:t>
      </w:r>
      <w:r w:rsidRPr="007A0367">
        <w:rPr>
          <w:color w:val="000000"/>
        </w:rPr>
        <w:t>Соч.3. П</w:t>
      </w:r>
      <w:r w:rsidR="001F0B4C" w:rsidRPr="007A0367">
        <w:rPr>
          <w:color w:val="000000"/>
        </w:rPr>
        <w:t xml:space="preserve">оэтические картинки (по выбору). </w:t>
      </w:r>
      <w:r w:rsidRPr="007A0367">
        <w:rPr>
          <w:color w:val="000000"/>
        </w:rPr>
        <w:t>Соч.6.</w:t>
      </w:r>
      <w:r w:rsidR="001F0B4C" w:rsidRPr="007A0367">
        <w:rPr>
          <w:color w:val="000000"/>
        </w:rPr>
        <w:t xml:space="preserve"> Юморески: соль минор, </w:t>
      </w:r>
      <w:proofErr w:type="gramStart"/>
      <w:r w:rsidR="001F0B4C" w:rsidRPr="007A0367">
        <w:rPr>
          <w:color w:val="000000"/>
        </w:rPr>
        <w:t>до</w:t>
      </w:r>
      <w:proofErr w:type="gramEnd"/>
      <w:r w:rsidR="001F0B4C" w:rsidRPr="007A0367">
        <w:rPr>
          <w:color w:val="000000"/>
        </w:rPr>
        <w:t xml:space="preserve"> минор. </w:t>
      </w:r>
      <w:r w:rsidRPr="007A0367">
        <w:rPr>
          <w:color w:val="000000"/>
        </w:rPr>
        <w:t>Соч.19. Из карна</w:t>
      </w:r>
      <w:r w:rsidR="001F0B4C" w:rsidRPr="007A0367">
        <w:rPr>
          <w:color w:val="000000"/>
        </w:rPr>
        <w:t xml:space="preserve">вала. Соч.28. </w:t>
      </w:r>
      <w:proofErr w:type="spellStart"/>
      <w:r w:rsidR="001F0B4C" w:rsidRPr="007A0367">
        <w:rPr>
          <w:color w:val="000000"/>
        </w:rPr>
        <w:t>Скерцино</w:t>
      </w:r>
      <w:proofErr w:type="spellEnd"/>
      <w:r w:rsidR="001F0B4C" w:rsidRPr="007A0367">
        <w:rPr>
          <w:color w:val="000000"/>
        </w:rPr>
        <w:t xml:space="preserve">. </w:t>
      </w:r>
      <w:r w:rsidRPr="007A0367">
        <w:rPr>
          <w:color w:val="000000"/>
        </w:rPr>
        <w:t>Соч.38. Лирические пьес</w:t>
      </w:r>
      <w:r w:rsidR="001F0B4C" w:rsidRPr="007A0367">
        <w:rPr>
          <w:color w:val="000000"/>
        </w:rPr>
        <w:t xml:space="preserve">ы: Мелодия, Элегия, Колыбельная. Соч.41. Колыбельная. Соч.43. Бабочка, Птичка, Весной. </w:t>
      </w:r>
      <w:r w:rsidRPr="007A0367">
        <w:rPr>
          <w:color w:val="000000"/>
        </w:rPr>
        <w:t>Соч.52. Горе матер</w:t>
      </w:r>
      <w:r w:rsidR="001F0B4C" w:rsidRPr="007A0367">
        <w:rPr>
          <w:color w:val="000000"/>
        </w:rPr>
        <w:t>и, Первая встреча, Сердце поэта. Соч.54. Скерцо, Ноктюрн. Соч.57.</w:t>
      </w:r>
      <w:proofErr w:type="gramStart"/>
      <w:r w:rsidR="001F0B4C" w:rsidRPr="007A0367">
        <w:rPr>
          <w:color w:val="000000"/>
        </w:rPr>
        <w:t>Гаде</w:t>
      </w:r>
      <w:proofErr w:type="gramEnd"/>
      <w:r w:rsidR="001F0B4C" w:rsidRPr="007A0367">
        <w:rPr>
          <w:color w:val="000000"/>
        </w:rPr>
        <w:t xml:space="preserve">, Тоска по родине. Соч.62. Ручеек. </w:t>
      </w:r>
      <w:r w:rsidRPr="007A0367">
        <w:rPr>
          <w:color w:val="000000"/>
        </w:rPr>
        <w:t xml:space="preserve">Соч.65.Свадебный день в </w:t>
      </w:r>
      <w:proofErr w:type="spellStart"/>
      <w:r w:rsidR="001F0B4C" w:rsidRPr="007A0367">
        <w:rPr>
          <w:color w:val="000000"/>
        </w:rPr>
        <w:t>Трольдхаугене</w:t>
      </w:r>
      <w:proofErr w:type="spellEnd"/>
      <w:r w:rsidR="001F0B4C" w:rsidRPr="007A0367">
        <w:rPr>
          <w:color w:val="000000"/>
        </w:rPr>
        <w:t xml:space="preserve">, Баллада </w:t>
      </w:r>
      <w:proofErr w:type="gramStart"/>
      <w:r w:rsidR="001F0B4C" w:rsidRPr="007A0367">
        <w:rPr>
          <w:color w:val="000000"/>
        </w:rPr>
        <w:t>до</w:t>
      </w:r>
      <w:proofErr w:type="gramEnd"/>
      <w:r w:rsidR="001F0B4C" w:rsidRPr="007A0367">
        <w:rPr>
          <w:color w:val="000000"/>
        </w:rPr>
        <w:t xml:space="preserve"> минор. Соч.68. К твоим ногам. </w:t>
      </w:r>
      <w:r w:rsidRPr="007A0367">
        <w:rPr>
          <w:color w:val="000000"/>
        </w:rPr>
        <w:t>Соч.71. Кобольд</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Дакен</w:t>
      </w:r>
      <w:proofErr w:type="spellEnd"/>
      <w:r w:rsidRPr="007A0367">
        <w:rPr>
          <w:color w:val="000000"/>
        </w:rPr>
        <w:t xml:space="preserve"> К. Кукушка</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Дворжак А. Соч.101.Юморекска №7</w:t>
      </w:r>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 xml:space="preserve">Кабалевский Д. </w:t>
      </w:r>
      <w:r w:rsidR="00042E7F" w:rsidRPr="007A0367">
        <w:rPr>
          <w:color w:val="000000"/>
        </w:rPr>
        <w:t>Соч.38. Прелюдии: №1</w:t>
      </w:r>
      <w:proofErr w:type="gramStart"/>
      <w:r w:rsidR="00042E7F" w:rsidRPr="007A0367">
        <w:rPr>
          <w:color w:val="000000"/>
        </w:rPr>
        <w:t xml:space="preserve"> Д</w:t>
      </w:r>
      <w:proofErr w:type="gramEnd"/>
      <w:r w:rsidR="00042E7F" w:rsidRPr="007A0367">
        <w:rPr>
          <w:color w:val="000000"/>
        </w:rPr>
        <w:t>о мажор, №2 до</w:t>
      </w:r>
      <w:r w:rsidRPr="007A0367">
        <w:rPr>
          <w:color w:val="000000"/>
        </w:rPr>
        <w:t xml:space="preserve"> минор, №6 Ре мажор, №8 фа-диез </w:t>
      </w:r>
      <w:r w:rsidR="00042E7F" w:rsidRPr="007A0367">
        <w:rPr>
          <w:color w:val="000000"/>
        </w:rPr>
        <w:t>минор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Калинников В. Ноктюрн фа-диез минор, Элегия</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Караев</w:t>
      </w:r>
      <w:proofErr w:type="spellEnd"/>
      <w:r w:rsidRPr="007A0367">
        <w:rPr>
          <w:color w:val="000000"/>
        </w:rPr>
        <w:t xml:space="preserve"> К. Две прелюдии</w:t>
      </w:r>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 xml:space="preserve">Кюи Ц. Соч.8. Три пьесы: Ноктюрн. </w:t>
      </w:r>
      <w:r w:rsidR="00042E7F" w:rsidRPr="007A0367">
        <w:rPr>
          <w:color w:val="000000"/>
        </w:rPr>
        <w:t>Соч.20.Кантабиле №5</w:t>
      </w:r>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 xml:space="preserve">Лист Ф. </w:t>
      </w:r>
      <w:r w:rsidR="00042E7F" w:rsidRPr="007A0367">
        <w:rPr>
          <w:color w:val="000000"/>
        </w:rPr>
        <w:t>Утешение Ре-бемоль мажор, Вальс-каприс, Экспромт Фа-диез мажор</w:t>
      </w:r>
    </w:p>
    <w:p w:rsidR="00042E7F" w:rsidRPr="007A0367" w:rsidRDefault="001F0B4C" w:rsidP="00ED24AF">
      <w:pPr>
        <w:pStyle w:val="af"/>
        <w:shd w:val="clear" w:color="auto" w:fill="FFFFFF"/>
        <w:spacing w:before="0" w:beforeAutospacing="0" w:after="0" w:afterAutospacing="0"/>
        <w:ind w:left="1418" w:hanging="1418"/>
        <w:rPr>
          <w:color w:val="000000"/>
        </w:rPr>
      </w:pPr>
      <w:proofErr w:type="spellStart"/>
      <w:r w:rsidRPr="007A0367">
        <w:rPr>
          <w:color w:val="000000"/>
        </w:rPr>
        <w:t>Лядов</w:t>
      </w:r>
      <w:proofErr w:type="spellEnd"/>
      <w:r w:rsidRPr="007A0367">
        <w:rPr>
          <w:color w:val="000000"/>
        </w:rPr>
        <w:t xml:space="preserve"> А. </w:t>
      </w:r>
      <w:r w:rsidR="00042E7F" w:rsidRPr="007A0367">
        <w:rPr>
          <w:color w:val="000000"/>
        </w:rPr>
        <w:t>С</w:t>
      </w:r>
      <w:r w:rsidRPr="007A0367">
        <w:rPr>
          <w:color w:val="000000"/>
        </w:rPr>
        <w:t xml:space="preserve">оч.10. Прелюдия Ре-бемоль мажор. Соч.11. Прелюдия си минор. Соч.15. №1. Мазурка Ля мажор. </w:t>
      </w:r>
      <w:r w:rsidR="00042E7F" w:rsidRPr="007A0367">
        <w:rPr>
          <w:color w:val="000000"/>
        </w:rPr>
        <w:t>С</w:t>
      </w:r>
      <w:r w:rsidRPr="007A0367">
        <w:rPr>
          <w:color w:val="000000"/>
        </w:rPr>
        <w:t xml:space="preserve">оч.17.№2. Пастораль. </w:t>
      </w:r>
      <w:r w:rsidR="00042E7F" w:rsidRPr="007A0367">
        <w:rPr>
          <w:color w:val="000000"/>
        </w:rPr>
        <w:t>Соч.52. №2. Балетная пьеса</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Мак-</w:t>
      </w:r>
      <w:proofErr w:type="spellStart"/>
      <w:r w:rsidRPr="007A0367">
        <w:rPr>
          <w:color w:val="000000"/>
        </w:rPr>
        <w:t>Доуэлл</w:t>
      </w:r>
      <w:proofErr w:type="spellEnd"/>
      <w:r w:rsidRPr="007A0367">
        <w:rPr>
          <w:color w:val="000000"/>
        </w:rPr>
        <w:t xml:space="preserve"> Э. На месте старого свидания</w:t>
      </w:r>
      <w:r w:rsidR="001F0B4C" w:rsidRPr="007A0367">
        <w:rPr>
          <w:color w:val="000000"/>
        </w:rPr>
        <w:t xml:space="preserve">. </w:t>
      </w:r>
      <w:r w:rsidRPr="007A0367">
        <w:rPr>
          <w:color w:val="000000"/>
        </w:rPr>
        <w:t>Соч.46. №2. Вечное движение</w:t>
      </w:r>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 xml:space="preserve">Мендельсон Ф. </w:t>
      </w:r>
      <w:r w:rsidR="00042E7F" w:rsidRPr="007A0367">
        <w:rPr>
          <w:color w:val="000000"/>
        </w:rPr>
        <w:t>Песня без слов: №1 Ми мажор, №</w:t>
      </w:r>
      <w:r w:rsidRPr="007A0367">
        <w:rPr>
          <w:color w:val="000000"/>
        </w:rPr>
        <w:t xml:space="preserve">2 ля минор, №7 Ми-бемоль мажор, </w:t>
      </w:r>
      <w:r w:rsidR="00042E7F" w:rsidRPr="007A0367">
        <w:rPr>
          <w:color w:val="000000"/>
        </w:rPr>
        <w:t>№12 фа-диез минор, №16 Ля маж</w:t>
      </w:r>
      <w:r w:rsidRPr="007A0367">
        <w:rPr>
          <w:color w:val="000000"/>
        </w:rPr>
        <w:t xml:space="preserve">ор, №20 Ми-бемоль мажор, №22 Фа </w:t>
      </w:r>
      <w:r w:rsidR="00042E7F" w:rsidRPr="007A0367">
        <w:rPr>
          <w:color w:val="000000"/>
        </w:rPr>
        <w:t>мажор, №29 Ля мажор, №35 си минор, №37 Фа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Мусоргский М. Избранные пьесы: В деревне; Детское скерцо</w:t>
      </w:r>
    </w:p>
    <w:p w:rsidR="00042E7F" w:rsidRPr="007A0367" w:rsidRDefault="001F0B4C" w:rsidP="00ED24AF">
      <w:pPr>
        <w:pStyle w:val="af"/>
        <w:shd w:val="clear" w:color="auto" w:fill="FFFFFF"/>
        <w:spacing w:before="0" w:beforeAutospacing="0" w:after="0" w:afterAutospacing="0"/>
        <w:ind w:left="1418" w:hanging="1418"/>
        <w:rPr>
          <w:color w:val="000000"/>
        </w:rPr>
      </w:pPr>
      <w:proofErr w:type="spellStart"/>
      <w:r w:rsidRPr="007A0367">
        <w:rPr>
          <w:color w:val="000000"/>
        </w:rPr>
        <w:t>Мясковский</w:t>
      </w:r>
      <w:proofErr w:type="spellEnd"/>
      <w:r w:rsidRPr="007A0367">
        <w:rPr>
          <w:color w:val="000000"/>
        </w:rPr>
        <w:t xml:space="preserve"> Н. Соч.25. Причуды (по выбору). </w:t>
      </w:r>
      <w:r w:rsidR="00042E7F" w:rsidRPr="007A0367">
        <w:rPr>
          <w:color w:val="000000"/>
        </w:rPr>
        <w:t>Соч.31.Пожелтевшие страницы: №№1, 3</w:t>
      </w:r>
    </w:p>
    <w:p w:rsidR="00042E7F" w:rsidRPr="007A0367" w:rsidRDefault="001F0B4C" w:rsidP="00ED24AF">
      <w:pPr>
        <w:pStyle w:val="af"/>
        <w:shd w:val="clear" w:color="auto" w:fill="FFFFFF"/>
        <w:spacing w:before="0" w:beforeAutospacing="0" w:after="0" w:afterAutospacing="0"/>
        <w:ind w:left="1418" w:hanging="1418"/>
        <w:rPr>
          <w:color w:val="000000"/>
        </w:rPr>
      </w:pPr>
      <w:proofErr w:type="spellStart"/>
      <w:r w:rsidRPr="007A0367">
        <w:rPr>
          <w:color w:val="000000"/>
        </w:rPr>
        <w:t>Пахульский</w:t>
      </w:r>
      <w:proofErr w:type="spellEnd"/>
      <w:r w:rsidRPr="007A0367">
        <w:rPr>
          <w:color w:val="000000"/>
        </w:rPr>
        <w:t xml:space="preserve"> Г. Соч.7. Гармонии вечера. </w:t>
      </w:r>
      <w:r w:rsidR="00042E7F" w:rsidRPr="007A0367">
        <w:rPr>
          <w:color w:val="000000"/>
        </w:rPr>
        <w:t>Соч.12. Фантастические сказки: №№1, 7, 8</w:t>
      </w:r>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Прокофьев С. Соч.12. №7. Прелюдия</w:t>
      </w:r>
      <w:proofErr w:type="gramStart"/>
      <w:r w:rsidRPr="007A0367">
        <w:rPr>
          <w:color w:val="000000"/>
        </w:rPr>
        <w:t xml:space="preserve"> Д</w:t>
      </w:r>
      <w:proofErr w:type="gramEnd"/>
      <w:r w:rsidRPr="007A0367">
        <w:rPr>
          <w:color w:val="000000"/>
        </w:rPr>
        <w:t xml:space="preserve">о мажор. </w:t>
      </w:r>
      <w:r w:rsidR="00042E7F" w:rsidRPr="007A0367">
        <w:rPr>
          <w:color w:val="000000"/>
        </w:rPr>
        <w:t>Соч.22. Мимолетн</w:t>
      </w:r>
      <w:r w:rsidRPr="007A0367">
        <w:rPr>
          <w:color w:val="000000"/>
        </w:rPr>
        <w:t xml:space="preserve">ости: №№1, 2, 4, 10, 11, 12, 17. </w:t>
      </w:r>
      <w:r w:rsidR="00042E7F" w:rsidRPr="007A0367">
        <w:rPr>
          <w:color w:val="000000"/>
        </w:rPr>
        <w:t>Соч.25.</w:t>
      </w:r>
      <w:r w:rsidRPr="007A0367">
        <w:rPr>
          <w:color w:val="000000"/>
        </w:rPr>
        <w:t xml:space="preserve"> Гавот из Классической симфонии. </w:t>
      </w:r>
      <w:r w:rsidR="00042E7F" w:rsidRPr="007A0367">
        <w:rPr>
          <w:color w:val="000000"/>
        </w:rPr>
        <w:t>Соч.31.Сказки ст</w:t>
      </w:r>
      <w:r w:rsidRPr="007A0367">
        <w:rPr>
          <w:color w:val="000000"/>
        </w:rPr>
        <w:t xml:space="preserve">арой бабушки: №2 фа-диез минор, №3 ми минор. Соч.32.№3. Гавот фа-диез минор. </w:t>
      </w:r>
      <w:r w:rsidR="00042E7F" w:rsidRPr="007A0367">
        <w:rPr>
          <w:color w:val="000000"/>
        </w:rPr>
        <w:t>Соч.75. «Ромео и Джульетта» (10 пьес</w:t>
      </w:r>
      <w:r w:rsidRPr="007A0367">
        <w:rPr>
          <w:color w:val="000000"/>
        </w:rPr>
        <w:t xml:space="preserve">): Сцена, Патер, Лоренцо, Танец девушек с лилиями. </w:t>
      </w:r>
      <w:r w:rsidR="00042E7F" w:rsidRPr="007A0367">
        <w:rPr>
          <w:color w:val="000000"/>
        </w:rPr>
        <w:t>Соч.102. Вальс из балета «Золушка»</w:t>
      </w:r>
    </w:p>
    <w:p w:rsidR="00042E7F" w:rsidRPr="007A0367" w:rsidRDefault="001F0B4C" w:rsidP="00ED24AF">
      <w:pPr>
        <w:pStyle w:val="af"/>
        <w:shd w:val="clear" w:color="auto" w:fill="FFFFFF"/>
        <w:spacing w:before="0" w:beforeAutospacing="0" w:after="0" w:afterAutospacing="0"/>
        <w:ind w:left="1418" w:hanging="1418"/>
        <w:rPr>
          <w:color w:val="000000"/>
        </w:rPr>
      </w:pPr>
      <w:proofErr w:type="spellStart"/>
      <w:r w:rsidRPr="007A0367">
        <w:rPr>
          <w:color w:val="000000"/>
        </w:rPr>
        <w:t>Пуленк</w:t>
      </w:r>
      <w:proofErr w:type="spellEnd"/>
      <w:r w:rsidRPr="007A0367">
        <w:rPr>
          <w:color w:val="000000"/>
        </w:rPr>
        <w:t xml:space="preserve"> Ф. </w:t>
      </w:r>
      <w:r w:rsidR="00042E7F" w:rsidRPr="007A0367">
        <w:rPr>
          <w:color w:val="000000"/>
        </w:rPr>
        <w:t>Вечное движение Си-бемоль мажор Ноктюрн Ля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Раков Н. Русская песня (обр.Г.Гинзбурга)</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Рахманинов С. Соч.3: №1.Элегия, №3. Мелодия</w:t>
      </w:r>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 xml:space="preserve">Рубинштейн А. </w:t>
      </w:r>
      <w:r w:rsidR="00042E7F" w:rsidRPr="007A0367">
        <w:rPr>
          <w:color w:val="000000"/>
        </w:rPr>
        <w:t>Соч.30, №1.</w:t>
      </w:r>
      <w:r w:rsidRPr="007A0367">
        <w:rPr>
          <w:color w:val="000000"/>
        </w:rPr>
        <w:t xml:space="preserve"> Баркарола. Соч.44, №1. Романс. </w:t>
      </w:r>
      <w:r w:rsidR="00042E7F" w:rsidRPr="007A0367">
        <w:rPr>
          <w:color w:val="000000"/>
        </w:rPr>
        <w:t>Соч.69, №2. Ноктюрн</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Сибелиус Я. Соч.76. Арабеска</w:t>
      </w:r>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 xml:space="preserve">Скрябин А. </w:t>
      </w:r>
      <w:r w:rsidR="00042E7F" w:rsidRPr="007A0367">
        <w:rPr>
          <w:color w:val="000000"/>
        </w:rPr>
        <w:t>Соч.2: №2. Прелюдия Си маж</w:t>
      </w:r>
      <w:r w:rsidRPr="007A0367">
        <w:rPr>
          <w:color w:val="000000"/>
        </w:rPr>
        <w:t xml:space="preserve">ор, №3. Экспромт в виде мазурки. </w:t>
      </w:r>
      <w:r w:rsidR="00042E7F" w:rsidRPr="007A0367">
        <w:rPr>
          <w:color w:val="000000"/>
        </w:rPr>
        <w:t>Со</w:t>
      </w:r>
      <w:r w:rsidRPr="007A0367">
        <w:rPr>
          <w:color w:val="000000"/>
        </w:rPr>
        <w:t xml:space="preserve">ч.№3, №6. Мазурка до-диез минор. </w:t>
      </w:r>
      <w:r w:rsidR="00042E7F" w:rsidRPr="007A0367">
        <w:rPr>
          <w:color w:val="000000"/>
        </w:rPr>
        <w:t>Соч.11.Прелюдии: Ре мажор</w:t>
      </w:r>
      <w:r w:rsidRPr="007A0367">
        <w:rPr>
          <w:color w:val="000000"/>
        </w:rPr>
        <w:t xml:space="preserve">, Ми мажор, ми минор, си минор, </w:t>
      </w:r>
      <w:r w:rsidR="00042E7F" w:rsidRPr="007A0367">
        <w:rPr>
          <w:color w:val="000000"/>
        </w:rPr>
        <w:t>до-диез минор</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Фильд</w:t>
      </w:r>
      <w:proofErr w:type="spellEnd"/>
      <w:r w:rsidRPr="007A0367">
        <w:rPr>
          <w:color w:val="000000"/>
        </w:rPr>
        <w:t xml:space="preserve"> Дж. Ноктюрны: №2 Си-бемоль мажор, №3 ре минор</w:t>
      </w:r>
    </w:p>
    <w:p w:rsidR="00042E7F" w:rsidRPr="007A0367" w:rsidRDefault="001F0B4C" w:rsidP="00ED24AF">
      <w:pPr>
        <w:pStyle w:val="af"/>
        <w:shd w:val="clear" w:color="auto" w:fill="FFFFFF"/>
        <w:spacing w:before="0" w:beforeAutospacing="0" w:after="0" w:afterAutospacing="0"/>
        <w:ind w:left="1418" w:hanging="1418"/>
        <w:rPr>
          <w:color w:val="000000"/>
        </w:rPr>
      </w:pPr>
      <w:r w:rsidRPr="007A0367">
        <w:rPr>
          <w:color w:val="000000"/>
        </w:rPr>
        <w:t xml:space="preserve">Чайковский П. Соч.5. Романс фа минор. Соч.19, №4. Ноктюрн Фа мажор. Соч.10. Юмореска. </w:t>
      </w:r>
      <w:r w:rsidR="00042E7F" w:rsidRPr="007A0367">
        <w:rPr>
          <w:color w:val="000000"/>
        </w:rPr>
        <w:t>Соч.37. Времена года: Белые ночи, Баркаро</w:t>
      </w:r>
      <w:r w:rsidRPr="007A0367">
        <w:rPr>
          <w:color w:val="000000"/>
        </w:rPr>
        <w:t xml:space="preserve">ла, Песня косаря, Вальс, Жатва, Осенняя песня. Соч.40.Вальс, Русская пляска. </w:t>
      </w:r>
      <w:r w:rsidR="00042E7F" w:rsidRPr="007A0367">
        <w:rPr>
          <w:color w:val="000000"/>
        </w:rPr>
        <w:t>Соч.7.Ва</w:t>
      </w:r>
      <w:r w:rsidRPr="007A0367">
        <w:rPr>
          <w:color w:val="000000"/>
        </w:rPr>
        <w:t xml:space="preserve">льс - скерцо Ля мажор. </w:t>
      </w:r>
      <w:r w:rsidR="00042E7F" w:rsidRPr="007A0367">
        <w:rPr>
          <w:color w:val="000000"/>
        </w:rPr>
        <w:t>Соч.2.Скерцо Фа мажор</w:t>
      </w:r>
    </w:p>
    <w:p w:rsidR="00042E7F" w:rsidRPr="007A0367" w:rsidRDefault="008D4F05" w:rsidP="00ED24AF">
      <w:pPr>
        <w:pStyle w:val="af"/>
        <w:shd w:val="clear" w:color="auto" w:fill="FFFFFF"/>
        <w:spacing w:before="0" w:beforeAutospacing="0" w:after="0" w:afterAutospacing="0"/>
        <w:ind w:left="1418" w:hanging="1418"/>
        <w:rPr>
          <w:color w:val="000000"/>
        </w:rPr>
      </w:pPr>
      <w:r w:rsidRPr="007A0367">
        <w:rPr>
          <w:color w:val="000000"/>
        </w:rPr>
        <w:t xml:space="preserve">Шопен Ф. </w:t>
      </w:r>
      <w:r w:rsidR="00042E7F" w:rsidRPr="007A0367">
        <w:rPr>
          <w:color w:val="000000"/>
        </w:rPr>
        <w:t xml:space="preserve">Листки из альбома: Автограф, Ларго, Контрданс, </w:t>
      </w:r>
      <w:proofErr w:type="spellStart"/>
      <w:r w:rsidR="00042E7F" w:rsidRPr="007A0367">
        <w:rPr>
          <w:color w:val="000000"/>
        </w:rPr>
        <w:t>Экоссезы</w:t>
      </w:r>
      <w:proofErr w:type="spellEnd"/>
      <w:r w:rsidR="00042E7F" w:rsidRPr="007A0367">
        <w:rPr>
          <w:color w:val="000000"/>
        </w:rPr>
        <w:t xml:space="preserve">, Ноктюрн </w:t>
      </w:r>
      <w:r w:rsidRPr="007A0367">
        <w:rPr>
          <w:color w:val="000000"/>
        </w:rPr>
        <w:t>до-</w:t>
      </w:r>
      <w:r w:rsidR="00042E7F" w:rsidRPr="007A0367">
        <w:rPr>
          <w:color w:val="000000"/>
        </w:rPr>
        <w:t>диез минор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Шопен Ф. - Лист Ф. Польские песни: Желание, Колечко, Пирушка</w:t>
      </w:r>
    </w:p>
    <w:p w:rsidR="00042E7F" w:rsidRPr="007A0367" w:rsidRDefault="008D4F05" w:rsidP="00ED24AF">
      <w:pPr>
        <w:pStyle w:val="af"/>
        <w:shd w:val="clear" w:color="auto" w:fill="FFFFFF"/>
        <w:spacing w:before="0" w:beforeAutospacing="0" w:after="0" w:afterAutospacing="0"/>
        <w:ind w:left="1418" w:hanging="1418"/>
        <w:rPr>
          <w:color w:val="000000"/>
        </w:rPr>
      </w:pPr>
      <w:r w:rsidRPr="007A0367">
        <w:rPr>
          <w:color w:val="000000"/>
        </w:rPr>
        <w:t xml:space="preserve">Шостакович Д. </w:t>
      </w:r>
      <w:r w:rsidR="00042E7F" w:rsidRPr="007A0367">
        <w:rPr>
          <w:color w:val="000000"/>
        </w:rPr>
        <w:t>Соч.34. Пре</w:t>
      </w:r>
      <w:r w:rsidRPr="007A0367">
        <w:rPr>
          <w:color w:val="000000"/>
        </w:rPr>
        <w:t xml:space="preserve">людии: №№10, 14, 16, 17, 19, 24. </w:t>
      </w:r>
      <w:r w:rsidR="00042E7F" w:rsidRPr="007A0367">
        <w:rPr>
          <w:color w:val="000000"/>
        </w:rPr>
        <w:t>Три фантастических танца</w:t>
      </w:r>
    </w:p>
    <w:p w:rsidR="00042E7F" w:rsidRPr="007A0367" w:rsidRDefault="008D4F05" w:rsidP="00ED24AF">
      <w:pPr>
        <w:pStyle w:val="af"/>
        <w:shd w:val="clear" w:color="auto" w:fill="FFFFFF"/>
        <w:spacing w:before="0" w:beforeAutospacing="0" w:after="0" w:afterAutospacing="0"/>
        <w:ind w:left="1418" w:hanging="1418"/>
        <w:rPr>
          <w:color w:val="000000"/>
        </w:rPr>
      </w:pPr>
      <w:r w:rsidRPr="007A0367">
        <w:rPr>
          <w:color w:val="000000"/>
        </w:rPr>
        <w:t xml:space="preserve">Шуберт Ф. </w:t>
      </w:r>
      <w:r w:rsidR="00042E7F" w:rsidRPr="007A0367">
        <w:rPr>
          <w:color w:val="000000"/>
        </w:rPr>
        <w:t>С</w:t>
      </w:r>
      <w:r w:rsidRPr="007A0367">
        <w:rPr>
          <w:color w:val="000000"/>
        </w:rPr>
        <w:t xml:space="preserve">оч.90. Экспромт Ми-бемоль мажор. </w:t>
      </w:r>
      <w:r w:rsidR="00042E7F" w:rsidRPr="007A0367">
        <w:rPr>
          <w:color w:val="000000"/>
        </w:rPr>
        <w:t>Соч.142.Экспромт Ля-бемоль мажор</w:t>
      </w:r>
    </w:p>
    <w:p w:rsidR="00042E7F" w:rsidRPr="007A0367" w:rsidRDefault="008D4F05" w:rsidP="00ED24AF">
      <w:pPr>
        <w:pStyle w:val="af"/>
        <w:shd w:val="clear" w:color="auto" w:fill="FFFFFF"/>
        <w:spacing w:before="0" w:beforeAutospacing="0" w:after="0" w:afterAutospacing="0"/>
        <w:ind w:left="1418" w:hanging="1418"/>
        <w:rPr>
          <w:color w:val="000000"/>
        </w:rPr>
      </w:pPr>
      <w:r w:rsidRPr="007A0367">
        <w:rPr>
          <w:color w:val="000000"/>
        </w:rPr>
        <w:t xml:space="preserve">Шуман Р. </w:t>
      </w:r>
      <w:r w:rsidR="00042E7F" w:rsidRPr="007A0367">
        <w:rPr>
          <w:color w:val="000000"/>
        </w:rPr>
        <w:t>Соч.99. Пестрые ст</w:t>
      </w:r>
      <w:r w:rsidRPr="007A0367">
        <w:rPr>
          <w:color w:val="000000"/>
        </w:rPr>
        <w:t xml:space="preserve">раницы. Три пьесы: №1 Ля мажор, </w:t>
      </w:r>
      <w:r w:rsidR="00042E7F" w:rsidRPr="007A0367">
        <w:rPr>
          <w:color w:val="000000"/>
        </w:rPr>
        <w:t>№3 Ми мажор. Листк</w:t>
      </w:r>
      <w:r w:rsidRPr="007A0367">
        <w:rPr>
          <w:color w:val="000000"/>
        </w:rPr>
        <w:t xml:space="preserve">и из альбома: №4 фа-диез минор, №6 Ля-бемоль мажор. </w:t>
      </w:r>
      <w:r w:rsidR="00042E7F" w:rsidRPr="007A0367">
        <w:rPr>
          <w:color w:val="000000"/>
        </w:rPr>
        <w:t>Соч.124. Листки из альбо</w:t>
      </w:r>
      <w:r w:rsidRPr="007A0367">
        <w:rPr>
          <w:color w:val="000000"/>
        </w:rPr>
        <w:t>ма</w:t>
      </w:r>
      <w:proofErr w:type="gramStart"/>
      <w:r w:rsidRPr="007A0367">
        <w:rPr>
          <w:color w:val="000000"/>
        </w:rPr>
        <w:t xml:space="preserve"> :</w:t>
      </w:r>
      <w:proofErr w:type="gramEnd"/>
      <w:r w:rsidRPr="007A0367">
        <w:rPr>
          <w:color w:val="000000"/>
        </w:rPr>
        <w:t xml:space="preserve"> Маленькое скерцо Фа мажор, </w:t>
      </w:r>
      <w:r w:rsidR="00042E7F" w:rsidRPr="007A0367">
        <w:rPr>
          <w:color w:val="000000"/>
        </w:rPr>
        <w:t xml:space="preserve">Фантастический танец ми минор, </w:t>
      </w:r>
      <w:r w:rsidRPr="007A0367">
        <w:rPr>
          <w:color w:val="000000"/>
        </w:rPr>
        <w:t xml:space="preserve">Эльф фа минор, Романс Си-бемоль </w:t>
      </w:r>
      <w:r w:rsidR="00042E7F" w:rsidRPr="007A0367">
        <w:rPr>
          <w:color w:val="000000"/>
        </w:rPr>
        <w:t>мажор, Фантастический отрывок до-диез минор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b/>
          <w:bCs/>
          <w:color w:val="000000"/>
        </w:rPr>
        <w:t>Полифонические произведения</w:t>
      </w:r>
    </w:p>
    <w:p w:rsidR="008D4F05" w:rsidRPr="007A0367" w:rsidRDefault="008D4F05" w:rsidP="00ED24AF">
      <w:pPr>
        <w:pStyle w:val="af"/>
        <w:shd w:val="clear" w:color="auto" w:fill="FFFFFF"/>
        <w:spacing w:before="0" w:beforeAutospacing="0" w:after="0" w:afterAutospacing="0"/>
        <w:ind w:left="1418" w:hanging="1418"/>
        <w:rPr>
          <w:color w:val="000000"/>
        </w:rPr>
      </w:pPr>
      <w:r w:rsidRPr="007A0367">
        <w:rPr>
          <w:color w:val="000000"/>
        </w:rPr>
        <w:t xml:space="preserve">Бах И.С. </w:t>
      </w:r>
      <w:r w:rsidR="00042E7F" w:rsidRPr="007A0367">
        <w:rPr>
          <w:color w:val="000000"/>
        </w:rPr>
        <w:t>Французс</w:t>
      </w:r>
      <w:r w:rsidRPr="007A0367">
        <w:rPr>
          <w:color w:val="000000"/>
        </w:rPr>
        <w:t>кие сюиты: Ми мажор, Соль мажор.</w:t>
      </w:r>
    </w:p>
    <w:p w:rsidR="008D4F05"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lastRenderedPageBreak/>
        <w:t>Английские сюиты: №2 ля минор -</w:t>
      </w:r>
      <w:r w:rsidR="008D4F05" w:rsidRPr="007A0367">
        <w:rPr>
          <w:color w:val="000000"/>
        </w:rPr>
        <w:t xml:space="preserve"> Прелюдия, Бурре, №3 соль минор </w:t>
      </w:r>
      <w:r w:rsidRPr="007A0367">
        <w:rPr>
          <w:color w:val="000000"/>
        </w:rPr>
        <w:t xml:space="preserve">Гавот, </w:t>
      </w:r>
      <w:proofErr w:type="spellStart"/>
      <w:r w:rsidRPr="007A0367">
        <w:rPr>
          <w:color w:val="000000"/>
        </w:rPr>
        <w:t>Аллеманда</w:t>
      </w:r>
      <w:proofErr w:type="spellEnd"/>
      <w:r w:rsidRPr="007A0367">
        <w:rPr>
          <w:color w:val="000000"/>
        </w:rPr>
        <w:t>, №5 ми минор</w:t>
      </w:r>
      <w:r w:rsidR="008D4F05" w:rsidRPr="007A0367">
        <w:rPr>
          <w:color w:val="000000"/>
        </w:rPr>
        <w:t xml:space="preserve"> - Сарабанда (</w:t>
      </w:r>
      <w:proofErr w:type="gramStart"/>
      <w:r w:rsidR="008D4F05" w:rsidRPr="007A0367">
        <w:rPr>
          <w:color w:val="000000"/>
        </w:rPr>
        <w:t>для</w:t>
      </w:r>
      <w:proofErr w:type="gramEnd"/>
      <w:r w:rsidR="008D4F05" w:rsidRPr="007A0367">
        <w:rPr>
          <w:color w:val="000000"/>
        </w:rPr>
        <w:t xml:space="preserve"> поступающих в училище).</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Маленькие прелюдии и фуги: Прелюд</w:t>
      </w:r>
      <w:r w:rsidR="008D4F05" w:rsidRPr="007A0367">
        <w:rPr>
          <w:color w:val="000000"/>
        </w:rPr>
        <w:t xml:space="preserve">ия с </w:t>
      </w:r>
      <w:proofErr w:type="spellStart"/>
      <w:r w:rsidR="008D4F05" w:rsidRPr="007A0367">
        <w:rPr>
          <w:color w:val="000000"/>
        </w:rPr>
        <w:t>фугеттой</w:t>
      </w:r>
      <w:proofErr w:type="spellEnd"/>
      <w:r w:rsidR="008D4F05" w:rsidRPr="007A0367">
        <w:rPr>
          <w:color w:val="000000"/>
        </w:rPr>
        <w:t xml:space="preserve"> №7 </w:t>
      </w:r>
      <w:r w:rsidRPr="007A0367">
        <w:rPr>
          <w:color w:val="000000"/>
        </w:rPr>
        <w:t>ми минор, Прелюдия и фуга №8 ля минор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Трехголосные инвенции: №3 Ре м</w:t>
      </w:r>
      <w:r w:rsidR="008D4F05" w:rsidRPr="007A0367">
        <w:rPr>
          <w:color w:val="000000"/>
        </w:rPr>
        <w:t xml:space="preserve">ажор: №4 ре минор, №5 Ми-бемоль </w:t>
      </w:r>
      <w:r w:rsidRPr="007A0367">
        <w:rPr>
          <w:color w:val="000000"/>
        </w:rPr>
        <w:t>мажор, №8 Фа мажор, №9 фа минор, №1</w:t>
      </w:r>
      <w:r w:rsidR="008D4F05" w:rsidRPr="007A0367">
        <w:rPr>
          <w:color w:val="000000"/>
        </w:rPr>
        <w:t xml:space="preserve">1 соль-минор, №12 Ля мажор, №13 </w:t>
      </w:r>
      <w:r w:rsidRPr="007A0367">
        <w:rPr>
          <w:color w:val="000000"/>
        </w:rPr>
        <w:t>ля минор, №14 Си-бемоль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Хорошо темперированный клавир. Прелюдии и </w:t>
      </w:r>
      <w:r w:rsidR="008D4F05" w:rsidRPr="007A0367">
        <w:rPr>
          <w:color w:val="000000"/>
        </w:rPr>
        <w:t xml:space="preserve">фуги. </w:t>
      </w:r>
      <w:proofErr w:type="gramStart"/>
      <w:r w:rsidR="008D4F05" w:rsidRPr="007A0367">
        <w:rPr>
          <w:color w:val="000000"/>
        </w:rPr>
        <w:t xml:space="preserve">Т.1: </w:t>
      </w:r>
      <w:r w:rsidRPr="007A0367">
        <w:rPr>
          <w:color w:val="000000"/>
        </w:rPr>
        <w:t>ре минор, соль минор, до минор, Фа-ди</w:t>
      </w:r>
      <w:r w:rsidR="008D4F05" w:rsidRPr="007A0367">
        <w:rPr>
          <w:color w:val="000000"/>
        </w:rPr>
        <w:t>ез мажор, Си-бемоль, мажор, Ля-</w:t>
      </w:r>
      <w:r w:rsidRPr="007A0367">
        <w:rPr>
          <w:color w:val="000000"/>
        </w:rPr>
        <w:t xml:space="preserve">бемоль </w:t>
      </w:r>
      <w:r w:rsidR="008D4F05" w:rsidRPr="007A0367">
        <w:rPr>
          <w:color w:val="000000"/>
        </w:rPr>
        <w:t xml:space="preserve">мажор; Т.2: фа минор, ре минор, </w:t>
      </w:r>
      <w:r w:rsidRPr="007A0367">
        <w:rPr>
          <w:color w:val="000000"/>
        </w:rPr>
        <w:t>до минор (для поступающих в училище)</w:t>
      </w:r>
      <w:proofErr w:type="gramEnd"/>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Избранные произведения. В</w:t>
      </w:r>
      <w:r w:rsidR="008D4F05" w:rsidRPr="007A0367">
        <w:rPr>
          <w:color w:val="000000"/>
        </w:rPr>
        <w:t xml:space="preserve">ып.1. Сост. и ред. Л. </w:t>
      </w:r>
      <w:proofErr w:type="spellStart"/>
      <w:r w:rsidR="008D4F05" w:rsidRPr="007A0367">
        <w:rPr>
          <w:color w:val="000000"/>
        </w:rPr>
        <w:t>Ройзмана</w:t>
      </w:r>
      <w:proofErr w:type="spellEnd"/>
      <w:r w:rsidR="008D4F05" w:rsidRPr="007A0367">
        <w:rPr>
          <w:color w:val="000000"/>
        </w:rPr>
        <w:t xml:space="preserve">: </w:t>
      </w:r>
      <w:r w:rsidRPr="007A0367">
        <w:rPr>
          <w:color w:val="000000"/>
        </w:rPr>
        <w:t>№11 Фуга ля минор, №12 Сюита Си-бемоль мажо</w:t>
      </w:r>
      <w:r w:rsidR="008D4F05" w:rsidRPr="007A0367">
        <w:rPr>
          <w:color w:val="000000"/>
        </w:rPr>
        <w:t xml:space="preserve">р, </w:t>
      </w:r>
      <w:r w:rsidRPr="007A0367">
        <w:rPr>
          <w:color w:val="000000"/>
        </w:rPr>
        <w:t>№19 Сюита ля минор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Бах И.С.- Кабалевский Д. Органные прелюдии и фуги (по выбору)</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Гендель Г. </w:t>
      </w:r>
      <w:proofErr w:type="spellStart"/>
      <w:r w:rsidRPr="007A0367">
        <w:rPr>
          <w:color w:val="000000"/>
        </w:rPr>
        <w:t>Фугетта</w:t>
      </w:r>
      <w:proofErr w:type="spellEnd"/>
      <w:r w:rsidRPr="007A0367">
        <w:rPr>
          <w:color w:val="000000"/>
        </w:rPr>
        <w:t xml:space="preserve"> Ре мажор, Чакона Фа мажор, Сюита Соль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Глинка М. Фуга ля минор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Кабалевский Д. Соч.61. Прелюдии и фуги (по выбору)</w:t>
      </w:r>
    </w:p>
    <w:p w:rsidR="00042E7F" w:rsidRPr="007A0367" w:rsidRDefault="008D4F05" w:rsidP="00ED24AF">
      <w:pPr>
        <w:pStyle w:val="af"/>
        <w:shd w:val="clear" w:color="auto" w:fill="FFFFFF"/>
        <w:spacing w:before="0" w:beforeAutospacing="0" w:after="0" w:afterAutospacing="0"/>
        <w:ind w:left="1418" w:hanging="1418"/>
        <w:rPr>
          <w:color w:val="000000"/>
        </w:rPr>
      </w:pPr>
      <w:proofErr w:type="spellStart"/>
      <w:r w:rsidRPr="007A0367">
        <w:rPr>
          <w:color w:val="000000"/>
        </w:rPr>
        <w:t>Лядов</w:t>
      </w:r>
      <w:proofErr w:type="spellEnd"/>
      <w:r w:rsidRPr="007A0367">
        <w:rPr>
          <w:color w:val="000000"/>
        </w:rPr>
        <w:t xml:space="preserve"> А. </w:t>
      </w:r>
      <w:r w:rsidR="00042E7F" w:rsidRPr="007A0367">
        <w:rPr>
          <w:color w:val="000000"/>
        </w:rPr>
        <w:t xml:space="preserve">Соч.34, №2. Канон </w:t>
      </w:r>
      <w:proofErr w:type="gramStart"/>
      <w:r w:rsidR="00042E7F" w:rsidRPr="007A0367">
        <w:rPr>
          <w:color w:val="000000"/>
        </w:rPr>
        <w:t>до</w:t>
      </w:r>
      <w:proofErr w:type="gramEnd"/>
      <w:r w:rsidR="00042E7F" w:rsidRPr="007A0367">
        <w:rPr>
          <w:color w:val="000000"/>
        </w:rPr>
        <w:t xml:space="preserve"> мино</w:t>
      </w:r>
      <w:r w:rsidRPr="007A0367">
        <w:rPr>
          <w:color w:val="000000"/>
        </w:rPr>
        <w:t xml:space="preserve">р. </w:t>
      </w:r>
      <w:r w:rsidR="00042E7F" w:rsidRPr="007A0367">
        <w:rPr>
          <w:color w:val="000000"/>
        </w:rPr>
        <w:t xml:space="preserve">Соч.41, №2. Фуга ре минор </w:t>
      </w:r>
      <w:proofErr w:type="gramStart"/>
      <w:r w:rsidR="00042E7F" w:rsidRPr="007A0367">
        <w:rPr>
          <w:color w:val="000000"/>
        </w:rPr>
        <w:t xml:space="preserve">( </w:t>
      </w:r>
      <w:proofErr w:type="gramEnd"/>
      <w:r w:rsidR="00042E7F" w:rsidRPr="007A0367">
        <w:rPr>
          <w:color w:val="000000"/>
        </w:rPr>
        <w:t>для поступающих в училище)</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Мясковский</w:t>
      </w:r>
      <w:proofErr w:type="spellEnd"/>
      <w:r w:rsidRPr="007A0367">
        <w:rPr>
          <w:color w:val="000000"/>
        </w:rPr>
        <w:t xml:space="preserve"> Н. Соч.78. Фуга №4 си минор</w:t>
      </w:r>
    </w:p>
    <w:p w:rsidR="00042E7F" w:rsidRPr="007A0367" w:rsidRDefault="008D4F05" w:rsidP="00ED24AF">
      <w:pPr>
        <w:pStyle w:val="af"/>
        <w:shd w:val="clear" w:color="auto" w:fill="FFFFFF"/>
        <w:spacing w:before="0" w:beforeAutospacing="0" w:after="0" w:afterAutospacing="0"/>
        <w:ind w:left="1418" w:hanging="1418"/>
        <w:rPr>
          <w:color w:val="000000"/>
        </w:rPr>
      </w:pPr>
      <w:r w:rsidRPr="007A0367">
        <w:rPr>
          <w:color w:val="000000"/>
        </w:rPr>
        <w:t xml:space="preserve">Шостакович Д. </w:t>
      </w:r>
      <w:r w:rsidR="00042E7F" w:rsidRPr="007A0367">
        <w:rPr>
          <w:color w:val="000000"/>
        </w:rPr>
        <w:t>Соч.87. Прелюдия и фуга №1</w:t>
      </w:r>
      <w:proofErr w:type="gramStart"/>
      <w:r w:rsidR="00042E7F" w:rsidRPr="007A0367">
        <w:rPr>
          <w:color w:val="000000"/>
        </w:rPr>
        <w:t xml:space="preserve"> Д</w:t>
      </w:r>
      <w:proofErr w:type="gramEnd"/>
      <w:r w:rsidR="00042E7F" w:rsidRPr="007A0367">
        <w:rPr>
          <w:color w:val="000000"/>
        </w:rPr>
        <w:t>о мажор (для поступающих в училище)</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b/>
          <w:bCs/>
          <w:color w:val="000000"/>
        </w:rPr>
        <w:t>Произведения крупной формы</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Бах Ф.Э. Сонаты: </w:t>
      </w:r>
      <w:proofErr w:type="gramStart"/>
      <w:r w:rsidRPr="007A0367">
        <w:rPr>
          <w:color w:val="000000"/>
        </w:rPr>
        <w:t>до</w:t>
      </w:r>
      <w:proofErr w:type="gramEnd"/>
      <w:r w:rsidRPr="007A0367">
        <w:rPr>
          <w:color w:val="000000"/>
        </w:rPr>
        <w:t xml:space="preserve"> </w:t>
      </w:r>
      <w:proofErr w:type="gramStart"/>
      <w:r w:rsidRPr="007A0367">
        <w:rPr>
          <w:color w:val="000000"/>
        </w:rPr>
        <w:t>минор</w:t>
      </w:r>
      <w:proofErr w:type="gramEnd"/>
      <w:r w:rsidRPr="007A0367">
        <w:rPr>
          <w:color w:val="000000"/>
        </w:rPr>
        <w:t xml:space="preserve"> - Престо, фа минор, ля минор</w:t>
      </w:r>
    </w:p>
    <w:p w:rsidR="008D4F05" w:rsidRPr="007A0367" w:rsidRDefault="008D4F05" w:rsidP="00ED24AF">
      <w:pPr>
        <w:pStyle w:val="af"/>
        <w:shd w:val="clear" w:color="auto" w:fill="FFFFFF"/>
        <w:spacing w:before="0" w:beforeAutospacing="0" w:after="0" w:afterAutospacing="0"/>
        <w:ind w:left="1418" w:hanging="1418"/>
        <w:rPr>
          <w:color w:val="000000"/>
        </w:rPr>
      </w:pPr>
      <w:r w:rsidRPr="007A0367">
        <w:rPr>
          <w:color w:val="000000"/>
        </w:rPr>
        <w:t xml:space="preserve">Бетховен Л. Соч.2,№1.Соната №1 фа минор. </w:t>
      </w:r>
      <w:r w:rsidR="00042E7F" w:rsidRPr="007A0367">
        <w:rPr>
          <w:color w:val="000000"/>
        </w:rPr>
        <w:t>Соч.10: №1. Сонат</w:t>
      </w:r>
      <w:r w:rsidRPr="007A0367">
        <w:rPr>
          <w:color w:val="000000"/>
        </w:rPr>
        <w:t>а №5 до минор</w:t>
      </w:r>
      <w:proofErr w:type="gramStart"/>
      <w:r w:rsidRPr="007A0367">
        <w:rPr>
          <w:color w:val="000000"/>
        </w:rPr>
        <w:t>,ч</w:t>
      </w:r>
      <w:proofErr w:type="gramEnd"/>
      <w:r w:rsidRPr="007A0367">
        <w:rPr>
          <w:color w:val="000000"/>
        </w:rPr>
        <w:t xml:space="preserve">.1; №2 Соната №6. Соч.13 Соната №8 </w:t>
      </w:r>
      <w:proofErr w:type="gramStart"/>
      <w:r w:rsidRPr="007A0367">
        <w:rPr>
          <w:color w:val="000000"/>
        </w:rPr>
        <w:t>до</w:t>
      </w:r>
      <w:proofErr w:type="gramEnd"/>
      <w:r w:rsidRPr="007A0367">
        <w:rPr>
          <w:color w:val="000000"/>
        </w:rPr>
        <w:t xml:space="preserve"> минор ч.3. </w:t>
      </w:r>
      <w:r w:rsidR="00042E7F" w:rsidRPr="007A0367">
        <w:rPr>
          <w:color w:val="000000"/>
        </w:rPr>
        <w:t>Соч.14 №1 Сон</w:t>
      </w:r>
      <w:r w:rsidRPr="007A0367">
        <w:rPr>
          <w:color w:val="000000"/>
        </w:rPr>
        <w:t>ата №9 Ми мажор; №2. Соната №10. Соль мажор, ч.1. Соч.79. Соната №25 Соль мажор, ч.1.</w:t>
      </w:r>
    </w:p>
    <w:p w:rsidR="00042E7F" w:rsidRPr="007A0367" w:rsidRDefault="008D4F05" w:rsidP="00ED24AF">
      <w:pPr>
        <w:pStyle w:val="af"/>
        <w:shd w:val="clear" w:color="auto" w:fill="FFFFFF"/>
        <w:spacing w:before="0" w:beforeAutospacing="0" w:after="0" w:afterAutospacing="0"/>
        <w:ind w:left="1418" w:hanging="1418"/>
        <w:rPr>
          <w:color w:val="000000"/>
        </w:rPr>
      </w:pPr>
      <w:r w:rsidRPr="007A0367">
        <w:rPr>
          <w:color w:val="000000"/>
        </w:rPr>
        <w:t>Соч.15. Концерт №1</w:t>
      </w:r>
      <w:proofErr w:type="gramStart"/>
      <w:r w:rsidRPr="007A0367">
        <w:rPr>
          <w:color w:val="000000"/>
        </w:rPr>
        <w:t xml:space="preserve"> Д</w:t>
      </w:r>
      <w:proofErr w:type="gramEnd"/>
      <w:r w:rsidRPr="007A0367">
        <w:rPr>
          <w:color w:val="000000"/>
        </w:rPr>
        <w:t xml:space="preserve">о мажор, ч.1. </w:t>
      </w:r>
      <w:r w:rsidR="00042E7F" w:rsidRPr="007A0367">
        <w:rPr>
          <w:color w:val="000000"/>
        </w:rPr>
        <w:t>Соч.19.Концерт №2 Си-бемоль мажор, ч.1.</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Соч.51.Рондо: </w:t>
      </w:r>
      <w:proofErr w:type="gramStart"/>
      <w:r w:rsidRPr="007A0367">
        <w:rPr>
          <w:color w:val="000000"/>
        </w:rPr>
        <w:t>До</w:t>
      </w:r>
      <w:proofErr w:type="gramEnd"/>
      <w:r w:rsidRPr="007A0367">
        <w:rPr>
          <w:color w:val="000000"/>
        </w:rPr>
        <w:t xml:space="preserve"> </w:t>
      </w:r>
      <w:proofErr w:type="gramStart"/>
      <w:r w:rsidRPr="007A0367">
        <w:rPr>
          <w:color w:val="000000"/>
        </w:rPr>
        <w:t>мажор</w:t>
      </w:r>
      <w:proofErr w:type="gramEnd"/>
      <w:r w:rsidRPr="007A0367">
        <w:rPr>
          <w:color w:val="000000"/>
        </w:rPr>
        <w:t>, Соль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Девять вариаций Ля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Шесть легких вариаций Соль мажор (2/4)</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Бортнянский</w:t>
      </w:r>
      <w:proofErr w:type="spellEnd"/>
      <w:r w:rsidRPr="007A0367">
        <w:rPr>
          <w:color w:val="000000"/>
        </w:rPr>
        <w:t xml:space="preserve"> Д. Соната Фа мажор, ч.1</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Гайдн И. Концерт Ре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Сонаты: №2 ми мино</w:t>
      </w:r>
      <w:r w:rsidR="008D4F05" w:rsidRPr="007A0367">
        <w:rPr>
          <w:color w:val="000000"/>
        </w:rPr>
        <w:t xml:space="preserve">р, ч.1.; №3 Ми-бемоль мажор; №4. </w:t>
      </w:r>
      <w:r w:rsidRPr="007A0367">
        <w:rPr>
          <w:color w:val="000000"/>
        </w:rPr>
        <w:t>Соль минор, ч.1; №6 д</w:t>
      </w:r>
      <w:r w:rsidR="008D4F05" w:rsidRPr="007A0367">
        <w:rPr>
          <w:color w:val="000000"/>
        </w:rPr>
        <w:t>о-диез минор</w:t>
      </w:r>
      <w:proofErr w:type="gramStart"/>
      <w:r w:rsidR="008D4F05" w:rsidRPr="007A0367">
        <w:rPr>
          <w:color w:val="000000"/>
        </w:rPr>
        <w:t>,ч</w:t>
      </w:r>
      <w:proofErr w:type="gramEnd"/>
      <w:r w:rsidR="008D4F05" w:rsidRPr="007A0367">
        <w:rPr>
          <w:color w:val="000000"/>
        </w:rPr>
        <w:t xml:space="preserve">.1.; №7 Ре мажор, </w:t>
      </w:r>
      <w:r w:rsidRPr="007A0367">
        <w:rPr>
          <w:color w:val="000000"/>
        </w:rPr>
        <w:t>ч.1.; №9 Ре мажор,</w:t>
      </w:r>
      <w:r w:rsidR="008D4F05" w:rsidRPr="007A0367">
        <w:rPr>
          <w:color w:val="000000"/>
        </w:rPr>
        <w:t xml:space="preserve"> ч.1.; №13 Ми-бемоль мажор; №17. </w:t>
      </w:r>
      <w:r w:rsidRPr="007A0367">
        <w:rPr>
          <w:color w:val="000000"/>
        </w:rPr>
        <w:t>Соль мажор, ч. 1,</w:t>
      </w:r>
      <w:r w:rsidR="008D4F05" w:rsidRPr="007A0367">
        <w:rPr>
          <w:color w:val="000000"/>
        </w:rPr>
        <w:t xml:space="preserve"> 3; №20 Ре мажор; №26 Си-бемоль </w:t>
      </w:r>
      <w:r w:rsidRPr="007A0367">
        <w:rPr>
          <w:color w:val="000000"/>
        </w:rPr>
        <w:t>мажор; №37 Ре мажор, ч.1; №41 Ля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Гендель Г. Соната - фантазия </w:t>
      </w:r>
      <w:proofErr w:type="gramStart"/>
      <w:r w:rsidRPr="007A0367">
        <w:rPr>
          <w:color w:val="000000"/>
        </w:rPr>
        <w:t>До</w:t>
      </w:r>
      <w:proofErr w:type="gramEnd"/>
      <w:r w:rsidRPr="007A0367">
        <w:rPr>
          <w:color w:val="000000"/>
        </w:rPr>
        <w:t xml:space="preserve"> мажор, ч. 1, 3</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Вариации: Ми мажор, Соль мажор</w:t>
      </w:r>
    </w:p>
    <w:p w:rsidR="00042E7F" w:rsidRPr="007A0367" w:rsidRDefault="008D4F05" w:rsidP="00ED24AF">
      <w:pPr>
        <w:pStyle w:val="af"/>
        <w:shd w:val="clear" w:color="auto" w:fill="FFFFFF"/>
        <w:spacing w:before="0" w:beforeAutospacing="0" w:after="0" w:afterAutospacing="0"/>
        <w:ind w:left="1418" w:hanging="1418"/>
        <w:rPr>
          <w:color w:val="000000"/>
        </w:rPr>
      </w:pPr>
      <w:r w:rsidRPr="007A0367">
        <w:rPr>
          <w:color w:val="000000"/>
        </w:rPr>
        <w:t xml:space="preserve">Кабалевский Д. Соч.13.Сонатина №2 соль минор. Соната №3 Фа мажор, ч. 2, 3. </w:t>
      </w:r>
      <w:r w:rsidR="00042E7F" w:rsidRPr="007A0367">
        <w:rPr>
          <w:color w:val="000000"/>
        </w:rPr>
        <w:t>Концерт №3 Ре мажор</w:t>
      </w:r>
    </w:p>
    <w:p w:rsidR="00042E7F" w:rsidRPr="007A0367" w:rsidRDefault="008D4F05" w:rsidP="00ED24AF">
      <w:pPr>
        <w:pStyle w:val="af"/>
        <w:shd w:val="clear" w:color="auto" w:fill="FFFFFF"/>
        <w:spacing w:before="0" w:beforeAutospacing="0" w:after="0" w:afterAutospacing="0"/>
        <w:ind w:left="1418" w:hanging="1418"/>
        <w:rPr>
          <w:color w:val="000000"/>
        </w:rPr>
      </w:pPr>
      <w:proofErr w:type="spellStart"/>
      <w:r w:rsidRPr="007A0367">
        <w:rPr>
          <w:color w:val="000000"/>
        </w:rPr>
        <w:t>Клементи</w:t>
      </w:r>
      <w:proofErr w:type="spellEnd"/>
      <w:r w:rsidRPr="007A0367">
        <w:rPr>
          <w:color w:val="000000"/>
        </w:rPr>
        <w:t xml:space="preserve"> М.. Соч.1. Соната Ми-бемоль мажор. Соч.26.Соната фа-диез минор. </w:t>
      </w:r>
      <w:r w:rsidR="00042E7F" w:rsidRPr="007A0367">
        <w:rPr>
          <w:color w:val="000000"/>
        </w:rPr>
        <w:t>Соч.28. Соната Ре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Мендельсон Ф. Концерты: №1 соль минор, ч.1.; №2 ре минор, ч.1</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Моцарт</w:t>
      </w:r>
      <w:r w:rsidR="008D4F05" w:rsidRPr="007A0367">
        <w:rPr>
          <w:color w:val="000000"/>
        </w:rPr>
        <w:t xml:space="preserve"> В. </w:t>
      </w:r>
      <w:r w:rsidRPr="007A0367">
        <w:rPr>
          <w:color w:val="000000"/>
        </w:rPr>
        <w:t>Концерты: Ля мажор, ч.1; Ми-бемоль мажор, ч.1</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Сонаты: №5 Соль м</w:t>
      </w:r>
      <w:r w:rsidR="008D4F05" w:rsidRPr="007A0367">
        <w:rPr>
          <w:color w:val="000000"/>
        </w:rPr>
        <w:t>ажор, ч.1; №7</w:t>
      </w:r>
      <w:proofErr w:type="gramStart"/>
      <w:r w:rsidR="008D4F05" w:rsidRPr="007A0367">
        <w:rPr>
          <w:color w:val="000000"/>
        </w:rPr>
        <w:t xml:space="preserve"> Д</w:t>
      </w:r>
      <w:proofErr w:type="gramEnd"/>
      <w:r w:rsidR="008D4F05" w:rsidRPr="007A0367">
        <w:rPr>
          <w:color w:val="000000"/>
        </w:rPr>
        <w:t xml:space="preserve">о мажор, ч.1; №9. </w:t>
      </w:r>
      <w:r w:rsidRPr="007A0367">
        <w:rPr>
          <w:color w:val="000000"/>
        </w:rPr>
        <w:t>Ре мажор, ч.1; №12 Фа м</w:t>
      </w:r>
      <w:r w:rsidR="008D4F05" w:rsidRPr="007A0367">
        <w:rPr>
          <w:color w:val="000000"/>
        </w:rPr>
        <w:t xml:space="preserve">ажор, ч.1; №13 Си-бемоль мажор, </w:t>
      </w:r>
      <w:r w:rsidRPr="007A0367">
        <w:rPr>
          <w:color w:val="000000"/>
        </w:rPr>
        <w:t>ч.1; №16 Си-бемоль мажор, ч.1.</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Фантазия ре минор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Раков Н. Вариации на тему белорусской народной песни </w:t>
      </w:r>
      <w:r w:rsidR="008D4F05" w:rsidRPr="007A0367">
        <w:rPr>
          <w:color w:val="000000"/>
        </w:rPr>
        <w:t xml:space="preserve">ля минор. </w:t>
      </w:r>
      <w:r w:rsidRPr="007A0367">
        <w:rPr>
          <w:color w:val="000000"/>
        </w:rPr>
        <w:t>Лирическая сонатина №4 ля минор</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Салютринская</w:t>
      </w:r>
      <w:proofErr w:type="spellEnd"/>
      <w:r w:rsidRPr="007A0367">
        <w:rPr>
          <w:color w:val="000000"/>
        </w:rPr>
        <w:t xml:space="preserve"> Т. Концерт Ре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Сибелиус Я. Сонатина Ми мажор, ч.2, 3</w:t>
      </w:r>
    </w:p>
    <w:p w:rsidR="00042E7F" w:rsidRPr="007A0367" w:rsidRDefault="00042E7F" w:rsidP="00ED24AF">
      <w:pPr>
        <w:pStyle w:val="af"/>
        <w:shd w:val="clear" w:color="auto" w:fill="FFFFFF"/>
        <w:spacing w:before="0" w:beforeAutospacing="0" w:after="0" w:afterAutospacing="0"/>
        <w:ind w:left="1418" w:hanging="1418"/>
        <w:rPr>
          <w:color w:val="000000"/>
        </w:rPr>
      </w:pPr>
      <w:proofErr w:type="spellStart"/>
      <w:r w:rsidRPr="007A0367">
        <w:rPr>
          <w:color w:val="000000"/>
        </w:rPr>
        <w:t>Скарлатти</w:t>
      </w:r>
      <w:proofErr w:type="spellEnd"/>
      <w:r w:rsidRPr="007A0367">
        <w:rPr>
          <w:color w:val="000000"/>
        </w:rPr>
        <w:t xml:space="preserve"> Д. 60 сонат: №32 </w:t>
      </w:r>
      <w:proofErr w:type="gramStart"/>
      <w:r w:rsidRPr="007A0367">
        <w:rPr>
          <w:color w:val="000000"/>
        </w:rPr>
        <w:t>До</w:t>
      </w:r>
      <w:proofErr w:type="gramEnd"/>
      <w:r w:rsidRPr="007A0367">
        <w:rPr>
          <w:color w:val="000000"/>
        </w:rPr>
        <w:t xml:space="preserve"> </w:t>
      </w:r>
      <w:proofErr w:type="gramStart"/>
      <w:r w:rsidRPr="007A0367">
        <w:rPr>
          <w:color w:val="000000"/>
        </w:rPr>
        <w:t>мажор</w:t>
      </w:r>
      <w:proofErr w:type="gramEnd"/>
      <w:r w:rsidRPr="007A0367">
        <w:rPr>
          <w:color w:val="000000"/>
        </w:rPr>
        <w:t>, №33 Ре мажор</w:t>
      </w:r>
    </w:p>
    <w:p w:rsidR="00042E7F" w:rsidRPr="007A0367" w:rsidRDefault="00042E7F" w:rsidP="00ED24AF">
      <w:pPr>
        <w:pStyle w:val="af"/>
        <w:shd w:val="clear" w:color="auto" w:fill="FFFFFF"/>
        <w:spacing w:before="0" w:beforeAutospacing="0" w:after="0" w:afterAutospacing="0"/>
        <w:ind w:left="1418" w:hanging="1418"/>
        <w:rPr>
          <w:color w:val="000000"/>
        </w:rPr>
      </w:pPr>
      <w:r w:rsidRPr="007A0367">
        <w:rPr>
          <w:color w:val="000000"/>
        </w:rPr>
        <w:t xml:space="preserve">Хачатурян А. Сонатина </w:t>
      </w:r>
      <w:proofErr w:type="gramStart"/>
      <w:r w:rsidRPr="007A0367">
        <w:rPr>
          <w:color w:val="000000"/>
        </w:rPr>
        <w:t>До</w:t>
      </w:r>
      <w:proofErr w:type="gramEnd"/>
      <w:r w:rsidRPr="007A0367">
        <w:rPr>
          <w:color w:val="000000"/>
        </w:rPr>
        <w:t xml:space="preserve"> мажор</w:t>
      </w:r>
    </w:p>
    <w:p w:rsidR="00042E7F" w:rsidRPr="007A0367" w:rsidRDefault="00042E7F" w:rsidP="00042E7F">
      <w:pPr>
        <w:pStyle w:val="af"/>
        <w:shd w:val="clear" w:color="auto" w:fill="FFFFFF"/>
        <w:spacing w:after="0" w:afterAutospacing="0"/>
        <w:rPr>
          <w:b/>
          <w:bCs/>
          <w:color w:val="000000"/>
        </w:rPr>
      </w:pPr>
      <w:r w:rsidRPr="007A0367">
        <w:rPr>
          <w:b/>
          <w:bCs/>
          <w:color w:val="000000"/>
        </w:rPr>
        <w:t>Примеры экзаменационных программ</w:t>
      </w:r>
    </w:p>
    <w:p w:rsidR="008D4F05" w:rsidRPr="00F05D44" w:rsidRDefault="008D4F05" w:rsidP="00575697">
      <w:pPr>
        <w:jc w:val="both"/>
        <w:rPr>
          <w:rFonts w:ascii="Times New Roman" w:eastAsia="ヒラギノ角ゴ Pro W3" w:hAnsi="Times New Roman" w:cs="Times New Roman"/>
          <w:i/>
          <w:color w:val="000000"/>
          <w:lang w:val="ru-RU"/>
        </w:rPr>
      </w:pPr>
      <w:r w:rsidRPr="00F05D44">
        <w:rPr>
          <w:rFonts w:ascii="Times New Roman" w:eastAsia="ヒラギノ角ゴ Pro W3" w:hAnsi="Times New Roman" w:cs="Times New Roman"/>
          <w:i/>
          <w:color w:val="000000"/>
          <w:lang w:val="ru-RU"/>
        </w:rPr>
        <w:lastRenderedPageBreak/>
        <w:t>Вариант 1</w:t>
      </w:r>
    </w:p>
    <w:p w:rsidR="008D4F05" w:rsidRPr="00ED24AF" w:rsidRDefault="008D4F05" w:rsidP="00575697">
      <w:pPr>
        <w:jc w:val="both"/>
        <w:rPr>
          <w:rFonts w:ascii="Times New Roman" w:eastAsia="Geeza Pro" w:hAnsi="Times New Roman" w:cs="Times New Roman"/>
          <w:color w:val="000000"/>
          <w:lang w:val="ru-RU"/>
        </w:rPr>
      </w:pPr>
      <w:r w:rsidRPr="00ED24AF">
        <w:rPr>
          <w:rFonts w:ascii="Times New Roman" w:eastAsia="Geeza Pro" w:hAnsi="Times New Roman" w:cs="Times New Roman"/>
          <w:color w:val="000000"/>
          <w:lang w:val="ru-RU"/>
        </w:rPr>
        <w:t xml:space="preserve">Бах И. С.Трехголосная инвенция </w:t>
      </w:r>
      <w:proofErr w:type="gramStart"/>
      <w:r w:rsidRPr="00ED24AF">
        <w:rPr>
          <w:rFonts w:ascii="Times New Roman" w:eastAsia="Geeza Pro" w:hAnsi="Times New Roman" w:cs="Times New Roman"/>
          <w:color w:val="000000"/>
          <w:lang w:val="ru-RU"/>
        </w:rPr>
        <w:t>до</w:t>
      </w:r>
      <w:proofErr w:type="gramEnd"/>
      <w:r w:rsidRPr="00ED24AF">
        <w:rPr>
          <w:rFonts w:ascii="Times New Roman" w:eastAsia="Geeza Pro" w:hAnsi="Times New Roman" w:cs="Times New Roman"/>
          <w:color w:val="000000"/>
          <w:lang w:val="ru-RU"/>
        </w:rPr>
        <w:t xml:space="preserve"> минор</w:t>
      </w:r>
    </w:p>
    <w:p w:rsidR="00575697" w:rsidRPr="00ED24AF" w:rsidRDefault="00575697" w:rsidP="00575697">
      <w:pPr>
        <w:rPr>
          <w:rFonts w:ascii="Times New Roman" w:hAnsi="Times New Roman" w:cs="Times New Roman"/>
          <w:lang w:val="ru-RU"/>
        </w:rPr>
      </w:pPr>
      <w:r w:rsidRPr="00ED24AF">
        <w:rPr>
          <w:rFonts w:ascii="Times New Roman" w:hAnsi="Times New Roman" w:cs="Times New Roman"/>
          <w:color w:val="000000"/>
          <w:lang w:val="ru-RU"/>
        </w:rPr>
        <w:t>Чайковский П. Соч.37. Времена года: Белые ночи</w:t>
      </w:r>
    </w:p>
    <w:p w:rsidR="008D4F05" w:rsidRPr="00ED24AF" w:rsidRDefault="008D4F05" w:rsidP="00575697">
      <w:pPr>
        <w:jc w:val="both"/>
        <w:rPr>
          <w:rFonts w:ascii="Times New Roman" w:eastAsia="Geeza Pro" w:hAnsi="Times New Roman" w:cs="Times New Roman"/>
          <w:color w:val="000000"/>
          <w:lang w:val="ru-RU"/>
        </w:rPr>
      </w:pPr>
      <w:r w:rsidRPr="00ED24AF">
        <w:rPr>
          <w:rFonts w:ascii="Times New Roman" w:eastAsia="Geeza Pro" w:hAnsi="Times New Roman" w:cs="Times New Roman"/>
          <w:color w:val="000000"/>
          <w:lang w:val="ru-RU"/>
        </w:rPr>
        <w:t>Бетховен Л.Соната №5, 1-я часть</w:t>
      </w:r>
    </w:p>
    <w:p w:rsidR="008D4F05" w:rsidRPr="00ED24AF" w:rsidRDefault="008D4F05" w:rsidP="00575697">
      <w:pPr>
        <w:jc w:val="both"/>
        <w:rPr>
          <w:rFonts w:ascii="Times New Roman" w:eastAsia="ヒラギノ角ゴ Pro W3" w:hAnsi="Times New Roman" w:cs="Times New Roman"/>
          <w:i/>
          <w:color w:val="000000"/>
          <w:lang w:val="ru-RU"/>
        </w:rPr>
      </w:pPr>
      <w:r w:rsidRPr="00ED24AF">
        <w:rPr>
          <w:rFonts w:ascii="Times New Roman" w:eastAsia="ヒラギノ角ゴ Pro W3" w:hAnsi="Times New Roman" w:cs="Times New Roman"/>
          <w:i/>
          <w:color w:val="000000"/>
          <w:lang w:val="ru-RU"/>
        </w:rPr>
        <w:t>Вариант 2</w:t>
      </w:r>
    </w:p>
    <w:p w:rsidR="008D4F05" w:rsidRPr="00ED24AF" w:rsidRDefault="008D4F05" w:rsidP="00575697">
      <w:pPr>
        <w:jc w:val="both"/>
        <w:rPr>
          <w:rFonts w:ascii="Times New Roman" w:eastAsia="Geeza Pro" w:hAnsi="Times New Roman" w:cs="Times New Roman"/>
          <w:color w:val="000000"/>
          <w:lang w:val="ru-RU"/>
        </w:rPr>
      </w:pPr>
      <w:proofErr w:type="spellStart"/>
      <w:r w:rsidRPr="00ED24AF">
        <w:rPr>
          <w:rFonts w:ascii="Times New Roman" w:eastAsia="Geeza Pro" w:hAnsi="Times New Roman" w:cs="Times New Roman"/>
          <w:color w:val="000000"/>
          <w:lang w:val="ru-RU"/>
        </w:rPr>
        <w:t>БахИ</w:t>
      </w:r>
      <w:proofErr w:type="spellEnd"/>
      <w:r w:rsidRPr="00ED24AF">
        <w:rPr>
          <w:rFonts w:ascii="Times New Roman" w:eastAsia="Geeza Pro" w:hAnsi="Times New Roman" w:cs="Times New Roman"/>
          <w:color w:val="000000"/>
          <w:lang w:val="ru-RU"/>
        </w:rPr>
        <w:t>. С.ХТК 1-й том, Прелюдия и фуга Ре мажор</w:t>
      </w:r>
    </w:p>
    <w:p w:rsidR="00575697" w:rsidRPr="00ED24AF" w:rsidRDefault="00575697" w:rsidP="00575697">
      <w:pPr>
        <w:jc w:val="both"/>
        <w:rPr>
          <w:rFonts w:ascii="Times New Roman" w:eastAsia="Geeza Pro" w:hAnsi="Times New Roman" w:cs="Times New Roman"/>
          <w:color w:val="000000"/>
          <w:lang w:val="ru-RU"/>
        </w:rPr>
      </w:pPr>
      <w:proofErr w:type="spellStart"/>
      <w:r w:rsidRPr="00ED24AF">
        <w:rPr>
          <w:rFonts w:ascii="Times New Roman" w:hAnsi="Times New Roman" w:cs="Times New Roman"/>
          <w:color w:val="000000"/>
        </w:rPr>
        <w:t>Пахульский</w:t>
      </w:r>
      <w:proofErr w:type="spellEnd"/>
      <w:r w:rsidRPr="00ED24AF">
        <w:rPr>
          <w:rFonts w:ascii="Times New Roman" w:hAnsi="Times New Roman" w:cs="Times New Roman"/>
          <w:color w:val="000000"/>
        </w:rPr>
        <w:t xml:space="preserve"> Г. Соч.7. </w:t>
      </w:r>
      <w:proofErr w:type="spellStart"/>
      <w:r w:rsidRPr="00ED24AF">
        <w:rPr>
          <w:rFonts w:ascii="Times New Roman" w:hAnsi="Times New Roman" w:cs="Times New Roman"/>
          <w:color w:val="000000"/>
        </w:rPr>
        <w:t>Гармонии</w:t>
      </w:r>
      <w:proofErr w:type="spellEnd"/>
      <w:r w:rsidRPr="00ED24AF">
        <w:rPr>
          <w:rFonts w:ascii="Times New Roman" w:hAnsi="Times New Roman" w:cs="Times New Roman"/>
          <w:color w:val="000000"/>
        </w:rPr>
        <w:t xml:space="preserve"> </w:t>
      </w:r>
      <w:proofErr w:type="spellStart"/>
      <w:r w:rsidRPr="00ED24AF">
        <w:rPr>
          <w:rFonts w:ascii="Times New Roman" w:hAnsi="Times New Roman" w:cs="Times New Roman"/>
          <w:color w:val="000000"/>
        </w:rPr>
        <w:t>вечера</w:t>
      </w:r>
      <w:proofErr w:type="spellEnd"/>
    </w:p>
    <w:p w:rsidR="008D4F05" w:rsidRPr="00ED24AF" w:rsidRDefault="008D4F05" w:rsidP="00575697">
      <w:pPr>
        <w:jc w:val="both"/>
        <w:rPr>
          <w:rFonts w:ascii="Times New Roman" w:eastAsia="Geeza Pro" w:hAnsi="Times New Roman" w:cs="Times New Roman"/>
          <w:color w:val="000000"/>
          <w:lang w:val="ru-RU"/>
        </w:rPr>
      </w:pPr>
      <w:r w:rsidRPr="00ED24AF">
        <w:rPr>
          <w:rFonts w:ascii="Times New Roman" w:eastAsia="Geeza Pro" w:hAnsi="Times New Roman" w:cs="Times New Roman"/>
          <w:color w:val="000000"/>
          <w:lang w:val="ru-RU"/>
        </w:rPr>
        <w:t xml:space="preserve">Гайдн </w:t>
      </w:r>
      <w:proofErr w:type="spellStart"/>
      <w:r w:rsidRPr="00ED24AF">
        <w:rPr>
          <w:rFonts w:ascii="Times New Roman" w:eastAsia="Geeza Pro" w:hAnsi="Times New Roman" w:cs="Times New Roman"/>
          <w:color w:val="000000"/>
          <w:lang w:val="ru-RU"/>
        </w:rPr>
        <w:t>Й.Соната</w:t>
      </w:r>
      <w:proofErr w:type="spellEnd"/>
      <w:r w:rsidRPr="00ED24AF">
        <w:rPr>
          <w:rFonts w:ascii="Times New Roman" w:eastAsia="Geeza Pro" w:hAnsi="Times New Roman" w:cs="Times New Roman"/>
          <w:color w:val="000000"/>
          <w:lang w:val="ru-RU"/>
        </w:rPr>
        <w:t xml:space="preserve"> </w:t>
      </w:r>
      <w:proofErr w:type="gramStart"/>
      <w:r w:rsidRPr="00ED24AF">
        <w:rPr>
          <w:rFonts w:ascii="Times New Roman" w:eastAsia="Geeza Pro" w:hAnsi="Times New Roman" w:cs="Times New Roman"/>
          <w:color w:val="000000"/>
          <w:lang w:val="ru-RU"/>
        </w:rPr>
        <w:t>до</w:t>
      </w:r>
      <w:proofErr w:type="gramEnd"/>
      <w:r w:rsidRPr="00ED24AF">
        <w:rPr>
          <w:rFonts w:ascii="Times New Roman" w:eastAsia="Geeza Pro" w:hAnsi="Times New Roman" w:cs="Times New Roman"/>
          <w:color w:val="000000"/>
          <w:lang w:val="ru-RU"/>
        </w:rPr>
        <w:t xml:space="preserve"> минор, 1-я часть</w:t>
      </w:r>
    </w:p>
    <w:p w:rsidR="00FC4716" w:rsidRPr="00ED24AF" w:rsidRDefault="008D4F05" w:rsidP="00FC4716">
      <w:pPr>
        <w:jc w:val="both"/>
        <w:rPr>
          <w:rFonts w:ascii="Times New Roman" w:eastAsia="Geeza Pro" w:hAnsi="Times New Roman" w:cs="Times New Roman"/>
          <w:color w:val="000000"/>
          <w:lang w:val="ru-RU"/>
        </w:rPr>
      </w:pPr>
      <w:r w:rsidRPr="00ED24AF">
        <w:rPr>
          <w:rFonts w:ascii="Times New Roman" w:eastAsia="ヒラギノ角ゴ Pro W3" w:hAnsi="Times New Roman" w:cs="Times New Roman"/>
          <w:i/>
          <w:color w:val="000000"/>
          <w:lang w:val="ru-RU"/>
        </w:rPr>
        <w:t>Вариант 3</w:t>
      </w:r>
      <w:r w:rsidR="00FC4716" w:rsidRPr="00ED24AF">
        <w:rPr>
          <w:rFonts w:ascii="Times New Roman" w:eastAsia="Geeza Pro" w:hAnsi="Times New Roman" w:cs="Times New Roman"/>
          <w:color w:val="000000"/>
          <w:lang w:val="ru-RU"/>
        </w:rPr>
        <w:t xml:space="preserve"> </w:t>
      </w:r>
    </w:p>
    <w:p w:rsidR="00FC4716" w:rsidRPr="00ED24AF" w:rsidRDefault="00FC4716" w:rsidP="00FC4716">
      <w:pPr>
        <w:jc w:val="both"/>
        <w:rPr>
          <w:rFonts w:ascii="Times New Roman" w:eastAsia="Geeza Pro" w:hAnsi="Times New Roman" w:cs="Times New Roman"/>
          <w:color w:val="000000"/>
          <w:lang w:val="ru-RU"/>
        </w:rPr>
      </w:pPr>
      <w:r w:rsidRPr="00ED24AF">
        <w:rPr>
          <w:rFonts w:ascii="Times New Roman" w:eastAsia="Geeza Pro" w:hAnsi="Times New Roman" w:cs="Times New Roman"/>
          <w:color w:val="000000"/>
          <w:lang w:val="ru-RU"/>
        </w:rPr>
        <w:t>Шостакович Д.Прелюдия и фуга ля минор</w:t>
      </w:r>
    </w:p>
    <w:p w:rsidR="00FC4716" w:rsidRPr="00ED24AF" w:rsidRDefault="00FC4716" w:rsidP="00FC4716">
      <w:pPr>
        <w:jc w:val="both"/>
        <w:rPr>
          <w:rFonts w:ascii="Times New Roman" w:eastAsia="Geeza Pro" w:hAnsi="Times New Roman" w:cs="Times New Roman"/>
          <w:color w:val="000000"/>
          <w:lang w:val="ru-RU"/>
        </w:rPr>
      </w:pPr>
      <w:r w:rsidRPr="00ED24AF">
        <w:rPr>
          <w:rFonts w:ascii="Times New Roman" w:eastAsia="Geeza Pro" w:hAnsi="Times New Roman" w:cs="Times New Roman"/>
          <w:color w:val="000000"/>
          <w:lang w:val="ru-RU"/>
        </w:rPr>
        <w:t>Бетховен Л.Соната №9, 1-я часть</w:t>
      </w:r>
    </w:p>
    <w:p w:rsidR="00FC4716" w:rsidRPr="00ED24AF" w:rsidRDefault="00FC4716" w:rsidP="00FC4716">
      <w:pPr>
        <w:rPr>
          <w:rFonts w:ascii="Times New Roman" w:hAnsi="Times New Roman" w:cs="Times New Roman"/>
          <w:lang w:val="ru-RU"/>
        </w:rPr>
      </w:pPr>
      <w:r w:rsidRPr="00ED24AF">
        <w:rPr>
          <w:rFonts w:ascii="Times New Roman" w:hAnsi="Times New Roman" w:cs="Times New Roman"/>
          <w:color w:val="000000"/>
          <w:lang w:val="ru-RU"/>
        </w:rPr>
        <w:t>Шуман Р. Соч.124. Листки из альбома: Эльф фа минор</w:t>
      </w:r>
    </w:p>
    <w:p w:rsidR="008D4F05" w:rsidRPr="00ED24AF" w:rsidRDefault="008D4F05" w:rsidP="00575697">
      <w:pPr>
        <w:jc w:val="both"/>
        <w:rPr>
          <w:rFonts w:ascii="Times New Roman" w:eastAsia="ヒラギノ角ゴ Pro W3" w:hAnsi="Times New Roman" w:cs="Times New Roman"/>
          <w:i/>
          <w:color w:val="000000"/>
          <w:lang w:val="ru-RU"/>
        </w:rPr>
      </w:pPr>
      <w:r w:rsidRPr="00ED24AF">
        <w:rPr>
          <w:rFonts w:ascii="Times New Roman" w:eastAsia="ヒラギノ角ゴ Pro W3" w:hAnsi="Times New Roman" w:cs="Times New Roman"/>
          <w:i/>
          <w:color w:val="000000"/>
          <w:lang w:val="ru-RU"/>
        </w:rPr>
        <w:t>Вариант 4</w:t>
      </w:r>
    </w:p>
    <w:p w:rsidR="00FC4716" w:rsidRPr="00ED24AF" w:rsidRDefault="00FC4716" w:rsidP="00FC4716">
      <w:pPr>
        <w:pStyle w:val="af"/>
        <w:shd w:val="clear" w:color="auto" w:fill="FFFFFF"/>
        <w:spacing w:before="0" w:beforeAutospacing="0" w:after="0" w:afterAutospacing="0"/>
        <w:rPr>
          <w:color w:val="000000"/>
        </w:rPr>
      </w:pPr>
      <w:r w:rsidRPr="00ED24AF">
        <w:rPr>
          <w:color w:val="000000"/>
        </w:rPr>
        <w:t>Бах И. С. Английская сюита №2 ля минор - Прелюдия, Бурре,</w:t>
      </w:r>
    </w:p>
    <w:p w:rsidR="00FC4716" w:rsidRPr="00ED24AF" w:rsidRDefault="00FC4716" w:rsidP="00FC4716">
      <w:pPr>
        <w:pStyle w:val="af"/>
        <w:shd w:val="clear" w:color="auto" w:fill="FFFFFF"/>
        <w:spacing w:before="0" w:beforeAutospacing="0" w:after="0" w:afterAutospacing="0"/>
        <w:rPr>
          <w:color w:val="000000"/>
        </w:rPr>
      </w:pPr>
      <w:proofErr w:type="spellStart"/>
      <w:r w:rsidRPr="00ED24AF">
        <w:rPr>
          <w:color w:val="000000"/>
        </w:rPr>
        <w:t>Клементи</w:t>
      </w:r>
      <w:proofErr w:type="spellEnd"/>
      <w:r w:rsidRPr="00ED24AF">
        <w:rPr>
          <w:color w:val="000000"/>
        </w:rPr>
        <w:t xml:space="preserve"> М. Соч.1. Соната Ми-бемоль мажор</w:t>
      </w:r>
    </w:p>
    <w:p w:rsidR="00FC4716" w:rsidRPr="00ED24AF" w:rsidRDefault="00FC4716" w:rsidP="00FC4716">
      <w:pPr>
        <w:pStyle w:val="af"/>
        <w:shd w:val="clear" w:color="auto" w:fill="FFFFFF"/>
        <w:spacing w:before="0" w:beforeAutospacing="0" w:after="0" w:afterAutospacing="0"/>
        <w:rPr>
          <w:color w:val="000000"/>
        </w:rPr>
      </w:pPr>
      <w:r w:rsidRPr="00ED24AF">
        <w:rPr>
          <w:color w:val="000000"/>
        </w:rPr>
        <w:t>Глинка М. Мелодический вальс</w:t>
      </w:r>
    </w:p>
    <w:p w:rsidR="008D4F05" w:rsidRPr="00ED24AF" w:rsidRDefault="008D4F05" w:rsidP="00575697">
      <w:pPr>
        <w:jc w:val="both"/>
        <w:rPr>
          <w:rFonts w:ascii="Times New Roman" w:eastAsia="ヒラギノ角ゴ Pro W3" w:hAnsi="Times New Roman" w:cs="Times New Roman"/>
          <w:i/>
          <w:color w:val="000000"/>
          <w:lang w:val="ru-RU"/>
        </w:rPr>
      </w:pPr>
      <w:r w:rsidRPr="00ED24AF">
        <w:rPr>
          <w:rFonts w:ascii="Times New Roman" w:eastAsia="ヒラギノ角ゴ Pro W3" w:hAnsi="Times New Roman" w:cs="Times New Roman"/>
          <w:i/>
          <w:color w:val="000000"/>
          <w:lang w:val="ru-RU"/>
        </w:rPr>
        <w:t xml:space="preserve">Вариант 5 </w:t>
      </w:r>
    </w:p>
    <w:p w:rsidR="008D4F05" w:rsidRPr="00ED24AF" w:rsidRDefault="008D4F05" w:rsidP="00575697">
      <w:pPr>
        <w:jc w:val="both"/>
        <w:rPr>
          <w:rFonts w:ascii="Times New Roman" w:eastAsia="Geeza Pro" w:hAnsi="Times New Roman" w:cs="Times New Roman"/>
          <w:color w:val="000000"/>
          <w:lang w:val="ru-RU"/>
        </w:rPr>
      </w:pPr>
      <w:r w:rsidRPr="00ED24AF">
        <w:rPr>
          <w:rFonts w:ascii="Times New Roman" w:eastAsia="Geeza Pro" w:hAnsi="Times New Roman" w:cs="Times New Roman"/>
          <w:color w:val="000000"/>
          <w:lang w:val="ru-RU"/>
        </w:rPr>
        <w:t xml:space="preserve">Бах И. С.ХТК 1- й </w:t>
      </w:r>
      <w:proofErr w:type="spellStart"/>
      <w:r w:rsidRPr="00ED24AF">
        <w:rPr>
          <w:rFonts w:ascii="Times New Roman" w:eastAsia="Geeza Pro" w:hAnsi="Times New Roman" w:cs="Times New Roman"/>
          <w:color w:val="000000"/>
          <w:lang w:val="ru-RU"/>
        </w:rPr>
        <w:t>томПрелюдия</w:t>
      </w:r>
      <w:proofErr w:type="spellEnd"/>
      <w:r w:rsidRPr="00ED24AF">
        <w:rPr>
          <w:rFonts w:ascii="Times New Roman" w:eastAsia="Geeza Pro" w:hAnsi="Times New Roman" w:cs="Times New Roman"/>
          <w:color w:val="000000"/>
          <w:lang w:val="ru-RU"/>
        </w:rPr>
        <w:t xml:space="preserve"> и фуга соль-диез минор</w:t>
      </w:r>
    </w:p>
    <w:p w:rsidR="008D4F05" w:rsidRPr="00ED24AF" w:rsidRDefault="008D4F05" w:rsidP="00575697">
      <w:pPr>
        <w:jc w:val="both"/>
        <w:rPr>
          <w:rFonts w:ascii="Times New Roman" w:eastAsia="Geeza Pro" w:hAnsi="Times New Roman" w:cs="Times New Roman"/>
          <w:color w:val="000000"/>
          <w:lang w:val="ru-RU"/>
        </w:rPr>
      </w:pPr>
      <w:r w:rsidRPr="00ED24AF">
        <w:rPr>
          <w:rFonts w:ascii="Times New Roman" w:eastAsia="Geeza Pro" w:hAnsi="Times New Roman" w:cs="Times New Roman"/>
          <w:color w:val="000000"/>
          <w:lang w:val="ru-RU"/>
        </w:rPr>
        <w:t>Шуберт Ф.Соч. 120 Соната Ля мажор, 1-я часть</w:t>
      </w:r>
    </w:p>
    <w:p w:rsidR="00042E7F" w:rsidRPr="00ED24AF" w:rsidRDefault="00FC4716" w:rsidP="00575697">
      <w:pPr>
        <w:pStyle w:val="af"/>
        <w:shd w:val="clear" w:color="auto" w:fill="FFFFFF"/>
        <w:spacing w:before="0" w:beforeAutospacing="0" w:after="0" w:afterAutospacing="0"/>
        <w:rPr>
          <w:color w:val="000000"/>
        </w:rPr>
      </w:pPr>
      <w:r w:rsidRPr="00ED24AF">
        <w:rPr>
          <w:color w:val="000000"/>
        </w:rPr>
        <w:t>Бетховен соч.33 Багатель ля мажор</w:t>
      </w:r>
    </w:p>
    <w:p w:rsidR="00042E7F" w:rsidRPr="00ED24AF" w:rsidRDefault="00FC4716" w:rsidP="00575697">
      <w:pPr>
        <w:pStyle w:val="af"/>
        <w:shd w:val="clear" w:color="auto" w:fill="FFFFFF"/>
        <w:spacing w:before="0" w:beforeAutospacing="0" w:after="0" w:afterAutospacing="0"/>
        <w:rPr>
          <w:color w:val="000000"/>
        </w:rPr>
      </w:pPr>
      <w:r w:rsidRPr="00ED24AF">
        <w:rPr>
          <w:i/>
          <w:iCs/>
          <w:color w:val="000000"/>
        </w:rPr>
        <w:t>Вариант 6</w:t>
      </w:r>
    </w:p>
    <w:p w:rsidR="00BC7305" w:rsidRPr="00ED24AF" w:rsidRDefault="00042E7F" w:rsidP="00575697">
      <w:pPr>
        <w:pStyle w:val="af"/>
        <w:shd w:val="clear" w:color="auto" w:fill="FFFFFF"/>
        <w:spacing w:before="0" w:beforeAutospacing="0" w:after="0" w:afterAutospacing="0"/>
        <w:rPr>
          <w:color w:val="000000"/>
        </w:rPr>
      </w:pPr>
      <w:r w:rsidRPr="00ED24AF">
        <w:rPr>
          <w:color w:val="000000"/>
        </w:rPr>
        <w:t xml:space="preserve">Бах И. С. Трехголосная инвенция: №3 Ре мажор </w:t>
      </w:r>
    </w:p>
    <w:p w:rsidR="00BC7305" w:rsidRPr="00ED24AF" w:rsidRDefault="00BC7305" w:rsidP="00575697">
      <w:pPr>
        <w:pStyle w:val="af"/>
        <w:shd w:val="clear" w:color="auto" w:fill="FFFFFF"/>
        <w:spacing w:before="0" w:beforeAutospacing="0" w:after="0" w:afterAutospacing="0"/>
        <w:rPr>
          <w:color w:val="000000"/>
        </w:rPr>
      </w:pPr>
      <w:r w:rsidRPr="00ED24AF">
        <w:rPr>
          <w:color w:val="000000"/>
        </w:rPr>
        <w:t xml:space="preserve">Гендель Г. Соната - фантазия </w:t>
      </w:r>
      <w:proofErr w:type="gramStart"/>
      <w:r w:rsidRPr="00ED24AF">
        <w:rPr>
          <w:color w:val="000000"/>
        </w:rPr>
        <w:t>До</w:t>
      </w:r>
      <w:proofErr w:type="gramEnd"/>
      <w:r w:rsidRPr="00ED24AF">
        <w:rPr>
          <w:color w:val="000000"/>
        </w:rPr>
        <w:t xml:space="preserve"> мажор, ч. 1</w:t>
      </w:r>
    </w:p>
    <w:p w:rsidR="00FC4716" w:rsidRPr="00ED24AF" w:rsidRDefault="00FC4716" w:rsidP="00FC4716">
      <w:pPr>
        <w:jc w:val="both"/>
        <w:rPr>
          <w:rFonts w:ascii="Times New Roman" w:eastAsia="Geeza Pro" w:hAnsi="Times New Roman" w:cs="Times New Roman"/>
          <w:color w:val="000000"/>
          <w:lang w:val="ru-RU"/>
        </w:rPr>
      </w:pPr>
      <w:r w:rsidRPr="00ED24AF">
        <w:rPr>
          <w:rFonts w:ascii="Times New Roman" w:eastAsia="Geeza Pro" w:hAnsi="Times New Roman" w:cs="Times New Roman"/>
          <w:color w:val="000000"/>
          <w:lang w:val="ru-RU"/>
        </w:rPr>
        <w:t>Шопен Ф.Соч.10этюд №12</w:t>
      </w:r>
    </w:p>
    <w:p w:rsidR="00BC7305" w:rsidRPr="00ED24AF" w:rsidRDefault="00BC7305" w:rsidP="00F05D44">
      <w:pPr>
        <w:jc w:val="both"/>
        <w:rPr>
          <w:rFonts w:ascii="Times New Roman" w:eastAsia="Helvetica" w:hAnsi="Times New Roman" w:cs="Times New Roman"/>
          <w:b/>
          <w:color w:val="000000"/>
          <w:lang w:val="ru-RU"/>
        </w:rPr>
      </w:pPr>
    </w:p>
    <w:p w:rsidR="00F777A7" w:rsidRDefault="00F777A7" w:rsidP="00F05D44">
      <w:pPr>
        <w:jc w:val="both"/>
        <w:rPr>
          <w:rFonts w:ascii="Times New Roman" w:eastAsia="ヒラギノ角ゴ Pro W3" w:hAnsi="Times New Roman" w:cs="Times New Roman"/>
          <w:color w:val="000000"/>
          <w:lang w:val="ru-RU"/>
        </w:rPr>
      </w:pPr>
    </w:p>
    <w:p w:rsidR="00426660" w:rsidRPr="00F05D44" w:rsidRDefault="00426660" w:rsidP="00F777A7">
      <w:pPr>
        <w:ind w:left="3600" w:firstLine="720"/>
        <w:jc w:val="both"/>
        <w:rPr>
          <w:rFonts w:ascii="Times New Roman" w:eastAsia="Helvetica" w:hAnsi="Times New Roman" w:cs="Times New Roman"/>
          <w:b/>
          <w:color w:val="000000"/>
          <w:lang w:val="ru-RU"/>
        </w:rPr>
      </w:pPr>
      <w:r w:rsidRPr="00F05D44">
        <w:rPr>
          <w:rFonts w:ascii="Times New Roman" w:eastAsia="Helvetica" w:hAnsi="Times New Roman" w:cs="Times New Roman"/>
          <w:b/>
          <w:color w:val="000000"/>
          <w:lang w:val="ru-RU"/>
        </w:rPr>
        <w:t>8 класс</w:t>
      </w:r>
    </w:p>
    <w:p w:rsidR="00426660" w:rsidRPr="00F05D44" w:rsidRDefault="00426660"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Специальность и чтение с листа</w:t>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t>2,5 часа в неделю</w:t>
      </w:r>
    </w:p>
    <w:p w:rsidR="00426660" w:rsidRPr="00F05D44" w:rsidRDefault="00426660"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Самостоятельная работа</w:t>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t>не менее 6 часов в неделю</w:t>
      </w:r>
    </w:p>
    <w:p w:rsidR="00426660" w:rsidRPr="00F05D44" w:rsidRDefault="00426660"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Консультации по специальности</w:t>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t>8 часов в год</w:t>
      </w:r>
    </w:p>
    <w:p w:rsidR="00426660" w:rsidRPr="00F05D44" w:rsidRDefault="00135184"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Главная задача </w:t>
      </w:r>
      <w:r w:rsidR="00426660" w:rsidRPr="00F05D44">
        <w:rPr>
          <w:rFonts w:ascii="Times New Roman" w:eastAsia="Geeza Pro" w:hAnsi="Times New Roman" w:cs="Times New Roman"/>
          <w:color w:val="000000"/>
          <w:lang w:val="ru-RU"/>
        </w:rPr>
        <w:t>этого класса - представить выпускную программу в максимально готовом виде.</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Учащийся может </w:t>
      </w:r>
      <w:proofErr w:type="spellStart"/>
      <w:proofErr w:type="gramStart"/>
      <w:r w:rsidRPr="00F05D44">
        <w:rPr>
          <w:rFonts w:ascii="Times New Roman" w:eastAsia="Geeza Pro" w:hAnsi="Times New Roman" w:cs="Times New Roman"/>
          <w:color w:val="000000"/>
          <w:lang w:val="ru-RU"/>
        </w:rPr>
        <w:t>может</w:t>
      </w:r>
      <w:proofErr w:type="spellEnd"/>
      <w:proofErr w:type="gramEnd"/>
      <w:r w:rsidRPr="00F05D44">
        <w:rPr>
          <w:rFonts w:ascii="Times New Roman" w:eastAsia="Geeza Pro" w:hAnsi="Times New Roman" w:cs="Times New Roman"/>
          <w:color w:val="000000"/>
          <w:lang w:val="ru-RU"/>
        </w:rPr>
        <w:t xml:space="preserve"> повторить произведение из программы предыдущих классов. Перед экзаменом учащиеся обыгрываю</w:t>
      </w:r>
      <w:r w:rsidR="00063D48">
        <w:rPr>
          <w:rFonts w:ascii="Times New Roman" w:eastAsia="Geeza Pro" w:hAnsi="Times New Roman" w:cs="Times New Roman"/>
          <w:color w:val="000000"/>
          <w:lang w:val="ru-RU"/>
        </w:rPr>
        <w:t>т выпускную программу на прослушиваниях</w:t>
      </w:r>
      <w:proofErr w:type="gramStart"/>
      <w:r w:rsidR="00063D48">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w:t>
      </w:r>
      <w:proofErr w:type="gramEnd"/>
      <w:r w:rsidRPr="00F05D44">
        <w:rPr>
          <w:rFonts w:ascii="Times New Roman" w:eastAsia="Geeza Pro" w:hAnsi="Times New Roman" w:cs="Times New Roman"/>
          <w:color w:val="000000"/>
          <w:lang w:val="ru-RU"/>
        </w:rPr>
        <w:t xml:space="preserve"> классных вечерах и концертах.</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Требования к выпускной программе:</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 полифония </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 крупная форма (классическая или романтическая), </w:t>
      </w:r>
    </w:p>
    <w:p w:rsidR="00ED24AF" w:rsidRPr="00F05D44" w:rsidRDefault="00063D48" w:rsidP="00ED24AF">
      <w:pPr>
        <w:ind w:firstLine="720"/>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 любая пьеса</w:t>
      </w:r>
    </w:p>
    <w:p w:rsidR="00426660" w:rsidRPr="00F05D44" w:rsidRDefault="00063D48" w:rsidP="00F05D44">
      <w:pPr>
        <w:ind w:firstLine="720"/>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-этюд</w:t>
      </w:r>
      <w:r w:rsidR="00ED24AF">
        <w:rPr>
          <w:rFonts w:ascii="Times New Roman" w:eastAsia="Geeza Pro" w:hAnsi="Times New Roman" w:cs="Times New Roman"/>
          <w:color w:val="000000"/>
          <w:lang w:val="ru-RU"/>
        </w:rPr>
        <w:t xml:space="preserve"> – исходя из уровня общей подготовки</w:t>
      </w:r>
    </w:p>
    <w:p w:rsidR="00D149E0" w:rsidRDefault="00D149E0" w:rsidP="00D149E0">
      <w:pPr>
        <w:autoSpaceDE w:val="0"/>
        <w:adjustRightInd w:val="0"/>
        <w:jc w:val="both"/>
        <w:rPr>
          <w:rFonts w:ascii="Times New Roman" w:eastAsia="Helvetica" w:hAnsi="Times New Roman" w:cs="Times New Roman"/>
          <w:b/>
          <w:color w:val="000000"/>
          <w:lang w:val="ru-RU"/>
        </w:rPr>
      </w:pPr>
    </w:p>
    <w:p w:rsidR="002B5416" w:rsidRPr="002B5416" w:rsidRDefault="00426660" w:rsidP="00D149E0">
      <w:pPr>
        <w:autoSpaceDE w:val="0"/>
        <w:adjustRightInd w:val="0"/>
        <w:jc w:val="both"/>
        <w:rPr>
          <w:rFonts w:ascii="Times New Roman" w:hAnsi="Times New Roman" w:cs="Times New Roman"/>
          <w:b/>
          <w:bCs/>
          <w:lang w:val="ru-RU"/>
        </w:rPr>
      </w:pPr>
      <w:r w:rsidRPr="00F05D44">
        <w:rPr>
          <w:rFonts w:ascii="Times New Roman" w:eastAsia="Helvetica" w:hAnsi="Times New Roman" w:cs="Times New Roman"/>
          <w:b/>
          <w:color w:val="000000"/>
          <w:lang w:val="ru-RU"/>
        </w:rPr>
        <w:t>Примерный репертуарный список:</w:t>
      </w:r>
      <w:r w:rsidR="002B5416" w:rsidRPr="002B5416">
        <w:rPr>
          <w:b/>
          <w:bCs/>
          <w:sz w:val="28"/>
          <w:szCs w:val="28"/>
          <w:lang w:val="ru-RU"/>
        </w:rPr>
        <w:t xml:space="preserve"> </w:t>
      </w:r>
      <w:r w:rsidR="002B5416" w:rsidRPr="002B5416">
        <w:rPr>
          <w:rFonts w:ascii="Times New Roman" w:hAnsi="Times New Roman" w:cs="Times New Roman"/>
          <w:b/>
          <w:bCs/>
          <w:lang w:val="ru-RU"/>
        </w:rPr>
        <w:t>Примерный репертуарный список:</w:t>
      </w:r>
    </w:p>
    <w:p w:rsidR="002B5416" w:rsidRPr="002B5416" w:rsidRDefault="002B5416" w:rsidP="00D149E0">
      <w:pPr>
        <w:pStyle w:val="af"/>
        <w:spacing w:before="0" w:beforeAutospacing="0" w:after="0" w:afterAutospacing="0"/>
        <w:jc w:val="both"/>
        <w:rPr>
          <w:b/>
        </w:rPr>
      </w:pPr>
      <w:r w:rsidRPr="002B5416">
        <w:rPr>
          <w:b/>
        </w:rPr>
        <w:t>Этюды</w:t>
      </w:r>
    </w:p>
    <w:p w:rsidR="002B5416" w:rsidRPr="002B5416" w:rsidRDefault="002B5416" w:rsidP="00D149E0">
      <w:pPr>
        <w:pStyle w:val="af"/>
        <w:spacing w:before="0" w:beforeAutospacing="0" w:after="0" w:afterAutospacing="0"/>
        <w:jc w:val="both"/>
      </w:pPr>
      <w:proofErr w:type="spellStart"/>
      <w:r w:rsidRPr="002B5416">
        <w:t>Беренс</w:t>
      </w:r>
      <w:proofErr w:type="spellEnd"/>
      <w:r w:rsidRPr="002B5416">
        <w:t xml:space="preserve"> Г. Соч.61.Этюды.Тетр. 1-4 (по выбору)</w:t>
      </w:r>
    </w:p>
    <w:p w:rsidR="002B5416" w:rsidRPr="002B5416" w:rsidRDefault="002B5416" w:rsidP="00D149E0">
      <w:pPr>
        <w:pStyle w:val="af"/>
        <w:spacing w:before="0" w:beforeAutospacing="0" w:after="0" w:afterAutospacing="0"/>
        <w:jc w:val="both"/>
      </w:pPr>
      <w:proofErr w:type="spellStart"/>
      <w:r w:rsidRPr="002B5416">
        <w:t>Бертини</w:t>
      </w:r>
      <w:proofErr w:type="spellEnd"/>
      <w:r w:rsidRPr="002B5416">
        <w:t xml:space="preserve"> А. 28  </w:t>
      </w:r>
      <w:r>
        <w:t xml:space="preserve">избранных этюдов  из  соч. 29 и </w:t>
      </w:r>
      <w:r w:rsidRPr="002B5416">
        <w:t>32: №№25-28</w:t>
      </w:r>
    </w:p>
    <w:p w:rsidR="002B5416" w:rsidRPr="002B5416" w:rsidRDefault="002B5416" w:rsidP="00D149E0">
      <w:pPr>
        <w:pStyle w:val="af"/>
        <w:tabs>
          <w:tab w:val="num" w:pos="0"/>
        </w:tabs>
        <w:spacing w:before="0" w:beforeAutospacing="0" w:after="0" w:afterAutospacing="0"/>
        <w:jc w:val="both"/>
      </w:pPr>
      <w:proofErr w:type="spellStart"/>
      <w:r w:rsidRPr="002B5416">
        <w:t>Клементи</w:t>
      </w:r>
      <w:proofErr w:type="spellEnd"/>
      <w:r w:rsidRPr="002B5416">
        <w:t xml:space="preserve"> М. - </w:t>
      </w:r>
      <w:proofErr w:type="spellStart"/>
      <w:r w:rsidRPr="002B5416">
        <w:t>Таузиг</w:t>
      </w:r>
      <w:proofErr w:type="spellEnd"/>
      <w:r w:rsidRPr="002B5416">
        <w:t xml:space="preserve"> К.</w:t>
      </w:r>
      <w:r>
        <w:t xml:space="preserve"> Этюды: №№1, 2, 9, 11, 13 (для поступающих </w:t>
      </w:r>
      <w:r w:rsidRPr="002B5416">
        <w:t>в училище)</w:t>
      </w:r>
    </w:p>
    <w:p w:rsidR="002B5416" w:rsidRPr="002B5416" w:rsidRDefault="002B5416" w:rsidP="00D149E0">
      <w:pPr>
        <w:pStyle w:val="af"/>
        <w:spacing w:before="0" w:beforeAutospacing="0" w:after="0" w:afterAutospacing="0"/>
        <w:jc w:val="both"/>
      </w:pPr>
      <w:r>
        <w:t xml:space="preserve">Кобылянский А. Семь октавных </w:t>
      </w:r>
      <w:r w:rsidRPr="002B5416">
        <w:t>этюдов: №№1, 2, 4, 7</w:t>
      </w:r>
    </w:p>
    <w:p w:rsidR="002B5416" w:rsidRPr="002B5416" w:rsidRDefault="002B5416" w:rsidP="00D149E0">
      <w:pPr>
        <w:pStyle w:val="af"/>
        <w:spacing w:before="0" w:beforeAutospacing="0" w:after="0" w:afterAutospacing="0"/>
        <w:jc w:val="both"/>
      </w:pPr>
      <w:proofErr w:type="spellStart"/>
      <w:r w:rsidRPr="002B5416">
        <w:t>Крамер</w:t>
      </w:r>
      <w:proofErr w:type="spellEnd"/>
      <w:r w:rsidRPr="002B5416">
        <w:t xml:space="preserve"> И. Соч.60.Этюды №№4, 5, 10, 12, 18-20, 22, 23</w:t>
      </w:r>
    </w:p>
    <w:p w:rsidR="002B5416" w:rsidRPr="002B5416" w:rsidRDefault="002B5416" w:rsidP="00D149E0">
      <w:pPr>
        <w:pStyle w:val="af"/>
        <w:spacing w:before="0" w:beforeAutospacing="0" w:after="0" w:afterAutospacing="0"/>
        <w:jc w:val="both"/>
      </w:pPr>
      <w:proofErr w:type="spellStart"/>
      <w:r w:rsidRPr="002B5416">
        <w:t>Лешгорн</w:t>
      </w:r>
      <w:proofErr w:type="spellEnd"/>
      <w:r w:rsidRPr="002B5416">
        <w:t xml:space="preserve"> А. Соч.66. Этюды: №№27, 29, 32</w:t>
      </w:r>
    </w:p>
    <w:p w:rsidR="002B5416" w:rsidRPr="002B5416" w:rsidRDefault="002B5416" w:rsidP="00D149E0">
      <w:pPr>
        <w:pStyle w:val="af"/>
        <w:spacing w:before="0" w:beforeAutospacing="0" w:after="0" w:afterAutospacing="0"/>
        <w:jc w:val="both"/>
      </w:pPr>
      <w:r w:rsidRPr="002B5416">
        <w:t xml:space="preserve">Мак - </w:t>
      </w:r>
      <w:proofErr w:type="spellStart"/>
      <w:r w:rsidRPr="002B5416">
        <w:t>Доуэлл</w:t>
      </w:r>
      <w:proofErr w:type="spellEnd"/>
      <w:r w:rsidRPr="002B5416">
        <w:t xml:space="preserve"> Э. Соч.46. Этюд «Вечное  движение» №2</w:t>
      </w:r>
    </w:p>
    <w:p w:rsidR="002B5416" w:rsidRPr="002B5416" w:rsidRDefault="002B5416" w:rsidP="00D149E0">
      <w:pPr>
        <w:pStyle w:val="af"/>
        <w:spacing w:before="0" w:beforeAutospacing="0" w:after="0" w:afterAutospacing="0"/>
        <w:jc w:val="both"/>
      </w:pPr>
      <w:proofErr w:type="spellStart"/>
      <w:r w:rsidRPr="002B5416">
        <w:t>Мошелес</w:t>
      </w:r>
      <w:proofErr w:type="spellEnd"/>
      <w:r w:rsidRPr="002B5416">
        <w:t xml:space="preserve"> М. Соч.70. Избранные  этюды: №№2, 3, 6, 10, 12</w:t>
      </w:r>
    </w:p>
    <w:p w:rsidR="002B5416" w:rsidRPr="002B5416" w:rsidRDefault="002B5416" w:rsidP="00D149E0">
      <w:pPr>
        <w:pStyle w:val="af"/>
        <w:spacing w:before="0" w:beforeAutospacing="0" w:after="0" w:afterAutospacing="0"/>
        <w:jc w:val="both"/>
      </w:pPr>
      <w:proofErr w:type="spellStart"/>
      <w:r w:rsidRPr="002B5416">
        <w:t>Мошковский</w:t>
      </w:r>
      <w:proofErr w:type="spellEnd"/>
      <w:r w:rsidRPr="002B5416">
        <w:t xml:space="preserve"> М.</w:t>
      </w:r>
      <w:r>
        <w:t xml:space="preserve"> </w:t>
      </w:r>
      <w:r w:rsidRPr="002B5416">
        <w:t>Соч.72. 15 виртуоз</w:t>
      </w:r>
      <w:r>
        <w:t>ных  этюдов: №№1, 2, 4, 5, 6, 9</w:t>
      </w:r>
    </w:p>
    <w:p w:rsidR="002B5416" w:rsidRPr="002B5416" w:rsidRDefault="002B5416" w:rsidP="00D149E0">
      <w:pPr>
        <w:pStyle w:val="af"/>
        <w:spacing w:before="0" w:beforeAutospacing="0" w:after="0" w:afterAutospacing="0"/>
        <w:jc w:val="both"/>
      </w:pPr>
      <w:r w:rsidRPr="002B5416">
        <w:lastRenderedPageBreak/>
        <w:t>Черни К.</w:t>
      </w:r>
      <w:r>
        <w:t xml:space="preserve"> </w:t>
      </w:r>
      <w:r w:rsidRPr="002B5416">
        <w:t>Соч.299. Школа  беглости: №№9, 17, 20, 23-25, 28, 29, 32, 33, 34, 37-40</w:t>
      </w:r>
      <w:r>
        <w:t xml:space="preserve">. Соч.718. «24 этюда для левой </w:t>
      </w:r>
      <w:r w:rsidRPr="002B5416">
        <w:t>руки</w:t>
      </w:r>
      <w:r>
        <w:t>»</w:t>
      </w:r>
      <w:r w:rsidRPr="002B5416">
        <w:t>: №№16, 17, 19, 24</w:t>
      </w:r>
      <w:r>
        <w:t xml:space="preserve">. </w:t>
      </w:r>
      <w:r w:rsidRPr="002B5416">
        <w:t>Соч.740. Искусство  беглости  пальцев: №№1-6, 10-13</w:t>
      </w:r>
      <w:r>
        <w:t xml:space="preserve">, </w:t>
      </w:r>
      <w:r w:rsidRPr="002B5416">
        <w:t>17, 18, 21, 23, 24 (для  поступающих  в  училище)</w:t>
      </w:r>
    </w:p>
    <w:p w:rsidR="00D149E0" w:rsidRDefault="00D149E0" w:rsidP="003767D9">
      <w:pPr>
        <w:pStyle w:val="af"/>
        <w:spacing w:before="0" w:beforeAutospacing="0" w:after="0" w:afterAutospacing="0"/>
        <w:jc w:val="both"/>
        <w:rPr>
          <w:b/>
        </w:rPr>
      </w:pPr>
    </w:p>
    <w:p w:rsidR="003767D9" w:rsidRPr="003767D9" w:rsidRDefault="002B5416" w:rsidP="003767D9">
      <w:pPr>
        <w:pStyle w:val="af"/>
        <w:spacing w:before="0" w:beforeAutospacing="0" w:after="0" w:afterAutospacing="0"/>
        <w:jc w:val="both"/>
      </w:pPr>
      <w:r w:rsidRPr="002B5416">
        <w:rPr>
          <w:b/>
        </w:rPr>
        <w:t>Пьесы</w:t>
      </w:r>
      <w:r w:rsidR="003767D9" w:rsidRPr="003767D9">
        <w:rPr>
          <w:rFonts w:eastAsia="Geeza Pro"/>
          <w:color w:val="000000"/>
        </w:rPr>
        <w:t xml:space="preserve"> </w:t>
      </w:r>
      <w:r w:rsidR="003767D9">
        <w:rPr>
          <w:rFonts w:eastAsia="Geeza Pro"/>
          <w:color w:val="000000"/>
        </w:rPr>
        <w:t xml:space="preserve">Аренский А. </w:t>
      </w:r>
      <w:r w:rsidR="003767D9">
        <w:t xml:space="preserve">Соч.25, №1. Экспромт Си </w:t>
      </w:r>
      <w:r w:rsidR="003767D9" w:rsidRPr="002B5416">
        <w:t>мажор</w:t>
      </w:r>
      <w:r w:rsidR="003767D9">
        <w:t xml:space="preserve">. </w:t>
      </w:r>
      <w:r w:rsidR="003767D9" w:rsidRPr="002B5416">
        <w:t>Соч.36: 10. Незабудка, №24. В  поле</w:t>
      </w:r>
      <w:r w:rsidR="003767D9">
        <w:t xml:space="preserve">. Соч.42, №2. Романс </w:t>
      </w:r>
      <w:r w:rsidR="003767D9" w:rsidRPr="002B5416">
        <w:t>Ля-бемоль мажор</w:t>
      </w:r>
      <w:r w:rsidR="003767D9">
        <w:t xml:space="preserve">. Соч.46 №1. У </w:t>
      </w:r>
      <w:r w:rsidR="003767D9" w:rsidRPr="002B5416">
        <w:t>фонтана</w:t>
      </w:r>
      <w:r w:rsidR="003767D9">
        <w:t xml:space="preserve">. </w:t>
      </w:r>
      <w:r w:rsidR="003767D9" w:rsidRPr="002B5416">
        <w:t>Соч.</w:t>
      </w:r>
      <w:r w:rsidR="003767D9">
        <w:t xml:space="preserve">53, №3. Романс Фа </w:t>
      </w:r>
      <w:r w:rsidR="003767D9" w:rsidRPr="002B5416">
        <w:t>мажор</w:t>
      </w:r>
      <w:r w:rsidR="003767D9">
        <w:t xml:space="preserve">. </w:t>
      </w:r>
      <w:r w:rsidR="003767D9" w:rsidRPr="002B5416">
        <w:t>Соч.63,№1. Прелюдия</w:t>
      </w:r>
      <w:r w:rsidR="003767D9">
        <w:t xml:space="preserve">. </w:t>
      </w:r>
      <w:r w:rsidR="003767D9" w:rsidRPr="002B5416">
        <w:t>Утешение</w:t>
      </w:r>
      <w:r w:rsidR="003767D9">
        <w:t xml:space="preserve">. </w:t>
      </w:r>
      <w:r w:rsidR="003767D9" w:rsidRPr="00F05D44">
        <w:rPr>
          <w:rFonts w:eastAsia="Geeza Pro"/>
          <w:color w:val="000000"/>
        </w:rPr>
        <w:t>Соч.68Прелюдии</w:t>
      </w:r>
    </w:p>
    <w:p w:rsidR="003767D9" w:rsidRPr="00F05D44" w:rsidRDefault="003767D9" w:rsidP="003767D9">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Бабаджанян</w:t>
      </w:r>
      <w:proofErr w:type="spellEnd"/>
      <w:r w:rsidRPr="00F05D44">
        <w:rPr>
          <w:rFonts w:ascii="Times New Roman" w:eastAsia="Geeza Pro" w:hAnsi="Times New Roman" w:cs="Times New Roman"/>
          <w:color w:val="000000"/>
          <w:lang w:val="ru-RU"/>
        </w:rPr>
        <w:t xml:space="preserve"> А.</w:t>
      </w:r>
      <w:r w:rsidR="00D149E0">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Шесть картин</w:t>
      </w:r>
    </w:p>
    <w:p w:rsidR="003767D9" w:rsidRPr="00F05D44" w:rsidRDefault="003767D9" w:rsidP="003767D9">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Балакирев М.</w:t>
      </w:r>
      <w:r w:rsidR="00D149E0">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Ноктюрн,</w:t>
      </w:r>
      <w:r w:rsidR="00D149E0">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Полька</w:t>
      </w:r>
    </w:p>
    <w:p w:rsidR="003767D9" w:rsidRPr="002B5416" w:rsidRDefault="003767D9" w:rsidP="003767D9">
      <w:pPr>
        <w:pStyle w:val="af"/>
        <w:spacing w:before="0" w:beforeAutospacing="0" w:after="0" w:afterAutospacing="0"/>
        <w:jc w:val="both"/>
      </w:pPr>
      <w:r w:rsidRPr="002B5416">
        <w:t xml:space="preserve">Бетховен Л. Соч.33. Багатели: Ми-бемоль мажор, Ля  мажор, </w:t>
      </w:r>
      <w:proofErr w:type="spellStart"/>
      <w:r w:rsidRPr="002B5416">
        <w:t>Экоссез</w:t>
      </w:r>
      <w:proofErr w:type="spellEnd"/>
    </w:p>
    <w:p w:rsidR="003767D9" w:rsidRPr="002B5416" w:rsidRDefault="003767D9" w:rsidP="003767D9">
      <w:pPr>
        <w:pStyle w:val="af"/>
        <w:spacing w:before="0" w:beforeAutospacing="0" w:after="0" w:afterAutospacing="0"/>
        <w:jc w:val="both"/>
      </w:pPr>
      <w:r w:rsidRPr="002B5416">
        <w:t>Бородин А.</w:t>
      </w:r>
      <w:r>
        <w:t xml:space="preserve"> </w:t>
      </w:r>
      <w:r w:rsidRPr="002B5416">
        <w:t xml:space="preserve">Маленькая  сюита: Ноктюрн, В  монастыре, Грезы, </w:t>
      </w:r>
      <w:proofErr w:type="spellStart"/>
      <w:r w:rsidRPr="002B5416">
        <w:t>Интремеццо</w:t>
      </w:r>
      <w:proofErr w:type="spellEnd"/>
    </w:p>
    <w:p w:rsidR="003767D9" w:rsidRPr="002B5416" w:rsidRDefault="003767D9" w:rsidP="003767D9">
      <w:pPr>
        <w:pStyle w:val="af"/>
        <w:spacing w:before="0" w:beforeAutospacing="0" w:after="0" w:afterAutospacing="0"/>
        <w:jc w:val="both"/>
      </w:pPr>
      <w:r w:rsidRPr="002B5416">
        <w:t>Гаврилин Н.</w:t>
      </w:r>
      <w:r>
        <w:t xml:space="preserve"> «Ехал Тит по дрова», Полька, Вальс,</w:t>
      </w:r>
      <w:r w:rsidRPr="002B5416">
        <w:t xml:space="preserve"> Прелюдия, Токката</w:t>
      </w:r>
    </w:p>
    <w:p w:rsidR="003767D9" w:rsidRPr="002B5416" w:rsidRDefault="003767D9" w:rsidP="003767D9">
      <w:pPr>
        <w:pStyle w:val="af"/>
        <w:spacing w:before="0" w:beforeAutospacing="0" w:after="0" w:afterAutospacing="0"/>
        <w:jc w:val="both"/>
      </w:pPr>
      <w:r w:rsidRPr="002B5416">
        <w:t>Гайдн И. Адажио</w:t>
      </w:r>
    </w:p>
    <w:p w:rsidR="003767D9" w:rsidRPr="002B5416" w:rsidRDefault="003767D9" w:rsidP="003767D9">
      <w:pPr>
        <w:pStyle w:val="af"/>
        <w:spacing w:before="0" w:beforeAutospacing="0" w:after="0" w:afterAutospacing="0"/>
        <w:jc w:val="both"/>
      </w:pPr>
      <w:r w:rsidRPr="002B5416">
        <w:t>Глазунов А.</w:t>
      </w:r>
      <w:r>
        <w:t xml:space="preserve"> </w:t>
      </w:r>
      <w:r w:rsidRPr="002B5416">
        <w:t>Соч.3. Вальс</w:t>
      </w:r>
      <w:r>
        <w:t xml:space="preserve">. </w:t>
      </w:r>
      <w:r w:rsidRPr="002B5416">
        <w:t>Соч.25. Прелюдия №1</w:t>
      </w:r>
      <w:r>
        <w:t xml:space="preserve">. </w:t>
      </w:r>
      <w:r w:rsidRPr="002B5416">
        <w:t>Соч.42. Пастораль №1</w:t>
      </w:r>
      <w:r>
        <w:t xml:space="preserve">. </w:t>
      </w:r>
      <w:r w:rsidRPr="002B5416">
        <w:t>Соч.49. Гавот №3</w:t>
      </w:r>
    </w:p>
    <w:p w:rsidR="003767D9" w:rsidRPr="003767D9" w:rsidRDefault="003767D9" w:rsidP="003767D9">
      <w:pPr>
        <w:pStyle w:val="af"/>
        <w:spacing w:before="0" w:beforeAutospacing="0" w:after="0" w:afterAutospacing="0"/>
        <w:jc w:val="both"/>
      </w:pPr>
      <w:r w:rsidRPr="00F05D44">
        <w:rPr>
          <w:rFonts w:eastAsia="Geeza Pro"/>
          <w:color w:val="000000"/>
        </w:rPr>
        <w:t>Глиэр Р.</w:t>
      </w:r>
      <w:r w:rsidR="00D149E0">
        <w:rPr>
          <w:rFonts w:eastAsia="Geeza Pro"/>
          <w:color w:val="000000"/>
        </w:rPr>
        <w:t xml:space="preserve"> </w:t>
      </w:r>
      <w:r w:rsidRPr="00F05D44">
        <w:rPr>
          <w:rFonts w:eastAsia="Geeza Pro"/>
          <w:color w:val="000000"/>
        </w:rPr>
        <w:t>Соч. 26 Прелюдии</w:t>
      </w:r>
      <w:r>
        <w:t>. Соч.16. Прелюдия до минор</w:t>
      </w:r>
      <w:r w:rsidRPr="002B5416">
        <w:t xml:space="preserve"> №1</w:t>
      </w:r>
    </w:p>
    <w:p w:rsidR="003767D9" w:rsidRPr="002B5416" w:rsidRDefault="003767D9" w:rsidP="003767D9">
      <w:pPr>
        <w:pStyle w:val="af"/>
        <w:spacing w:before="0" w:beforeAutospacing="0" w:after="0" w:afterAutospacing="0"/>
        <w:jc w:val="both"/>
      </w:pPr>
      <w:r w:rsidRPr="002B5416">
        <w:t>Глинка М.</w:t>
      </w:r>
      <w:r>
        <w:t xml:space="preserve"> </w:t>
      </w:r>
      <w:r w:rsidRPr="002B5416">
        <w:t>Мелодический  вальс, Тарантелла, Андалузский  танец, Ноктюрн («Разлука»), Детская  полька</w:t>
      </w:r>
    </w:p>
    <w:p w:rsidR="003767D9" w:rsidRPr="002B5416" w:rsidRDefault="003767D9" w:rsidP="003767D9">
      <w:pPr>
        <w:pStyle w:val="af"/>
        <w:spacing w:before="0" w:beforeAutospacing="0" w:after="0" w:afterAutospacing="0"/>
        <w:jc w:val="both"/>
      </w:pPr>
      <w:r w:rsidRPr="002B5416">
        <w:t>Глинка М.- Балакирев  М. Жаворонок</w:t>
      </w:r>
    </w:p>
    <w:p w:rsidR="003767D9" w:rsidRPr="002B5416" w:rsidRDefault="003767D9" w:rsidP="003767D9">
      <w:pPr>
        <w:pStyle w:val="af"/>
        <w:spacing w:before="0" w:beforeAutospacing="0" w:after="0" w:afterAutospacing="0"/>
        <w:jc w:val="both"/>
      </w:pPr>
      <w:r w:rsidRPr="002B5416">
        <w:t>Гречанинов А.</w:t>
      </w:r>
      <w:r w:rsidRPr="003767D9">
        <w:t xml:space="preserve"> </w:t>
      </w:r>
      <w:r>
        <w:t>Соч.43. Прелюдия Ре-бемоль</w:t>
      </w:r>
      <w:r w:rsidRPr="002B5416">
        <w:t xml:space="preserve"> мажор</w:t>
      </w:r>
    </w:p>
    <w:p w:rsidR="003767D9" w:rsidRPr="00760BD4" w:rsidRDefault="003767D9" w:rsidP="00D149E0">
      <w:pPr>
        <w:pStyle w:val="af"/>
        <w:spacing w:before="0" w:beforeAutospacing="0" w:after="0" w:afterAutospacing="0"/>
        <w:ind w:left="1418" w:hanging="1418"/>
        <w:jc w:val="both"/>
      </w:pPr>
      <w:r w:rsidRPr="002B5416">
        <w:t>Григ Э. Соч.37: №1. Экспромт, №2.  Прелюдия  си  минор</w:t>
      </w:r>
      <w:r>
        <w:t xml:space="preserve">. </w:t>
      </w:r>
      <w:r w:rsidRPr="002B5416">
        <w:t>Соч.3. Поэтические  картинки  (по  выбору)</w:t>
      </w:r>
      <w:r>
        <w:t xml:space="preserve">. </w:t>
      </w:r>
      <w:r w:rsidRPr="002B5416">
        <w:t>Соч.6. Юморески: соль  минор, до  минор</w:t>
      </w:r>
      <w:r>
        <w:t xml:space="preserve">. </w:t>
      </w:r>
      <w:r w:rsidRPr="002B5416">
        <w:t>Соч.19. Из  карнавала</w:t>
      </w:r>
      <w:r>
        <w:t xml:space="preserve">. </w:t>
      </w:r>
      <w:r w:rsidRPr="002B5416">
        <w:t xml:space="preserve">Соч.28. </w:t>
      </w:r>
      <w:proofErr w:type="spellStart"/>
      <w:r w:rsidRPr="002B5416">
        <w:t>Скерцино</w:t>
      </w:r>
      <w:proofErr w:type="spellEnd"/>
      <w:r>
        <w:t xml:space="preserve">. </w:t>
      </w:r>
      <w:r w:rsidRPr="002B5416">
        <w:t>Соч.38. Лирические  пьесы: Мелодия, Элегия, Колыбельная</w:t>
      </w:r>
      <w:r>
        <w:t xml:space="preserve">. </w:t>
      </w:r>
      <w:r w:rsidRPr="002B5416">
        <w:t>Соч.41. Колыбельная</w:t>
      </w:r>
      <w:r>
        <w:t xml:space="preserve">. </w:t>
      </w:r>
      <w:r w:rsidRPr="002B5416">
        <w:t>Соч.43. Бабочка, Птичка, Весной</w:t>
      </w:r>
      <w:r>
        <w:t xml:space="preserve">. </w:t>
      </w:r>
      <w:r w:rsidRPr="002B5416">
        <w:t>Соч.52. Горе  матери, Первая  встреча, Сердце  поэта</w:t>
      </w:r>
      <w:r>
        <w:t xml:space="preserve">. </w:t>
      </w:r>
      <w:r w:rsidRPr="002B5416">
        <w:t>Соч.54. Скерцо, Ноктюрн</w:t>
      </w:r>
      <w:r>
        <w:t xml:space="preserve">. </w:t>
      </w:r>
      <w:r w:rsidRPr="002B5416">
        <w:t>Соч.57.Гаде, Тоска  по  родине</w:t>
      </w:r>
      <w:r>
        <w:t xml:space="preserve">. </w:t>
      </w:r>
      <w:r w:rsidRPr="002B5416">
        <w:t>Соч.62. Ручеек</w:t>
      </w:r>
      <w:r>
        <w:t xml:space="preserve">. </w:t>
      </w:r>
      <w:r w:rsidRPr="002B5416">
        <w:t xml:space="preserve">Соч.65.Свадебный  день  в  </w:t>
      </w:r>
      <w:proofErr w:type="spellStart"/>
      <w:r w:rsidRPr="002B5416">
        <w:t>Трольдхаугене</w:t>
      </w:r>
      <w:proofErr w:type="spellEnd"/>
      <w:r w:rsidRPr="002B5416">
        <w:t>, Баллада  до  минор</w:t>
      </w:r>
      <w:r w:rsidR="00760BD4">
        <w:t xml:space="preserve">. </w:t>
      </w:r>
      <w:r w:rsidRPr="002B5416">
        <w:t>Соч.68. К  твоим  ногам</w:t>
      </w:r>
      <w:r w:rsidR="00760BD4">
        <w:t xml:space="preserve">. </w:t>
      </w:r>
      <w:r w:rsidRPr="002B5416">
        <w:t>Соч.71. Кобольд</w:t>
      </w:r>
    </w:p>
    <w:p w:rsidR="00760BD4" w:rsidRPr="002B5416" w:rsidRDefault="00760BD4" w:rsidP="00D149E0">
      <w:pPr>
        <w:pStyle w:val="af"/>
        <w:spacing w:before="0" w:beforeAutospacing="0" w:after="0" w:afterAutospacing="0"/>
        <w:ind w:left="1418" w:hanging="1418"/>
        <w:jc w:val="both"/>
      </w:pPr>
      <w:proofErr w:type="spellStart"/>
      <w:r w:rsidRPr="002B5416">
        <w:t>Дакен</w:t>
      </w:r>
      <w:proofErr w:type="spellEnd"/>
      <w:r w:rsidRPr="002B5416">
        <w:t xml:space="preserve"> К. Кукушка</w:t>
      </w:r>
    </w:p>
    <w:p w:rsidR="00760BD4" w:rsidRPr="002B5416" w:rsidRDefault="00760BD4" w:rsidP="00D149E0">
      <w:pPr>
        <w:pStyle w:val="af"/>
        <w:spacing w:before="0" w:beforeAutospacing="0" w:after="0" w:afterAutospacing="0"/>
        <w:ind w:left="1418" w:hanging="1418"/>
        <w:jc w:val="both"/>
      </w:pPr>
      <w:r w:rsidRPr="002B5416">
        <w:t>Дворжак  А. Соч.101.Юморекска  №7</w:t>
      </w:r>
    </w:p>
    <w:p w:rsidR="00760BD4" w:rsidRPr="00D149E0" w:rsidRDefault="00760BD4" w:rsidP="00D149E0">
      <w:pPr>
        <w:pStyle w:val="af"/>
        <w:spacing w:before="0" w:beforeAutospacing="0" w:after="0" w:afterAutospacing="0"/>
        <w:ind w:left="1418" w:hanging="1418"/>
        <w:jc w:val="both"/>
      </w:pPr>
      <w:r w:rsidRPr="002B5416">
        <w:t>Кабалевский Д.</w:t>
      </w:r>
      <w:r w:rsidR="00D149E0">
        <w:t xml:space="preserve"> </w:t>
      </w:r>
      <w:r w:rsidRPr="002B5416">
        <w:t xml:space="preserve">Соч.38. Прелюдии: </w:t>
      </w:r>
      <w:r w:rsidR="00D149E0">
        <w:t xml:space="preserve">№1 До мажор, №2 до минор, №6 </w:t>
      </w:r>
      <w:r w:rsidRPr="002B5416">
        <w:t>Ре мажор, №8 фа-д</w:t>
      </w:r>
      <w:r w:rsidR="00D149E0">
        <w:t xml:space="preserve">иез </w:t>
      </w:r>
      <w:r w:rsidRPr="002B5416">
        <w:t>минор</w:t>
      </w:r>
    </w:p>
    <w:p w:rsidR="003767D9" w:rsidRPr="00D149E0" w:rsidRDefault="00D149E0" w:rsidP="00D149E0">
      <w:pPr>
        <w:pStyle w:val="af"/>
        <w:spacing w:before="0" w:beforeAutospacing="0" w:after="0" w:afterAutospacing="0"/>
        <w:ind w:left="1418" w:hanging="1418"/>
        <w:jc w:val="both"/>
      </w:pPr>
      <w:r>
        <w:t xml:space="preserve">Калинников </w:t>
      </w:r>
      <w:r w:rsidR="00760BD4" w:rsidRPr="002B5416">
        <w:t>В. Ноктюрн  фа-диез минор, Элегия</w:t>
      </w:r>
    </w:p>
    <w:p w:rsidR="003767D9" w:rsidRPr="00F05D44" w:rsidRDefault="003767D9" w:rsidP="00D149E0">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Караев</w:t>
      </w:r>
      <w:proofErr w:type="spellEnd"/>
      <w:r w:rsidRPr="00F05D44">
        <w:rPr>
          <w:rFonts w:ascii="Times New Roman" w:eastAsia="Geeza Pro" w:hAnsi="Times New Roman" w:cs="Times New Roman"/>
          <w:color w:val="000000"/>
          <w:lang w:val="ru-RU"/>
        </w:rPr>
        <w:t xml:space="preserve"> К.24 прелюдии (по выбору)</w:t>
      </w:r>
    </w:p>
    <w:p w:rsidR="00760BD4" w:rsidRPr="00D149E0" w:rsidRDefault="00760BD4" w:rsidP="00D149E0">
      <w:pPr>
        <w:pStyle w:val="af"/>
        <w:spacing w:before="0" w:beforeAutospacing="0" w:after="0" w:afterAutospacing="0"/>
        <w:ind w:left="1418" w:hanging="1418"/>
        <w:jc w:val="both"/>
      </w:pPr>
      <w:r w:rsidRPr="002B5416">
        <w:t>Кюи Ц. Соч.8. Три  пьесы: Ноктюрн</w:t>
      </w:r>
      <w:r w:rsidR="00D149E0">
        <w:t xml:space="preserve">, </w:t>
      </w:r>
      <w:r w:rsidRPr="002B5416">
        <w:t>Соч.20..Кантабиле  №5</w:t>
      </w:r>
    </w:p>
    <w:p w:rsidR="00D149E0" w:rsidRPr="002B5416" w:rsidRDefault="003767D9" w:rsidP="00D149E0">
      <w:pPr>
        <w:pStyle w:val="af"/>
        <w:spacing w:before="0" w:beforeAutospacing="0" w:after="0" w:afterAutospacing="0"/>
        <w:ind w:left="1418" w:hanging="1418"/>
        <w:jc w:val="both"/>
      </w:pPr>
      <w:r w:rsidRPr="00F05D44">
        <w:rPr>
          <w:rFonts w:eastAsia="Geeza Pro"/>
          <w:color w:val="000000"/>
        </w:rPr>
        <w:t>Лист Ф.«</w:t>
      </w:r>
      <w:proofErr w:type="spellStart"/>
      <w:r w:rsidRPr="00F05D44">
        <w:rPr>
          <w:rFonts w:eastAsia="Geeza Pro"/>
          <w:color w:val="000000"/>
        </w:rPr>
        <w:t>Лорелея</w:t>
      </w:r>
      <w:proofErr w:type="spellEnd"/>
      <w:r w:rsidRPr="00F05D44">
        <w:rPr>
          <w:rFonts w:eastAsia="Geeza Pro"/>
          <w:color w:val="000000"/>
        </w:rPr>
        <w:t>», «Женевские колокола», нок</w:t>
      </w:r>
      <w:r>
        <w:rPr>
          <w:rFonts w:eastAsia="Geeza Pro"/>
          <w:color w:val="000000"/>
        </w:rPr>
        <w:t>тюрн "Грезы</w:t>
      </w:r>
      <w:r w:rsidR="00D149E0">
        <w:rPr>
          <w:rFonts w:eastAsia="Geeza Pro"/>
          <w:color w:val="000000"/>
        </w:rPr>
        <w:t xml:space="preserve"> </w:t>
      </w:r>
      <w:r w:rsidRPr="00F05D44">
        <w:rPr>
          <w:rFonts w:eastAsia="Geeza Pro"/>
          <w:color w:val="000000"/>
        </w:rPr>
        <w:t>любви"</w:t>
      </w:r>
      <w:r w:rsidR="00D149E0">
        <w:rPr>
          <w:rFonts w:eastAsia="Geeza Pro"/>
          <w:color w:val="000000"/>
        </w:rPr>
        <w:t>,</w:t>
      </w:r>
      <w:r w:rsidR="00D149E0" w:rsidRPr="00D149E0">
        <w:t xml:space="preserve"> </w:t>
      </w:r>
      <w:r w:rsidR="00D149E0">
        <w:t xml:space="preserve">Утешение Ре-бемоль </w:t>
      </w:r>
      <w:r w:rsidR="00D149E0" w:rsidRPr="002B5416">
        <w:t>мажор, Вальс-каприс, Экспромт Фа-диез  мажор</w:t>
      </w:r>
    </w:p>
    <w:p w:rsidR="003767D9" w:rsidRPr="00D149E0" w:rsidRDefault="003767D9" w:rsidP="00D149E0">
      <w:pPr>
        <w:pStyle w:val="af"/>
        <w:spacing w:before="0" w:beforeAutospacing="0" w:after="0" w:afterAutospacing="0"/>
        <w:ind w:left="1418" w:hanging="1418"/>
        <w:jc w:val="both"/>
      </w:pPr>
      <w:proofErr w:type="spellStart"/>
      <w:r w:rsidRPr="00F05D44">
        <w:rPr>
          <w:rFonts w:eastAsia="Geeza Pro"/>
          <w:color w:val="000000"/>
        </w:rPr>
        <w:t>Лядов</w:t>
      </w:r>
      <w:proofErr w:type="spellEnd"/>
      <w:r w:rsidRPr="00F05D44">
        <w:rPr>
          <w:rFonts w:eastAsia="Geeza Pro"/>
          <w:color w:val="000000"/>
        </w:rPr>
        <w:t xml:space="preserve"> А.</w:t>
      </w:r>
      <w:r w:rsidR="00760BD4" w:rsidRPr="00760BD4">
        <w:t xml:space="preserve"> </w:t>
      </w:r>
      <w:r w:rsidR="00D149E0">
        <w:t xml:space="preserve">Соч.10. Прелюдия Ре-бемоль </w:t>
      </w:r>
      <w:r w:rsidR="00760BD4" w:rsidRPr="002B5416">
        <w:t>мажор</w:t>
      </w:r>
      <w:r w:rsidR="00D149E0">
        <w:t xml:space="preserve">. </w:t>
      </w:r>
      <w:r>
        <w:rPr>
          <w:rFonts w:eastAsia="Geeza Pro"/>
          <w:color w:val="000000"/>
        </w:rPr>
        <w:t xml:space="preserve">Соч.11 Прелюдии, </w:t>
      </w:r>
      <w:r w:rsidR="00D149E0">
        <w:t xml:space="preserve">Соч.15. №1. Мазурка Ля </w:t>
      </w:r>
      <w:r w:rsidR="00760BD4" w:rsidRPr="002B5416">
        <w:t>мажор</w:t>
      </w:r>
      <w:r w:rsidR="00D149E0">
        <w:t xml:space="preserve">. </w:t>
      </w:r>
      <w:r>
        <w:rPr>
          <w:rFonts w:eastAsia="Geeza Pro"/>
          <w:color w:val="000000"/>
        </w:rPr>
        <w:t xml:space="preserve">Соч.17 Пастораль, </w:t>
      </w:r>
      <w:r w:rsidR="00760BD4" w:rsidRPr="002B5416">
        <w:t>Соч.52. №2. Балетная  пьеса</w:t>
      </w:r>
      <w:r w:rsidR="00D149E0">
        <w:t xml:space="preserve">. </w:t>
      </w:r>
      <w:r w:rsidRPr="00F05D44">
        <w:rPr>
          <w:rFonts w:eastAsia="Geeza Pro"/>
          <w:color w:val="000000"/>
        </w:rPr>
        <w:t>Соч.53</w:t>
      </w:r>
      <w:proofErr w:type="gramStart"/>
      <w:r w:rsidRPr="00F05D44">
        <w:rPr>
          <w:rFonts w:eastAsia="Geeza Pro"/>
          <w:color w:val="000000"/>
        </w:rPr>
        <w:t xml:space="preserve"> Т</w:t>
      </w:r>
      <w:proofErr w:type="gramEnd"/>
      <w:r w:rsidRPr="00F05D44">
        <w:rPr>
          <w:rFonts w:eastAsia="Geeza Pro"/>
          <w:color w:val="000000"/>
        </w:rPr>
        <w:t>ри багатели</w:t>
      </w:r>
    </w:p>
    <w:p w:rsidR="00760BD4" w:rsidRPr="00D149E0" w:rsidRDefault="00760BD4" w:rsidP="00D149E0">
      <w:pPr>
        <w:pStyle w:val="af"/>
        <w:spacing w:before="0" w:beforeAutospacing="0" w:after="0" w:afterAutospacing="0"/>
        <w:ind w:left="1418" w:hanging="1418"/>
        <w:jc w:val="both"/>
      </w:pPr>
      <w:r w:rsidRPr="002B5416">
        <w:t>Ма</w:t>
      </w:r>
      <w:r w:rsidR="00D149E0">
        <w:t>к-</w:t>
      </w:r>
      <w:proofErr w:type="spellStart"/>
      <w:r w:rsidR="00D149E0">
        <w:t>Доуэлл</w:t>
      </w:r>
      <w:proofErr w:type="spellEnd"/>
      <w:r w:rsidR="00D149E0">
        <w:t xml:space="preserve"> Э. На месте старого</w:t>
      </w:r>
      <w:r w:rsidRPr="002B5416">
        <w:t xml:space="preserve"> свидания</w:t>
      </w:r>
      <w:r w:rsidR="00D149E0">
        <w:t xml:space="preserve">. Соч.46. №2. Вечное </w:t>
      </w:r>
      <w:r w:rsidRPr="002B5416">
        <w:t>движение</w:t>
      </w:r>
    </w:p>
    <w:p w:rsidR="003767D9" w:rsidRPr="00D149E0" w:rsidRDefault="00D149E0" w:rsidP="00D149E0">
      <w:pPr>
        <w:pStyle w:val="af"/>
        <w:spacing w:before="0" w:beforeAutospacing="0" w:after="0" w:afterAutospacing="0"/>
        <w:ind w:left="1418" w:hanging="1418"/>
        <w:jc w:val="both"/>
      </w:pPr>
      <w:r>
        <w:t xml:space="preserve">Мендельсон </w:t>
      </w:r>
      <w:r w:rsidR="00760BD4" w:rsidRPr="002B5416">
        <w:t>Ф.</w:t>
      </w:r>
      <w:r>
        <w:t xml:space="preserve"> Песня без слов: №1 Ми </w:t>
      </w:r>
      <w:r w:rsidR="00760BD4" w:rsidRPr="002B5416">
        <w:t>маж</w:t>
      </w:r>
      <w:r>
        <w:t xml:space="preserve">ор, №2 ля минор, №7 Ми-бемоль </w:t>
      </w:r>
      <w:r w:rsidR="00760BD4" w:rsidRPr="002B5416">
        <w:t xml:space="preserve">мажор, </w:t>
      </w:r>
      <w:r>
        <w:t xml:space="preserve">№12 фа-диез </w:t>
      </w:r>
      <w:r w:rsidR="00760BD4" w:rsidRPr="002B5416">
        <w:t>минор, №16 Ля мажор</w:t>
      </w:r>
      <w:r>
        <w:t xml:space="preserve">, №20 Ми-бемоль мажор, №22 Фа мажор, №29 </w:t>
      </w:r>
      <w:r w:rsidR="00760BD4" w:rsidRPr="002B5416">
        <w:t>Ля</w:t>
      </w:r>
      <w:r>
        <w:t xml:space="preserve"> мажор, №35 си минор, №37 Фа </w:t>
      </w:r>
      <w:r w:rsidR="00760BD4" w:rsidRPr="002B5416">
        <w:t>мажор</w:t>
      </w:r>
      <w:r>
        <w:t xml:space="preserve">. </w:t>
      </w:r>
      <w:r w:rsidR="003767D9" w:rsidRPr="00F05D44">
        <w:rPr>
          <w:rFonts w:eastAsia="Geeza Pro"/>
          <w:color w:val="000000"/>
        </w:rPr>
        <w:t>Рондо-</w:t>
      </w:r>
      <w:proofErr w:type="spellStart"/>
      <w:r w:rsidR="003767D9" w:rsidRPr="00F05D44">
        <w:rPr>
          <w:rFonts w:eastAsia="Geeza Pro"/>
          <w:color w:val="000000"/>
        </w:rPr>
        <w:t>каприччиозо</w:t>
      </w:r>
      <w:proofErr w:type="spellEnd"/>
    </w:p>
    <w:p w:rsidR="003767D9" w:rsidRPr="00F05D44" w:rsidRDefault="003767D9" w:rsidP="00D149E0">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Мусоргский М.</w:t>
      </w:r>
      <w:r w:rsidR="00760BD4" w:rsidRPr="00233852">
        <w:rPr>
          <w:rFonts w:ascii="Times New Roman" w:hAnsi="Times New Roman" w:cs="Times New Roman"/>
          <w:lang w:val="ru-RU"/>
        </w:rPr>
        <w:t xml:space="preserve"> </w:t>
      </w:r>
      <w:r w:rsidR="00D149E0" w:rsidRPr="00233852">
        <w:rPr>
          <w:rFonts w:ascii="Times New Roman" w:hAnsi="Times New Roman" w:cs="Times New Roman"/>
          <w:lang w:val="ru-RU"/>
        </w:rPr>
        <w:t xml:space="preserve">Избранные пьесы: </w:t>
      </w:r>
      <w:r w:rsidRPr="00F05D44">
        <w:rPr>
          <w:rFonts w:ascii="Times New Roman" w:eastAsia="Geeza Pro" w:hAnsi="Times New Roman" w:cs="Times New Roman"/>
          <w:color w:val="000000"/>
          <w:lang w:val="ru-RU"/>
        </w:rPr>
        <w:t>Детское скерцо</w:t>
      </w:r>
      <w:r w:rsidR="00D149E0">
        <w:rPr>
          <w:rFonts w:ascii="Times New Roman" w:eastAsia="Geeza Pro" w:hAnsi="Times New Roman" w:cs="Times New Roman"/>
          <w:color w:val="000000"/>
          <w:lang w:val="ru-RU"/>
        </w:rPr>
        <w:t>,</w:t>
      </w:r>
      <w:r w:rsidR="00760BD4" w:rsidRPr="00233852">
        <w:rPr>
          <w:rFonts w:ascii="Times New Roman" w:hAnsi="Times New Roman" w:cs="Times New Roman"/>
          <w:lang w:val="ru-RU"/>
        </w:rPr>
        <w:t xml:space="preserve"> </w:t>
      </w:r>
      <w:r w:rsidR="00D149E0" w:rsidRPr="00233852">
        <w:rPr>
          <w:rFonts w:ascii="Times New Roman" w:hAnsi="Times New Roman" w:cs="Times New Roman"/>
          <w:lang w:val="ru-RU"/>
        </w:rPr>
        <w:t xml:space="preserve">В </w:t>
      </w:r>
      <w:r w:rsidR="00760BD4" w:rsidRPr="00233852">
        <w:rPr>
          <w:rFonts w:ascii="Times New Roman" w:hAnsi="Times New Roman" w:cs="Times New Roman"/>
          <w:lang w:val="ru-RU"/>
        </w:rPr>
        <w:t>деревне</w:t>
      </w:r>
    </w:p>
    <w:p w:rsidR="00760BD4" w:rsidRPr="002B5416" w:rsidRDefault="003767D9" w:rsidP="00D149E0">
      <w:pPr>
        <w:pStyle w:val="af"/>
        <w:spacing w:before="0" w:beforeAutospacing="0" w:after="0" w:afterAutospacing="0"/>
        <w:ind w:left="1418" w:hanging="1418"/>
        <w:jc w:val="both"/>
      </w:pPr>
      <w:proofErr w:type="spellStart"/>
      <w:r w:rsidRPr="00F05D44">
        <w:rPr>
          <w:rFonts w:eastAsia="Geeza Pro"/>
          <w:color w:val="000000"/>
        </w:rPr>
        <w:t>Мясковский</w:t>
      </w:r>
      <w:proofErr w:type="spellEnd"/>
      <w:r w:rsidRPr="00F05D44">
        <w:rPr>
          <w:rFonts w:eastAsia="Geeza Pro"/>
          <w:color w:val="000000"/>
        </w:rPr>
        <w:t xml:space="preserve"> Н.Соч.25 "Причуды"</w:t>
      </w:r>
      <w:r w:rsidR="00760BD4" w:rsidRPr="00760BD4">
        <w:t xml:space="preserve"> </w:t>
      </w:r>
      <w:r w:rsidR="00760BD4" w:rsidRPr="002B5416">
        <w:t>Соч.31.Пожелтевшие  страницы: №№1, 3</w:t>
      </w:r>
    </w:p>
    <w:p w:rsidR="00760BD4" w:rsidRPr="002B5416" w:rsidRDefault="00D149E0" w:rsidP="00D149E0">
      <w:pPr>
        <w:pStyle w:val="af"/>
        <w:spacing w:before="0" w:beforeAutospacing="0" w:after="0" w:afterAutospacing="0"/>
        <w:ind w:left="1418" w:hanging="1418"/>
        <w:jc w:val="both"/>
      </w:pPr>
      <w:proofErr w:type="spellStart"/>
      <w:r>
        <w:t>Пахульский</w:t>
      </w:r>
      <w:proofErr w:type="spellEnd"/>
      <w:r>
        <w:t xml:space="preserve"> </w:t>
      </w:r>
      <w:r w:rsidR="00760BD4" w:rsidRPr="002B5416">
        <w:t>Г.</w:t>
      </w:r>
      <w:r>
        <w:t xml:space="preserve"> </w:t>
      </w:r>
      <w:r w:rsidR="00760BD4" w:rsidRPr="002B5416">
        <w:t>Соч.7. Гармонии вечера</w:t>
      </w:r>
      <w:r>
        <w:t xml:space="preserve">. Соч.12. Фантастические </w:t>
      </w:r>
      <w:r w:rsidR="00760BD4" w:rsidRPr="002B5416">
        <w:t>сказки: №№1, 7, 8</w:t>
      </w:r>
    </w:p>
    <w:p w:rsidR="00760BD4" w:rsidRPr="00D149E0" w:rsidRDefault="00760BD4" w:rsidP="00D149E0">
      <w:pPr>
        <w:pStyle w:val="af"/>
        <w:spacing w:before="0" w:beforeAutospacing="0" w:after="0" w:afterAutospacing="0"/>
        <w:ind w:left="1418" w:hanging="1418"/>
        <w:jc w:val="both"/>
      </w:pPr>
      <w:r w:rsidRPr="002B5416">
        <w:t>Прокофьев С.</w:t>
      </w:r>
      <w:r w:rsidR="00D149E0">
        <w:t xml:space="preserve"> Соч.12. №7. Прелюдия До </w:t>
      </w:r>
      <w:r w:rsidRPr="002B5416">
        <w:t>мажор</w:t>
      </w:r>
      <w:r w:rsidR="00D149E0">
        <w:t xml:space="preserve">. </w:t>
      </w:r>
      <w:r w:rsidRPr="002B5416">
        <w:t>Соч.22. Мимолетности: №№1, 2, 4, 10, 11, 12, 17</w:t>
      </w:r>
      <w:r w:rsidR="00D149E0">
        <w:t xml:space="preserve">. Соч.25. Гавот из Классической </w:t>
      </w:r>
      <w:r w:rsidRPr="002B5416">
        <w:t>симфонии</w:t>
      </w:r>
      <w:r w:rsidR="00D149E0">
        <w:t xml:space="preserve">. Соч.31.Сказки старой </w:t>
      </w:r>
      <w:r w:rsidRPr="002B5416">
        <w:t>баб</w:t>
      </w:r>
      <w:r w:rsidR="00D149E0">
        <w:t xml:space="preserve">ушки: №2 фа-диез </w:t>
      </w:r>
      <w:r w:rsidRPr="002B5416">
        <w:t>минор,</w:t>
      </w:r>
      <w:r w:rsidR="00D149E0">
        <w:t xml:space="preserve"> №3 ми </w:t>
      </w:r>
      <w:r w:rsidRPr="002B5416">
        <w:t>минор</w:t>
      </w:r>
      <w:r w:rsidR="00D149E0">
        <w:t xml:space="preserve">. Соч.32.№3. Гавот фа-диез </w:t>
      </w:r>
      <w:r w:rsidRPr="002B5416">
        <w:t>минор</w:t>
      </w:r>
      <w:r w:rsidR="00D149E0">
        <w:t>. Соч.75. «Ромео и Джульетта» (10</w:t>
      </w:r>
      <w:r w:rsidRPr="002B5416">
        <w:t xml:space="preserve"> пьес)</w:t>
      </w:r>
      <w:r w:rsidR="00D149E0">
        <w:t xml:space="preserve">: Сцена, Патер, Лоренцо, Танец девушек с </w:t>
      </w:r>
      <w:r w:rsidRPr="002B5416">
        <w:t>лилиями</w:t>
      </w:r>
      <w:r w:rsidR="00D149E0">
        <w:t xml:space="preserve">. Соч.102. Вальс из балета </w:t>
      </w:r>
      <w:r w:rsidRPr="002B5416">
        <w:t>«Золушка»</w:t>
      </w:r>
    </w:p>
    <w:p w:rsidR="00760BD4" w:rsidRPr="002B5416" w:rsidRDefault="00760BD4" w:rsidP="00D149E0">
      <w:pPr>
        <w:pStyle w:val="af"/>
        <w:spacing w:before="0" w:beforeAutospacing="0" w:after="0" w:afterAutospacing="0"/>
        <w:ind w:left="1418" w:hanging="1418"/>
        <w:jc w:val="both"/>
      </w:pPr>
      <w:proofErr w:type="spellStart"/>
      <w:r w:rsidRPr="002B5416">
        <w:t>Пуленк</w:t>
      </w:r>
      <w:proofErr w:type="spellEnd"/>
      <w:r w:rsidRPr="002B5416">
        <w:t xml:space="preserve"> Ф.</w:t>
      </w:r>
      <w:r w:rsidR="00D149E0">
        <w:t xml:space="preserve"> Вечное движение Си-бемоль</w:t>
      </w:r>
      <w:r w:rsidRPr="002B5416">
        <w:t xml:space="preserve"> мажор</w:t>
      </w:r>
      <w:r w:rsidR="00D149E0">
        <w:t xml:space="preserve">. </w:t>
      </w:r>
      <w:r w:rsidRPr="002B5416">
        <w:t>Ноктюрн</w:t>
      </w:r>
      <w:r w:rsidR="00D149E0">
        <w:t xml:space="preserve"> Ля </w:t>
      </w:r>
      <w:r w:rsidRPr="002B5416">
        <w:t>мажор</w:t>
      </w:r>
    </w:p>
    <w:p w:rsidR="00760BD4" w:rsidRPr="002B5416" w:rsidRDefault="00D149E0" w:rsidP="00D149E0">
      <w:pPr>
        <w:pStyle w:val="af"/>
        <w:spacing w:before="0" w:beforeAutospacing="0" w:after="0" w:afterAutospacing="0"/>
        <w:ind w:left="1418" w:hanging="1418"/>
        <w:jc w:val="both"/>
      </w:pPr>
      <w:r>
        <w:t xml:space="preserve">Раков Н. Русская песня </w:t>
      </w:r>
      <w:r w:rsidR="00760BD4" w:rsidRPr="002B5416">
        <w:t>(обр.</w:t>
      </w:r>
      <w:r>
        <w:t xml:space="preserve"> </w:t>
      </w:r>
      <w:r w:rsidR="00760BD4" w:rsidRPr="002B5416">
        <w:t>Г.</w:t>
      </w:r>
      <w:r>
        <w:t xml:space="preserve"> </w:t>
      </w:r>
      <w:r w:rsidR="00760BD4" w:rsidRPr="002B5416">
        <w:t>Гинзбурга)</w:t>
      </w:r>
    </w:p>
    <w:p w:rsidR="003767D9" w:rsidRPr="00D149E0" w:rsidRDefault="00760BD4" w:rsidP="00D149E0">
      <w:pPr>
        <w:pStyle w:val="af"/>
        <w:spacing w:before="0" w:beforeAutospacing="0" w:after="0" w:afterAutospacing="0"/>
        <w:ind w:left="1418" w:hanging="1418"/>
        <w:jc w:val="both"/>
      </w:pPr>
      <w:r w:rsidRPr="002B5416">
        <w:t>Рахманинов С.</w:t>
      </w:r>
      <w:r w:rsidR="00D149E0">
        <w:t xml:space="preserve"> </w:t>
      </w:r>
      <w:r w:rsidRPr="002B5416">
        <w:t>Соч.3: №1.Элегия, №3. Мелодия</w:t>
      </w:r>
      <w:r w:rsidR="00D149E0">
        <w:t>,</w:t>
      </w:r>
      <w:r w:rsidR="00D149E0" w:rsidRPr="00D149E0">
        <w:rPr>
          <w:rFonts w:eastAsia="Geeza Pro"/>
          <w:color w:val="000000"/>
        </w:rPr>
        <w:t xml:space="preserve"> </w:t>
      </w:r>
      <w:r w:rsidR="00D149E0" w:rsidRPr="00F05D44">
        <w:rPr>
          <w:rFonts w:eastAsia="Geeza Pro"/>
          <w:color w:val="000000"/>
        </w:rPr>
        <w:t>Серенада, Прелюдия до-</w:t>
      </w:r>
      <w:r w:rsidR="00D149E0">
        <w:rPr>
          <w:rFonts w:eastAsia="Geeza Pro"/>
          <w:color w:val="000000"/>
        </w:rPr>
        <w:t>диез минор,</w:t>
      </w:r>
      <w:r w:rsidR="00D149E0" w:rsidRPr="00F05D44">
        <w:rPr>
          <w:rFonts w:eastAsia="Geeza Pro"/>
          <w:color w:val="000000"/>
        </w:rPr>
        <w:t xml:space="preserve"> Соч.23, соч.32 Прелюдии (по выбору)</w:t>
      </w:r>
    </w:p>
    <w:p w:rsidR="00760BD4" w:rsidRPr="002B5416" w:rsidRDefault="003767D9" w:rsidP="00D149E0">
      <w:pPr>
        <w:pStyle w:val="af"/>
        <w:spacing w:before="0" w:beforeAutospacing="0" w:after="0" w:afterAutospacing="0"/>
        <w:ind w:left="1418" w:hanging="1418"/>
        <w:jc w:val="both"/>
      </w:pPr>
      <w:r w:rsidRPr="00F05D44">
        <w:rPr>
          <w:rFonts w:eastAsia="Geeza Pro"/>
          <w:color w:val="000000"/>
        </w:rPr>
        <w:lastRenderedPageBreak/>
        <w:t>Рубинштейн А.</w:t>
      </w:r>
      <w:r>
        <w:rPr>
          <w:rFonts w:eastAsia="Geeza Pro"/>
          <w:color w:val="000000"/>
        </w:rPr>
        <w:t xml:space="preserve">Соч.26 Романс Фа мажор, </w:t>
      </w:r>
      <w:r w:rsidR="00760BD4" w:rsidRPr="002B5416">
        <w:t>Соч.30,  №1. Баркарола</w:t>
      </w:r>
      <w:r w:rsidR="00760BD4" w:rsidRPr="00760BD4">
        <w:t xml:space="preserve"> </w:t>
      </w:r>
      <w:r w:rsidR="00760BD4" w:rsidRPr="002B5416">
        <w:t>Соч.44, №1. Романс</w:t>
      </w:r>
      <w:r w:rsidR="00D149E0">
        <w:t xml:space="preserve">. </w:t>
      </w:r>
      <w:r w:rsidRPr="00F05D44">
        <w:rPr>
          <w:rFonts w:eastAsia="Geeza Pro"/>
          <w:color w:val="000000"/>
        </w:rPr>
        <w:t>Соч.50 Баркарола соль минор</w:t>
      </w:r>
      <w:proofErr w:type="gramStart"/>
      <w:r w:rsidR="00760BD4" w:rsidRPr="00760BD4">
        <w:t xml:space="preserve"> </w:t>
      </w:r>
      <w:r w:rsidR="00760BD4" w:rsidRPr="002B5416">
        <w:t>С</w:t>
      </w:r>
      <w:proofErr w:type="gramEnd"/>
      <w:r w:rsidR="00760BD4" w:rsidRPr="002B5416">
        <w:t>оч.69, №2. Ноктюрн</w:t>
      </w:r>
    </w:p>
    <w:p w:rsidR="00760BD4" w:rsidRPr="002B5416" w:rsidRDefault="00760BD4" w:rsidP="00D149E0">
      <w:pPr>
        <w:pStyle w:val="af"/>
        <w:spacing w:before="0" w:beforeAutospacing="0" w:after="0" w:afterAutospacing="0"/>
        <w:ind w:left="1418" w:hanging="1418"/>
        <w:jc w:val="both"/>
      </w:pPr>
      <w:r w:rsidRPr="002B5416">
        <w:t>Сибелиус  Я. Соч.76. Арабеска</w:t>
      </w:r>
    </w:p>
    <w:p w:rsidR="003767D9" w:rsidRPr="00E411E1" w:rsidRDefault="003767D9" w:rsidP="00D149E0">
      <w:pPr>
        <w:pStyle w:val="af"/>
        <w:spacing w:before="0" w:beforeAutospacing="0" w:after="0" w:afterAutospacing="0"/>
        <w:ind w:left="1418" w:hanging="1418"/>
        <w:jc w:val="both"/>
      </w:pPr>
      <w:r w:rsidRPr="00F05D44">
        <w:rPr>
          <w:rFonts w:eastAsia="Geeza Pro"/>
          <w:color w:val="000000"/>
        </w:rPr>
        <w:t>Скрябин А.Соч.2 Прелюдия</w:t>
      </w:r>
      <w:r w:rsidR="00760BD4" w:rsidRPr="00760BD4">
        <w:t xml:space="preserve"> </w:t>
      </w:r>
      <w:r w:rsidR="00E411E1">
        <w:t xml:space="preserve">Си мажор, №3. Экспромт в виде </w:t>
      </w:r>
      <w:r w:rsidR="00760BD4" w:rsidRPr="002B5416">
        <w:t>мазурки</w:t>
      </w:r>
      <w:r w:rsidRPr="00F05D44">
        <w:rPr>
          <w:rFonts w:eastAsia="Geeza Pro"/>
          <w:color w:val="000000"/>
        </w:rPr>
        <w:t>,</w:t>
      </w:r>
      <w:r w:rsidR="00760BD4" w:rsidRPr="00760BD4">
        <w:t xml:space="preserve"> </w:t>
      </w:r>
      <w:r w:rsidR="00E411E1">
        <w:t xml:space="preserve">№6. Мазурка до-диез </w:t>
      </w:r>
      <w:r w:rsidR="00760BD4" w:rsidRPr="002B5416">
        <w:t>минор</w:t>
      </w:r>
      <w:r w:rsidR="00E411E1">
        <w:t>,</w:t>
      </w:r>
      <w:r w:rsidR="00760BD4">
        <w:rPr>
          <w:rFonts w:eastAsia="Geeza Pro"/>
          <w:color w:val="000000"/>
        </w:rPr>
        <w:t xml:space="preserve"> </w:t>
      </w:r>
      <w:r>
        <w:rPr>
          <w:rFonts w:eastAsia="Geeza Pro"/>
          <w:color w:val="000000"/>
        </w:rPr>
        <w:t>Этюд</w:t>
      </w:r>
      <w:r w:rsidR="00E411E1">
        <w:rPr>
          <w:rFonts w:eastAsia="Geeza Pro"/>
          <w:color w:val="000000"/>
        </w:rPr>
        <w:t>.</w:t>
      </w:r>
      <w:r>
        <w:rPr>
          <w:rFonts w:eastAsia="Geeza Pro"/>
          <w:color w:val="000000"/>
        </w:rPr>
        <w:t xml:space="preserve"> </w:t>
      </w:r>
      <w:r w:rsidRPr="00F05D44">
        <w:rPr>
          <w:rFonts w:eastAsia="Geeza Pro"/>
          <w:color w:val="000000"/>
        </w:rPr>
        <w:t>Соч.11 Прелюдии</w:t>
      </w:r>
      <w:r w:rsidR="00760BD4" w:rsidRPr="00760BD4">
        <w:t xml:space="preserve"> </w:t>
      </w:r>
      <w:r w:rsidR="00E411E1">
        <w:t xml:space="preserve">Ре мажор, Ми мажор, ми минор, си </w:t>
      </w:r>
      <w:r w:rsidR="00760BD4" w:rsidRPr="002B5416">
        <w:t xml:space="preserve">минор, </w:t>
      </w:r>
      <w:r w:rsidR="00E411E1">
        <w:t xml:space="preserve">до-диез </w:t>
      </w:r>
      <w:r w:rsidR="00760BD4" w:rsidRPr="002B5416">
        <w:t xml:space="preserve">минор </w:t>
      </w:r>
    </w:p>
    <w:p w:rsidR="003767D9" w:rsidRPr="00F05D44" w:rsidRDefault="00760BD4" w:rsidP="00D149E0">
      <w:pPr>
        <w:ind w:left="1418" w:hanging="1418"/>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Смет</w:t>
      </w:r>
      <w:r w:rsidR="003767D9" w:rsidRPr="00F05D44">
        <w:rPr>
          <w:rFonts w:ascii="Times New Roman" w:eastAsia="Geeza Pro" w:hAnsi="Times New Roman" w:cs="Times New Roman"/>
          <w:color w:val="000000"/>
          <w:lang w:val="ru-RU"/>
        </w:rPr>
        <w:t>ана Б.Соч.8 Поэтическая полька соль минор</w:t>
      </w:r>
    </w:p>
    <w:p w:rsidR="003767D9" w:rsidRPr="00F05D44" w:rsidRDefault="003767D9" w:rsidP="00D149E0">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Хачатурян А.</w:t>
      </w:r>
      <w:r w:rsidR="00D149E0">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Токката</w:t>
      </w:r>
    </w:p>
    <w:p w:rsidR="003767D9" w:rsidRPr="00E411E1" w:rsidRDefault="003767D9" w:rsidP="00D149E0">
      <w:pPr>
        <w:pStyle w:val="af"/>
        <w:spacing w:before="0" w:beforeAutospacing="0" w:after="0" w:afterAutospacing="0"/>
        <w:ind w:left="1418" w:hanging="1418"/>
        <w:jc w:val="both"/>
      </w:pPr>
      <w:r w:rsidRPr="00F05D44">
        <w:rPr>
          <w:rFonts w:eastAsia="Geeza Pro"/>
          <w:color w:val="000000"/>
        </w:rPr>
        <w:t>Чайковский П.</w:t>
      </w:r>
      <w:r w:rsidR="00760BD4" w:rsidRPr="00760BD4">
        <w:t xml:space="preserve"> </w:t>
      </w:r>
      <w:r w:rsidR="00760BD4" w:rsidRPr="002B5416">
        <w:t>Соч.2.Скерцо  Фа  мажор</w:t>
      </w:r>
      <w:r w:rsidR="00E411E1">
        <w:t xml:space="preserve">. </w:t>
      </w:r>
      <w:r w:rsidR="00760BD4" w:rsidRPr="002B5416">
        <w:t>Соч.5. Романс  фа  минор</w:t>
      </w:r>
      <w:r w:rsidR="00760BD4" w:rsidRPr="00760BD4">
        <w:t xml:space="preserve"> </w:t>
      </w:r>
      <w:r w:rsidR="00760BD4" w:rsidRPr="002B5416">
        <w:t>Соч.7.Вальс - скерцо Ля  мажор</w:t>
      </w:r>
      <w:r w:rsidR="00E411E1">
        <w:t xml:space="preserve">. </w:t>
      </w:r>
      <w:r w:rsidR="00760BD4" w:rsidRPr="002B5416">
        <w:t>Соч.10. Юмореска</w:t>
      </w:r>
      <w:r w:rsidR="00E411E1">
        <w:t xml:space="preserve">. </w:t>
      </w:r>
      <w:r w:rsidR="00760BD4">
        <w:rPr>
          <w:rFonts w:eastAsia="Geeza Pro"/>
          <w:color w:val="000000"/>
        </w:rPr>
        <w:t>Соч.19</w:t>
      </w:r>
      <w:r w:rsidR="00760BD4" w:rsidRPr="002B5416">
        <w:t>, №4. Ноктюрн  Фа  мажор</w:t>
      </w:r>
      <w:r w:rsidR="00E411E1">
        <w:t xml:space="preserve">. </w:t>
      </w:r>
      <w:r w:rsidRPr="00F05D44">
        <w:rPr>
          <w:rFonts w:eastAsia="Geeza Pro"/>
          <w:color w:val="000000"/>
        </w:rPr>
        <w:t>Каприччио</w:t>
      </w:r>
      <w:r w:rsidR="00E411E1">
        <w:rPr>
          <w:rFonts w:eastAsia="Geeza Pro"/>
          <w:color w:val="000000"/>
        </w:rPr>
        <w:t xml:space="preserve"> </w:t>
      </w:r>
      <w:r w:rsidRPr="00F05D44">
        <w:rPr>
          <w:rFonts w:eastAsia="Geeza Pro"/>
          <w:color w:val="000000"/>
        </w:rPr>
        <w:t>Си-бемоль м</w:t>
      </w:r>
      <w:r>
        <w:rPr>
          <w:rFonts w:eastAsia="Geeza Pro"/>
          <w:color w:val="000000"/>
        </w:rPr>
        <w:t>ажор,</w:t>
      </w:r>
      <w:r w:rsidR="00760BD4" w:rsidRPr="00760BD4">
        <w:t xml:space="preserve"> </w:t>
      </w:r>
      <w:r w:rsidR="00E411E1">
        <w:t>Соч.37. Времена</w:t>
      </w:r>
      <w:r w:rsidR="00760BD4" w:rsidRPr="002B5416">
        <w:t xml:space="preserve"> года: </w:t>
      </w:r>
      <w:r w:rsidR="00760BD4">
        <w:t>На тройке</w:t>
      </w:r>
      <w:r w:rsidR="00760BD4" w:rsidRPr="00760BD4">
        <w:t xml:space="preserve"> </w:t>
      </w:r>
      <w:r w:rsidR="00E411E1">
        <w:t xml:space="preserve">Соч.40.Вальс, Русская </w:t>
      </w:r>
      <w:r w:rsidR="00760BD4" w:rsidRPr="002B5416">
        <w:t>пляска</w:t>
      </w:r>
      <w:r w:rsidR="00E411E1">
        <w:t xml:space="preserve">. </w:t>
      </w:r>
      <w:r w:rsidRPr="00F05D44">
        <w:rPr>
          <w:rFonts w:eastAsia="Geeza Pro"/>
          <w:color w:val="000000"/>
        </w:rPr>
        <w:t>Соч.51</w:t>
      </w:r>
      <w:r>
        <w:rPr>
          <w:rFonts w:eastAsia="Geeza Pro"/>
          <w:color w:val="000000"/>
        </w:rPr>
        <w:t>Полька си минор,</w:t>
      </w:r>
    </w:p>
    <w:p w:rsidR="003767D9" w:rsidRPr="00F05D44" w:rsidRDefault="003767D9" w:rsidP="00D149E0">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Чайковский-</w:t>
      </w:r>
      <w:proofErr w:type="spellStart"/>
      <w:r w:rsidRPr="00F05D44">
        <w:rPr>
          <w:rFonts w:ascii="Times New Roman" w:eastAsia="Geeza Pro" w:hAnsi="Times New Roman" w:cs="Times New Roman"/>
          <w:color w:val="000000"/>
          <w:lang w:val="ru-RU"/>
        </w:rPr>
        <w:t>ЗилотиНоктюрн</w:t>
      </w:r>
      <w:proofErr w:type="spellEnd"/>
      <w:r w:rsidRPr="00F05D44">
        <w:rPr>
          <w:rFonts w:ascii="Times New Roman" w:eastAsia="Geeza Pro" w:hAnsi="Times New Roman" w:cs="Times New Roman"/>
          <w:color w:val="000000"/>
          <w:lang w:val="ru-RU"/>
        </w:rPr>
        <w:t xml:space="preserve"> на темы из оперы "Снегурочка"</w:t>
      </w:r>
    </w:p>
    <w:p w:rsidR="00760BD4" w:rsidRPr="002B5416" w:rsidRDefault="003767D9" w:rsidP="00D149E0">
      <w:pPr>
        <w:pStyle w:val="af"/>
        <w:spacing w:before="0" w:beforeAutospacing="0" w:after="0" w:afterAutospacing="0"/>
        <w:ind w:left="1418" w:hanging="1418"/>
        <w:jc w:val="both"/>
      </w:pPr>
      <w:r w:rsidRPr="00F05D44">
        <w:rPr>
          <w:rFonts w:eastAsia="Geeza Pro"/>
          <w:color w:val="000000"/>
        </w:rPr>
        <w:t>Шопен Ф.</w:t>
      </w:r>
      <w:r w:rsidR="00E411E1">
        <w:rPr>
          <w:rFonts w:eastAsia="Geeza Pro"/>
          <w:color w:val="000000"/>
        </w:rPr>
        <w:t xml:space="preserve"> </w:t>
      </w:r>
      <w:r w:rsidRPr="00F05D44">
        <w:rPr>
          <w:rFonts w:eastAsia="Geeza Pro"/>
          <w:color w:val="000000"/>
        </w:rPr>
        <w:t>Ноктюрны,</w:t>
      </w:r>
      <w:r w:rsidR="00E411E1">
        <w:rPr>
          <w:rFonts w:eastAsia="Geeza Pro"/>
          <w:color w:val="000000"/>
        </w:rPr>
        <w:t xml:space="preserve"> </w:t>
      </w:r>
      <w:r w:rsidRPr="00F05D44">
        <w:rPr>
          <w:rFonts w:eastAsia="Geeza Pro"/>
          <w:color w:val="000000"/>
        </w:rPr>
        <w:t>Вальсы,</w:t>
      </w:r>
      <w:r w:rsidR="00E411E1">
        <w:rPr>
          <w:rFonts w:eastAsia="Geeza Pro"/>
          <w:color w:val="000000"/>
        </w:rPr>
        <w:t xml:space="preserve"> </w:t>
      </w:r>
      <w:r>
        <w:rPr>
          <w:rFonts w:eastAsia="Geeza Pro"/>
          <w:color w:val="000000"/>
        </w:rPr>
        <w:t>Полонезы, Мазурки,</w:t>
      </w:r>
      <w:r w:rsidRPr="00F05D44">
        <w:rPr>
          <w:rFonts w:eastAsia="Geeza Pro"/>
          <w:color w:val="000000"/>
        </w:rPr>
        <w:t xml:space="preserve"> Блестящие вариации</w:t>
      </w:r>
      <w:proofErr w:type="gramStart"/>
      <w:r w:rsidR="00760BD4" w:rsidRPr="00760BD4">
        <w:t xml:space="preserve"> </w:t>
      </w:r>
      <w:r w:rsidR="00760BD4" w:rsidRPr="002B5416">
        <w:t>.</w:t>
      </w:r>
      <w:proofErr w:type="gramEnd"/>
      <w:r w:rsidR="00760BD4">
        <w:t xml:space="preserve"> </w:t>
      </w:r>
      <w:r w:rsidR="00760BD4" w:rsidRPr="002B5416">
        <w:t xml:space="preserve">Листки из  альбома:  Автограф, Ларго, Контрданс, </w:t>
      </w:r>
      <w:proofErr w:type="spellStart"/>
      <w:r w:rsidR="00760BD4" w:rsidRPr="002B5416">
        <w:t>Экоссезы</w:t>
      </w:r>
      <w:proofErr w:type="spellEnd"/>
      <w:r w:rsidR="00760BD4" w:rsidRPr="002B5416">
        <w:t xml:space="preserve">, Ноктюрн  до-диез  минор </w:t>
      </w:r>
    </w:p>
    <w:p w:rsidR="00292AFC" w:rsidRPr="002B5416" w:rsidRDefault="00292AFC" w:rsidP="00D149E0">
      <w:pPr>
        <w:pStyle w:val="af"/>
        <w:spacing w:before="0" w:beforeAutospacing="0" w:after="0" w:afterAutospacing="0"/>
        <w:ind w:left="1418" w:hanging="1418"/>
        <w:jc w:val="both"/>
      </w:pPr>
      <w:r w:rsidRPr="002B5416">
        <w:t xml:space="preserve">Шопен  Ф. - Лист  Ф. Польские  песни: Желание, Колечко, Пирушка </w:t>
      </w:r>
    </w:p>
    <w:p w:rsidR="00292AFC" w:rsidRPr="002B5416" w:rsidRDefault="00292AFC" w:rsidP="00D149E0">
      <w:pPr>
        <w:pStyle w:val="af"/>
        <w:spacing w:before="0" w:beforeAutospacing="0" w:after="0" w:afterAutospacing="0"/>
        <w:ind w:left="1418" w:hanging="1418"/>
        <w:jc w:val="both"/>
      </w:pPr>
      <w:r w:rsidRPr="002B5416">
        <w:t>Шостакович  Д.</w:t>
      </w:r>
      <w:r w:rsidR="00E411E1">
        <w:t xml:space="preserve"> </w:t>
      </w:r>
      <w:r w:rsidRPr="002B5416">
        <w:t>Соч.34. Прелюдии: №№10, 14, 16, 17, 19, 24</w:t>
      </w:r>
      <w:r w:rsidR="00E411E1">
        <w:t xml:space="preserve">. </w:t>
      </w:r>
      <w:r w:rsidRPr="002B5416">
        <w:t>Три фантастических  танца</w:t>
      </w:r>
    </w:p>
    <w:p w:rsidR="00292AFC" w:rsidRPr="002B5416" w:rsidRDefault="00292AFC" w:rsidP="00D149E0">
      <w:pPr>
        <w:pStyle w:val="af"/>
        <w:spacing w:before="0" w:beforeAutospacing="0" w:after="0" w:afterAutospacing="0"/>
        <w:ind w:left="1418" w:hanging="1418"/>
        <w:jc w:val="both"/>
      </w:pPr>
      <w:r w:rsidRPr="002B5416">
        <w:t>Шуберт Ф.</w:t>
      </w:r>
      <w:r w:rsidR="00E411E1">
        <w:t xml:space="preserve"> </w:t>
      </w:r>
      <w:r w:rsidRPr="002B5416">
        <w:t>Соч.90. Экспромт  Ми-бемоль  мажор</w:t>
      </w:r>
      <w:r w:rsidR="00E411E1">
        <w:t xml:space="preserve">. </w:t>
      </w:r>
      <w:r w:rsidRPr="002B5416">
        <w:t>Соч.142.Экспромт  Ля-бемоль  мажор</w:t>
      </w:r>
    </w:p>
    <w:p w:rsidR="00292AFC" w:rsidRPr="002B5416" w:rsidRDefault="00292AFC" w:rsidP="00D149E0">
      <w:pPr>
        <w:pStyle w:val="af"/>
        <w:spacing w:before="0" w:beforeAutospacing="0" w:after="0" w:afterAutospacing="0"/>
        <w:ind w:left="1418" w:hanging="1418"/>
        <w:jc w:val="both"/>
      </w:pPr>
      <w:r w:rsidRPr="002B5416">
        <w:t>Шуман Р.</w:t>
      </w:r>
      <w:r w:rsidRPr="00292AFC">
        <w:rPr>
          <w:rFonts w:eastAsia="Geeza Pro"/>
          <w:color w:val="000000"/>
        </w:rPr>
        <w:t xml:space="preserve"> </w:t>
      </w:r>
      <w:r w:rsidRPr="00F05D44">
        <w:rPr>
          <w:rFonts w:eastAsia="Geeza Pro"/>
          <w:color w:val="000000"/>
        </w:rPr>
        <w:t>Соч.18 "Араб</w:t>
      </w:r>
      <w:r>
        <w:rPr>
          <w:rFonts w:eastAsia="Geeza Pro"/>
          <w:color w:val="000000"/>
        </w:rPr>
        <w:t>ески"</w:t>
      </w:r>
      <w:r w:rsidR="00E411E1">
        <w:t>. Соч.99. Пестрые</w:t>
      </w:r>
      <w:r w:rsidRPr="002B5416">
        <w:t xml:space="preserve"> страницы. Три пьесы: №1 Ля  мажор,</w:t>
      </w:r>
      <w:r w:rsidR="00E411E1">
        <w:t xml:space="preserve"> №3 Ми </w:t>
      </w:r>
      <w:r w:rsidRPr="002B5416">
        <w:t>мажор. Ли</w:t>
      </w:r>
      <w:r w:rsidR="00E411E1">
        <w:t xml:space="preserve">стки из альбома: №4 фа-диез </w:t>
      </w:r>
      <w:r w:rsidRPr="002B5416">
        <w:t>минор,</w:t>
      </w:r>
      <w:r w:rsidR="00E411E1">
        <w:t xml:space="preserve"> №6 Ля-бемоль</w:t>
      </w:r>
      <w:r w:rsidRPr="002B5416">
        <w:t xml:space="preserve"> мажор</w:t>
      </w:r>
    </w:p>
    <w:p w:rsidR="00292AFC" w:rsidRPr="002B5416" w:rsidRDefault="00292AFC" w:rsidP="00D149E0">
      <w:pPr>
        <w:pStyle w:val="af"/>
        <w:spacing w:before="0" w:beforeAutospacing="0" w:after="0" w:afterAutospacing="0"/>
        <w:ind w:left="1418" w:hanging="1418"/>
        <w:jc w:val="both"/>
      </w:pPr>
      <w:r w:rsidRPr="002B5416">
        <w:t>Соч.124. Листки  из  альбома : Маленькое  скерцо  Фа мажор,</w:t>
      </w:r>
    </w:p>
    <w:p w:rsidR="003767D9" w:rsidRPr="00E411E1" w:rsidRDefault="00292AFC" w:rsidP="00D149E0">
      <w:pPr>
        <w:pStyle w:val="af"/>
        <w:spacing w:before="0" w:beforeAutospacing="0" w:after="0" w:afterAutospacing="0"/>
        <w:ind w:left="1418" w:hanging="1418"/>
        <w:jc w:val="both"/>
      </w:pPr>
      <w:r w:rsidRPr="002B5416">
        <w:t>Фантаст</w:t>
      </w:r>
      <w:r w:rsidR="00E411E1">
        <w:t>ический танец ми минор, Эльф</w:t>
      </w:r>
      <w:r w:rsidRPr="002B5416">
        <w:t xml:space="preserve"> фа </w:t>
      </w:r>
      <w:r w:rsidR="00E411E1">
        <w:t xml:space="preserve">минор, Романс </w:t>
      </w:r>
      <w:r w:rsidRPr="002B5416">
        <w:t>Си-бемоль мажор, Фантасти</w:t>
      </w:r>
      <w:r w:rsidR="00E411E1">
        <w:t xml:space="preserve">ческий отрывок </w:t>
      </w:r>
      <w:r>
        <w:t xml:space="preserve">до-диез минор. </w:t>
      </w:r>
      <w:r w:rsidR="003767D9">
        <w:rPr>
          <w:rFonts w:eastAsia="Geeza Pro"/>
          <w:color w:val="000000"/>
        </w:rPr>
        <w:t>Вариации на тему "</w:t>
      </w:r>
      <w:proofErr w:type="spellStart"/>
      <w:r w:rsidR="003767D9">
        <w:rPr>
          <w:rFonts w:eastAsia="Geeza Pro"/>
          <w:color w:val="000000"/>
        </w:rPr>
        <w:t>Абегг</w:t>
      </w:r>
      <w:proofErr w:type="spellEnd"/>
      <w:r w:rsidR="003767D9">
        <w:rPr>
          <w:rFonts w:eastAsia="Geeza Pro"/>
          <w:color w:val="000000"/>
        </w:rPr>
        <w:t xml:space="preserve">", </w:t>
      </w:r>
      <w:r w:rsidR="003767D9" w:rsidRPr="00F05D44">
        <w:rPr>
          <w:rFonts w:eastAsia="Geeza Pro"/>
          <w:color w:val="000000"/>
        </w:rPr>
        <w:t>Венский карнавал</w:t>
      </w:r>
    </w:p>
    <w:p w:rsidR="002B5416" w:rsidRPr="002B5416" w:rsidRDefault="002B5416" w:rsidP="00D149E0">
      <w:pPr>
        <w:pStyle w:val="af"/>
        <w:spacing w:before="0" w:beforeAutospacing="0" w:after="0" w:afterAutospacing="0"/>
        <w:ind w:left="1418" w:hanging="1418"/>
        <w:jc w:val="both"/>
      </w:pPr>
      <w:proofErr w:type="spellStart"/>
      <w:r w:rsidRPr="002B5416">
        <w:t>Фильд</w:t>
      </w:r>
      <w:proofErr w:type="spellEnd"/>
      <w:r w:rsidRPr="002B5416">
        <w:t xml:space="preserve"> Дж. Ноктюр</w:t>
      </w:r>
      <w:r w:rsidR="00E411E1">
        <w:t>ны: №2 Си-бемоль мажор, №3 ре</w:t>
      </w:r>
      <w:r w:rsidRPr="002B5416">
        <w:t xml:space="preserve"> минор</w:t>
      </w:r>
    </w:p>
    <w:p w:rsidR="00D149E0" w:rsidRDefault="00D149E0" w:rsidP="00D149E0">
      <w:pPr>
        <w:pStyle w:val="af"/>
        <w:spacing w:before="0" w:beforeAutospacing="0" w:after="0" w:afterAutospacing="0"/>
        <w:ind w:left="1418" w:hanging="1418"/>
        <w:jc w:val="both"/>
        <w:rPr>
          <w:b/>
        </w:rPr>
      </w:pPr>
      <w:r>
        <w:rPr>
          <w:b/>
        </w:rPr>
        <w:t xml:space="preserve"> </w:t>
      </w:r>
    </w:p>
    <w:p w:rsidR="002B5416" w:rsidRPr="00E411E1" w:rsidRDefault="002B5416" w:rsidP="00D149E0">
      <w:pPr>
        <w:pStyle w:val="af"/>
        <w:spacing w:before="0" w:beforeAutospacing="0" w:after="0" w:afterAutospacing="0"/>
        <w:ind w:left="1418" w:hanging="1418"/>
        <w:jc w:val="both"/>
        <w:rPr>
          <w:b/>
        </w:rPr>
      </w:pPr>
      <w:r w:rsidRPr="002B5416">
        <w:rPr>
          <w:b/>
        </w:rPr>
        <w:t>Полифонические произведения</w:t>
      </w:r>
    </w:p>
    <w:p w:rsidR="002B5416" w:rsidRPr="002B5416" w:rsidRDefault="002B5416" w:rsidP="00D149E0">
      <w:pPr>
        <w:pStyle w:val="af"/>
        <w:spacing w:before="0" w:beforeAutospacing="0" w:after="0" w:afterAutospacing="0"/>
        <w:ind w:left="1418" w:hanging="1418"/>
        <w:jc w:val="both"/>
      </w:pPr>
      <w:r w:rsidRPr="002B5416">
        <w:t>Бах  И.С.</w:t>
      </w:r>
      <w:r w:rsidR="00E411E1">
        <w:t xml:space="preserve"> </w:t>
      </w:r>
      <w:r w:rsidRPr="002B5416">
        <w:t>Французские сюиты: Ми  мажор, Соль  мажор</w:t>
      </w:r>
    </w:p>
    <w:p w:rsidR="002B5416" w:rsidRPr="00E411E1" w:rsidRDefault="002B5416" w:rsidP="00D149E0">
      <w:pPr>
        <w:pStyle w:val="af"/>
        <w:spacing w:before="0" w:beforeAutospacing="0" w:after="0" w:afterAutospacing="0"/>
        <w:ind w:left="1418" w:hanging="1418"/>
        <w:jc w:val="both"/>
      </w:pPr>
      <w:r w:rsidRPr="002B5416">
        <w:t xml:space="preserve">Английские  сюиты: №2 ля  минор - Прелюдия, Бурре, №3 соль  минор  -Гавот, </w:t>
      </w:r>
      <w:proofErr w:type="spellStart"/>
      <w:r w:rsidRPr="002B5416">
        <w:t>Аллеманда</w:t>
      </w:r>
      <w:proofErr w:type="spellEnd"/>
      <w:r w:rsidRPr="002B5416">
        <w:t>, №5 ми  минор - С</w:t>
      </w:r>
      <w:r w:rsidR="00E411E1">
        <w:t xml:space="preserve">арабанда (для поступающих в </w:t>
      </w:r>
      <w:r w:rsidRPr="002B5416">
        <w:t>училище)</w:t>
      </w:r>
    </w:p>
    <w:p w:rsidR="002B5416" w:rsidRPr="002B5416" w:rsidRDefault="002B5416" w:rsidP="00D149E0">
      <w:pPr>
        <w:pStyle w:val="af"/>
        <w:spacing w:before="0" w:beforeAutospacing="0" w:after="0" w:afterAutospacing="0"/>
        <w:ind w:left="1418" w:hanging="1418"/>
        <w:jc w:val="both"/>
      </w:pPr>
      <w:r w:rsidRPr="002B5416">
        <w:t xml:space="preserve">Маленькие </w:t>
      </w:r>
      <w:r w:rsidR="00E411E1">
        <w:t xml:space="preserve">прелюдии и  фуги: Прелюдия с </w:t>
      </w:r>
      <w:proofErr w:type="spellStart"/>
      <w:r w:rsidR="00E411E1">
        <w:t>фугеттой</w:t>
      </w:r>
      <w:proofErr w:type="spellEnd"/>
      <w:r w:rsidR="00E411E1">
        <w:t xml:space="preserve"> №7</w:t>
      </w:r>
      <w:r w:rsidRPr="002B5416">
        <w:t xml:space="preserve"> ми минор, </w:t>
      </w:r>
    </w:p>
    <w:p w:rsidR="002B5416" w:rsidRPr="002B5416" w:rsidRDefault="00E411E1" w:rsidP="00D149E0">
      <w:pPr>
        <w:pStyle w:val="af"/>
        <w:spacing w:before="0" w:beforeAutospacing="0" w:after="0" w:afterAutospacing="0"/>
        <w:ind w:left="1418" w:hanging="1418"/>
        <w:jc w:val="both"/>
      </w:pPr>
      <w:r>
        <w:t xml:space="preserve">Прелюдия и фуга №8 ля </w:t>
      </w:r>
      <w:r w:rsidR="002B5416" w:rsidRPr="002B5416">
        <w:t>минор</w:t>
      </w:r>
    </w:p>
    <w:p w:rsidR="002B5416" w:rsidRPr="00E411E1" w:rsidRDefault="002B5416" w:rsidP="00D149E0">
      <w:pPr>
        <w:pStyle w:val="af"/>
        <w:spacing w:before="0" w:beforeAutospacing="0" w:after="0" w:afterAutospacing="0"/>
        <w:ind w:left="1418" w:hanging="1418"/>
        <w:jc w:val="both"/>
      </w:pPr>
      <w:r w:rsidRPr="002B5416">
        <w:t>Трехголосные инвенции: №3</w:t>
      </w:r>
      <w:r w:rsidR="00E411E1">
        <w:t xml:space="preserve">  Ре мажор: №4 ре минор, №5 </w:t>
      </w:r>
      <w:r w:rsidRPr="002B5416">
        <w:t xml:space="preserve">Ми-бемоль </w:t>
      </w:r>
      <w:r w:rsidR="00E411E1">
        <w:t>мажор, №8 Фа</w:t>
      </w:r>
      <w:r w:rsidRPr="002B5416">
        <w:t xml:space="preserve"> мажор, №9 фа минор, №11 с</w:t>
      </w:r>
      <w:r w:rsidR="00E411E1">
        <w:t xml:space="preserve">оль-минор, №12 Ля мажор, №13 ля минор, №14 Си-бемоль </w:t>
      </w:r>
      <w:r w:rsidRPr="002B5416">
        <w:t>мажор</w:t>
      </w:r>
    </w:p>
    <w:p w:rsidR="002B5416" w:rsidRPr="00E411E1" w:rsidRDefault="00E411E1" w:rsidP="00D149E0">
      <w:pPr>
        <w:pStyle w:val="af"/>
        <w:spacing w:before="0" w:beforeAutospacing="0" w:after="0" w:afterAutospacing="0"/>
        <w:ind w:left="1418" w:hanging="1418"/>
        <w:jc w:val="both"/>
      </w:pPr>
      <w:r>
        <w:t>Хорошо темперированный</w:t>
      </w:r>
      <w:r w:rsidR="002B5416" w:rsidRPr="002B5416">
        <w:t xml:space="preserve"> клавир. Прелюдии  и фуги. Т.1:</w:t>
      </w:r>
      <w:r>
        <w:t xml:space="preserve"> ре </w:t>
      </w:r>
      <w:r w:rsidR="002B5416" w:rsidRPr="002B5416">
        <w:t xml:space="preserve">минор, </w:t>
      </w:r>
      <w:r>
        <w:t>соль минор, до минор, Фа-диез</w:t>
      </w:r>
      <w:r w:rsidR="002B5416" w:rsidRPr="002B5416">
        <w:t xml:space="preserve"> мажор, Си-бемоль, мажор, Ля-бе</w:t>
      </w:r>
      <w:r>
        <w:t>моль мажор; Т.2: фа минор, ре</w:t>
      </w:r>
      <w:r w:rsidR="002B5416" w:rsidRPr="002B5416">
        <w:t xml:space="preserve"> минор, до</w:t>
      </w:r>
      <w:r>
        <w:t xml:space="preserve"> минор (для поступающих в </w:t>
      </w:r>
      <w:r w:rsidR="002B5416" w:rsidRPr="002B5416">
        <w:t>училище)</w:t>
      </w:r>
    </w:p>
    <w:p w:rsidR="002B5416" w:rsidRPr="002B5416" w:rsidRDefault="002B5416" w:rsidP="00D149E0">
      <w:pPr>
        <w:pStyle w:val="af"/>
        <w:spacing w:before="0" w:beforeAutospacing="0" w:after="0" w:afterAutospacing="0"/>
        <w:ind w:left="1418" w:hanging="1418"/>
        <w:jc w:val="both"/>
      </w:pPr>
      <w:r w:rsidRPr="002B5416">
        <w:t xml:space="preserve">Избранные  произведения. Вып.1. Сост. и  ред. Л. </w:t>
      </w:r>
      <w:proofErr w:type="spellStart"/>
      <w:r w:rsidRPr="002B5416">
        <w:t>Ройзмана</w:t>
      </w:r>
      <w:proofErr w:type="spellEnd"/>
      <w:r w:rsidRPr="002B5416">
        <w:t>:</w:t>
      </w:r>
      <w:r w:rsidR="00E411E1">
        <w:t xml:space="preserve"> </w:t>
      </w:r>
      <w:r w:rsidRPr="002B5416">
        <w:t>№11 Фуга  ля  минор, №12  Сюита  Си-бемоль  мажор,</w:t>
      </w:r>
      <w:r w:rsidR="00E411E1">
        <w:t xml:space="preserve"> </w:t>
      </w:r>
      <w:r w:rsidRPr="002B5416">
        <w:t>№19 Сюита ля  минор</w:t>
      </w:r>
    </w:p>
    <w:p w:rsidR="002B5416" w:rsidRPr="002B5416" w:rsidRDefault="00E411E1" w:rsidP="00D149E0">
      <w:pPr>
        <w:pStyle w:val="af"/>
        <w:spacing w:before="0" w:beforeAutospacing="0" w:after="0" w:afterAutospacing="0"/>
        <w:ind w:left="1418" w:hanging="1418"/>
        <w:jc w:val="both"/>
      </w:pPr>
      <w:r>
        <w:t xml:space="preserve">Бах И.С.- Кабалевский </w:t>
      </w:r>
      <w:r w:rsidR="002B5416" w:rsidRPr="002B5416">
        <w:t>Д. Ор</w:t>
      </w:r>
      <w:r>
        <w:t xml:space="preserve">ганные прелюдии и фуги (по </w:t>
      </w:r>
      <w:r w:rsidR="002B5416" w:rsidRPr="002B5416">
        <w:t>выбору)</w:t>
      </w:r>
    </w:p>
    <w:p w:rsidR="002B5416" w:rsidRPr="002B5416" w:rsidRDefault="002B5416" w:rsidP="00D149E0">
      <w:pPr>
        <w:pStyle w:val="af"/>
        <w:spacing w:before="0" w:beforeAutospacing="0" w:after="0" w:afterAutospacing="0"/>
        <w:ind w:left="1418" w:hanging="1418"/>
        <w:jc w:val="both"/>
      </w:pPr>
      <w:r w:rsidRPr="002B5416">
        <w:t xml:space="preserve">Гендель Г. </w:t>
      </w:r>
      <w:proofErr w:type="spellStart"/>
      <w:r w:rsidRPr="002B5416">
        <w:t>Фугетта</w:t>
      </w:r>
      <w:proofErr w:type="spellEnd"/>
      <w:r w:rsidR="00E411E1">
        <w:t xml:space="preserve"> Ре мажор, Чакона Фа мажор, Сюита Соль </w:t>
      </w:r>
      <w:r w:rsidRPr="002B5416">
        <w:t>мажор</w:t>
      </w:r>
    </w:p>
    <w:p w:rsidR="002B5416" w:rsidRPr="002B5416" w:rsidRDefault="00E411E1" w:rsidP="00D149E0">
      <w:pPr>
        <w:pStyle w:val="af"/>
        <w:spacing w:before="0" w:beforeAutospacing="0" w:after="0" w:afterAutospacing="0"/>
        <w:ind w:left="1418" w:hanging="1418"/>
        <w:jc w:val="both"/>
      </w:pPr>
      <w:r>
        <w:t xml:space="preserve">Глинка М. Фуга ля </w:t>
      </w:r>
      <w:r w:rsidR="002B5416" w:rsidRPr="002B5416">
        <w:t>минор</w:t>
      </w:r>
    </w:p>
    <w:p w:rsidR="002B5416" w:rsidRPr="002B5416" w:rsidRDefault="002B5416" w:rsidP="00D149E0">
      <w:pPr>
        <w:pStyle w:val="af"/>
        <w:spacing w:before="0" w:beforeAutospacing="0" w:after="0" w:afterAutospacing="0"/>
        <w:ind w:left="1418" w:hanging="1418"/>
        <w:jc w:val="both"/>
      </w:pPr>
      <w:r w:rsidRPr="002B5416">
        <w:t>Кабалевски</w:t>
      </w:r>
      <w:r w:rsidR="00E411E1">
        <w:t>й Д. Соч.61. Прелюдии и фуги</w:t>
      </w:r>
      <w:r w:rsidRPr="002B5416">
        <w:t xml:space="preserve"> (по  выбору)</w:t>
      </w:r>
    </w:p>
    <w:p w:rsidR="002B5416" w:rsidRPr="002B5416" w:rsidRDefault="002B5416" w:rsidP="00D149E0">
      <w:pPr>
        <w:pStyle w:val="af"/>
        <w:spacing w:before="0" w:beforeAutospacing="0" w:after="0" w:afterAutospacing="0"/>
        <w:ind w:left="1418" w:hanging="1418"/>
        <w:jc w:val="both"/>
      </w:pPr>
      <w:proofErr w:type="spellStart"/>
      <w:r w:rsidRPr="002B5416">
        <w:t>Лядов</w:t>
      </w:r>
      <w:proofErr w:type="spellEnd"/>
      <w:r w:rsidRPr="002B5416">
        <w:t xml:space="preserve"> А.</w:t>
      </w:r>
      <w:r w:rsidR="00E411E1">
        <w:t xml:space="preserve"> Соч.34, №2. Канон до</w:t>
      </w:r>
      <w:r w:rsidRPr="002B5416">
        <w:t xml:space="preserve"> минор</w:t>
      </w:r>
      <w:r w:rsidR="00E411E1">
        <w:t xml:space="preserve">. </w:t>
      </w:r>
      <w:r w:rsidRPr="002B5416">
        <w:t>Соч.</w:t>
      </w:r>
      <w:r w:rsidR="00E411E1">
        <w:t xml:space="preserve">41, №2. Фуга ре минор ( для </w:t>
      </w:r>
      <w:r w:rsidRPr="002B5416">
        <w:t>п</w:t>
      </w:r>
      <w:r w:rsidR="00E411E1">
        <w:t>оступающих в</w:t>
      </w:r>
      <w:r w:rsidRPr="002B5416">
        <w:t xml:space="preserve"> училище)</w:t>
      </w:r>
    </w:p>
    <w:p w:rsidR="002B5416" w:rsidRPr="002B5416" w:rsidRDefault="002B5416" w:rsidP="00D149E0">
      <w:pPr>
        <w:pStyle w:val="af"/>
        <w:spacing w:before="0" w:beforeAutospacing="0" w:after="0" w:afterAutospacing="0"/>
        <w:ind w:left="1418" w:hanging="1418"/>
        <w:jc w:val="both"/>
      </w:pPr>
      <w:proofErr w:type="spellStart"/>
      <w:r w:rsidRPr="002B5416">
        <w:t>Мясковский</w:t>
      </w:r>
      <w:proofErr w:type="spellEnd"/>
      <w:r w:rsidRPr="002B5416">
        <w:t xml:space="preserve"> Н. Соч.78. Фуга</w:t>
      </w:r>
      <w:r w:rsidR="00E411E1">
        <w:t xml:space="preserve"> №4 си</w:t>
      </w:r>
      <w:r w:rsidRPr="002B5416">
        <w:t xml:space="preserve"> минор</w:t>
      </w:r>
    </w:p>
    <w:p w:rsidR="002B5416" w:rsidRPr="00E411E1" w:rsidRDefault="002B5416" w:rsidP="00D149E0">
      <w:pPr>
        <w:pStyle w:val="af"/>
        <w:spacing w:before="0" w:beforeAutospacing="0" w:after="0" w:afterAutospacing="0"/>
        <w:ind w:left="1418" w:hanging="1418"/>
        <w:jc w:val="both"/>
      </w:pPr>
      <w:r w:rsidRPr="002B5416">
        <w:t>Шостакович Д.</w:t>
      </w:r>
      <w:r w:rsidR="00E411E1">
        <w:t xml:space="preserve"> </w:t>
      </w:r>
      <w:r w:rsidRPr="002B5416">
        <w:t>Соч.87. Пр</w:t>
      </w:r>
      <w:r w:rsidR="00E411E1">
        <w:t xml:space="preserve">елюдия и фуга №1 До мажор </w:t>
      </w:r>
      <w:r w:rsidRPr="002B5416">
        <w:t xml:space="preserve">(для </w:t>
      </w:r>
      <w:r w:rsidR="00E411E1">
        <w:t xml:space="preserve">поступающих в </w:t>
      </w:r>
      <w:r w:rsidRPr="002B5416">
        <w:t xml:space="preserve">училище) </w:t>
      </w:r>
    </w:p>
    <w:p w:rsidR="002B5416" w:rsidRPr="002B5416" w:rsidRDefault="002B5416" w:rsidP="00D149E0">
      <w:pPr>
        <w:pStyle w:val="af"/>
        <w:spacing w:before="0" w:beforeAutospacing="0" w:after="0" w:afterAutospacing="0"/>
        <w:ind w:left="1418" w:hanging="1418"/>
        <w:jc w:val="both"/>
        <w:rPr>
          <w:b/>
        </w:rPr>
      </w:pPr>
      <w:r w:rsidRPr="002B5416">
        <w:rPr>
          <w:b/>
        </w:rPr>
        <w:t>Произведения крупной формы</w:t>
      </w:r>
    </w:p>
    <w:p w:rsidR="002B5416" w:rsidRPr="002B5416" w:rsidRDefault="002B5416" w:rsidP="00D149E0">
      <w:pPr>
        <w:pStyle w:val="af"/>
        <w:spacing w:before="0" w:beforeAutospacing="0" w:after="0" w:afterAutospacing="0"/>
        <w:ind w:left="1418" w:hanging="1418"/>
        <w:jc w:val="both"/>
      </w:pPr>
      <w:r w:rsidRPr="002B5416">
        <w:t>Бах Ф.Э. Сонаты: до  минор - Престо, фа  минор,  ля  минор</w:t>
      </w:r>
    </w:p>
    <w:p w:rsidR="00292AFC" w:rsidRPr="00292AFC" w:rsidRDefault="002B5416" w:rsidP="00D149E0">
      <w:pPr>
        <w:pStyle w:val="af"/>
        <w:spacing w:before="0" w:beforeAutospacing="0" w:after="0" w:afterAutospacing="0"/>
        <w:ind w:left="1418" w:hanging="1418"/>
        <w:jc w:val="both"/>
      </w:pPr>
      <w:r w:rsidRPr="002B5416">
        <w:t>Бетховен Л.</w:t>
      </w:r>
      <w:r w:rsidR="00292AFC">
        <w:t>. Соч.2,№1.Соната №1 фа</w:t>
      </w:r>
      <w:r w:rsidRPr="002B5416">
        <w:t xml:space="preserve"> минор</w:t>
      </w:r>
      <w:r w:rsidR="00292AFC">
        <w:t xml:space="preserve">. </w:t>
      </w:r>
      <w:r w:rsidRPr="002B5416">
        <w:t>Соч.10: №1. Соната  №5</w:t>
      </w:r>
      <w:r w:rsidR="00292AFC">
        <w:t xml:space="preserve"> до</w:t>
      </w:r>
      <w:r w:rsidRPr="002B5416">
        <w:t xml:space="preserve"> минор,ч.1; №2 Соната №6</w:t>
      </w:r>
      <w:r w:rsidR="00292AFC">
        <w:t xml:space="preserve">. </w:t>
      </w:r>
      <w:r w:rsidR="00E411E1">
        <w:t xml:space="preserve">Соч.13 Соната №8 до </w:t>
      </w:r>
      <w:r w:rsidRPr="002B5416">
        <w:t>минор ч.3</w:t>
      </w:r>
      <w:r w:rsidR="00292AFC">
        <w:t xml:space="preserve">. </w:t>
      </w:r>
      <w:r w:rsidRPr="002B5416">
        <w:t>Соч.14 №1 Соната №9 Ми мажор; №2. Соната №10</w:t>
      </w:r>
      <w:r w:rsidR="00292AFC">
        <w:t xml:space="preserve">. </w:t>
      </w:r>
      <w:r w:rsidRPr="002B5416">
        <w:t>Соль мажор, ч.1</w:t>
      </w:r>
      <w:r w:rsidR="00292AFC">
        <w:t xml:space="preserve">. </w:t>
      </w:r>
      <w:r w:rsidR="00292AFC" w:rsidRPr="002B5416">
        <w:t>Соч.79. Соната №25 Соль мажор, ч.1.</w:t>
      </w:r>
    </w:p>
    <w:p w:rsidR="002B5416" w:rsidRPr="002B5416" w:rsidRDefault="00292AFC" w:rsidP="00D149E0">
      <w:pPr>
        <w:pStyle w:val="af"/>
        <w:spacing w:before="0" w:beforeAutospacing="0" w:after="0" w:afterAutospacing="0"/>
        <w:ind w:left="1418" w:hanging="1418"/>
        <w:jc w:val="both"/>
      </w:pPr>
      <w:r>
        <w:t xml:space="preserve">Соч.15. Концерт №1 До </w:t>
      </w:r>
      <w:r w:rsidR="002B5416" w:rsidRPr="002B5416">
        <w:t>мажор, ч.1</w:t>
      </w:r>
      <w:r>
        <w:t>. Соч.19.Концерт №2 Си-бемоль</w:t>
      </w:r>
      <w:r w:rsidR="002B5416" w:rsidRPr="002B5416">
        <w:t xml:space="preserve"> мажор, ч.1.</w:t>
      </w:r>
    </w:p>
    <w:p w:rsidR="002B5416" w:rsidRPr="002B5416" w:rsidRDefault="00292AFC" w:rsidP="00D149E0">
      <w:pPr>
        <w:pStyle w:val="af"/>
        <w:spacing w:before="0" w:beforeAutospacing="0" w:after="0" w:afterAutospacing="0"/>
        <w:ind w:left="1418" w:hanging="1418"/>
        <w:jc w:val="both"/>
      </w:pPr>
      <w:r>
        <w:t>Соч.51.Рондо: До мажор, Соль</w:t>
      </w:r>
      <w:r w:rsidR="002B5416" w:rsidRPr="002B5416">
        <w:t xml:space="preserve"> мажор</w:t>
      </w:r>
    </w:p>
    <w:p w:rsidR="002B5416" w:rsidRPr="002B5416" w:rsidRDefault="00292AFC" w:rsidP="00D149E0">
      <w:pPr>
        <w:pStyle w:val="af"/>
        <w:spacing w:before="0" w:beforeAutospacing="0" w:after="0" w:afterAutospacing="0"/>
        <w:ind w:left="1418" w:hanging="1418"/>
        <w:jc w:val="both"/>
      </w:pPr>
      <w:r>
        <w:lastRenderedPageBreak/>
        <w:t xml:space="preserve">Девять вариаций Ля мажор. </w:t>
      </w:r>
      <w:r w:rsidR="002B5416" w:rsidRPr="002B5416">
        <w:t>Шесть легких вариаций Соль мажор (2/4)</w:t>
      </w:r>
    </w:p>
    <w:p w:rsidR="002B5416" w:rsidRPr="002B5416" w:rsidRDefault="00292AFC" w:rsidP="00D149E0">
      <w:pPr>
        <w:pStyle w:val="af"/>
        <w:spacing w:before="0" w:beforeAutospacing="0" w:after="0" w:afterAutospacing="0"/>
        <w:ind w:left="1418" w:hanging="1418"/>
        <w:jc w:val="both"/>
      </w:pPr>
      <w:proofErr w:type="spellStart"/>
      <w:r>
        <w:t>Бортнянский</w:t>
      </w:r>
      <w:proofErr w:type="spellEnd"/>
      <w:r>
        <w:t xml:space="preserve"> Д. Соната Фа </w:t>
      </w:r>
      <w:r w:rsidR="002B5416" w:rsidRPr="002B5416">
        <w:t>мажор, ч.1</w:t>
      </w:r>
    </w:p>
    <w:p w:rsidR="002B5416" w:rsidRPr="002B5416" w:rsidRDefault="002B5416" w:rsidP="00D149E0">
      <w:pPr>
        <w:pStyle w:val="af"/>
        <w:spacing w:before="0" w:beforeAutospacing="0" w:after="0" w:afterAutospacing="0"/>
        <w:ind w:left="1418" w:hanging="1418"/>
        <w:jc w:val="both"/>
      </w:pPr>
      <w:r w:rsidRPr="002B5416">
        <w:t xml:space="preserve">Гайдн И. Концерт </w:t>
      </w:r>
      <w:r w:rsidR="00292AFC">
        <w:t xml:space="preserve">Ре </w:t>
      </w:r>
      <w:r w:rsidRPr="002B5416">
        <w:t>мажор</w:t>
      </w:r>
    </w:p>
    <w:p w:rsidR="002B5416" w:rsidRPr="00292AFC" w:rsidRDefault="002B5416" w:rsidP="00D149E0">
      <w:pPr>
        <w:pStyle w:val="af"/>
        <w:spacing w:before="0" w:beforeAutospacing="0" w:after="0" w:afterAutospacing="0"/>
        <w:ind w:left="1418" w:hanging="1418"/>
        <w:jc w:val="both"/>
      </w:pPr>
      <w:r w:rsidRPr="002B5416">
        <w:t>Сонаты: №2 ми минор, ч.1.</w:t>
      </w:r>
      <w:r w:rsidR="00292AFC">
        <w:t>; №3 Ми-бемоль мажор; №4 Соль</w:t>
      </w:r>
      <w:r w:rsidRPr="002B5416">
        <w:t xml:space="preserve"> минор, ч.1; №6 до-диез минор,ч.1.; №7 Ре  мажор, </w:t>
      </w:r>
      <w:r w:rsidR="00292AFC">
        <w:t xml:space="preserve">ч.1.; №9 Ре </w:t>
      </w:r>
      <w:r w:rsidRPr="002B5416">
        <w:t>мажор, ч.1.; №13 Ми-</w:t>
      </w:r>
      <w:r w:rsidR="00292AFC">
        <w:t xml:space="preserve">бемоль  мажор; </w:t>
      </w:r>
      <w:r w:rsidRPr="002B5416">
        <w:t xml:space="preserve">№17, </w:t>
      </w:r>
      <w:r w:rsidR="00292AFC">
        <w:t xml:space="preserve">Соль </w:t>
      </w:r>
      <w:r w:rsidRPr="002B5416">
        <w:t>мажо</w:t>
      </w:r>
      <w:r w:rsidR="00292AFC">
        <w:t xml:space="preserve">р, ч. 1, 3; №20 Ре мажор; №26 </w:t>
      </w:r>
      <w:r w:rsidRPr="002B5416">
        <w:t>Си-бемоль</w:t>
      </w:r>
      <w:r w:rsidR="00292AFC">
        <w:t xml:space="preserve"> </w:t>
      </w:r>
      <w:r w:rsidRPr="002B5416">
        <w:t>мажо</w:t>
      </w:r>
      <w:r w:rsidR="00292AFC">
        <w:t xml:space="preserve">р; №37 Ре мажор, ч.1; №41 Ля </w:t>
      </w:r>
      <w:r w:rsidRPr="002B5416">
        <w:t>мажор</w:t>
      </w:r>
    </w:p>
    <w:p w:rsidR="002B5416" w:rsidRPr="002B5416" w:rsidRDefault="00292AFC" w:rsidP="00D149E0">
      <w:pPr>
        <w:pStyle w:val="af"/>
        <w:spacing w:before="0" w:beforeAutospacing="0" w:after="0" w:afterAutospacing="0"/>
        <w:ind w:left="1418" w:hanging="1418"/>
        <w:jc w:val="both"/>
      </w:pPr>
      <w:r>
        <w:t>Гендель Г. Соната - фантазия До</w:t>
      </w:r>
      <w:r w:rsidR="002B5416" w:rsidRPr="002B5416">
        <w:t xml:space="preserve"> мажор, ч. 1, 3</w:t>
      </w:r>
      <w:r>
        <w:t>. Вариации: Ми  мажор, Соль</w:t>
      </w:r>
      <w:r w:rsidR="002B5416" w:rsidRPr="002B5416">
        <w:t xml:space="preserve"> мажор</w:t>
      </w:r>
    </w:p>
    <w:p w:rsidR="002B5416" w:rsidRPr="00292AFC" w:rsidRDefault="00292AFC" w:rsidP="00D149E0">
      <w:pPr>
        <w:pStyle w:val="af"/>
        <w:spacing w:before="0" w:beforeAutospacing="0" w:after="0" w:afterAutospacing="0"/>
        <w:ind w:left="1418" w:hanging="1418"/>
        <w:jc w:val="both"/>
      </w:pPr>
      <w:r>
        <w:t>Кабалевский</w:t>
      </w:r>
      <w:r w:rsidR="002B5416" w:rsidRPr="002B5416">
        <w:t xml:space="preserve"> Д. с</w:t>
      </w:r>
      <w:r>
        <w:t>оч.13.Сонатина</w:t>
      </w:r>
      <w:r w:rsidR="002B5416" w:rsidRPr="002B5416">
        <w:t xml:space="preserve"> №2 соль минор, </w:t>
      </w:r>
      <w:r>
        <w:t>Соната №3</w:t>
      </w:r>
      <w:r w:rsidR="002B5416" w:rsidRPr="002B5416">
        <w:t xml:space="preserve"> Фа  мажор, ч. 2, 3, </w:t>
      </w:r>
      <w:r>
        <w:t xml:space="preserve">Концерт №3 Ре </w:t>
      </w:r>
      <w:r w:rsidR="002B5416" w:rsidRPr="002B5416">
        <w:t>мажор</w:t>
      </w:r>
    </w:p>
    <w:p w:rsidR="002B5416" w:rsidRPr="00292AFC" w:rsidRDefault="002B5416" w:rsidP="00D149E0">
      <w:pPr>
        <w:pStyle w:val="af"/>
        <w:spacing w:before="0" w:beforeAutospacing="0" w:after="0" w:afterAutospacing="0"/>
        <w:ind w:left="1418" w:hanging="1418"/>
        <w:jc w:val="both"/>
      </w:pPr>
      <w:proofErr w:type="spellStart"/>
      <w:r w:rsidRPr="002B5416">
        <w:t>Клемен</w:t>
      </w:r>
      <w:r w:rsidR="00292AFC">
        <w:t>ти</w:t>
      </w:r>
      <w:proofErr w:type="spellEnd"/>
      <w:r w:rsidR="00292AFC">
        <w:t xml:space="preserve"> М. Соч.1. Соната Ми-бемоль </w:t>
      </w:r>
      <w:r w:rsidRPr="002B5416">
        <w:t>мажор, с</w:t>
      </w:r>
      <w:r w:rsidR="00292AFC">
        <w:t xml:space="preserve">оч.26.Соната фа-диез </w:t>
      </w:r>
      <w:r w:rsidRPr="002B5416">
        <w:t>минор, с</w:t>
      </w:r>
      <w:r w:rsidR="00292AFC">
        <w:t xml:space="preserve">оч.28. Соната Ре </w:t>
      </w:r>
      <w:r w:rsidRPr="002B5416">
        <w:t>мажор</w:t>
      </w:r>
    </w:p>
    <w:p w:rsidR="002B5416" w:rsidRPr="002B5416" w:rsidRDefault="002B5416" w:rsidP="00D149E0">
      <w:pPr>
        <w:pStyle w:val="af"/>
        <w:spacing w:before="0" w:beforeAutospacing="0" w:after="0" w:afterAutospacing="0"/>
        <w:ind w:left="1418" w:hanging="1418"/>
        <w:jc w:val="both"/>
      </w:pPr>
      <w:r w:rsidRPr="002B5416">
        <w:t>Мендельсон Ф. Кон</w:t>
      </w:r>
      <w:r w:rsidR="00292AFC">
        <w:t>церты: №1 соль минор, ч.1.; №2</w:t>
      </w:r>
      <w:r w:rsidRPr="002B5416">
        <w:t xml:space="preserve"> ре минор, ч.1</w:t>
      </w:r>
    </w:p>
    <w:p w:rsidR="002B5416" w:rsidRPr="00292AFC" w:rsidRDefault="002B5416" w:rsidP="00D149E0">
      <w:pPr>
        <w:pStyle w:val="af"/>
        <w:spacing w:before="0" w:beforeAutospacing="0" w:after="0" w:afterAutospacing="0"/>
        <w:ind w:left="1418" w:hanging="1418"/>
        <w:jc w:val="both"/>
      </w:pPr>
      <w:r w:rsidRPr="002B5416">
        <w:t>Моцарт  В. Концерты: Ля  мажор, ч.1; Ми-бемоль   мажор, ч.1</w:t>
      </w:r>
      <w:r w:rsidR="00292AFC">
        <w:t xml:space="preserve">. </w:t>
      </w:r>
      <w:r w:rsidRPr="002B5416">
        <w:t>Сонат</w:t>
      </w:r>
      <w:r w:rsidR="00292AFC">
        <w:t xml:space="preserve">ы: №5 Соль  мажор, ч.1; №7 До </w:t>
      </w:r>
      <w:r w:rsidRPr="002B5416">
        <w:t xml:space="preserve">мажор, ч.1; №9, </w:t>
      </w:r>
      <w:r w:rsidR="00292AFC">
        <w:t xml:space="preserve">Ре мажор, ч.1; №12. </w:t>
      </w:r>
      <w:r w:rsidRPr="002B5416">
        <w:t>Фа мажор, ч.1; №13  Си-бемоль  мажор, ч.1; №16 Си-бемоль  мажор, ч.1.</w:t>
      </w:r>
      <w:r w:rsidR="00292AFC">
        <w:t xml:space="preserve"> </w:t>
      </w:r>
      <w:r w:rsidRPr="002B5416">
        <w:t>Фантазия  ре  минор</w:t>
      </w:r>
    </w:p>
    <w:p w:rsidR="002B5416" w:rsidRPr="002B5416" w:rsidRDefault="002B5416" w:rsidP="00D149E0">
      <w:pPr>
        <w:pStyle w:val="af"/>
        <w:spacing w:before="0" w:beforeAutospacing="0" w:after="0" w:afterAutospacing="0"/>
        <w:ind w:left="1418" w:hanging="1418"/>
        <w:jc w:val="both"/>
      </w:pPr>
      <w:r w:rsidRPr="002B5416">
        <w:t>Раков  Н. Вариации  на  тему  белорусской  народной  песни  ля минор</w:t>
      </w:r>
      <w:r w:rsidR="00292AFC">
        <w:t xml:space="preserve">. Лирическая сонатина №4 </w:t>
      </w:r>
      <w:r w:rsidRPr="002B5416">
        <w:t>ля минор</w:t>
      </w:r>
    </w:p>
    <w:p w:rsidR="002B5416" w:rsidRPr="002B5416" w:rsidRDefault="00292AFC" w:rsidP="00D149E0">
      <w:pPr>
        <w:pStyle w:val="af"/>
        <w:spacing w:before="0" w:beforeAutospacing="0" w:after="0" w:afterAutospacing="0"/>
        <w:ind w:left="1418" w:hanging="1418"/>
        <w:jc w:val="both"/>
      </w:pPr>
      <w:proofErr w:type="spellStart"/>
      <w:r>
        <w:t>Салютринская</w:t>
      </w:r>
      <w:proofErr w:type="spellEnd"/>
      <w:r>
        <w:t xml:space="preserve"> Т. Концерт </w:t>
      </w:r>
      <w:r w:rsidR="002B5416" w:rsidRPr="002B5416">
        <w:t>Ре мажор</w:t>
      </w:r>
    </w:p>
    <w:p w:rsidR="002B5416" w:rsidRPr="002B5416" w:rsidRDefault="00292AFC" w:rsidP="00D149E0">
      <w:pPr>
        <w:pStyle w:val="af"/>
        <w:spacing w:before="0" w:beforeAutospacing="0" w:after="0" w:afterAutospacing="0"/>
        <w:ind w:left="1418" w:hanging="1418"/>
        <w:jc w:val="both"/>
      </w:pPr>
      <w:r>
        <w:t xml:space="preserve">Сибелиус Я. Сонатина Ми </w:t>
      </w:r>
      <w:r w:rsidR="002B5416" w:rsidRPr="002B5416">
        <w:t>мажор, ч.2, 3</w:t>
      </w:r>
    </w:p>
    <w:p w:rsidR="002B5416" w:rsidRPr="002B5416" w:rsidRDefault="00292AFC" w:rsidP="00D149E0">
      <w:pPr>
        <w:pStyle w:val="af"/>
        <w:spacing w:before="0" w:beforeAutospacing="0" w:after="0" w:afterAutospacing="0"/>
        <w:ind w:left="1418" w:hanging="1418"/>
        <w:jc w:val="both"/>
      </w:pPr>
      <w:proofErr w:type="spellStart"/>
      <w:r>
        <w:t>Скарлатти</w:t>
      </w:r>
      <w:proofErr w:type="spellEnd"/>
      <w:r>
        <w:t xml:space="preserve"> </w:t>
      </w:r>
      <w:r w:rsidR="002B5416" w:rsidRPr="002B5416">
        <w:t>Д. 6</w:t>
      </w:r>
      <w:r>
        <w:t>0 сонат: №32 До мажор, №33 Ре</w:t>
      </w:r>
      <w:r w:rsidR="002B5416" w:rsidRPr="002B5416">
        <w:t xml:space="preserve"> мажор</w:t>
      </w:r>
    </w:p>
    <w:p w:rsidR="002B5416" w:rsidRPr="002B5416" w:rsidRDefault="00292AFC" w:rsidP="00D149E0">
      <w:pPr>
        <w:pStyle w:val="af"/>
        <w:spacing w:before="0" w:beforeAutospacing="0" w:after="0" w:afterAutospacing="0"/>
        <w:ind w:left="1418" w:hanging="1418"/>
        <w:jc w:val="both"/>
      </w:pPr>
      <w:r>
        <w:t>Хачатурян А. Сонатина До</w:t>
      </w:r>
      <w:r w:rsidR="002B5416" w:rsidRPr="002B5416">
        <w:t xml:space="preserve"> мажор</w:t>
      </w:r>
    </w:p>
    <w:p w:rsidR="002B5416" w:rsidRPr="004A44C5" w:rsidRDefault="002B5416" w:rsidP="004A44C5">
      <w:pPr>
        <w:autoSpaceDE w:val="0"/>
        <w:adjustRightInd w:val="0"/>
        <w:jc w:val="both"/>
        <w:rPr>
          <w:rFonts w:ascii="Times New Roman" w:hAnsi="Times New Roman" w:cs="Times New Roman"/>
          <w:b/>
          <w:bCs/>
          <w:lang w:val="ru-RU"/>
        </w:rPr>
      </w:pPr>
      <w:r w:rsidRPr="004A44C5">
        <w:rPr>
          <w:rFonts w:ascii="Times New Roman" w:hAnsi="Times New Roman" w:cs="Times New Roman"/>
          <w:b/>
          <w:bCs/>
          <w:lang w:val="ru-RU"/>
        </w:rPr>
        <w:t>Примерные программы выпускного экзамена</w:t>
      </w:r>
    </w:p>
    <w:p w:rsidR="002B5416" w:rsidRPr="004A44C5" w:rsidRDefault="002B5416" w:rsidP="004A44C5">
      <w:pPr>
        <w:autoSpaceDE w:val="0"/>
        <w:adjustRightInd w:val="0"/>
        <w:rPr>
          <w:rFonts w:ascii="Times New Roman" w:hAnsi="Times New Roman" w:cs="Times New Roman"/>
          <w:i/>
          <w:iCs/>
          <w:lang w:val="ru-RU"/>
        </w:rPr>
      </w:pPr>
      <w:r w:rsidRPr="004A44C5">
        <w:rPr>
          <w:rFonts w:ascii="Times New Roman" w:hAnsi="Times New Roman" w:cs="Times New Roman"/>
          <w:i/>
          <w:iCs/>
          <w:lang w:val="ru-RU"/>
        </w:rPr>
        <w:t>Вариант 1</w:t>
      </w:r>
    </w:p>
    <w:p w:rsidR="002B5416" w:rsidRPr="004A44C5" w:rsidRDefault="002B5416" w:rsidP="004A44C5">
      <w:pPr>
        <w:pStyle w:val="af"/>
        <w:spacing w:before="0" w:beforeAutospacing="0" w:after="0" w:afterAutospacing="0"/>
      </w:pPr>
      <w:r w:rsidRPr="004A44C5">
        <w:t>Бах И. С. Прелюдия  и фуга  №8 ля  минор</w:t>
      </w:r>
    </w:p>
    <w:p w:rsidR="002B5416" w:rsidRPr="004A44C5" w:rsidRDefault="002B5416" w:rsidP="004A44C5">
      <w:pPr>
        <w:autoSpaceDE w:val="0"/>
        <w:adjustRightInd w:val="0"/>
        <w:rPr>
          <w:rFonts w:ascii="Times New Roman" w:hAnsi="Times New Roman" w:cs="Times New Roman"/>
          <w:lang w:val="ru-RU" w:eastAsia="ru-RU"/>
        </w:rPr>
      </w:pPr>
      <w:proofErr w:type="spellStart"/>
      <w:r w:rsidRPr="00233852">
        <w:rPr>
          <w:rFonts w:ascii="Times New Roman" w:hAnsi="Times New Roman" w:cs="Times New Roman"/>
          <w:lang w:val="ru-RU"/>
        </w:rPr>
        <w:t>Лешгорн</w:t>
      </w:r>
      <w:proofErr w:type="spellEnd"/>
      <w:r w:rsidRPr="00233852">
        <w:rPr>
          <w:rFonts w:ascii="Times New Roman" w:hAnsi="Times New Roman" w:cs="Times New Roman"/>
          <w:lang w:val="ru-RU"/>
        </w:rPr>
        <w:t xml:space="preserve"> А. Соч.66. Этюд: №27</w:t>
      </w:r>
    </w:p>
    <w:p w:rsidR="002B5416" w:rsidRPr="004A44C5" w:rsidRDefault="002B5416" w:rsidP="004A44C5">
      <w:pPr>
        <w:autoSpaceDE w:val="0"/>
        <w:adjustRightInd w:val="0"/>
        <w:rPr>
          <w:rFonts w:ascii="Times New Roman" w:hAnsi="Times New Roman" w:cs="Times New Roman"/>
          <w:lang w:val="ru-RU"/>
        </w:rPr>
      </w:pPr>
      <w:r w:rsidRPr="004A44C5">
        <w:rPr>
          <w:rFonts w:ascii="Times New Roman" w:hAnsi="Times New Roman" w:cs="Times New Roman"/>
          <w:lang w:val="ru-RU"/>
        </w:rPr>
        <w:t>Моцарт В. Соната Си-бемоль мажор, 1-я часть</w:t>
      </w:r>
    </w:p>
    <w:p w:rsidR="002B5416" w:rsidRPr="004A44C5" w:rsidRDefault="002B5416" w:rsidP="004A44C5">
      <w:pPr>
        <w:autoSpaceDE w:val="0"/>
        <w:adjustRightInd w:val="0"/>
        <w:rPr>
          <w:rFonts w:ascii="Times New Roman" w:hAnsi="Times New Roman" w:cs="Times New Roman"/>
          <w:lang w:val="ru-RU"/>
        </w:rPr>
      </w:pPr>
      <w:proofErr w:type="spellStart"/>
      <w:r w:rsidRPr="004A44C5">
        <w:rPr>
          <w:rFonts w:ascii="Times New Roman" w:hAnsi="Times New Roman" w:cs="Times New Roman"/>
          <w:lang w:val="ru-RU"/>
        </w:rPr>
        <w:t>Дакен</w:t>
      </w:r>
      <w:proofErr w:type="spellEnd"/>
      <w:r w:rsidRPr="004A44C5">
        <w:rPr>
          <w:rFonts w:ascii="Times New Roman" w:hAnsi="Times New Roman" w:cs="Times New Roman"/>
          <w:lang w:val="ru-RU"/>
        </w:rPr>
        <w:t xml:space="preserve"> К. Кукушка</w:t>
      </w:r>
    </w:p>
    <w:p w:rsidR="002B5416" w:rsidRPr="004A44C5" w:rsidRDefault="002B5416" w:rsidP="004A44C5">
      <w:pPr>
        <w:autoSpaceDE w:val="0"/>
        <w:adjustRightInd w:val="0"/>
        <w:rPr>
          <w:rFonts w:ascii="Times New Roman" w:hAnsi="Times New Roman" w:cs="Times New Roman"/>
          <w:iCs/>
          <w:lang w:val="ru-RU"/>
        </w:rPr>
      </w:pPr>
      <w:r w:rsidRPr="004A44C5">
        <w:rPr>
          <w:rFonts w:ascii="Times New Roman" w:hAnsi="Times New Roman" w:cs="Times New Roman"/>
          <w:i/>
          <w:iCs/>
          <w:lang w:val="ru-RU"/>
        </w:rPr>
        <w:t>Вариант 2</w:t>
      </w:r>
    </w:p>
    <w:p w:rsidR="002B5416" w:rsidRPr="004A44C5" w:rsidRDefault="002B5416" w:rsidP="002B5416">
      <w:pPr>
        <w:autoSpaceDE w:val="0"/>
        <w:adjustRightInd w:val="0"/>
        <w:rPr>
          <w:rFonts w:ascii="Times New Roman" w:hAnsi="Times New Roman" w:cs="Times New Roman"/>
          <w:iCs/>
          <w:lang w:val="ru-RU"/>
        </w:rPr>
      </w:pPr>
      <w:r w:rsidRPr="004A44C5">
        <w:rPr>
          <w:rFonts w:ascii="Times New Roman" w:hAnsi="Times New Roman" w:cs="Times New Roman"/>
          <w:lang w:val="ru-RU"/>
        </w:rPr>
        <w:t xml:space="preserve">Бах И.С. </w:t>
      </w:r>
      <w:r w:rsidRPr="00233852">
        <w:rPr>
          <w:rFonts w:ascii="Times New Roman" w:hAnsi="Times New Roman" w:cs="Times New Roman"/>
          <w:lang w:val="ru-RU"/>
        </w:rPr>
        <w:t>Трехголосн</w:t>
      </w:r>
      <w:r w:rsidRPr="004A44C5">
        <w:rPr>
          <w:rFonts w:ascii="Times New Roman" w:hAnsi="Times New Roman" w:cs="Times New Roman"/>
          <w:lang w:val="ru-RU"/>
        </w:rPr>
        <w:t>ая</w:t>
      </w:r>
      <w:r w:rsidRPr="00233852">
        <w:rPr>
          <w:rFonts w:ascii="Times New Roman" w:hAnsi="Times New Roman" w:cs="Times New Roman"/>
          <w:lang w:val="ru-RU"/>
        </w:rPr>
        <w:t xml:space="preserve"> инвенци</w:t>
      </w:r>
      <w:r w:rsidRPr="004A44C5">
        <w:rPr>
          <w:rFonts w:ascii="Times New Roman" w:hAnsi="Times New Roman" w:cs="Times New Roman"/>
          <w:lang w:val="ru-RU"/>
        </w:rPr>
        <w:t xml:space="preserve">я </w:t>
      </w:r>
      <w:r w:rsidRPr="00233852">
        <w:rPr>
          <w:rFonts w:ascii="Times New Roman" w:hAnsi="Times New Roman" w:cs="Times New Roman"/>
          <w:lang w:val="ru-RU"/>
        </w:rPr>
        <w:t xml:space="preserve"> №3  </w:t>
      </w:r>
      <w:r w:rsidRPr="004A44C5">
        <w:rPr>
          <w:rFonts w:ascii="Times New Roman" w:hAnsi="Times New Roman" w:cs="Times New Roman"/>
          <w:lang w:val="ru-RU"/>
        </w:rPr>
        <w:t>Ре мажор</w:t>
      </w:r>
    </w:p>
    <w:p w:rsidR="004A44C5" w:rsidRDefault="002B5416" w:rsidP="002B5416">
      <w:pPr>
        <w:autoSpaceDE w:val="0"/>
        <w:adjustRightInd w:val="0"/>
        <w:rPr>
          <w:rFonts w:ascii="Times New Roman" w:hAnsi="Times New Roman" w:cs="Times New Roman"/>
          <w:lang w:val="ru-RU"/>
        </w:rPr>
      </w:pPr>
      <w:proofErr w:type="spellStart"/>
      <w:r w:rsidRPr="004A44C5">
        <w:rPr>
          <w:rFonts w:ascii="Times New Roman" w:hAnsi="Times New Roman" w:cs="Times New Roman"/>
          <w:lang w:val="ru-RU"/>
        </w:rPr>
        <w:t>Краме</w:t>
      </w:r>
      <w:r w:rsidR="004A44C5">
        <w:rPr>
          <w:rFonts w:ascii="Times New Roman" w:hAnsi="Times New Roman" w:cs="Times New Roman"/>
          <w:lang w:val="ru-RU"/>
        </w:rPr>
        <w:t>р</w:t>
      </w:r>
      <w:proofErr w:type="spellEnd"/>
      <w:r w:rsidR="004A44C5">
        <w:rPr>
          <w:rFonts w:ascii="Times New Roman" w:hAnsi="Times New Roman" w:cs="Times New Roman"/>
          <w:lang w:val="ru-RU"/>
        </w:rPr>
        <w:t xml:space="preserve"> И. соч.60№10</w:t>
      </w:r>
    </w:p>
    <w:p w:rsidR="002B5416" w:rsidRPr="004A44C5" w:rsidRDefault="002B5416" w:rsidP="002B5416">
      <w:pPr>
        <w:autoSpaceDE w:val="0"/>
        <w:adjustRightInd w:val="0"/>
        <w:rPr>
          <w:rFonts w:ascii="Times New Roman" w:hAnsi="Times New Roman" w:cs="Times New Roman"/>
          <w:lang w:val="ru-RU"/>
        </w:rPr>
      </w:pPr>
      <w:r w:rsidRPr="004A44C5">
        <w:rPr>
          <w:rFonts w:ascii="Times New Roman" w:hAnsi="Times New Roman" w:cs="Times New Roman"/>
          <w:lang w:val="ru-RU"/>
        </w:rPr>
        <w:t>Бетховен Л. Соната № 5, 1-я часть</w:t>
      </w:r>
    </w:p>
    <w:p w:rsidR="004A44C5" w:rsidRDefault="002B5416" w:rsidP="002B5416">
      <w:pPr>
        <w:autoSpaceDE w:val="0"/>
        <w:adjustRightInd w:val="0"/>
        <w:rPr>
          <w:rFonts w:ascii="Times New Roman" w:hAnsi="Times New Roman" w:cs="Times New Roman"/>
          <w:lang w:val="ru-RU"/>
        </w:rPr>
      </w:pPr>
      <w:r w:rsidRPr="004A44C5">
        <w:rPr>
          <w:rFonts w:ascii="Times New Roman" w:hAnsi="Times New Roman" w:cs="Times New Roman"/>
          <w:lang w:val="ru-RU"/>
        </w:rPr>
        <w:t>Чайковский</w:t>
      </w:r>
      <w:r w:rsidR="004A44C5">
        <w:rPr>
          <w:rFonts w:ascii="Times New Roman" w:hAnsi="Times New Roman" w:cs="Times New Roman"/>
          <w:lang w:val="ru-RU"/>
        </w:rPr>
        <w:t xml:space="preserve"> П. Белые ночи</w:t>
      </w:r>
    </w:p>
    <w:p w:rsidR="002B5416" w:rsidRPr="004A44C5" w:rsidRDefault="003E2D5E" w:rsidP="002B5416">
      <w:pPr>
        <w:autoSpaceDE w:val="0"/>
        <w:adjustRightInd w:val="0"/>
        <w:rPr>
          <w:rFonts w:ascii="Times New Roman" w:hAnsi="Times New Roman" w:cs="Times New Roman"/>
          <w:i/>
          <w:iCs/>
          <w:lang w:val="ru-RU"/>
        </w:rPr>
      </w:pPr>
      <w:r>
        <w:rPr>
          <w:rFonts w:ascii="Times New Roman" w:hAnsi="Times New Roman" w:cs="Times New Roman"/>
          <w:i/>
          <w:iCs/>
          <w:lang w:val="ru-RU"/>
        </w:rPr>
        <w:t>В</w:t>
      </w:r>
      <w:r w:rsidR="002B5416" w:rsidRPr="004A44C5">
        <w:rPr>
          <w:rFonts w:ascii="Times New Roman" w:hAnsi="Times New Roman" w:cs="Times New Roman"/>
          <w:i/>
          <w:iCs/>
          <w:lang w:val="ru-RU"/>
        </w:rPr>
        <w:t>ариант 3</w:t>
      </w:r>
    </w:p>
    <w:p w:rsidR="004A44C5" w:rsidRPr="00F05D44" w:rsidRDefault="004A44C5" w:rsidP="004A44C5">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С.Трехголосная инвенция соль минор</w:t>
      </w:r>
    </w:p>
    <w:p w:rsidR="004A44C5" w:rsidRPr="00F05D44" w:rsidRDefault="004A44C5" w:rsidP="004A44C5">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Черни К.Соч.740Этюд </w:t>
      </w:r>
      <w:r w:rsidRPr="00F05D44">
        <w:rPr>
          <w:rFonts w:ascii="Times New Roman" w:eastAsia="Geeza Pro" w:hAnsi="Times New Roman" w:cs="Times New Roman"/>
          <w:color w:val="000000"/>
        </w:rPr>
        <w:t>N</w:t>
      </w:r>
      <w:r w:rsidRPr="00F05D44">
        <w:rPr>
          <w:rFonts w:ascii="Times New Roman" w:eastAsia="Geeza Pro" w:hAnsi="Times New Roman" w:cs="Times New Roman"/>
          <w:color w:val="000000"/>
          <w:lang w:val="ru-RU"/>
        </w:rPr>
        <w:t xml:space="preserve"> 11</w:t>
      </w:r>
    </w:p>
    <w:p w:rsidR="004A44C5" w:rsidRDefault="004A44C5" w:rsidP="004A44C5">
      <w:pPr>
        <w:autoSpaceDE w:val="0"/>
        <w:adjustRightInd w:val="0"/>
        <w:rPr>
          <w:rFonts w:ascii="Times New Roman" w:hAnsi="Times New Roman" w:cs="Times New Roman"/>
          <w:lang w:val="ru-RU"/>
        </w:rPr>
      </w:pPr>
      <w:r w:rsidRPr="00F05D44">
        <w:rPr>
          <w:rFonts w:ascii="Times New Roman" w:eastAsia="Geeza Pro" w:hAnsi="Times New Roman" w:cs="Times New Roman"/>
          <w:color w:val="000000"/>
          <w:lang w:val="ru-RU"/>
        </w:rPr>
        <w:t xml:space="preserve">Гайдн </w:t>
      </w:r>
      <w:proofErr w:type="spellStart"/>
      <w:r w:rsidRPr="00F05D44">
        <w:rPr>
          <w:rFonts w:ascii="Times New Roman" w:eastAsia="Geeza Pro" w:hAnsi="Times New Roman" w:cs="Times New Roman"/>
          <w:color w:val="000000"/>
          <w:lang w:val="ru-RU"/>
        </w:rPr>
        <w:t>Й.СонатаМи</w:t>
      </w:r>
      <w:proofErr w:type="spellEnd"/>
      <w:r w:rsidRPr="00F05D44">
        <w:rPr>
          <w:rFonts w:ascii="Times New Roman" w:eastAsia="Geeza Pro" w:hAnsi="Times New Roman" w:cs="Times New Roman"/>
          <w:color w:val="000000"/>
          <w:lang w:val="ru-RU"/>
        </w:rPr>
        <w:t>-бемоль мажор, 1-я часть</w:t>
      </w:r>
    </w:p>
    <w:p w:rsidR="004A44C5" w:rsidRDefault="004A44C5" w:rsidP="004A44C5">
      <w:pPr>
        <w:autoSpaceDE w:val="0"/>
        <w:adjustRightInd w:val="0"/>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Шопен Ф.Ноктюрн</w:t>
      </w:r>
      <w:r>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ми минор</w:t>
      </w:r>
    </w:p>
    <w:p w:rsidR="004A44C5" w:rsidRPr="007A0367" w:rsidRDefault="004A44C5" w:rsidP="004A44C5">
      <w:pPr>
        <w:autoSpaceDE w:val="0"/>
        <w:adjustRightInd w:val="0"/>
        <w:rPr>
          <w:rFonts w:ascii="Times New Roman" w:eastAsia="Geeza Pro" w:hAnsi="Times New Roman" w:cs="Times New Roman"/>
          <w:color w:val="000000"/>
          <w:lang w:val="ru-RU"/>
        </w:rPr>
      </w:pPr>
      <w:r>
        <w:rPr>
          <w:rFonts w:ascii="Times New Roman" w:eastAsia="Geeza Pro" w:hAnsi="Times New Roman" w:cs="Times New Roman"/>
          <w:color w:val="000000"/>
          <w:lang w:val="ru-RU"/>
        </w:rPr>
        <w:t xml:space="preserve"> </w:t>
      </w:r>
      <w:r w:rsidRPr="003E2D5E">
        <w:rPr>
          <w:rFonts w:ascii="Times New Roman" w:eastAsia="Geeza Pro" w:hAnsi="Times New Roman" w:cs="Times New Roman"/>
          <w:i/>
          <w:color w:val="000000"/>
          <w:lang w:val="ru-RU"/>
        </w:rPr>
        <w:t>Вариант 4</w:t>
      </w:r>
    </w:p>
    <w:p w:rsidR="004A44C5" w:rsidRPr="00F05D44" w:rsidRDefault="004A44C5" w:rsidP="004A44C5">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БахИ</w:t>
      </w:r>
      <w:proofErr w:type="spellEnd"/>
      <w:r w:rsidRPr="00F05D44">
        <w:rPr>
          <w:rFonts w:ascii="Times New Roman" w:eastAsia="Geeza Pro" w:hAnsi="Times New Roman" w:cs="Times New Roman"/>
          <w:color w:val="000000"/>
          <w:lang w:val="ru-RU"/>
        </w:rPr>
        <w:t xml:space="preserve">. С.ХТК 1-й </w:t>
      </w:r>
      <w:proofErr w:type="spellStart"/>
      <w:r w:rsidRPr="00F05D44">
        <w:rPr>
          <w:rFonts w:ascii="Times New Roman" w:eastAsia="Geeza Pro" w:hAnsi="Times New Roman" w:cs="Times New Roman"/>
          <w:color w:val="000000"/>
          <w:lang w:val="ru-RU"/>
        </w:rPr>
        <w:t>том</w:t>
      </w:r>
      <w:proofErr w:type="gramStart"/>
      <w:r w:rsidRPr="00F05D44">
        <w:rPr>
          <w:rFonts w:ascii="Times New Roman" w:eastAsia="Geeza Pro" w:hAnsi="Times New Roman" w:cs="Times New Roman"/>
          <w:color w:val="000000"/>
          <w:lang w:val="ru-RU"/>
        </w:rPr>
        <w:t>,П</w:t>
      </w:r>
      <w:proofErr w:type="gramEnd"/>
      <w:r w:rsidRPr="00F05D44">
        <w:rPr>
          <w:rFonts w:ascii="Times New Roman" w:eastAsia="Geeza Pro" w:hAnsi="Times New Roman" w:cs="Times New Roman"/>
          <w:color w:val="000000"/>
          <w:lang w:val="ru-RU"/>
        </w:rPr>
        <w:t>релюдия</w:t>
      </w:r>
      <w:proofErr w:type="spellEnd"/>
      <w:r w:rsidRPr="00F05D44">
        <w:rPr>
          <w:rFonts w:ascii="Times New Roman" w:eastAsia="Geeza Pro" w:hAnsi="Times New Roman" w:cs="Times New Roman"/>
          <w:color w:val="000000"/>
          <w:lang w:val="ru-RU"/>
        </w:rPr>
        <w:t xml:space="preserve"> и фуга до минор</w:t>
      </w:r>
    </w:p>
    <w:p w:rsidR="004A44C5" w:rsidRDefault="004A44C5" w:rsidP="004A44C5">
      <w:pPr>
        <w:autoSpaceDE w:val="0"/>
        <w:adjustRightInd w:val="0"/>
        <w:rPr>
          <w:rFonts w:ascii="Times New Roman" w:hAnsi="Times New Roman" w:cs="Times New Roman"/>
          <w:lang w:val="ru-RU"/>
        </w:rPr>
      </w:pPr>
      <w:r w:rsidRPr="00F05D44">
        <w:rPr>
          <w:rFonts w:ascii="Times New Roman" w:eastAsia="Geeza Pro" w:hAnsi="Times New Roman" w:cs="Times New Roman"/>
          <w:color w:val="000000"/>
          <w:lang w:val="ru-RU"/>
        </w:rPr>
        <w:t>Бетховен Л.Соната №7, 1-я часть</w:t>
      </w:r>
    </w:p>
    <w:p w:rsidR="004A44C5" w:rsidRPr="004A44C5" w:rsidRDefault="004A44C5" w:rsidP="004A44C5">
      <w:pPr>
        <w:autoSpaceDE w:val="0"/>
        <w:adjustRightInd w:val="0"/>
        <w:rPr>
          <w:rFonts w:ascii="Times New Roman" w:hAnsi="Times New Roman" w:cs="Times New Roman"/>
          <w:lang w:val="ru-RU"/>
        </w:rPr>
      </w:pPr>
      <w:proofErr w:type="spellStart"/>
      <w:r w:rsidRPr="004A44C5">
        <w:rPr>
          <w:rFonts w:ascii="Times New Roman" w:hAnsi="Times New Roman" w:cs="Times New Roman"/>
          <w:lang w:val="ru-RU"/>
        </w:rPr>
        <w:t>Мошковский</w:t>
      </w:r>
      <w:proofErr w:type="spellEnd"/>
      <w:r w:rsidRPr="004A44C5">
        <w:rPr>
          <w:rFonts w:ascii="Times New Roman" w:hAnsi="Times New Roman" w:cs="Times New Roman"/>
          <w:lang w:val="ru-RU"/>
        </w:rPr>
        <w:t xml:space="preserve"> М. Соч.72 Этюд №1</w:t>
      </w:r>
    </w:p>
    <w:p w:rsidR="004A44C5" w:rsidRPr="004A44C5" w:rsidRDefault="004A44C5" w:rsidP="004A44C5">
      <w:pPr>
        <w:autoSpaceDE w:val="0"/>
        <w:adjustRightInd w:val="0"/>
        <w:rPr>
          <w:rFonts w:ascii="Times New Roman" w:hAnsi="Times New Roman" w:cs="Times New Roman"/>
          <w:lang w:val="ru-RU"/>
        </w:rPr>
      </w:pPr>
      <w:r w:rsidRPr="004A44C5">
        <w:rPr>
          <w:rFonts w:ascii="Times New Roman" w:hAnsi="Times New Roman" w:cs="Times New Roman"/>
          <w:lang w:val="ru-RU"/>
        </w:rPr>
        <w:t>Рахманинов С. Соч.32 Прелюдия соль-диез минор</w:t>
      </w:r>
    </w:p>
    <w:p w:rsidR="004A44C5" w:rsidRPr="003E2D5E" w:rsidRDefault="004A44C5" w:rsidP="004A44C5">
      <w:pPr>
        <w:autoSpaceDE w:val="0"/>
        <w:adjustRightInd w:val="0"/>
        <w:rPr>
          <w:rFonts w:ascii="Times New Roman" w:hAnsi="Times New Roman" w:cs="Times New Roman"/>
          <w:i/>
          <w:lang w:val="ru-RU"/>
        </w:rPr>
      </w:pPr>
      <w:r w:rsidRPr="003E2D5E">
        <w:rPr>
          <w:rFonts w:ascii="Times New Roman" w:hAnsi="Times New Roman" w:cs="Times New Roman"/>
          <w:i/>
          <w:lang w:val="ru-RU"/>
        </w:rPr>
        <w:t>Вариант 5</w:t>
      </w:r>
    </w:p>
    <w:p w:rsidR="004A44C5" w:rsidRDefault="004A44C5" w:rsidP="004A44C5">
      <w:pPr>
        <w:autoSpaceDE w:val="0"/>
        <w:adjustRightInd w:val="0"/>
        <w:rPr>
          <w:rFonts w:ascii="Times New Roman" w:hAnsi="Times New Roman" w:cs="Times New Roman"/>
          <w:lang w:val="ru-RU"/>
        </w:rPr>
      </w:pPr>
      <w:r w:rsidRPr="00F05D44">
        <w:rPr>
          <w:rFonts w:ascii="Times New Roman" w:eastAsia="Geeza Pro" w:hAnsi="Times New Roman" w:cs="Times New Roman"/>
          <w:color w:val="000000"/>
          <w:lang w:val="ru-RU"/>
        </w:rPr>
        <w:t>Бах И. С.ХТК 2-й том Прелюдия и фуга фа минор</w:t>
      </w:r>
    </w:p>
    <w:p w:rsidR="004A44C5" w:rsidRPr="00F05D44" w:rsidRDefault="004A44C5" w:rsidP="004A44C5">
      <w:pPr>
        <w:jc w:val="both"/>
        <w:rPr>
          <w:rFonts w:ascii="Times New Roman" w:eastAsia="Helvetica" w:hAnsi="Times New Roman" w:cs="Times New Roman"/>
          <w:b/>
          <w:color w:val="000000"/>
          <w:lang w:val="ru-RU"/>
        </w:rPr>
      </w:pPr>
      <w:r w:rsidRPr="00F05D44">
        <w:rPr>
          <w:rFonts w:ascii="Times New Roman" w:eastAsia="Geeza Pro" w:hAnsi="Times New Roman" w:cs="Times New Roman"/>
          <w:color w:val="000000"/>
          <w:lang w:val="ru-RU"/>
        </w:rPr>
        <w:t>Григ Э.</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Концерт ля минор, 1-я часть</w:t>
      </w:r>
    </w:p>
    <w:p w:rsidR="004A44C5" w:rsidRPr="004A44C5" w:rsidRDefault="004A44C5" w:rsidP="004A44C5">
      <w:pPr>
        <w:autoSpaceDE w:val="0"/>
        <w:adjustRightInd w:val="0"/>
        <w:rPr>
          <w:rFonts w:ascii="Times New Roman" w:hAnsi="Times New Roman" w:cs="Times New Roman"/>
          <w:lang w:val="ru-RU"/>
        </w:rPr>
      </w:pPr>
      <w:proofErr w:type="spellStart"/>
      <w:r w:rsidRPr="004A44C5">
        <w:rPr>
          <w:rFonts w:ascii="Times New Roman" w:hAnsi="Times New Roman" w:cs="Times New Roman"/>
          <w:lang w:val="ru-RU"/>
        </w:rPr>
        <w:t>Клементи</w:t>
      </w:r>
      <w:proofErr w:type="spellEnd"/>
      <w:r w:rsidRPr="004A44C5">
        <w:rPr>
          <w:rFonts w:ascii="Times New Roman" w:hAnsi="Times New Roman" w:cs="Times New Roman"/>
          <w:lang w:val="ru-RU"/>
        </w:rPr>
        <w:t xml:space="preserve"> М. Этюд №13</w:t>
      </w:r>
    </w:p>
    <w:p w:rsidR="004A44C5" w:rsidRPr="00F05D44" w:rsidRDefault="004A44C5" w:rsidP="004A44C5">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Чайковский П." Размышление"</w:t>
      </w:r>
    </w:p>
    <w:p w:rsidR="004A44C5" w:rsidRPr="00F05D44" w:rsidRDefault="004A44C5" w:rsidP="004A44C5">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Мошковский</w:t>
      </w:r>
      <w:proofErr w:type="spellEnd"/>
      <w:r w:rsidRPr="00F05D44">
        <w:rPr>
          <w:rFonts w:ascii="Times New Roman" w:eastAsia="Geeza Pro" w:hAnsi="Times New Roman" w:cs="Times New Roman"/>
          <w:color w:val="000000"/>
          <w:lang w:val="ru-RU"/>
        </w:rPr>
        <w:t xml:space="preserve"> М.</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"Искорки"</w:t>
      </w:r>
    </w:p>
    <w:p w:rsidR="00426660" w:rsidRPr="00F05D44" w:rsidRDefault="00426660" w:rsidP="00F777A7">
      <w:pPr>
        <w:ind w:left="3600" w:firstLine="720"/>
        <w:jc w:val="both"/>
        <w:rPr>
          <w:rFonts w:ascii="Times New Roman" w:eastAsia="Helvetica" w:hAnsi="Times New Roman" w:cs="Times New Roman"/>
          <w:b/>
          <w:color w:val="000000"/>
          <w:lang w:val="ru-RU"/>
        </w:rPr>
      </w:pPr>
      <w:r w:rsidRPr="00F05D44">
        <w:rPr>
          <w:rFonts w:ascii="Times New Roman" w:eastAsia="Helvetica" w:hAnsi="Times New Roman" w:cs="Times New Roman"/>
          <w:b/>
          <w:color w:val="000000"/>
          <w:lang w:val="ru-RU"/>
        </w:rPr>
        <w:t>9 класс</w:t>
      </w:r>
    </w:p>
    <w:p w:rsidR="00426660" w:rsidRPr="00F05D44" w:rsidRDefault="00426660"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 xml:space="preserve">Специальность и чтение с листа </w:t>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t>3 часа в неделю</w:t>
      </w:r>
    </w:p>
    <w:p w:rsidR="00426660" w:rsidRPr="00F05D44" w:rsidRDefault="00426660"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Самостоятельная работа</w:t>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t>не менее 6 часов в неделю</w:t>
      </w:r>
    </w:p>
    <w:p w:rsidR="00426660" w:rsidRPr="00F05D44" w:rsidRDefault="00426660" w:rsidP="00F05D44">
      <w:pPr>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 xml:space="preserve">Консультации по специальности </w:t>
      </w:r>
      <w:r w:rsidRPr="00F05D44">
        <w:rPr>
          <w:rFonts w:ascii="Times New Roman" w:eastAsia="Geeza Pro" w:hAnsi="Times New Roman" w:cs="Times New Roman"/>
          <w:i/>
          <w:color w:val="000000"/>
          <w:lang w:val="ru-RU"/>
        </w:rPr>
        <w:tab/>
      </w:r>
      <w:r w:rsidRPr="00F05D44">
        <w:rPr>
          <w:rFonts w:ascii="Times New Roman" w:eastAsia="Geeza Pro" w:hAnsi="Times New Roman" w:cs="Times New Roman"/>
          <w:i/>
          <w:color w:val="000000"/>
          <w:lang w:val="ru-RU"/>
        </w:rPr>
        <w:tab/>
        <w:t>8 часов в год</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lastRenderedPageBreak/>
        <w:t>В этом классе обучаются учащиеся, которые целенаправленно готовятся к поступлению в среднее профессиональное образовательное учреждение.</w:t>
      </w:r>
    </w:p>
    <w:p w:rsidR="00252545" w:rsidRDefault="00252545" w:rsidP="00252545">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Учащийся может повторить произведение из программы предыдущих классов. Перед экзаменом учащиеся обыгрываю</w:t>
      </w:r>
      <w:r>
        <w:rPr>
          <w:rFonts w:ascii="Times New Roman" w:eastAsia="Geeza Pro" w:hAnsi="Times New Roman" w:cs="Times New Roman"/>
          <w:color w:val="000000"/>
          <w:lang w:val="ru-RU"/>
        </w:rPr>
        <w:t>т выпускную программу на прослушиваниях</w:t>
      </w:r>
      <w:proofErr w:type="gramStart"/>
      <w:r>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w:t>
      </w:r>
      <w:proofErr w:type="gramEnd"/>
      <w:r w:rsidRPr="00F05D44">
        <w:rPr>
          <w:rFonts w:ascii="Times New Roman" w:eastAsia="Geeza Pro" w:hAnsi="Times New Roman" w:cs="Times New Roman"/>
          <w:color w:val="000000"/>
          <w:lang w:val="ru-RU"/>
        </w:rPr>
        <w:t xml:space="preserve"> классных вечерах и концертах.</w:t>
      </w:r>
    </w:p>
    <w:p w:rsidR="00426660" w:rsidRPr="00F05D44" w:rsidRDefault="00252545" w:rsidP="00F05D44">
      <w:pPr>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Требования к итог</w:t>
      </w:r>
      <w:r w:rsidR="00426660" w:rsidRPr="00F05D44">
        <w:rPr>
          <w:rFonts w:ascii="Times New Roman" w:eastAsia="Geeza Pro" w:hAnsi="Times New Roman" w:cs="Times New Roman"/>
          <w:color w:val="000000"/>
          <w:lang w:val="ru-RU"/>
        </w:rPr>
        <w:t xml:space="preserve">овому экзамену: </w:t>
      </w:r>
    </w:p>
    <w:p w:rsidR="00426660" w:rsidRPr="00F05D44" w:rsidRDefault="00252545" w:rsidP="00F05D44">
      <w:pPr>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 полифония</w:t>
      </w:r>
      <w:r w:rsidR="00426660" w:rsidRPr="00F05D44">
        <w:rPr>
          <w:rFonts w:ascii="Times New Roman" w:eastAsia="Geeza Pro" w:hAnsi="Times New Roman" w:cs="Times New Roman"/>
          <w:color w:val="000000"/>
          <w:lang w:val="ru-RU"/>
        </w:rPr>
        <w:t xml:space="preserve">, </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крупная форм</w:t>
      </w:r>
      <w:proofErr w:type="gramStart"/>
      <w:r w:rsidRPr="00F05D44">
        <w:rPr>
          <w:rFonts w:ascii="Times New Roman" w:eastAsia="Geeza Pro" w:hAnsi="Times New Roman" w:cs="Times New Roman"/>
          <w:color w:val="000000"/>
          <w:lang w:val="ru-RU"/>
        </w:rPr>
        <w:t>а(</w:t>
      </w:r>
      <w:proofErr w:type="gramEnd"/>
      <w:r w:rsidRPr="00F05D44">
        <w:rPr>
          <w:rFonts w:ascii="Times New Roman" w:eastAsia="Geeza Pro" w:hAnsi="Times New Roman" w:cs="Times New Roman"/>
          <w:color w:val="000000"/>
          <w:lang w:val="ru-RU"/>
        </w:rPr>
        <w:t>классическая или романтическая соната,</w:t>
      </w:r>
      <w:r w:rsidR="00252545">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вариации,</w:t>
      </w:r>
      <w:r w:rsidR="00252545">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концерт),</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 </w:t>
      </w:r>
      <w:r w:rsidR="00252545">
        <w:rPr>
          <w:rFonts w:ascii="Times New Roman" w:eastAsia="Geeza Pro" w:hAnsi="Times New Roman" w:cs="Times New Roman"/>
          <w:color w:val="000000"/>
          <w:lang w:val="ru-RU"/>
        </w:rPr>
        <w:t>этюд</w:t>
      </w:r>
      <w:r w:rsidRPr="00F05D44">
        <w:rPr>
          <w:rFonts w:ascii="Times New Roman" w:eastAsia="Geeza Pro" w:hAnsi="Times New Roman" w:cs="Times New Roman"/>
          <w:color w:val="000000"/>
          <w:lang w:val="ru-RU"/>
        </w:rPr>
        <w:t xml:space="preserve"> (инструктивные этюды Черни, </w:t>
      </w:r>
      <w:proofErr w:type="spellStart"/>
      <w:r w:rsidRPr="00F05D44">
        <w:rPr>
          <w:rFonts w:ascii="Times New Roman" w:eastAsia="Geeza Pro" w:hAnsi="Times New Roman" w:cs="Times New Roman"/>
          <w:color w:val="000000"/>
          <w:lang w:val="ru-RU"/>
        </w:rPr>
        <w:t>Клементи</w:t>
      </w:r>
      <w:proofErr w:type="spellEnd"/>
      <w:r w:rsidRPr="00F05D44">
        <w:rPr>
          <w:rFonts w:ascii="Times New Roman" w:eastAsia="Geeza Pro" w:hAnsi="Times New Roman" w:cs="Times New Roman"/>
          <w:color w:val="000000"/>
          <w:lang w:val="ru-RU"/>
        </w:rPr>
        <w:t xml:space="preserve">, </w:t>
      </w:r>
      <w:proofErr w:type="spellStart"/>
      <w:r w:rsidRPr="00F05D44">
        <w:rPr>
          <w:rFonts w:ascii="Times New Roman" w:eastAsia="Geeza Pro" w:hAnsi="Times New Roman" w:cs="Times New Roman"/>
          <w:color w:val="000000"/>
          <w:lang w:val="ru-RU"/>
        </w:rPr>
        <w:t>Мошковского</w:t>
      </w:r>
      <w:proofErr w:type="spellEnd"/>
      <w:r w:rsidRPr="00F05D44">
        <w:rPr>
          <w:rFonts w:ascii="Times New Roman" w:eastAsia="Geeza Pro" w:hAnsi="Times New Roman" w:cs="Times New Roman"/>
          <w:color w:val="000000"/>
          <w:lang w:val="ru-RU"/>
        </w:rPr>
        <w:t xml:space="preserve">); возможны этюды Шопена, Листа, Рахманинова. </w:t>
      </w:r>
    </w:p>
    <w:p w:rsidR="00426660" w:rsidRPr="00F05D44" w:rsidRDefault="00252545" w:rsidP="00F05D44">
      <w:pPr>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 пьеса</w:t>
      </w:r>
      <w:r w:rsidR="00426660" w:rsidRPr="00F05D44">
        <w:rPr>
          <w:rFonts w:ascii="Times New Roman" w:eastAsia="Geeza Pro" w:hAnsi="Times New Roman" w:cs="Times New Roman"/>
          <w:color w:val="000000"/>
          <w:lang w:val="ru-RU"/>
        </w:rPr>
        <w:t>.</w:t>
      </w:r>
    </w:p>
    <w:p w:rsidR="003E2D5E" w:rsidRDefault="003E2D5E" w:rsidP="00F05D44">
      <w:pPr>
        <w:jc w:val="both"/>
        <w:rPr>
          <w:rFonts w:ascii="Times New Roman" w:eastAsia="Helvetica" w:hAnsi="Times New Roman" w:cs="Times New Roman"/>
          <w:b/>
          <w:color w:val="000000"/>
          <w:lang w:val="ru-RU"/>
        </w:rPr>
      </w:pPr>
    </w:p>
    <w:p w:rsidR="00426660" w:rsidRPr="00F05D44" w:rsidRDefault="00426660" w:rsidP="008D1EB7">
      <w:pPr>
        <w:ind w:left="1418" w:hanging="1418"/>
        <w:jc w:val="both"/>
        <w:rPr>
          <w:rFonts w:ascii="Times New Roman" w:eastAsia="Helvetica" w:hAnsi="Times New Roman" w:cs="Times New Roman"/>
          <w:b/>
          <w:color w:val="000000"/>
          <w:lang w:val="ru-RU"/>
        </w:rPr>
      </w:pPr>
      <w:r w:rsidRPr="00F05D44">
        <w:rPr>
          <w:rFonts w:ascii="Times New Roman" w:eastAsia="Helvetica" w:hAnsi="Times New Roman" w:cs="Times New Roman"/>
          <w:b/>
          <w:color w:val="000000"/>
          <w:lang w:val="ru-RU"/>
        </w:rPr>
        <w:t>Примерный репертуарный список:</w:t>
      </w:r>
    </w:p>
    <w:p w:rsidR="003E2D5E" w:rsidRDefault="003E2D5E" w:rsidP="008D1EB7">
      <w:pPr>
        <w:pStyle w:val="14"/>
        <w:ind w:left="1418" w:hanging="1418"/>
        <w:jc w:val="both"/>
        <w:rPr>
          <w:rFonts w:ascii="Times New Roman" w:eastAsia="Helvetica" w:hAnsi="Times New Roman" w:cs="Times New Roman"/>
          <w:b/>
          <w:i/>
          <w:color w:val="000000"/>
          <w:lang w:val="ru-RU"/>
        </w:rPr>
      </w:pPr>
    </w:p>
    <w:p w:rsidR="00426660" w:rsidRPr="00F05D44" w:rsidRDefault="00426660" w:rsidP="008D1EB7">
      <w:pPr>
        <w:pStyle w:val="14"/>
        <w:ind w:left="1418" w:hanging="1418"/>
        <w:jc w:val="both"/>
        <w:rPr>
          <w:rFonts w:ascii="Times New Roman" w:eastAsia="Helvetica" w:hAnsi="Times New Roman" w:cs="Times New Roman"/>
          <w:b/>
          <w:i/>
          <w:color w:val="000000"/>
          <w:lang w:val="ru-RU"/>
        </w:rPr>
      </w:pPr>
      <w:r w:rsidRPr="00F05D44">
        <w:rPr>
          <w:rFonts w:ascii="Times New Roman" w:eastAsia="Helvetica" w:hAnsi="Times New Roman" w:cs="Times New Roman"/>
          <w:b/>
          <w:i/>
          <w:color w:val="000000"/>
          <w:lang w:val="ru-RU"/>
        </w:rPr>
        <w:t>Полифонические произведения</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Хорошо темперированный клавир,</w:t>
      </w:r>
      <w:r w:rsidR="003E2D5E">
        <w:rPr>
          <w:rFonts w:ascii="Times New Roman" w:eastAsia="Geeza Pro" w:hAnsi="Times New Roman" w:cs="Times New Roman"/>
          <w:color w:val="000000"/>
          <w:lang w:val="ru-RU"/>
        </w:rPr>
        <w:t xml:space="preserve"> </w:t>
      </w:r>
      <w:r w:rsidR="002F6162">
        <w:rPr>
          <w:rFonts w:ascii="Times New Roman" w:eastAsia="Geeza Pro" w:hAnsi="Times New Roman" w:cs="Times New Roman"/>
          <w:color w:val="000000"/>
          <w:lang w:val="ru-RU"/>
        </w:rPr>
        <w:t xml:space="preserve">1 и 2 том, </w:t>
      </w:r>
      <w:r w:rsidR="00D97E25" w:rsidRPr="00F05D44">
        <w:rPr>
          <w:rFonts w:ascii="Times New Roman" w:eastAsia="Geeza Pro" w:hAnsi="Times New Roman" w:cs="Times New Roman"/>
          <w:color w:val="000000"/>
          <w:lang w:val="ru-RU"/>
        </w:rPr>
        <w:t>Токката</w:t>
      </w:r>
      <w:r w:rsidR="002F6162">
        <w:rPr>
          <w:rFonts w:ascii="Times New Roman" w:eastAsia="Geeza Pro" w:hAnsi="Times New Roman" w:cs="Times New Roman"/>
          <w:color w:val="000000"/>
          <w:lang w:val="ru-RU"/>
        </w:rPr>
        <w:t xml:space="preserve"> ре минор, Токката ми минор, </w:t>
      </w:r>
      <w:r w:rsidRPr="00F05D44">
        <w:rPr>
          <w:rFonts w:ascii="Times New Roman" w:eastAsia="Geeza Pro" w:hAnsi="Times New Roman" w:cs="Times New Roman"/>
          <w:color w:val="000000"/>
          <w:lang w:val="ru-RU"/>
        </w:rPr>
        <w:t xml:space="preserve">Партита ми минор, Партита </w:t>
      </w:r>
      <w:proofErr w:type="gramStart"/>
      <w:r w:rsidRPr="00F05D44">
        <w:rPr>
          <w:rFonts w:ascii="Times New Roman" w:eastAsia="Geeza Pro" w:hAnsi="Times New Roman" w:cs="Times New Roman"/>
          <w:color w:val="000000"/>
          <w:lang w:val="ru-RU"/>
        </w:rPr>
        <w:t>до</w:t>
      </w:r>
      <w:proofErr w:type="gramEnd"/>
      <w:r w:rsidRPr="00F05D44">
        <w:rPr>
          <w:rFonts w:ascii="Times New Roman" w:eastAsia="Geeza Pro" w:hAnsi="Times New Roman" w:cs="Times New Roman"/>
          <w:color w:val="000000"/>
          <w:lang w:val="ru-RU"/>
        </w:rPr>
        <w:t xml:space="preserve"> минор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w:t>
      </w:r>
      <w:proofErr w:type="spellStart"/>
      <w:r w:rsidRPr="00F05D44">
        <w:rPr>
          <w:rFonts w:ascii="Times New Roman" w:eastAsia="Geeza Pro" w:hAnsi="Times New Roman" w:cs="Times New Roman"/>
          <w:color w:val="000000"/>
          <w:lang w:val="ru-RU"/>
        </w:rPr>
        <w:t>Бузони</w:t>
      </w:r>
      <w:proofErr w:type="spellEnd"/>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Органные хоральные прелюдии</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Шостакович Д.</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24</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Прелюдии и фуги</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Щедрин Р.</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24</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Прелюдии и фуги</w:t>
      </w:r>
    </w:p>
    <w:p w:rsidR="003E2D5E" w:rsidRDefault="003E2D5E" w:rsidP="008D1EB7">
      <w:pPr>
        <w:pStyle w:val="14"/>
        <w:ind w:left="1418" w:hanging="1418"/>
        <w:jc w:val="both"/>
        <w:rPr>
          <w:rFonts w:ascii="Times New Roman" w:eastAsia="Helvetica" w:hAnsi="Times New Roman" w:cs="Times New Roman"/>
          <w:b/>
          <w:i/>
          <w:color w:val="000000"/>
          <w:lang w:val="ru-RU"/>
        </w:rPr>
      </w:pPr>
    </w:p>
    <w:p w:rsidR="00426660" w:rsidRPr="00F05D44" w:rsidRDefault="00426660" w:rsidP="008D1EB7">
      <w:pPr>
        <w:pStyle w:val="14"/>
        <w:ind w:left="1418" w:hanging="1418"/>
        <w:jc w:val="both"/>
        <w:rPr>
          <w:rFonts w:ascii="Times New Roman" w:eastAsia="Helvetica" w:hAnsi="Times New Roman" w:cs="Times New Roman"/>
          <w:b/>
          <w:i/>
          <w:color w:val="000000"/>
          <w:lang w:val="ru-RU"/>
        </w:rPr>
      </w:pPr>
      <w:r w:rsidRPr="00F05D44">
        <w:rPr>
          <w:rFonts w:ascii="Times New Roman" w:eastAsia="Helvetica" w:hAnsi="Times New Roman" w:cs="Times New Roman"/>
          <w:b/>
          <w:i/>
          <w:color w:val="000000"/>
          <w:lang w:val="ru-RU"/>
        </w:rPr>
        <w:t>Этюды</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Гензельт</w:t>
      </w:r>
      <w:proofErr w:type="spellEnd"/>
      <w:r w:rsidRPr="00F05D44">
        <w:rPr>
          <w:rFonts w:ascii="Times New Roman" w:eastAsia="Geeza Pro" w:hAnsi="Times New Roman" w:cs="Times New Roman"/>
          <w:color w:val="000000"/>
          <w:lang w:val="ru-RU"/>
        </w:rPr>
        <w:t xml:space="preserve"> А.</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Этюды</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Кесслер</w:t>
      </w:r>
      <w:proofErr w:type="spellEnd"/>
      <w:r w:rsidRPr="00F05D44">
        <w:rPr>
          <w:rFonts w:ascii="Times New Roman" w:eastAsia="Geeza Pro" w:hAnsi="Times New Roman" w:cs="Times New Roman"/>
          <w:color w:val="000000"/>
          <w:lang w:val="ru-RU"/>
        </w:rPr>
        <w:t xml:space="preserve"> И.</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Соч.100 Этюды тт. 2,3,4</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Клементи</w:t>
      </w:r>
      <w:proofErr w:type="spellEnd"/>
      <w:r w:rsidRPr="00F05D44">
        <w:rPr>
          <w:rFonts w:ascii="Times New Roman" w:eastAsia="Geeza Pro" w:hAnsi="Times New Roman" w:cs="Times New Roman"/>
          <w:color w:val="000000"/>
          <w:lang w:val="ru-RU"/>
        </w:rPr>
        <w:t xml:space="preserve"> М.</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Этюды</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Лист Ф.</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Концертные этюды</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Мендельсон Ф.</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Этюды</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Мошковский</w:t>
      </w:r>
      <w:proofErr w:type="spellEnd"/>
      <w:r w:rsidRPr="00F05D44">
        <w:rPr>
          <w:rFonts w:ascii="Times New Roman" w:eastAsia="Geeza Pro" w:hAnsi="Times New Roman" w:cs="Times New Roman"/>
          <w:color w:val="000000"/>
          <w:lang w:val="ru-RU"/>
        </w:rPr>
        <w:t xml:space="preserve"> М.</w:t>
      </w:r>
      <w:r w:rsidR="003E2D5E">
        <w:rPr>
          <w:rFonts w:ascii="Times New Roman" w:eastAsia="Geeza Pro" w:hAnsi="Times New Roman" w:cs="Times New Roman"/>
          <w:color w:val="000000"/>
          <w:lang w:val="ru-RU"/>
        </w:rPr>
        <w:t xml:space="preserve"> </w:t>
      </w:r>
      <w:r w:rsidR="002F6162">
        <w:rPr>
          <w:rFonts w:ascii="Times New Roman" w:eastAsia="Geeza Pro" w:hAnsi="Times New Roman" w:cs="Times New Roman"/>
          <w:color w:val="000000"/>
          <w:lang w:val="ru-RU"/>
        </w:rPr>
        <w:t>Соч.72 Этюды,</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Соч.48этюды Ре мажор, </w:t>
      </w:r>
      <w:proofErr w:type="gramStart"/>
      <w:r w:rsidRPr="00F05D44">
        <w:rPr>
          <w:rFonts w:ascii="Times New Roman" w:eastAsia="Geeza Pro" w:hAnsi="Times New Roman" w:cs="Times New Roman"/>
          <w:color w:val="000000"/>
          <w:lang w:val="ru-RU"/>
        </w:rPr>
        <w:t>До</w:t>
      </w:r>
      <w:proofErr w:type="gramEnd"/>
      <w:r w:rsidRPr="00F05D44">
        <w:rPr>
          <w:rFonts w:ascii="Times New Roman" w:eastAsia="Geeza Pro" w:hAnsi="Times New Roman" w:cs="Times New Roman"/>
          <w:color w:val="000000"/>
          <w:lang w:val="ru-RU"/>
        </w:rPr>
        <w:t xml:space="preserve"> мажор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Паганин</w:t>
      </w:r>
      <w:proofErr w:type="gramStart"/>
      <w:r w:rsidRPr="00F05D44">
        <w:rPr>
          <w:rFonts w:ascii="Times New Roman" w:eastAsia="Geeza Pro" w:hAnsi="Times New Roman" w:cs="Times New Roman"/>
          <w:color w:val="000000"/>
          <w:lang w:val="ru-RU"/>
        </w:rPr>
        <w:t>и-</w:t>
      </w:r>
      <w:proofErr w:type="gramEnd"/>
      <w:r w:rsidRPr="00F05D44">
        <w:rPr>
          <w:rFonts w:ascii="Times New Roman" w:eastAsia="Geeza Pro" w:hAnsi="Times New Roman" w:cs="Times New Roman"/>
          <w:color w:val="000000"/>
          <w:lang w:val="ru-RU"/>
        </w:rPr>
        <w:t xml:space="preserve"> Лист.</w:t>
      </w:r>
      <w:r w:rsidR="003E2D5E">
        <w:rPr>
          <w:rFonts w:ascii="Times New Roman" w:eastAsia="Geeza Pro" w:hAnsi="Times New Roman" w:cs="Times New Roman"/>
          <w:color w:val="000000"/>
          <w:lang w:val="ru-RU"/>
        </w:rPr>
        <w:t xml:space="preserve"> </w:t>
      </w:r>
      <w:proofErr w:type="spellStart"/>
      <w:r w:rsidRPr="00F05D44">
        <w:rPr>
          <w:rFonts w:ascii="Times New Roman" w:eastAsia="Geeza Pro" w:hAnsi="Times New Roman" w:cs="Times New Roman"/>
          <w:color w:val="000000"/>
          <w:lang w:val="ru-RU"/>
        </w:rPr>
        <w:t>ЭтюдыМи</w:t>
      </w:r>
      <w:proofErr w:type="spellEnd"/>
      <w:r w:rsidRPr="00F05D44">
        <w:rPr>
          <w:rFonts w:ascii="Times New Roman" w:eastAsia="Geeza Pro" w:hAnsi="Times New Roman" w:cs="Times New Roman"/>
          <w:color w:val="000000"/>
          <w:lang w:val="ru-RU"/>
        </w:rPr>
        <w:t xml:space="preserve"> мажор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Паганини-Шуман.</w:t>
      </w:r>
      <w:r w:rsidR="003E2D5E">
        <w:rPr>
          <w:rFonts w:ascii="Times New Roman" w:eastAsia="Geeza Pro" w:hAnsi="Times New Roman" w:cs="Times New Roman"/>
          <w:color w:val="000000"/>
          <w:lang w:val="ru-RU"/>
        </w:rPr>
        <w:t xml:space="preserve"> </w:t>
      </w:r>
      <w:proofErr w:type="spellStart"/>
      <w:r w:rsidRPr="00F05D44">
        <w:rPr>
          <w:rFonts w:ascii="Times New Roman" w:eastAsia="Geeza Pro" w:hAnsi="Times New Roman" w:cs="Times New Roman"/>
          <w:color w:val="000000"/>
          <w:lang w:val="ru-RU"/>
        </w:rPr>
        <w:t>Этюдыля</w:t>
      </w:r>
      <w:proofErr w:type="spellEnd"/>
      <w:r w:rsidRPr="00F05D44">
        <w:rPr>
          <w:rFonts w:ascii="Times New Roman" w:eastAsia="Geeza Pro" w:hAnsi="Times New Roman" w:cs="Times New Roman"/>
          <w:color w:val="000000"/>
          <w:lang w:val="ru-RU"/>
        </w:rPr>
        <w:t xml:space="preserve"> минор, Ми мажор</w:t>
      </w:r>
    </w:p>
    <w:p w:rsidR="00426660" w:rsidRPr="00F05D44" w:rsidRDefault="00D97E25"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Рахманинов С.</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Этюды-</w:t>
      </w:r>
      <w:r w:rsidR="00426660" w:rsidRPr="00F05D44">
        <w:rPr>
          <w:rFonts w:ascii="Times New Roman" w:eastAsia="Geeza Pro" w:hAnsi="Times New Roman" w:cs="Times New Roman"/>
          <w:color w:val="000000"/>
          <w:lang w:val="ru-RU"/>
        </w:rPr>
        <w:t>картины соч.33, соч.39</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Тальберг</w:t>
      </w:r>
      <w:proofErr w:type="spellEnd"/>
      <w:r w:rsidR="00D97E25" w:rsidRPr="00F05D44">
        <w:rPr>
          <w:rFonts w:ascii="Times New Roman" w:eastAsia="Geeza Pro" w:hAnsi="Times New Roman" w:cs="Times New Roman"/>
          <w:color w:val="000000"/>
          <w:lang w:val="ru-RU"/>
        </w:rPr>
        <w:t xml:space="preserve"> З.</w:t>
      </w:r>
      <w:r w:rsidR="003E2D5E">
        <w:rPr>
          <w:rFonts w:ascii="Times New Roman" w:eastAsia="Geeza Pro" w:hAnsi="Times New Roman" w:cs="Times New Roman"/>
          <w:color w:val="000000"/>
          <w:lang w:val="ru-RU"/>
        </w:rPr>
        <w:t xml:space="preserve"> </w:t>
      </w:r>
      <w:r w:rsidR="00D97E25" w:rsidRPr="00F05D44">
        <w:rPr>
          <w:rFonts w:ascii="Times New Roman" w:eastAsia="Geeza Pro" w:hAnsi="Times New Roman" w:cs="Times New Roman"/>
          <w:color w:val="000000"/>
          <w:lang w:val="ru-RU"/>
        </w:rPr>
        <w:t>Соч.26 Этюд фа-</w:t>
      </w:r>
      <w:r w:rsidRPr="00F05D44">
        <w:rPr>
          <w:rFonts w:ascii="Times New Roman" w:eastAsia="Geeza Pro" w:hAnsi="Times New Roman" w:cs="Times New Roman"/>
          <w:color w:val="000000"/>
          <w:lang w:val="ru-RU"/>
        </w:rPr>
        <w:t>диез минор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Черни К.</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Соч.740 Этюды</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Шл</w:t>
      </w:r>
      <w:r w:rsidR="00D97E25" w:rsidRPr="00F05D44">
        <w:rPr>
          <w:rFonts w:ascii="Times New Roman" w:eastAsia="Geeza Pro" w:hAnsi="Times New Roman" w:cs="Times New Roman"/>
          <w:color w:val="000000"/>
          <w:lang w:val="ru-RU"/>
        </w:rPr>
        <w:t>ецер</w:t>
      </w:r>
      <w:proofErr w:type="spellEnd"/>
      <w:r w:rsidR="00D97E25" w:rsidRPr="00F05D44">
        <w:rPr>
          <w:rFonts w:ascii="Times New Roman" w:eastAsia="Geeza Pro" w:hAnsi="Times New Roman" w:cs="Times New Roman"/>
          <w:color w:val="000000"/>
          <w:lang w:val="ru-RU"/>
        </w:rPr>
        <w:t xml:space="preserve"> П.</w:t>
      </w:r>
      <w:r w:rsidR="003E2D5E">
        <w:rPr>
          <w:rFonts w:ascii="Times New Roman" w:eastAsia="Geeza Pro" w:hAnsi="Times New Roman" w:cs="Times New Roman"/>
          <w:color w:val="000000"/>
          <w:lang w:val="ru-RU"/>
        </w:rPr>
        <w:t xml:space="preserve"> </w:t>
      </w:r>
      <w:proofErr w:type="spellStart"/>
      <w:r w:rsidR="00D97E25" w:rsidRPr="00F05D44">
        <w:rPr>
          <w:rFonts w:ascii="Times New Roman" w:eastAsia="Geeza Pro" w:hAnsi="Times New Roman" w:cs="Times New Roman"/>
          <w:color w:val="000000"/>
          <w:lang w:val="ru-RU"/>
        </w:rPr>
        <w:t>ЭтюдЛя</w:t>
      </w:r>
      <w:proofErr w:type="spellEnd"/>
      <w:r w:rsidR="00D97E25"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бемоль мажор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Шимановский К.</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Соч.4 Этюды</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Шопен Ф.</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Соч.10 и соч.25 (по выбору)</w:t>
      </w:r>
    </w:p>
    <w:p w:rsidR="003E2D5E" w:rsidRDefault="003E2D5E" w:rsidP="008D1EB7">
      <w:pPr>
        <w:pStyle w:val="14"/>
        <w:ind w:left="1418" w:hanging="1418"/>
        <w:jc w:val="both"/>
        <w:rPr>
          <w:rFonts w:ascii="Times New Roman" w:eastAsia="Helvetica" w:hAnsi="Times New Roman" w:cs="Times New Roman"/>
          <w:b/>
          <w:i/>
          <w:color w:val="000000"/>
          <w:lang w:val="ru-RU"/>
        </w:rPr>
      </w:pPr>
    </w:p>
    <w:p w:rsidR="00426660" w:rsidRPr="00F05D44" w:rsidRDefault="00426660" w:rsidP="008D1EB7">
      <w:pPr>
        <w:pStyle w:val="14"/>
        <w:ind w:left="1418" w:hanging="1418"/>
        <w:jc w:val="both"/>
        <w:rPr>
          <w:rFonts w:ascii="Times New Roman" w:eastAsia="Helvetica" w:hAnsi="Times New Roman" w:cs="Times New Roman"/>
          <w:b/>
          <w:i/>
          <w:color w:val="000000"/>
          <w:lang w:val="ru-RU"/>
        </w:rPr>
      </w:pPr>
      <w:r w:rsidRPr="00F05D44">
        <w:rPr>
          <w:rFonts w:ascii="Times New Roman" w:eastAsia="Helvetica" w:hAnsi="Times New Roman" w:cs="Times New Roman"/>
          <w:b/>
          <w:i/>
          <w:color w:val="000000"/>
          <w:lang w:val="ru-RU"/>
        </w:rPr>
        <w:t>Крупная форма</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Бетховен Л.Сонаты №№ 1, 2, 3, 5,</w:t>
      </w:r>
      <w:r w:rsidR="002F6162">
        <w:rPr>
          <w:rFonts w:ascii="Times New Roman" w:eastAsia="Geeza Pro" w:hAnsi="Times New Roman" w:cs="Times New Roman"/>
          <w:color w:val="000000"/>
          <w:lang w:val="ru-RU"/>
        </w:rPr>
        <w:t xml:space="preserve"> 6, 7, 8, 9, 10, 11, 16, 25, 27,</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Вари</w:t>
      </w:r>
      <w:r w:rsidR="002F6162">
        <w:rPr>
          <w:rFonts w:ascii="Times New Roman" w:eastAsia="Geeza Pro" w:hAnsi="Times New Roman" w:cs="Times New Roman"/>
          <w:color w:val="000000"/>
          <w:lang w:val="ru-RU"/>
        </w:rPr>
        <w:t>ации Ля мажор (на русскую тему),</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Концерты №№1, 2, 3</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Гайдн Й.</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Сонаты (по выбору)</w:t>
      </w:r>
    </w:p>
    <w:p w:rsidR="00426660" w:rsidRPr="00F05D44" w:rsidRDefault="00D97E25"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Галынин</w:t>
      </w:r>
      <w:proofErr w:type="spellEnd"/>
      <w:r w:rsidR="00426660" w:rsidRPr="00F05D44">
        <w:rPr>
          <w:rFonts w:ascii="Times New Roman" w:eastAsia="Geeza Pro" w:hAnsi="Times New Roman" w:cs="Times New Roman"/>
          <w:color w:val="000000"/>
          <w:lang w:val="ru-RU"/>
        </w:rPr>
        <w:t xml:space="preserve"> Г.</w:t>
      </w:r>
      <w:r w:rsidR="003E2D5E">
        <w:rPr>
          <w:rFonts w:ascii="Times New Roman" w:eastAsia="Geeza Pro" w:hAnsi="Times New Roman" w:cs="Times New Roman"/>
          <w:color w:val="000000"/>
          <w:lang w:val="ru-RU"/>
        </w:rPr>
        <w:t xml:space="preserve"> </w:t>
      </w:r>
      <w:r w:rsidR="00426660" w:rsidRPr="00F05D44">
        <w:rPr>
          <w:rFonts w:ascii="Times New Roman" w:eastAsia="Geeza Pro" w:hAnsi="Times New Roman" w:cs="Times New Roman"/>
          <w:color w:val="000000"/>
          <w:lang w:val="ru-RU"/>
        </w:rPr>
        <w:t>Сонатная триада</w:t>
      </w:r>
    </w:p>
    <w:p w:rsidR="003E2D5E" w:rsidRPr="00F05D44" w:rsidRDefault="003E2D5E"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Глинка М.</w:t>
      </w:r>
      <w:r>
        <w:rPr>
          <w:rFonts w:ascii="Times New Roman" w:eastAsia="Geeza Pro" w:hAnsi="Times New Roman" w:cs="Times New Roman"/>
          <w:color w:val="000000"/>
          <w:lang w:val="ru-RU"/>
        </w:rPr>
        <w:t xml:space="preserve"> Вариации на шотландскую тему, </w:t>
      </w:r>
      <w:r w:rsidRPr="00F05D44">
        <w:rPr>
          <w:rFonts w:ascii="Times New Roman" w:eastAsia="Geeza Pro" w:hAnsi="Times New Roman" w:cs="Times New Roman"/>
          <w:color w:val="000000"/>
          <w:lang w:val="ru-RU"/>
        </w:rPr>
        <w:t>Вариации на тему</w:t>
      </w:r>
      <w:r>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Моцарта</w:t>
      </w:r>
    </w:p>
    <w:p w:rsidR="00426660" w:rsidRPr="00F05D44" w:rsidRDefault="00D97E25"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Григ Э.</w:t>
      </w:r>
      <w:r w:rsidR="003E2D5E">
        <w:rPr>
          <w:rFonts w:ascii="Times New Roman" w:eastAsia="Geeza Pro" w:hAnsi="Times New Roman" w:cs="Times New Roman"/>
          <w:color w:val="000000"/>
          <w:lang w:val="ru-RU"/>
        </w:rPr>
        <w:t xml:space="preserve"> </w:t>
      </w:r>
      <w:r w:rsidR="002F6162">
        <w:rPr>
          <w:rFonts w:ascii="Times New Roman" w:eastAsia="Geeza Pro" w:hAnsi="Times New Roman" w:cs="Times New Roman"/>
          <w:color w:val="000000"/>
          <w:lang w:val="ru-RU"/>
        </w:rPr>
        <w:t>Соната ми минор,</w:t>
      </w:r>
      <w:r w:rsidR="003E2D5E">
        <w:rPr>
          <w:rFonts w:ascii="Times New Roman" w:eastAsia="Geeza Pro" w:hAnsi="Times New Roman" w:cs="Times New Roman"/>
          <w:color w:val="000000"/>
          <w:lang w:val="ru-RU"/>
        </w:rPr>
        <w:t xml:space="preserve"> </w:t>
      </w:r>
      <w:r w:rsidR="00426660" w:rsidRPr="00F05D44">
        <w:rPr>
          <w:rFonts w:ascii="Times New Roman" w:eastAsia="Geeza Pro" w:hAnsi="Times New Roman" w:cs="Times New Roman"/>
          <w:color w:val="000000"/>
          <w:lang w:val="ru-RU"/>
        </w:rPr>
        <w:t>Концерт ля минор</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Лядов</w:t>
      </w:r>
      <w:proofErr w:type="spellEnd"/>
      <w:r w:rsidRPr="00F05D44">
        <w:rPr>
          <w:rFonts w:ascii="Times New Roman" w:eastAsia="Geeza Pro" w:hAnsi="Times New Roman" w:cs="Times New Roman"/>
          <w:color w:val="000000"/>
          <w:lang w:val="ru-RU"/>
        </w:rPr>
        <w:t xml:space="preserve"> А.</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Вариации на тему Глинки</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Моцарт В.Сонаты (по выбору), Вариации, Концерты</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Прокофьев С.Сонаты№№1,2,3</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Равель М.Сонатина</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Рахманинов С.Концерты №№1,2</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Скрябин А.Соч.9Пр</w:t>
      </w:r>
      <w:r w:rsidR="002F6162">
        <w:rPr>
          <w:rFonts w:ascii="Times New Roman" w:eastAsia="Geeza Pro" w:hAnsi="Times New Roman" w:cs="Times New Roman"/>
          <w:color w:val="000000"/>
          <w:lang w:val="ru-RU"/>
        </w:rPr>
        <w:t xml:space="preserve">елюдия и Ноктюрн для левой руки, </w:t>
      </w:r>
      <w:r w:rsidRPr="00F05D44">
        <w:rPr>
          <w:rFonts w:ascii="Times New Roman" w:eastAsia="Geeza Pro" w:hAnsi="Times New Roman" w:cs="Times New Roman"/>
          <w:color w:val="000000"/>
          <w:lang w:val="ru-RU"/>
        </w:rPr>
        <w:t>Соч.32Две поэмы</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Шопен Ф.</w:t>
      </w:r>
      <w:r w:rsidR="003E2D5E">
        <w:rPr>
          <w:rFonts w:ascii="Times New Roman" w:eastAsia="Geeza Pro" w:hAnsi="Times New Roman" w:cs="Times New Roman"/>
          <w:color w:val="000000"/>
          <w:lang w:val="ru-RU"/>
        </w:rPr>
        <w:t xml:space="preserve"> </w:t>
      </w:r>
      <w:r w:rsidR="002F6162">
        <w:rPr>
          <w:rFonts w:ascii="Times New Roman" w:eastAsia="Geeza Pro" w:hAnsi="Times New Roman" w:cs="Times New Roman"/>
          <w:color w:val="000000"/>
          <w:lang w:val="ru-RU"/>
        </w:rPr>
        <w:t xml:space="preserve">Блестящие вариации, </w:t>
      </w:r>
      <w:r w:rsidRPr="00F05D44">
        <w:rPr>
          <w:rFonts w:ascii="Times New Roman" w:eastAsia="Geeza Pro" w:hAnsi="Times New Roman" w:cs="Times New Roman"/>
          <w:color w:val="000000"/>
        </w:rPr>
        <w:t>Andante</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rPr>
        <w:t>ap</w:t>
      </w:r>
      <w:r w:rsidR="00D97E25" w:rsidRPr="00F05D44">
        <w:rPr>
          <w:rFonts w:ascii="Times New Roman" w:eastAsia="Geeza Pro" w:hAnsi="Times New Roman" w:cs="Times New Roman"/>
          <w:color w:val="000000"/>
        </w:rPr>
        <w:t>p</w:t>
      </w:r>
      <w:r w:rsidRPr="00F05D44">
        <w:rPr>
          <w:rFonts w:ascii="Times New Roman" w:eastAsia="Geeza Pro" w:hAnsi="Times New Roman" w:cs="Times New Roman"/>
          <w:color w:val="000000"/>
        </w:rPr>
        <w:t>assionato</w:t>
      </w:r>
      <w:r w:rsidR="002F6162">
        <w:rPr>
          <w:rFonts w:ascii="Times New Roman" w:eastAsia="Geeza Pro" w:hAnsi="Times New Roman" w:cs="Times New Roman"/>
          <w:color w:val="000000"/>
          <w:lang w:val="ru-RU"/>
        </w:rPr>
        <w:t xml:space="preserve"> и Большой блестящий полонез, </w:t>
      </w:r>
      <w:r w:rsidRPr="00F05D44">
        <w:rPr>
          <w:rFonts w:ascii="Times New Roman" w:eastAsia="Geeza Pro" w:hAnsi="Times New Roman" w:cs="Times New Roman"/>
          <w:color w:val="000000"/>
          <w:lang w:val="ru-RU"/>
        </w:rPr>
        <w:t>Концерт фа минор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Шуберт Ф</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Сонаты ми минор, ля минор соч.42</w:t>
      </w:r>
    </w:p>
    <w:p w:rsidR="003E2D5E" w:rsidRDefault="003E2D5E" w:rsidP="008D1EB7">
      <w:pPr>
        <w:pStyle w:val="14"/>
        <w:ind w:left="1418" w:hanging="1418"/>
        <w:jc w:val="both"/>
        <w:rPr>
          <w:rFonts w:ascii="Times New Roman" w:eastAsia="Helvetica" w:hAnsi="Times New Roman" w:cs="Times New Roman"/>
          <w:b/>
          <w:i/>
          <w:color w:val="000000"/>
          <w:lang w:val="ru-RU"/>
        </w:rPr>
      </w:pPr>
      <w:r>
        <w:rPr>
          <w:rFonts w:ascii="Times New Roman" w:eastAsia="Helvetica" w:hAnsi="Times New Roman" w:cs="Times New Roman"/>
          <w:b/>
          <w:i/>
          <w:color w:val="000000"/>
          <w:lang w:val="ru-RU"/>
        </w:rPr>
        <w:t xml:space="preserve"> </w:t>
      </w:r>
    </w:p>
    <w:p w:rsidR="00426660" w:rsidRPr="00F05D44" w:rsidRDefault="00426660" w:rsidP="008D1EB7">
      <w:pPr>
        <w:pStyle w:val="14"/>
        <w:ind w:left="1418" w:hanging="1418"/>
        <w:jc w:val="both"/>
        <w:rPr>
          <w:rFonts w:ascii="Times New Roman" w:eastAsia="Helvetica" w:hAnsi="Times New Roman" w:cs="Times New Roman"/>
          <w:b/>
          <w:i/>
          <w:color w:val="000000"/>
          <w:lang w:val="ru-RU"/>
        </w:rPr>
      </w:pPr>
      <w:r w:rsidRPr="00F05D44">
        <w:rPr>
          <w:rFonts w:ascii="Times New Roman" w:eastAsia="Helvetica" w:hAnsi="Times New Roman" w:cs="Times New Roman"/>
          <w:b/>
          <w:i/>
          <w:color w:val="000000"/>
          <w:lang w:val="ru-RU"/>
        </w:rPr>
        <w:lastRenderedPageBreak/>
        <w:t>Пьесы</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Барток</w:t>
      </w:r>
      <w:proofErr w:type="spellEnd"/>
      <w:r w:rsidRPr="00F05D44">
        <w:rPr>
          <w:rFonts w:ascii="Times New Roman" w:eastAsia="Geeza Pro" w:hAnsi="Times New Roman" w:cs="Times New Roman"/>
          <w:color w:val="000000"/>
          <w:lang w:val="ru-RU"/>
        </w:rPr>
        <w:t xml:space="preserve"> Б.</w:t>
      </w:r>
      <w:r w:rsidR="003E2D5E">
        <w:rPr>
          <w:rFonts w:ascii="Times New Roman" w:eastAsia="Geeza Pro" w:hAnsi="Times New Roman" w:cs="Times New Roman"/>
          <w:color w:val="000000"/>
          <w:lang w:val="ru-RU"/>
        </w:rPr>
        <w:t xml:space="preserve"> </w:t>
      </w:r>
      <w:proofErr w:type="spellStart"/>
      <w:r w:rsidRPr="00F05D44">
        <w:rPr>
          <w:rFonts w:ascii="Times New Roman" w:eastAsia="Geeza Pro" w:hAnsi="Times New Roman" w:cs="Times New Roman"/>
          <w:color w:val="000000"/>
          <w:lang w:val="ru-RU"/>
        </w:rPr>
        <w:t>Румынскиетанцы</w:t>
      </w:r>
      <w:proofErr w:type="spellEnd"/>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Брамс И.Соч.79 Рапсодии си минор, соль минор</w:t>
      </w:r>
    </w:p>
    <w:p w:rsidR="00426660" w:rsidRPr="00F05D44" w:rsidRDefault="00D97E25"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Верди-Лист</w:t>
      </w:r>
      <w:r w:rsidR="003E2D5E">
        <w:rPr>
          <w:rFonts w:ascii="Times New Roman" w:eastAsia="Geeza Pro" w:hAnsi="Times New Roman" w:cs="Times New Roman"/>
          <w:color w:val="000000"/>
          <w:lang w:val="ru-RU"/>
        </w:rPr>
        <w:t xml:space="preserve"> </w:t>
      </w:r>
      <w:proofErr w:type="spellStart"/>
      <w:r w:rsidR="00426660" w:rsidRPr="00F05D44">
        <w:rPr>
          <w:rFonts w:ascii="Times New Roman" w:eastAsia="Geeza Pro" w:hAnsi="Times New Roman" w:cs="Times New Roman"/>
          <w:color w:val="000000"/>
          <w:lang w:val="ru-RU"/>
        </w:rPr>
        <w:t>Риголетто</w:t>
      </w:r>
      <w:proofErr w:type="spellEnd"/>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Глазунов</w:t>
      </w:r>
      <w:r w:rsidR="00D97E25" w:rsidRPr="00F05D44">
        <w:rPr>
          <w:rFonts w:ascii="Times New Roman" w:eastAsia="Geeza Pro" w:hAnsi="Times New Roman" w:cs="Times New Roman"/>
          <w:color w:val="000000"/>
          <w:lang w:val="ru-RU"/>
        </w:rPr>
        <w:t xml:space="preserve"> А.</w:t>
      </w:r>
      <w:r w:rsidR="003E2D5E">
        <w:rPr>
          <w:rFonts w:ascii="Times New Roman" w:eastAsia="Geeza Pro" w:hAnsi="Times New Roman" w:cs="Times New Roman"/>
          <w:color w:val="000000"/>
          <w:lang w:val="ru-RU"/>
        </w:rPr>
        <w:t xml:space="preserve"> </w:t>
      </w:r>
      <w:r w:rsidR="00D97E25" w:rsidRPr="00F05D44">
        <w:rPr>
          <w:rFonts w:ascii="Times New Roman" w:eastAsia="Geeza Pro" w:hAnsi="Times New Roman" w:cs="Times New Roman"/>
          <w:color w:val="000000"/>
          <w:lang w:val="ru-RU"/>
        </w:rPr>
        <w:t>Баркарола</w:t>
      </w:r>
      <w:r w:rsidR="003E2D5E">
        <w:rPr>
          <w:rFonts w:ascii="Times New Roman" w:eastAsia="Geeza Pro" w:hAnsi="Times New Roman" w:cs="Times New Roman"/>
          <w:color w:val="000000"/>
          <w:lang w:val="ru-RU"/>
        </w:rPr>
        <w:t xml:space="preserve"> </w:t>
      </w:r>
      <w:r w:rsidR="00D97E25" w:rsidRPr="00F05D44">
        <w:rPr>
          <w:rFonts w:ascii="Times New Roman" w:eastAsia="Geeza Pro" w:hAnsi="Times New Roman" w:cs="Times New Roman"/>
          <w:color w:val="000000"/>
          <w:lang w:val="ru-RU"/>
        </w:rPr>
        <w:t>Ре-</w:t>
      </w:r>
      <w:r w:rsidRPr="00F05D44">
        <w:rPr>
          <w:rFonts w:ascii="Times New Roman" w:eastAsia="Geeza Pro" w:hAnsi="Times New Roman" w:cs="Times New Roman"/>
          <w:color w:val="000000"/>
          <w:lang w:val="ru-RU"/>
        </w:rPr>
        <w:t>бемоль мажор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Дебюсси К.</w:t>
      </w:r>
      <w:r w:rsidR="003E2D5E">
        <w:rPr>
          <w:rFonts w:ascii="Times New Roman" w:eastAsia="Geeza Pro" w:hAnsi="Times New Roman" w:cs="Times New Roman"/>
          <w:color w:val="000000"/>
          <w:lang w:val="ru-RU"/>
        </w:rPr>
        <w:t xml:space="preserve"> </w:t>
      </w:r>
      <w:r w:rsidR="002F6162">
        <w:rPr>
          <w:rFonts w:ascii="Times New Roman" w:eastAsia="Geeza Pro" w:hAnsi="Times New Roman" w:cs="Times New Roman"/>
          <w:color w:val="000000"/>
          <w:lang w:val="ru-RU"/>
        </w:rPr>
        <w:t xml:space="preserve">Прелюдии, </w:t>
      </w:r>
      <w:proofErr w:type="spellStart"/>
      <w:r w:rsidR="002F6162">
        <w:rPr>
          <w:rFonts w:ascii="Times New Roman" w:eastAsia="Geeza Pro" w:hAnsi="Times New Roman" w:cs="Times New Roman"/>
          <w:color w:val="000000"/>
          <w:lang w:val="ru-RU"/>
        </w:rPr>
        <w:t>Бергамасская</w:t>
      </w:r>
      <w:proofErr w:type="spellEnd"/>
      <w:r w:rsidR="002F6162">
        <w:rPr>
          <w:rFonts w:ascii="Times New Roman" w:eastAsia="Geeza Pro" w:hAnsi="Times New Roman" w:cs="Times New Roman"/>
          <w:color w:val="000000"/>
          <w:lang w:val="ru-RU"/>
        </w:rPr>
        <w:t xml:space="preserve"> сюита, </w:t>
      </w:r>
      <w:r w:rsidRPr="00F05D44">
        <w:rPr>
          <w:rFonts w:ascii="Times New Roman" w:eastAsia="Geeza Pro" w:hAnsi="Times New Roman" w:cs="Times New Roman"/>
          <w:color w:val="000000"/>
          <w:lang w:val="ru-RU"/>
        </w:rPr>
        <w:t>Сюита для фортепиано</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Лист Ф.</w:t>
      </w:r>
      <w:r w:rsidR="003E2D5E">
        <w:rPr>
          <w:rFonts w:ascii="Times New Roman" w:eastAsia="Geeza Pro" w:hAnsi="Times New Roman" w:cs="Times New Roman"/>
          <w:color w:val="000000"/>
          <w:lang w:val="ru-RU"/>
        </w:rPr>
        <w:t xml:space="preserve"> </w:t>
      </w:r>
      <w:r w:rsidR="002F6162">
        <w:rPr>
          <w:rFonts w:ascii="Times New Roman" w:eastAsia="Geeza Pro" w:hAnsi="Times New Roman" w:cs="Times New Roman"/>
          <w:color w:val="000000"/>
          <w:lang w:val="ru-RU"/>
        </w:rPr>
        <w:t>Венгерские рапсодии (по выбору),</w:t>
      </w:r>
      <w:r w:rsidR="003E2D5E">
        <w:rPr>
          <w:rFonts w:ascii="Times New Roman" w:eastAsia="Geeza Pro" w:hAnsi="Times New Roman" w:cs="Times New Roman"/>
          <w:color w:val="000000"/>
          <w:lang w:val="ru-RU"/>
        </w:rPr>
        <w:t xml:space="preserve"> </w:t>
      </w:r>
      <w:r w:rsidR="00D97E25" w:rsidRPr="00F05D44">
        <w:rPr>
          <w:rFonts w:ascii="Times New Roman" w:eastAsia="Geeza Pro" w:hAnsi="Times New Roman" w:cs="Times New Roman"/>
          <w:color w:val="000000"/>
          <w:lang w:val="ru-RU"/>
        </w:rPr>
        <w:t>"Сонеты Петрарки" Ми мажор, Ля-</w:t>
      </w:r>
      <w:r w:rsidRPr="00F05D44">
        <w:rPr>
          <w:rFonts w:ascii="Times New Roman" w:eastAsia="Geeza Pro" w:hAnsi="Times New Roman" w:cs="Times New Roman"/>
          <w:color w:val="000000"/>
          <w:lang w:val="ru-RU"/>
        </w:rPr>
        <w:t>бемоль мажор</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Метнер</w:t>
      </w:r>
      <w:proofErr w:type="spellEnd"/>
      <w:r w:rsidRPr="00F05D44">
        <w:rPr>
          <w:rFonts w:ascii="Times New Roman" w:eastAsia="Geeza Pro" w:hAnsi="Times New Roman" w:cs="Times New Roman"/>
          <w:color w:val="000000"/>
          <w:lang w:val="ru-RU"/>
        </w:rPr>
        <w:t xml:space="preserve"> Н.</w:t>
      </w:r>
      <w:r w:rsidR="003E2D5E">
        <w:rPr>
          <w:rFonts w:ascii="Times New Roman" w:eastAsia="Geeza Pro" w:hAnsi="Times New Roman" w:cs="Times New Roman"/>
          <w:color w:val="000000"/>
          <w:lang w:val="ru-RU"/>
        </w:rPr>
        <w:t xml:space="preserve"> </w:t>
      </w:r>
      <w:r w:rsidR="002F6162">
        <w:rPr>
          <w:rFonts w:ascii="Times New Roman" w:eastAsia="Geeza Pro" w:hAnsi="Times New Roman" w:cs="Times New Roman"/>
          <w:color w:val="000000"/>
          <w:lang w:val="ru-RU"/>
        </w:rPr>
        <w:t xml:space="preserve">Сказка фа минор, </w:t>
      </w:r>
      <w:r w:rsidR="00D97E25" w:rsidRPr="00F05D44">
        <w:rPr>
          <w:rFonts w:ascii="Times New Roman" w:eastAsia="Geeza Pro" w:hAnsi="Times New Roman" w:cs="Times New Roman"/>
          <w:color w:val="000000"/>
          <w:lang w:val="ru-RU"/>
        </w:rPr>
        <w:t>Соч.39. Канцона-</w:t>
      </w:r>
      <w:r w:rsidRPr="00F05D44">
        <w:rPr>
          <w:rFonts w:ascii="Times New Roman" w:eastAsia="Geeza Pro" w:hAnsi="Times New Roman" w:cs="Times New Roman"/>
          <w:color w:val="000000"/>
          <w:lang w:val="ru-RU"/>
        </w:rPr>
        <w:t>серенада</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Мийо</w:t>
      </w:r>
      <w:proofErr w:type="spellEnd"/>
      <w:r w:rsidRPr="00F05D44">
        <w:rPr>
          <w:rFonts w:ascii="Times New Roman" w:eastAsia="Geeza Pro" w:hAnsi="Times New Roman" w:cs="Times New Roman"/>
          <w:color w:val="000000"/>
          <w:lang w:val="ru-RU"/>
        </w:rPr>
        <w:t xml:space="preserve"> </w:t>
      </w:r>
      <w:proofErr w:type="spellStart"/>
      <w:r w:rsidRPr="00F05D44">
        <w:rPr>
          <w:rFonts w:ascii="Times New Roman" w:eastAsia="Geeza Pro" w:hAnsi="Times New Roman" w:cs="Times New Roman"/>
          <w:color w:val="000000"/>
          <w:lang w:val="ru-RU"/>
        </w:rPr>
        <w:t>Д.Бразильские</w:t>
      </w:r>
      <w:proofErr w:type="spellEnd"/>
      <w:r w:rsidRPr="00F05D44">
        <w:rPr>
          <w:rFonts w:ascii="Times New Roman" w:eastAsia="Geeza Pro" w:hAnsi="Times New Roman" w:cs="Times New Roman"/>
          <w:color w:val="000000"/>
          <w:lang w:val="ru-RU"/>
        </w:rPr>
        <w:t xml:space="preserve"> танцы</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Прокофьев С.</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Соч.102</w:t>
      </w:r>
      <w:r w:rsidR="003E2D5E">
        <w:rPr>
          <w:rFonts w:ascii="Times New Roman" w:eastAsia="Geeza Pro" w:hAnsi="Times New Roman" w:cs="Times New Roman"/>
          <w:color w:val="000000"/>
          <w:lang w:val="ru-RU"/>
        </w:rPr>
        <w:t xml:space="preserve">. </w:t>
      </w:r>
      <w:r w:rsidR="002F6162">
        <w:rPr>
          <w:rFonts w:ascii="Times New Roman" w:eastAsia="Geeza Pro" w:hAnsi="Times New Roman" w:cs="Times New Roman"/>
          <w:color w:val="000000"/>
          <w:lang w:val="ru-RU"/>
        </w:rPr>
        <w:t>Сюита из балета "Золушка",</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Соч.75</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Сюит</w:t>
      </w:r>
      <w:r w:rsidR="002F6162">
        <w:rPr>
          <w:rFonts w:ascii="Times New Roman" w:eastAsia="Geeza Pro" w:hAnsi="Times New Roman" w:cs="Times New Roman"/>
          <w:color w:val="000000"/>
          <w:lang w:val="ru-RU"/>
        </w:rPr>
        <w:t xml:space="preserve">а из балета "Ромео и Джульетта", </w:t>
      </w:r>
      <w:r w:rsidRPr="00F05D44">
        <w:rPr>
          <w:rFonts w:ascii="Times New Roman" w:eastAsia="Geeza Pro" w:hAnsi="Times New Roman" w:cs="Times New Roman"/>
          <w:color w:val="000000"/>
          <w:lang w:val="ru-RU"/>
        </w:rPr>
        <w:t>Соч.22</w:t>
      </w:r>
      <w:r w:rsidR="002F6162">
        <w:rPr>
          <w:rFonts w:ascii="Times New Roman" w:eastAsia="Geeza Pro" w:hAnsi="Times New Roman" w:cs="Times New Roman"/>
          <w:color w:val="000000"/>
          <w:lang w:val="ru-RU"/>
        </w:rPr>
        <w:t xml:space="preserve">"Мимолетности", </w:t>
      </w:r>
      <w:r w:rsidRPr="00F05D44">
        <w:rPr>
          <w:rFonts w:ascii="Times New Roman" w:eastAsia="Geeza Pro" w:hAnsi="Times New Roman" w:cs="Times New Roman"/>
          <w:color w:val="000000"/>
          <w:lang w:val="ru-RU"/>
        </w:rPr>
        <w:t>Сарказмы</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Равель </w:t>
      </w:r>
      <w:proofErr w:type="spellStart"/>
      <w:r w:rsidRPr="00F05D44">
        <w:rPr>
          <w:rFonts w:ascii="Times New Roman" w:eastAsia="Geeza Pro" w:hAnsi="Times New Roman" w:cs="Times New Roman"/>
          <w:color w:val="000000"/>
          <w:lang w:val="ru-RU"/>
        </w:rPr>
        <w:t>М.Павана</w:t>
      </w:r>
      <w:proofErr w:type="spellEnd"/>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Рахманинов С.Соч.23 и соч.32</w:t>
      </w:r>
      <w:r w:rsidR="002F6162">
        <w:rPr>
          <w:rFonts w:ascii="Times New Roman" w:eastAsia="Geeza Pro" w:hAnsi="Times New Roman" w:cs="Times New Roman"/>
          <w:color w:val="000000"/>
          <w:lang w:val="ru-RU"/>
        </w:rPr>
        <w:t>Прелюдии</w:t>
      </w:r>
      <w:proofErr w:type="gramStart"/>
      <w:r w:rsidR="002F6162">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Ш</w:t>
      </w:r>
      <w:proofErr w:type="gramEnd"/>
      <w:r w:rsidRPr="00F05D44">
        <w:rPr>
          <w:rFonts w:ascii="Times New Roman" w:eastAsia="Geeza Pro" w:hAnsi="Times New Roman" w:cs="Times New Roman"/>
          <w:color w:val="000000"/>
          <w:lang w:val="ru-RU"/>
        </w:rPr>
        <w:t>есть музыкальных моментов</w:t>
      </w:r>
    </w:p>
    <w:p w:rsidR="00426660" w:rsidRPr="00F05D44" w:rsidRDefault="002F6162" w:rsidP="008D1EB7">
      <w:pPr>
        <w:ind w:left="1418" w:hanging="1418"/>
        <w:jc w:val="both"/>
        <w:rPr>
          <w:rFonts w:ascii="Times New Roman" w:eastAsia="Geeza Pro" w:hAnsi="Times New Roman" w:cs="Times New Roman"/>
          <w:color w:val="000000"/>
          <w:lang w:val="ru-RU"/>
        </w:rPr>
      </w:pPr>
      <w:proofErr w:type="spellStart"/>
      <w:r>
        <w:rPr>
          <w:rFonts w:ascii="Times New Roman" w:eastAsia="Geeza Pro" w:hAnsi="Times New Roman" w:cs="Times New Roman"/>
          <w:color w:val="000000"/>
          <w:lang w:val="ru-RU"/>
        </w:rPr>
        <w:t>Санкан</w:t>
      </w:r>
      <w:proofErr w:type="spellEnd"/>
      <w:r>
        <w:rPr>
          <w:rFonts w:ascii="Times New Roman" w:eastAsia="Geeza Pro" w:hAnsi="Times New Roman" w:cs="Times New Roman"/>
          <w:color w:val="000000"/>
          <w:lang w:val="ru-RU"/>
        </w:rPr>
        <w:t xml:space="preserve"> П.</w:t>
      </w:r>
      <w:r w:rsidR="003E2D5E">
        <w:rPr>
          <w:rFonts w:ascii="Times New Roman" w:eastAsia="Geeza Pro" w:hAnsi="Times New Roman" w:cs="Times New Roman"/>
          <w:color w:val="000000"/>
          <w:lang w:val="ru-RU"/>
        </w:rPr>
        <w:t xml:space="preserve"> </w:t>
      </w:r>
      <w:r w:rsidR="00426660" w:rsidRPr="00F05D44">
        <w:rPr>
          <w:rFonts w:ascii="Times New Roman" w:eastAsia="Geeza Pro" w:hAnsi="Times New Roman" w:cs="Times New Roman"/>
          <w:color w:val="000000"/>
          <w:lang w:val="ru-RU"/>
        </w:rPr>
        <w:t>Токката</w:t>
      </w:r>
    </w:p>
    <w:p w:rsidR="00426660" w:rsidRPr="00F05D44" w:rsidRDefault="00D97E25"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Скрябин А.Соч.11, соч.15, соч.16</w:t>
      </w:r>
      <w:r w:rsidR="00426660" w:rsidRPr="00F05D44">
        <w:rPr>
          <w:rFonts w:ascii="Times New Roman" w:eastAsia="Geeza Pro" w:hAnsi="Times New Roman" w:cs="Times New Roman"/>
          <w:color w:val="000000"/>
          <w:lang w:val="ru-RU"/>
        </w:rPr>
        <w:t>Прелюдии</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Чайковский П.</w:t>
      </w:r>
      <w:r w:rsidR="002F6162">
        <w:rPr>
          <w:rFonts w:ascii="Times New Roman" w:eastAsia="Geeza Pro" w:hAnsi="Times New Roman" w:cs="Times New Roman"/>
          <w:color w:val="000000"/>
          <w:lang w:val="ru-RU"/>
        </w:rPr>
        <w:t xml:space="preserve">"Времена года", Соч.72 "Размышление", Соч.59 "Думка", </w:t>
      </w:r>
      <w:r w:rsidRPr="00F05D44">
        <w:rPr>
          <w:rFonts w:ascii="Times New Roman" w:eastAsia="Geeza Pro" w:hAnsi="Times New Roman" w:cs="Times New Roman"/>
          <w:color w:val="000000"/>
          <w:lang w:val="ru-RU"/>
        </w:rPr>
        <w:t>Соч.1 Русское скерцо</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Шопен Ф.</w:t>
      </w:r>
      <w:r w:rsidR="002F6162">
        <w:rPr>
          <w:rFonts w:ascii="Times New Roman" w:eastAsia="Geeza Pro" w:hAnsi="Times New Roman" w:cs="Times New Roman"/>
          <w:color w:val="000000"/>
          <w:lang w:val="ru-RU"/>
        </w:rPr>
        <w:t xml:space="preserve">Полонезы, Вальсы, Ноктюрны, </w:t>
      </w:r>
      <w:r w:rsidR="00D97E25" w:rsidRPr="00F05D44">
        <w:rPr>
          <w:rFonts w:ascii="Times New Roman" w:eastAsia="Geeza Pro" w:hAnsi="Times New Roman" w:cs="Times New Roman"/>
          <w:color w:val="000000"/>
          <w:lang w:val="ru-RU"/>
        </w:rPr>
        <w:t>Экспромт Ля-</w:t>
      </w:r>
      <w:r w:rsidR="002F6162">
        <w:rPr>
          <w:rFonts w:ascii="Times New Roman" w:eastAsia="Geeza Pro" w:hAnsi="Times New Roman" w:cs="Times New Roman"/>
          <w:color w:val="000000"/>
          <w:lang w:val="ru-RU"/>
        </w:rPr>
        <w:t xml:space="preserve">бемоль мажор, Баллады №№2, 3, </w:t>
      </w:r>
      <w:r w:rsidRPr="00F05D44">
        <w:rPr>
          <w:rFonts w:ascii="Times New Roman" w:eastAsia="Geeza Pro" w:hAnsi="Times New Roman" w:cs="Times New Roman"/>
          <w:color w:val="000000"/>
          <w:lang w:val="ru-RU"/>
        </w:rPr>
        <w:t>Скерцо №№1, 2</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Шостакович Д.Соч.34</w:t>
      </w:r>
      <w:r w:rsidR="002F6162">
        <w:rPr>
          <w:rFonts w:ascii="Times New Roman" w:eastAsia="Geeza Pro" w:hAnsi="Times New Roman" w:cs="Times New Roman"/>
          <w:color w:val="000000"/>
          <w:lang w:val="ru-RU"/>
        </w:rPr>
        <w:t xml:space="preserve">Прелюдии, </w:t>
      </w:r>
      <w:r w:rsidRPr="00F05D44">
        <w:rPr>
          <w:rFonts w:ascii="Times New Roman" w:eastAsia="Geeza Pro" w:hAnsi="Times New Roman" w:cs="Times New Roman"/>
          <w:color w:val="000000"/>
          <w:lang w:val="ru-RU"/>
        </w:rPr>
        <w:t>Афоризмы</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Шуман Р.Венский ка</w:t>
      </w:r>
      <w:r w:rsidR="002F6162">
        <w:rPr>
          <w:rFonts w:ascii="Times New Roman" w:eastAsia="Geeza Pro" w:hAnsi="Times New Roman" w:cs="Times New Roman"/>
          <w:color w:val="000000"/>
          <w:lang w:val="ru-RU"/>
        </w:rPr>
        <w:t xml:space="preserve">рнавал, Бабочки, Соч.99 Пестрые листки, </w:t>
      </w:r>
      <w:r w:rsidRPr="00F05D44">
        <w:rPr>
          <w:rFonts w:ascii="Times New Roman" w:eastAsia="Geeza Pro" w:hAnsi="Times New Roman" w:cs="Times New Roman"/>
          <w:color w:val="000000"/>
          <w:lang w:val="ru-RU"/>
        </w:rPr>
        <w:t>Соч.124</w:t>
      </w:r>
      <w:r w:rsidR="008D1EB7">
        <w:rPr>
          <w:rFonts w:ascii="Times New Roman" w:eastAsia="Geeza Pro" w:hAnsi="Times New Roman" w:cs="Times New Roman"/>
          <w:color w:val="000000"/>
          <w:lang w:val="ru-RU"/>
        </w:rPr>
        <w:t xml:space="preserve"> </w:t>
      </w:r>
      <w:r w:rsidR="002F6162">
        <w:rPr>
          <w:rFonts w:ascii="Times New Roman" w:eastAsia="Geeza Pro" w:hAnsi="Times New Roman" w:cs="Times New Roman"/>
          <w:color w:val="000000"/>
          <w:lang w:val="ru-RU"/>
        </w:rPr>
        <w:t xml:space="preserve">Листки из альбома, </w:t>
      </w:r>
      <w:r w:rsidRPr="00F05D44">
        <w:rPr>
          <w:rFonts w:ascii="Times New Roman" w:eastAsia="Geeza Pro" w:hAnsi="Times New Roman" w:cs="Times New Roman"/>
          <w:color w:val="000000"/>
          <w:lang w:val="ru-RU"/>
        </w:rPr>
        <w:t>Соч.4 Шесть интермеццо</w:t>
      </w:r>
    </w:p>
    <w:p w:rsidR="00426660" w:rsidRPr="00F05D44" w:rsidRDefault="002F6162" w:rsidP="008D1EB7">
      <w:pPr>
        <w:ind w:left="1418" w:hanging="1418"/>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 xml:space="preserve">Шуман – Лист </w:t>
      </w:r>
      <w:r w:rsidR="00426660" w:rsidRPr="00F05D44">
        <w:rPr>
          <w:rFonts w:ascii="Times New Roman" w:eastAsia="Geeza Pro" w:hAnsi="Times New Roman" w:cs="Times New Roman"/>
          <w:color w:val="000000"/>
          <w:lang w:val="ru-RU"/>
        </w:rPr>
        <w:t>Посвящение</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Щедрин Р."</w:t>
      </w:r>
      <w:proofErr w:type="spellStart"/>
      <w:r w:rsidRPr="00F05D44">
        <w:rPr>
          <w:rFonts w:ascii="Times New Roman" w:eastAsia="Geeza Pro" w:hAnsi="Times New Roman" w:cs="Times New Roman"/>
          <w:color w:val="000000"/>
        </w:rPr>
        <w:t>Bassoostinato</w:t>
      </w:r>
      <w:proofErr w:type="spellEnd"/>
      <w:r w:rsidRPr="00F05D44">
        <w:rPr>
          <w:rFonts w:ascii="Times New Roman" w:eastAsia="Geeza Pro" w:hAnsi="Times New Roman" w:cs="Times New Roman"/>
          <w:color w:val="000000"/>
          <w:lang w:val="ru-RU"/>
        </w:rPr>
        <w:t>"</w:t>
      </w:r>
    </w:p>
    <w:p w:rsidR="003E2D5E" w:rsidRDefault="003E2D5E" w:rsidP="008D1EB7">
      <w:pPr>
        <w:keepNext/>
        <w:ind w:left="1418" w:hanging="1418"/>
        <w:jc w:val="both"/>
        <w:rPr>
          <w:rFonts w:ascii="Times New Roman" w:eastAsia="Geeza Pro" w:hAnsi="Times New Roman" w:cs="Times New Roman"/>
          <w:b/>
          <w:color w:val="000000"/>
          <w:lang w:val="ru-RU"/>
        </w:rPr>
      </w:pPr>
    </w:p>
    <w:p w:rsidR="00426660" w:rsidRPr="00F05D44" w:rsidRDefault="00426660" w:rsidP="008D1EB7">
      <w:pPr>
        <w:keepNext/>
        <w:ind w:left="1418" w:hanging="1418"/>
        <w:jc w:val="both"/>
        <w:rPr>
          <w:rFonts w:ascii="Times New Roman" w:eastAsia="Geeza Pro" w:hAnsi="Times New Roman" w:cs="Times New Roman"/>
          <w:b/>
          <w:color w:val="000000"/>
          <w:lang w:val="ru-RU"/>
        </w:rPr>
      </w:pPr>
      <w:r w:rsidRPr="00F05D44">
        <w:rPr>
          <w:rFonts w:ascii="Times New Roman" w:eastAsia="Geeza Pro" w:hAnsi="Times New Roman" w:cs="Times New Roman"/>
          <w:b/>
          <w:color w:val="000000"/>
          <w:lang w:val="ru-RU"/>
        </w:rPr>
        <w:t>Примерные программы для выпускного экзамена</w:t>
      </w:r>
    </w:p>
    <w:p w:rsidR="00426660" w:rsidRPr="00F05D44" w:rsidRDefault="00426660" w:rsidP="008D1EB7">
      <w:pPr>
        <w:keepNext/>
        <w:ind w:left="1418" w:hanging="1418"/>
        <w:jc w:val="both"/>
        <w:rPr>
          <w:rFonts w:ascii="Times New Roman" w:eastAsia="ヒラギノ角ゴ Pro W3" w:hAnsi="Times New Roman" w:cs="Times New Roman"/>
          <w:i/>
          <w:color w:val="000000"/>
          <w:lang w:val="ru-RU"/>
        </w:rPr>
      </w:pPr>
      <w:r w:rsidRPr="00F05D44">
        <w:rPr>
          <w:rFonts w:ascii="Times New Roman" w:eastAsia="ヒラギノ角ゴ Pro W3" w:hAnsi="Times New Roman" w:cs="Times New Roman"/>
          <w:i/>
          <w:color w:val="000000"/>
          <w:lang w:val="ru-RU"/>
        </w:rPr>
        <w:t>Вариант 1</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С.ХТК1-й том Прелюдия и фуга ре минор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Моцарт В.Соната </w:t>
      </w:r>
      <w:proofErr w:type="gramStart"/>
      <w:r w:rsidRPr="00F05D44">
        <w:rPr>
          <w:rFonts w:ascii="Times New Roman" w:eastAsia="Geeza Pro" w:hAnsi="Times New Roman" w:cs="Times New Roman"/>
          <w:color w:val="000000"/>
          <w:lang w:val="ru-RU"/>
        </w:rPr>
        <w:t>До</w:t>
      </w:r>
      <w:proofErr w:type="gramEnd"/>
      <w:r w:rsidRPr="00F05D44">
        <w:rPr>
          <w:rFonts w:ascii="Times New Roman" w:eastAsia="Geeza Pro" w:hAnsi="Times New Roman" w:cs="Times New Roman"/>
          <w:color w:val="000000"/>
          <w:lang w:val="ru-RU"/>
        </w:rPr>
        <w:t xml:space="preserve"> мажор (</w:t>
      </w:r>
      <w:r w:rsidRPr="00F05D44">
        <w:rPr>
          <w:rFonts w:ascii="Times New Roman" w:eastAsia="Geeza Pro" w:hAnsi="Times New Roman" w:cs="Times New Roman"/>
          <w:color w:val="000000"/>
        </w:rPr>
        <w:t>KV</w:t>
      </w:r>
      <w:r w:rsidRPr="00F05D44">
        <w:rPr>
          <w:rFonts w:ascii="Times New Roman" w:eastAsia="Geeza Pro" w:hAnsi="Times New Roman" w:cs="Times New Roman"/>
          <w:color w:val="000000"/>
          <w:lang w:val="ru-RU"/>
        </w:rPr>
        <w:t xml:space="preserve"> 330), 1-я часть</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Черни К.Соч.740Этюд №24</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Мошковский</w:t>
      </w:r>
      <w:proofErr w:type="spellEnd"/>
      <w:r w:rsidRPr="00F05D44">
        <w:rPr>
          <w:rFonts w:ascii="Times New Roman" w:eastAsia="Geeza Pro" w:hAnsi="Times New Roman" w:cs="Times New Roman"/>
          <w:color w:val="000000"/>
          <w:lang w:val="ru-RU"/>
        </w:rPr>
        <w:t xml:space="preserve"> М.Соч.72 Этюд №6</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Чайко</w:t>
      </w:r>
      <w:r w:rsidR="00D97E25" w:rsidRPr="00F05D44">
        <w:rPr>
          <w:rFonts w:ascii="Times New Roman" w:eastAsia="Geeza Pro" w:hAnsi="Times New Roman" w:cs="Times New Roman"/>
          <w:color w:val="000000"/>
          <w:lang w:val="ru-RU"/>
        </w:rPr>
        <w:t>вский П.Ноктюрн до-</w:t>
      </w:r>
      <w:r w:rsidRPr="00F05D44">
        <w:rPr>
          <w:rFonts w:ascii="Times New Roman" w:eastAsia="Geeza Pro" w:hAnsi="Times New Roman" w:cs="Times New Roman"/>
          <w:color w:val="000000"/>
          <w:lang w:val="ru-RU"/>
        </w:rPr>
        <w:t>диез минор</w:t>
      </w:r>
    </w:p>
    <w:p w:rsidR="00426660" w:rsidRPr="00F05D44" w:rsidRDefault="00426660" w:rsidP="008D1EB7">
      <w:pPr>
        <w:ind w:left="1418" w:hanging="1418"/>
        <w:jc w:val="both"/>
        <w:rPr>
          <w:rFonts w:ascii="Times New Roman" w:eastAsia="ヒラギノ角ゴ Pro W3" w:hAnsi="Times New Roman" w:cs="Times New Roman"/>
          <w:i/>
          <w:color w:val="000000"/>
          <w:lang w:val="ru-RU"/>
        </w:rPr>
      </w:pPr>
      <w:r w:rsidRPr="00F05D44">
        <w:rPr>
          <w:rFonts w:ascii="Times New Roman" w:eastAsia="ヒラギノ角ゴ Pro W3" w:hAnsi="Times New Roman" w:cs="Times New Roman"/>
          <w:i/>
          <w:color w:val="000000"/>
          <w:lang w:val="ru-RU"/>
        </w:rPr>
        <w:t>Вариант 2</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С.ХТК 2-й том Прелюдия и фуга фа минор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Гайдн Й.</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Соната </w:t>
      </w:r>
      <w:proofErr w:type="gramStart"/>
      <w:r w:rsidRPr="00F05D44">
        <w:rPr>
          <w:rFonts w:ascii="Times New Roman" w:eastAsia="Geeza Pro" w:hAnsi="Times New Roman" w:cs="Times New Roman"/>
          <w:color w:val="000000"/>
          <w:lang w:val="ru-RU"/>
        </w:rPr>
        <w:t>До</w:t>
      </w:r>
      <w:proofErr w:type="gramEnd"/>
      <w:r w:rsidRPr="00F05D44">
        <w:rPr>
          <w:rFonts w:ascii="Times New Roman" w:eastAsia="Geeza Pro" w:hAnsi="Times New Roman" w:cs="Times New Roman"/>
          <w:color w:val="000000"/>
          <w:lang w:val="ru-RU"/>
        </w:rPr>
        <w:t xml:space="preserve"> мажор, соч.79 1-я часть</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Клементи</w:t>
      </w:r>
      <w:proofErr w:type="spellEnd"/>
      <w:r w:rsidRPr="00F05D44">
        <w:rPr>
          <w:rFonts w:ascii="Times New Roman" w:eastAsia="Geeza Pro" w:hAnsi="Times New Roman" w:cs="Times New Roman"/>
          <w:color w:val="000000"/>
          <w:lang w:val="ru-RU"/>
        </w:rPr>
        <w:t xml:space="preserve"> М.</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Этюд №4</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Мошковский</w:t>
      </w:r>
      <w:proofErr w:type="spellEnd"/>
      <w:r w:rsidRPr="00F05D44">
        <w:rPr>
          <w:rFonts w:ascii="Times New Roman" w:eastAsia="Geeza Pro" w:hAnsi="Times New Roman" w:cs="Times New Roman"/>
          <w:color w:val="000000"/>
          <w:lang w:val="ru-RU"/>
        </w:rPr>
        <w:t xml:space="preserve"> М.Соч.72 Этюд №5</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Лист Ф.Ноктюрн "Грезы любви"</w:t>
      </w:r>
    </w:p>
    <w:p w:rsidR="00426660" w:rsidRPr="00F05D44" w:rsidRDefault="00426660" w:rsidP="008D1EB7">
      <w:pPr>
        <w:ind w:left="1418" w:hanging="1418"/>
        <w:jc w:val="both"/>
        <w:rPr>
          <w:rFonts w:ascii="Times New Roman" w:eastAsia="ヒラギノ角ゴ Pro W3" w:hAnsi="Times New Roman" w:cs="Times New Roman"/>
          <w:i/>
          <w:color w:val="000000"/>
          <w:lang w:val="ru-RU"/>
        </w:rPr>
      </w:pPr>
      <w:r w:rsidRPr="00F05D44">
        <w:rPr>
          <w:rFonts w:ascii="Times New Roman" w:eastAsia="ヒラギノ角ゴ Pro W3" w:hAnsi="Times New Roman" w:cs="Times New Roman"/>
          <w:i/>
          <w:color w:val="000000"/>
          <w:lang w:val="ru-RU"/>
        </w:rPr>
        <w:t>Вариант 3</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Бах И. С.ХТК </w:t>
      </w:r>
      <w:r w:rsidR="003E2D5E">
        <w:rPr>
          <w:rFonts w:ascii="Times New Roman" w:eastAsia="Geeza Pro" w:hAnsi="Times New Roman" w:cs="Times New Roman"/>
          <w:color w:val="000000"/>
          <w:lang w:val="ru-RU"/>
        </w:rPr>
        <w:t xml:space="preserve">1-й том </w:t>
      </w:r>
      <w:r w:rsidRPr="00F05D44">
        <w:rPr>
          <w:rFonts w:ascii="Times New Roman" w:eastAsia="Geeza Pro" w:hAnsi="Times New Roman" w:cs="Times New Roman"/>
          <w:color w:val="000000"/>
          <w:lang w:val="ru-RU"/>
        </w:rPr>
        <w:t>Прелюдия и фуга Ми мажор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Бетховен Л.Соната №6, 1-я часть</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Черни К.Соч. 740Этюд №17</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Клементи</w:t>
      </w:r>
      <w:proofErr w:type="spellEnd"/>
      <w:r w:rsidRPr="00F05D44">
        <w:rPr>
          <w:rFonts w:ascii="Times New Roman" w:eastAsia="Geeza Pro" w:hAnsi="Times New Roman" w:cs="Times New Roman"/>
          <w:color w:val="000000"/>
          <w:lang w:val="ru-RU"/>
        </w:rPr>
        <w:t xml:space="preserve"> М.</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Этюд №3</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Щедрин Р.</w:t>
      </w:r>
      <w:r w:rsidR="003E2D5E">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"В подражание </w:t>
      </w:r>
      <w:proofErr w:type="spellStart"/>
      <w:r w:rsidRPr="00F05D44">
        <w:rPr>
          <w:rFonts w:ascii="Times New Roman" w:eastAsia="Geeza Pro" w:hAnsi="Times New Roman" w:cs="Times New Roman"/>
          <w:color w:val="000000"/>
          <w:lang w:val="ru-RU"/>
        </w:rPr>
        <w:t>Альбенису</w:t>
      </w:r>
      <w:proofErr w:type="spellEnd"/>
      <w:r w:rsidRPr="00F05D44">
        <w:rPr>
          <w:rFonts w:ascii="Times New Roman" w:eastAsia="Geeza Pro" w:hAnsi="Times New Roman" w:cs="Times New Roman"/>
          <w:color w:val="000000"/>
          <w:lang w:val="ru-RU"/>
        </w:rPr>
        <w:t>"</w:t>
      </w:r>
    </w:p>
    <w:p w:rsidR="00426660" w:rsidRPr="00F05D44" w:rsidRDefault="00426660" w:rsidP="008D1EB7">
      <w:pPr>
        <w:ind w:left="1418" w:hanging="1418"/>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Вариант 4</w:t>
      </w:r>
    </w:p>
    <w:p w:rsidR="00426660" w:rsidRPr="00F05D44" w:rsidRDefault="003E2D5E" w:rsidP="008D1EB7">
      <w:pPr>
        <w:ind w:left="1418" w:hanging="1418"/>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 xml:space="preserve">Бах И. С. ХТК 2-й том </w:t>
      </w:r>
      <w:r w:rsidR="00426660" w:rsidRPr="00F05D44">
        <w:rPr>
          <w:rFonts w:ascii="Times New Roman" w:eastAsia="Geeza Pro" w:hAnsi="Times New Roman" w:cs="Times New Roman"/>
          <w:color w:val="000000"/>
          <w:lang w:val="ru-RU"/>
        </w:rPr>
        <w:t>Прелюдия и фуга ля минор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Черни К.Соч.740 Этюд №14</w:t>
      </w:r>
    </w:p>
    <w:p w:rsidR="00426660" w:rsidRPr="00F05D44" w:rsidRDefault="00D97E25"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Шопен Ф.Соч.10</w:t>
      </w:r>
      <w:r w:rsidR="00426660" w:rsidRPr="00F05D44">
        <w:rPr>
          <w:rFonts w:ascii="Times New Roman" w:eastAsia="Geeza Pro" w:hAnsi="Times New Roman" w:cs="Times New Roman"/>
          <w:color w:val="000000"/>
          <w:lang w:val="ru-RU"/>
        </w:rPr>
        <w:t>Этюд №5</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Моцарт В.Концерт №23, 1-я часть</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Рахманинов С.Прелюдия соль минор</w:t>
      </w:r>
    </w:p>
    <w:p w:rsidR="00426660" w:rsidRPr="00F05D44" w:rsidRDefault="00426660" w:rsidP="008D1EB7">
      <w:pPr>
        <w:ind w:left="1418" w:hanging="1418"/>
        <w:jc w:val="both"/>
        <w:rPr>
          <w:rFonts w:ascii="Times New Roman" w:eastAsia="Geeza Pro" w:hAnsi="Times New Roman" w:cs="Times New Roman"/>
          <w:i/>
          <w:color w:val="000000"/>
          <w:lang w:val="ru-RU"/>
        </w:rPr>
      </w:pPr>
      <w:r w:rsidRPr="00F05D44">
        <w:rPr>
          <w:rFonts w:ascii="Times New Roman" w:eastAsia="Geeza Pro" w:hAnsi="Times New Roman" w:cs="Times New Roman"/>
          <w:i/>
          <w:color w:val="000000"/>
          <w:lang w:val="ru-RU"/>
        </w:rPr>
        <w:t>Вариант 5</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С.Х</w:t>
      </w:r>
      <w:r w:rsidR="000D5E2B" w:rsidRPr="00F05D44">
        <w:rPr>
          <w:rFonts w:ascii="Times New Roman" w:eastAsia="Geeza Pro" w:hAnsi="Times New Roman" w:cs="Times New Roman"/>
          <w:color w:val="000000"/>
          <w:lang w:val="ru-RU"/>
        </w:rPr>
        <w:t>ТК 1-й том</w:t>
      </w:r>
      <w:r w:rsidR="00D97E25" w:rsidRPr="00F05D44">
        <w:rPr>
          <w:rFonts w:ascii="Times New Roman" w:eastAsia="Geeza Pro" w:hAnsi="Times New Roman" w:cs="Times New Roman"/>
          <w:color w:val="000000"/>
          <w:lang w:val="ru-RU"/>
        </w:rPr>
        <w:t>:</w:t>
      </w:r>
      <w:r w:rsidR="000D5E2B" w:rsidRPr="00F05D44">
        <w:rPr>
          <w:rFonts w:ascii="Times New Roman" w:eastAsia="Geeza Pro" w:hAnsi="Times New Roman" w:cs="Times New Roman"/>
          <w:color w:val="000000"/>
          <w:lang w:val="ru-RU"/>
        </w:rPr>
        <w:t xml:space="preserve"> Прелюдия и фуга соль-</w:t>
      </w:r>
      <w:r w:rsidRPr="00F05D44">
        <w:rPr>
          <w:rFonts w:ascii="Times New Roman" w:eastAsia="Geeza Pro" w:hAnsi="Times New Roman" w:cs="Times New Roman"/>
          <w:color w:val="000000"/>
          <w:lang w:val="ru-RU"/>
        </w:rPr>
        <w:t>диез минор</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Бетховен Л.</w:t>
      </w:r>
      <w:r w:rsidR="000D5E2B" w:rsidRPr="00F05D44">
        <w:rPr>
          <w:rFonts w:ascii="Times New Roman" w:eastAsia="Geeza Pro" w:hAnsi="Times New Roman" w:cs="Times New Roman"/>
          <w:color w:val="000000"/>
          <w:lang w:val="ru-RU"/>
        </w:rPr>
        <w:t>Вариации на тему Сальери Си-</w:t>
      </w:r>
      <w:r w:rsidRPr="00F05D44">
        <w:rPr>
          <w:rFonts w:ascii="Times New Roman" w:eastAsia="Geeza Pro" w:hAnsi="Times New Roman" w:cs="Times New Roman"/>
          <w:color w:val="000000"/>
          <w:lang w:val="ru-RU"/>
        </w:rPr>
        <w:t>бемоль мажор</w:t>
      </w:r>
    </w:p>
    <w:p w:rsidR="00426660" w:rsidRPr="00F05D44" w:rsidRDefault="00426660" w:rsidP="008D1EB7">
      <w:pPr>
        <w:ind w:left="1418" w:hanging="1418"/>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Мошковский</w:t>
      </w:r>
      <w:proofErr w:type="spellEnd"/>
      <w:r w:rsidRPr="00F05D44">
        <w:rPr>
          <w:rFonts w:ascii="Times New Roman" w:eastAsia="Geeza Pro" w:hAnsi="Times New Roman" w:cs="Times New Roman"/>
          <w:color w:val="000000"/>
          <w:lang w:val="ru-RU"/>
        </w:rPr>
        <w:t xml:space="preserve"> М.Соч.72Этюд №1</w:t>
      </w:r>
    </w:p>
    <w:p w:rsidR="00426660" w:rsidRPr="00F05D44" w:rsidRDefault="00426660" w:rsidP="008D1EB7">
      <w:pPr>
        <w:ind w:left="1418" w:hanging="14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Рахманинов С.</w:t>
      </w:r>
      <w:r w:rsidR="000D5E2B" w:rsidRPr="00F05D44">
        <w:rPr>
          <w:rFonts w:ascii="Times New Roman" w:eastAsia="Geeza Pro" w:hAnsi="Times New Roman" w:cs="Times New Roman"/>
          <w:color w:val="000000"/>
          <w:lang w:val="ru-RU"/>
        </w:rPr>
        <w:t>Соч.33 Этюд-картина ми-</w:t>
      </w:r>
      <w:r w:rsidRPr="00F05D44">
        <w:rPr>
          <w:rFonts w:ascii="Times New Roman" w:eastAsia="Geeza Pro" w:hAnsi="Times New Roman" w:cs="Times New Roman"/>
          <w:color w:val="000000"/>
          <w:lang w:val="ru-RU"/>
        </w:rPr>
        <w:t>бемоль минор</w:t>
      </w:r>
    </w:p>
    <w:p w:rsidR="00426660" w:rsidRPr="00F05D44" w:rsidRDefault="00426660" w:rsidP="008D1EB7">
      <w:pPr>
        <w:ind w:left="1418" w:hanging="1418"/>
        <w:jc w:val="both"/>
        <w:rPr>
          <w:rFonts w:ascii="Times New Roman" w:eastAsia="ヒラギノ角ゴ Pro W3" w:hAnsi="Times New Roman" w:cs="Times New Roman"/>
          <w:color w:val="000000"/>
          <w:lang w:val="ru-RU"/>
        </w:rPr>
      </w:pPr>
    </w:p>
    <w:p w:rsidR="00426660" w:rsidRPr="00F05D44" w:rsidRDefault="00426660" w:rsidP="00F05D44">
      <w:pPr>
        <w:ind w:left="1069" w:firstLine="371"/>
        <w:jc w:val="both"/>
        <w:rPr>
          <w:rFonts w:ascii="Times New Roman" w:hAnsi="Times New Roman" w:cs="Times New Roman"/>
          <w:b/>
          <w:lang w:val="ru-RU"/>
        </w:rPr>
      </w:pPr>
      <w:r w:rsidRPr="00F05D44">
        <w:rPr>
          <w:rFonts w:ascii="Times New Roman" w:hAnsi="Times New Roman" w:cs="Times New Roman"/>
          <w:b/>
        </w:rPr>
        <w:t>III</w:t>
      </w:r>
      <w:r w:rsidR="000D5E2B" w:rsidRPr="00F05D44">
        <w:rPr>
          <w:rFonts w:ascii="Times New Roman" w:hAnsi="Times New Roman" w:cs="Times New Roman"/>
          <w:b/>
          <w:lang w:val="ru-RU"/>
        </w:rPr>
        <w:t>.</w:t>
      </w:r>
      <w:r w:rsidRPr="00F05D44">
        <w:rPr>
          <w:rFonts w:ascii="Times New Roman" w:hAnsi="Times New Roman" w:cs="Times New Roman"/>
          <w:b/>
          <w:lang w:val="ru-RU"/>
        </w:rPr>
        <w:t xml:space="preserve"> Требования к уровню подготовки обучающихся</w:t>
      </w:r>
    </w:p>
    <w:p w:rsidR="00426660" w:rsidRPr="00F05D44" w:rsidRDefault="00426660" w:rsidP="00F05D44">
      <w:pPr>
        <w:ind w:firstLine="720"/>
        <w:jc w:val="both"/>
        <w:rPr>
          <w:rFonts w:ascii="Times New Roman" w:hAnsi="Times New Roman" w:cs="Times New Roman"/>
          <w:lang w:val="ru-RU"/>
        </w:rPr>
      </w:pPr>
      <w:r w:rsidRPr="00F05D44">
        <w:rPr>
          <w:rFonts w:ascii="Times New Roman" w:hAnsi="Times New Roman" w:cs="Times New Roman"/>
          <w:lang w:val="ru-RU"/>
        </w:rPr>
        <w:t>Уровень</w:t>
      </w:r>
      <w:r w:rsidR="008D1EB7">
        <w:rPr>
          <w:rFonts w:ascii="Times New Roman" w:hAnsi="Times New Roman" w:cs="Times New Roman"/>
          <w:lang w:val="ru-RU"/>
        </w:rPr>
        <w:t xml:space="preserve"> </w:t>
      </w:r>
      <w:r w:rsidRPr="00F05D44">
        <w:rPr>
          <w:rFonts w:ascii="Times New Roman" w:hAnsi="Times New Roman" w:cs="Times New Roman"/>
          <w:lang w:val="ru-RU"/>
        </w:rPr>
        <w:t>подготовки</w:t>
      </w:r>
      <w:r w:rsidR="008D1EB7">
        <w:rPr>
          <w:rFonts w:ascii="Times New Roman" w:hAnsi="Times New Roman" w:cs="Times New Roman"/>
          <w:lang w:val="ru-RU"/>
        </w:rPr>
        <w:t xml:space="preserve"> </w:t>
      </w:r>
      <w:r w:rsidRPr="00F05D44">
        <w:rPr>
          <w:rFonts w:ascii="Times New Roman" w:hAnsi="Times New Roman" w:cs="Times New Roman"/>
          <w:lang w:val="ru-RU"/>
        </w:rPr>
        <w:t>обучающихся</w:t>
      </w:r>
      <w:r w:rsidR="008D1EB7">
        <w:rPr>
          <w:rFonts w:ascii="Times New Roman" w:hAnsi="Times New Roman" w:cs="Times New Roman"/>
          <w:lang w:val="ru-RU"/>
        </w:rPr>
        <w:t xml:space="preserve"> </w:t>
      </w:r>
      <w:r w:rsidRPr="00F05D44">
        <w:rPr>
          <w:rFonts w:ascii="Times New Roman" w:hAnsi="Times New Roman" w:cs="Times New Roman"/>
          <w:lang w:val="ru-RU"/>
        </w:rPr>
        <w:t>является</w:t>
      </w:r>
      <w:r w:rsidR="008D1EB7">
        <w:rPr>
          <w:rFonts w:ascii="Times New Roman" w:hAnsi="Times New Roman" w:cs="Times New Roman"/>
          <w:lang w:val="ru-RU"/>
        </w:rPr>
        <w:t xml:space="preserve"> </w:t>
      </w:r>
      <w:r w:rsidRPr="00F05D44">
        <w:rPr>
          <w:rFonts w:ascii="Times New Roman" w:hAnsi="Times New Roman" w:cs="Times New Roman"/>
          <w:lang w:val="ru-RU"/>
        </w:rPr>
        <w:t>результатом</w:t>
      </w:r>
      <w:r w:rsidR="008D1EB7">
        <w:rPr>
          <w:rFonts w:ascii="Times New Roman" w:hAnsi="Times New Roman" w:cs="Times New Roman"/>
          <w:lang w:val="ru-RU"/>
        </w:rPr>
        <w:t xml:space="preserve"> </w:t>
      </w:r>
      <w:r w:rsidRPr="00F05D44">
        <w:rPr>
          <w:rFonts w:ascii="Times New Roman" w:hAnsi="Times New Roman" w:cs="Times New Roman"/>
          <w:lang w:val="ru-RU"/>
        </w:rPr>
        <w:t>освоения</w:t>
      </w:r>
      <w:r w:rsidR="008D1EB7">
        <w:rPr>
          <w:rFonts w:ascii="Times New Roman" w:hAnsi="Times New Roman" w:cs="Times New Roman"/>
          <w:lang w:val="ru-RU"/>
        </w:rPr>
        <w:t xml:space="preserve"> </w:t>
      </w:r>
      <w:r w:rsidRPr="00F05D44">
        <w:rPr>
          <w:rFonts w:ascii="Times New Roman" w:hAnsi="Times New Roman" w:cs="Times New Roman"/>
          <w:lang w:val="ru-RU"/>
        </w:rPr>
        <w:t>программы</w:t>
      </w:r>
      <w:r w:rsidR="008D1EB7">
        <w:rPr>
          <w:rFonts w:ascii="Times New Roman" w:hAnsi="Times New Roman" w:cs="Times New Roman"/>
          <w:lang w:val="ru-RU"/>
        </w:rPr>
        <w:t xml:space="preserve"> </w:t>
      </w:r>
      <w:r w:rsidRPr="00F05D44">
        <w:rPr>
          <w:rFonts w:ascii="Times New Roman" w:hAnsi="Times New Roman" w:cs="Times New Roman"/>
          <w:lang w:val="ru-RU"/>
        </w:rPr>
        <w:t>учебного</w:t>
      </w:r>
      <w:r w:rsidR="008D1EB7">
        <w:rPr>
          <w:rFonts w:ascii="Times New Roman" w:hAnsi="Times New Roman" w:cs="Times New Roman"/>
          <w:lang w:val="ru-RU"/>
        </w:rPr>
        <w:t xml:space="preserve"> </w:t>
      </w:r>
      <w:r w:rsidRPr="00F05D44">
        <w:rPr>
          <w:rFonts w:ascii="Times New Roman" w:hAnsi="Times New Roman" w:cs="Times New Roman"/>
          <w:lang w:val="ru-RU"/>
        </w:rPr>
        <w:t>предмета</w:t>
      </w:r>
      <w:r w:rsidR="008D1EB7">
        <w:rPr>
          <w:rFonts w:ascii="Times New Roman" w:hAnsi="Times New Roman" w:cs="Times New Roman"/>
          <w:lang w:val="ru-RU"/>
        </w:rPr>
        <w:t xml:space="preserve"> </w:t>
      </w:r>
      <w:r w:rsidRPr="00F05D44">
        <w:rPr>
          <w:rFonts w:ascii="Times New Roman" w:hAnsi="Times New Roman" w:cs="Times New Roman"/>
          <w:lang w:val="ru-RU"/>
        </w:rPr>
        <w:t>«Специальность и чтение с листа»,</w:t>
      </w:r>
      <w:r w:rsidR="008D1EB7">
        <w:rPr>
          <w:rFonts w:ascii="Times New Roman" w:hAnsi="Times New Roman" w:cs="Times New Roman"/>
          <w:lang w:val="ru-RU"/>
        </w:rPr>
        <w:t xml:space="preserve"> </w:t>
      </w:r>
      <w:r w:rsidRPr="00F05D44">
        <w:rPr>
          <w:rFonts w:ascii="Times New Roman" w:hAnsi="Times New Roman" w:cs="Times New Roman"/>
          <w:lang w:val="ru-RU"/>
        </w:rPr>
        <w:t>который</w:t>
      </w:r>
      <w:r w:rsidR="008D1EB7">
        <w:rPr>
          <w:rFonts w:ascii="Times New Roman" w:hAnsi="Times New Roman" w:cs="Times New Roman"/>
          <w:lang w:val="ru-RU"/>
        </w:rPr>
        <w:t xml:space="preserve"> </w:t>
      </w:r>
      <w:r w:rsidRPr="00F05D44">
        <w:rPr>
          <w:rFonts w:ascii="Times New Roman" w:hAnsi="Times New Roman" w:cs="Times New Roman"/>
          <w:lang w:val="ru-RU"/>
        </w:rPr>
        <w:t xml:space="preserve">предполагает формирование следующих </w:t>
      </w:r>
      <w:r w:rsidR="008D1EB7">
        <w:rPr>
          <w:rFonts w:ascii="Times New Roman" w:hAnsi="Times New Roman" w:cs="Times New Roman"/>
          <w:lang w:val="ru-RU"/>
        </w:rPr>
        <w:t>знаний, умений, навыков</w:t>
      </w:r>
      <w:r w:rsidRPr="00F05D44">
        <w:rPr>
          <w:rFonts w:ascii="Times New Roman" w:hAnsi="Times New Roman" w:cs="Times New Roman"/>
          <w:lang w:val="ru-RU"/>
        </w:rPr>
        <w:t>:</w:t>
      </w:r>
    </w:p>
    <w:p w:rsidR="00426660" w:rsidRPr="00F05D44" w:rsidRDefault="00426660" w:rsidP="00F05D44">
      <w:pPr>
        <w:pStyle w:val="14"/>
        <w:numPr>
          <w:ilvl w:val="0"/>
          <w:numId w:val="16"/>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наличие у обучающегося интереса к музыкальному искусству, самостоятельному музыкальному исполнительству;</w:t>
      </w:r>
    </w:p>
    <w:p w:rsidR="00426660" w:rsidRPr="00F05D44" w:rsidRDefault="00426660" w:rsidP="00F05D44">
      <w:pPr>
        <w:pStyle w:val="14"/>
        <w:numPr>
          <w:ilvl w:val="0"/>
          <w:numId w:val="16"/>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сформированный комплекс исполнительских зна</w:t>
      </w:r>
      <w:r w:rsidR="001F578F" w:rsidRPr="00F05D44">
        <w:rPr>
          <w:rFonts w:ascii="Times New Roman" w:eastAsia="Geeza Pro" w:hAnsi="Times New Roman" w:cs="Times New Roman"/>
          <w:color w:val="000000"/>
          <w:lang w:val="ru-RU"/>
        </w:rPr>
        <w:t xml:space="preserve">ний, умений и навыков, </w:t>
      </w:r>
      <w:proofErr w:type="spellStart"/>
      <w:r w:rsidRPr="00F05D44">
        <w:rPr>
          <w:rFonts w:ascii="Times New Roman" w:eastAsia="Geeza Pro" w:hAnsi="Times New Roman" w:cs="Times New Roman"/>
          <w:color w:val="000000"/>
          <w:lang w:val="ru-RU"/>
        </w:rPr>
        <w:t>позволяющихиспользовать</w:t>
      </w:r>
      <w:proofErr w:type="spellEnd"/>
      <w:r w:rsidRPr="00F05D44">
        <w:rPr>
          <w:rFonts w:ascii="Times New Roman" w:eastAsia="Geeza Pro" w:hAnsi="Times New Roman" w:cs="Times New Roman"/>
          <w:color w:val="000000"/>
          <w:lang w:val="ru-RU"/>
        </w:rPr>
        <w:t xml:space="preserve">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26660" w:rsidRPr="00F05D44" w:rsidRDefault="00426660" w:rsidP="00F05D44">
      <w:pPr>
        <w:pStyle w:val="14"/>
        <w:numPr>
          <w:ilvl w:val="0"/>
          <w:numId w:val="16"/>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знание в соответствии с программными требованиями </w:t>
      </w:r>
      <w:proofErr w:type="gramStart"/>
      <w:r w:rsidRPr="00F05D44">
        <w:rPr>
          <w:rFonts w:ascii="Times New Roman" w:eastAsia="Geeza Pro" w:hAnsi="Times New Roman" w:cs="Times New Roman"/>
          <w:color w:val="000000"/>
          <w:lang w:val="ru-RU"/>
        </w:rPr>
        <w:t>фортепианного</w:t>
      </w:r>
      <w:proofErr w:type="gramEnd"/>
    </w:p>
    <w:p w:rsidR="00426660" w:rsidRPr="00F05D44" w:rsidRDefault="00426660" w:rsidP="00F05D44">
      <w:pPr>
        <w:pStyle w:val="14"/>
        <w:tabs>
          <w:tab w:val="left" w:pos="993"/>
        </w:tabs>
        <w:ind w:left="0"/>
        <w:jc w:val="both"/>
        <w:rPr>
          <w:rFonts w:ascii="Times New Roman" w:eastAsia="Geeza Pro" w:hAnsi="Times New Roman" w:cs="Times New Roman"/>
          <w:color w:val="000000"/>
          <w:lang w:val="ru-RU"/>
        </w:rPr>
      </w:pPr>
      <w:proofErr w:type="gramStart"/>
      <w:r w:rsidRPr="00F05D44">
        <w:rPr>
          <w:rFonts w:ascii="Times New Roman" w:eastAsia="Geeza Pro" w:hAnsi="Times New Roman" w:cs="Times New Roman"/>
          <w:color w:val="000000"/>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roofErr w:type="gramEnd"/>
    </w:p>
    <w:p w:rsidR="00426660" w:rsidRPr="00F05D44" w:rsidRDefault="00426660" w:rsidP="00F05D44">
      <w:pPr>
        <w:pStyle w:val="14"/>
        <w:numPr>
          <w:ilvl w:val="0"/>
          <w:numId w:val="16"/>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знание художественно-исполнительских возможностей фортепиано;</w:t>
      </w:r>
    </w:p>
    <w:p w:rsidR="00426660" w:rsidRPr="00F05D44" w:rsidRDefault="00426660" w:rsidP="00F05D44">
      <w:pPr>
        <w:pStyle w:val="14"/>
        <w:numPr>
          <w:ilvl w:val="0"/>
          <w:numId w:val="16"/>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знание профессиональной терминологии;</w:t>
      </w:r>
    </w:p>
    <w:p w:rsidR="00426660" w:rsidRPr="00F05D44" w:rsidRDefault="00426660" w:rsidP="00F05D44">
      <w:pPr>
        <w:pStyle w:val="14"/>
        <w:numPr>
          <w:ilvl w:val="0"/>
          <w:numId w:val="16"/>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наличие умений по чтению с листа и транспонированию музыкальных произведений разных жанров и форм;</w:t>
      </w:r>
    </w:p>
    <w:p w:rsidR="00426660" w:rsidRPr="00F05D44" w:rsidRDefault="00426660" w:rsidP="00F05D44">
      <w:pPr>
        <w:pStyle w:val="14"/>
        <w:numPr>
          <w:ilvl w:val="0"/>
          <w:numId w:val="16"/>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навыки по воспитанию слухового контроля, умению управлять процессом исполнения музыкального произведения;</w:t>
      </w:r>
    </w:p>
    <w:p w:rsidR="00426660" w:rsidRPr="00F05D44" w:rsidRDefault="00426660" w:rsidP="00F05D44">
      <w:pPr>
        <w:pStyle w:val="14"/>
        <w:numPr>
          <w:ilvl w:val="0"/>
          <w:numId w:val="16"/>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26660" w:rsidRPr="00F05D44" w:rsidRDefault="00426660" w:rsidP="00F05D44">
      <w:pPr>
        <w:pStyle w:val="14"/>
        <w:numPr>
          <w:ilvl w:val="0"/>
          <w:numId w:val="16"/>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26660" w:rsidRPr="00F05D44" w:rsidRDefault="00426660" w:rsidP="00F05D44">
      <w:pPr>
        <w:pStyle w:val="14"/>
        <w:numPr>
          <w:ilvl w:val="0"/>
          <w:numId w:val="16"/>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наличие музыкальной памяти, развитого полифонического мышления, мелодического, ладогармонического, тембрового слуха;</w:t>
      </w:r>
    </w:p>
    <w:p w:rsidR="00426660" w:rsidRPr="00F05D44" w:rsidRDefault="00426660" w:rsidP="00F05D44">
      <w:pPr>
        <w:pStyle w:val="14"/>
        <w:numPr>
          <w:ilvl w:val="0"/>
          <w:numId w:val="16"/>
        </w:numPr>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наличие начальных навыков </w:t>
      </w:r>
      <w:proofErr w:type="spellStart"/>
      <w:r w:rsidRPr="00F05D44">
        <w:rPr>
          <w:rFonts w:ascii="Times New Roman" w:eastAsia="Geeza Pro" w:hAnsi="Times New Roman" w:cs="Times New Roman"/>
          <w:color w:val="000000"/>
          <w:lang w:val="ru-RU"/>
        </w:rPr>
        <w:t>репетиционно</w:t>
      </w:r>
      <w:proofErr w:type="spellEnd"/>
      <w:r w:rsidRPr="00F05D44">
        <w:rPr>
          <w:rFonts w:ascii="Times New Roman" w:eastAsia="Geeza Pro" w:hAnsi="Times New Roman" w:cs="Times New Roman"/>
          <w:color w:val="000000"/>
          <w:lang w:val="ru-RU"/>
        </w:rPr>
        <w:t>-концертной работы в качестве солиста.</w:t>
      </w:r>
    </w:p>
    <w:p w:rsidR="00426660" w:rsidRPr="00F05D44" w:rsidRDefault="00426660" w:rsidP="00F05D44">
      <w:pPr>
        <w:tabs>
          <w:tab w:val="left" w:pos="993"/>
        </w:tabs>
        <w:ind w:firstLine="709"/>
        <w:jc w:val="both"/>
        <w:rPr>
          <w:rFonts w:ascii="Times New Roman" w:hAnsi="Times New Roman" w:cs="Times New Roman"/>
          <w:b/>
          <w:lang w:val="ru-RU"/>
        </w:rPr>
      </w:pPr>
    </w:p>
    <w:p w:rsidR="00426660" w:rsidRPr="00F05D44" w:rsidRDefault="00426660" w:rsidP="00F05D44">
      <w:pPr>
        <w:ind w:left="720" w:firstLine="720"/>
        <w:jc w:val="both"/>
        <w:rPr>
          <w:rFonts w:ascii="Times New Roman" w:hAnsi="Times New Roman" w:cs="Times New Roman"/>
          <w:b/>
          <w:lang w:val="ru-RU"/>
        </w:rPr>
      </w:pPr>
      <w:r w:rsidRPr="00F05D44">
        <w:rPr>
          <w:rFonts w:ascii="Times New Roman" w:hAnsi="Times New Roman" w:cs="Times New Roman"/>
          <w:b/>
        </w:rPr>
        <w:t>IV</w:t>
      </w:r>
      <w:r w:rsidRPr="00F05D44">
        <w:rPr>
          <w:rFonts w:ascii="Times New Roman" w:hAnsi="Times New Roman" w:cs="Times New Roman"/>
          <w:b/>
          <w:lang w:val="ru-RU"/>
        </w:rPr>
        <w:t>. Формы и методы контроля, система оценок</w:t>
      </w:r>
    </w:p>
    <w:p w:rsidR="00426660" w:rsidRPr="00F05D44" w:rsidRDefault="00426660" w:rsidP="00F05D44">
      <w:pPr>
        <w:pStyle w:val="13"/>
        <w:widowControl/>
        <w:numPr>
          <w:ilvl w:val="0"/>
          <w:numId w:val="17"/>
        </w:numPr>
        <w:ind w:left="1134" w:firstLine="0"/>
        <w:jc w:val="both"/>
        <w:rPr>
          <w:rFonts w:ascii="Times New Roman" w:hAnsi="Times New Roman" w:cs="Times New Roman"/>
          <w:i/>
        </w:rPr>
      </w:pPr>
      <w:r w:rsidRPr="00F05D44">
        <w:rPr>
          <w:rFonts w:ascii="Times New Roman" w:hAnsi="Times New Roman" w:cs="Times New Roman"/>
          <w:i/>
        </w:rPr>
        <w:t>Аттестация: цели, виды, форма, содержание.</w:t>
      </w:r>
    </w:p>
    <w:p w:rsidR="00426660" w:rsidRPr="00F05D44" w:rsidRDefault="00426660" w:rsidP="00F05D44">
      <w:pPr>
        <w:pStyle w:val="14"/>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426660" w:rsidRPr="00F05D44" w:rsidRDefault="00426660" w:rsidP="00F05D44">
      <w:pPr>
        <w:pStyle w:val="14"/>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426660" w:rsidRPr="00F05D44" w:rsidRDefault="00426660" w:rsidP="00F05D44">
      <w:pPr>
        <w:pStyle w:val="14"/>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Текущий контроль успеваемости учащихся проводится в счет аудиторного времени, предусмотренного на учебный предмет.</w:t>
      </w:r>
    </w:p>
    <w:p w:rsidR="00426660" w:rsidRPr="00F05D44" w:rsidRDefault="00426660" w:rsidP="00F05D44">
      <w:pPr>
        <w:pStyle w:val="14"/>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426660" w:rsidRPr="00F05D44" w:rsidRDefault="00426660" w:rsidP="00F05D44">
      <w:pPr>
        <w:pStyle w:val="14"/>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426660" w:rsidRPr="00F05D44" w:rsidRDefault="00426660" w:rsidP="00F05D44">
      <w:pPr>
        <w:pStyle w:val="14"/>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426660" w:rsidRPr="00F05D44" w:rsidRDefault="00426660" w:rsidP="00F05D44">
      <w:pPr>
        <w:pStyle w:val="Body1"/>
        <w:ind w:left="1276"/>
        <w:jc w:val="both"/>
        <w:rPr>
          <w:rFonts w:ascii="Times New Roman" w:eastAsia="Helvetica" w:hAnsi="Times New Roman" w:cs="Times New Roman"/>
          <w:i/>
          <w:lang w:val="ru-RU"/>
        </w:rPr>
      </w:pPr>
      <w:r w:rsidRPr="00F05D44">
        <w:rPr>
          <w:rFonts w:ascii="Times New Roman" w:eastAsia="Helvetica" w:hAnsi="Times New Roman" w:cs="Times New Roman"/>
          <w:i/>
          <w:lang w:val="ru-RU"/>
        </w:rPr>
        <w:t>2.Критерии оценок</w:t>
      </w:r>
    </w:p>
    <w:p w:rsidR="00481121" w:rsidRPr="00F05D44" w:rsidRDefault="00426660" w:rsidP="00F05D44">
      <w:pPr>
        <w:pStyle w:val="14"/>
        <w:ind w:left="0" w:firstLine="720"/>
        <w:jc w:val="both"/>
        <w:rPr>
          <w:rFonts w:ascii="Times New Roman" w:hAnsi="Times New Roman" w:cs="Times New Roman"/>
          <w:lang w:val="ru-RU"/>
        </w:rPr>
      </w:pPr>
      <w:r w:rsidRPr="00F05D44">
        <w:rPr>
          <w:rFonts w:ascii="Times New Roman" w:hAnsi="Times New Roman" w:cs="Times New Roman"/>
          <w:lang w:val="ru-RU"/>
        </w:rPr>
        <w:lastRenderedPageBreak/>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426660" w:rsidRPr="00F05D44" w:rsidRDefault="00426660" w:rsidP="00F05D44">
      <w:pPr>
        <w:pStyle w:val="13"/>
        <w:ind w:firstLine="720"/>
        <w:jc w:val="both"/>
        <w:rPr>
          <w:rFonts w:ascii="Times New Roman" w:hAnsi="Times New Roman" w:cs="Times New Roman"/>
          <w:i/>
          <w:color w:val="00000A"/>
        </w:rPr>
      </w:pPr>
      <w:r w:rsidRPr="00F05D44">
        <w:rPr>
          <w:rFonts w:ascii="Times New Roman" w:hAnsi="Times New Roman" w:cs="Times New Roman"/>
          <w:i/>
          <w:color w:val="00000A"/>
        </w:rPr>
        <w:t>Критерии оценки качества исполнения</w:t>
      </w:r>
      <w:r w:rsidRPr="00F05D44">
        <w:rPr>
          <w:rFonts w:ascii="Times New Roman" w:hAnsi="Times New Roman" w:cs="Times New Roman"/>
          <w:i/>
          <w:color w:val="00000A"/>
        </w:rPr>
        <w:tab/>
      </w:r>
    </w:p>
    <w:p w:rsidR="00426660" w:rsidRPr="00F05D44" w:rsidRDefault="00426660" w:rsidP="00F05D44">
      <w:pPr>
        <w:pStyle w:val="13"/>
        <w:ind w:firstLine="720"/>
        <w:jc w:val="both"/>
        <w:rPr>
          <w:rFonts w:ascii="Times New Roman" w:hAnsi="Times New Roman" w:cs="Times New Roman"/>
          <w:color w:val="00000A"/>
        </w:rPr>
      </w:pPr>
      <w:r w:rsidRPr="00F05D44">
        <w:rPr>
          <w:rFonts w:ascii="Times New Roman" w:hAnsi="Times New Roman" w:cs="Times New Roman"/>
          <w:color w:val="00000A"/>
        </w:rPr>
        <w:t>По итогам исполнения программы на зачете, академическом прослушивании или экзамене выставляется оценка по пятибалльной шкале:</w:t>
      </w:r>
    </w:p>
    <w:p w:rsidR="00426660" w:rsidRPr="00F05D44" w:rsidRDefault="00426660" w:rsidP="00F05D44">
      <w:pPr>
        <w:pStyle w:val="Body1"/>
        <w:ind w:left="7920"/>
        <w:jc w:val="both"/>
        <w:rPr>
          <w:rFonts w:ascii="Times New Roman" w:eastAsia="Helvetica" w:hAnsi="Times New Roman" w:cs="Times New Roman"/>
          <w:b/>
          <w:i/>
          <w:lang w:val="ru-RU"/>
        </w:rPr>
      </w:pPr>
      <w:r w:rsidRPr="00F05D44">
        <w:rPr>
          <w:rFonts w:ascii="Times New Roman" w:eastAsia="Helvetica" w:hAnsi="Times New Roman" w:cs="Times New Roman"/>
          <w:b/>
          <w:i/>
          <w:lang w:val="ru-RU"/>
        </w:rPr>
        <w:t>Таблица 3</w:t>
      </w:r>
    </w:p>
    <w:tbl>
      <w:tblPr>
        <w:tblW w:w="0" w:type="auto"/>
        <w:tblInd w:w="-15" w:type="dxa"/>
        <w:tblLayout w:type="fixed"/>
        <w:tblLook w:val="0000" w:firstRow="0" w:lastRow="0" w:firstColumn="0" w:lastColumn="0" w:noHBand="0" w:noVBand="0"/>
      </w:tblPr>
      <w:tblGrid>
        <w:gridCol w:w="3100"/>
        <w:gridCol w:w="6713"/>
      </w:tblGrid>
      <w:tr w:rsidR="00426660" w:rsidRPr="00F05D44" w:rsidTr="002F6162">
        <w:trPr>
          <w:cantSplit/>
          <w:trHeight w:hRule="exact" w:val="517"/>
        </w:trPr>
        <w:tc>
          <w:tcPr>
            <w:tcW w:w="3100"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pStyle w:val="13"/>
              <w:snapToGrid w:val="0"/>
              <w:jc w:val="both"/>
              <w:rPr>
                <w:rFonts w:ascii="Times New Roman" w:hAnsi="Times New Roman" w:cs="Times New Roman"/>
                <w:b/>
              </w:rPr>
            </w:pPr>
            <w:r w:rsidRPr="00F05D44">
              <w:rPr>
                <w:rFonts w:ascii="Times New Roman" w:hAnsi="Times New Roman" w:cs="Times New Roman"/>
                <w:b/>
              </w:rPr>
              <w:t>Оценка</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426660" w:rsidRPr="00F05D44" w:rsidRDefault="00426660" w:rsidP="00F05D44">
            <w:pPr>
              <w:pStyle w:val="13"/>
              <w:snapToGrid w:val="0"/>
              <w:jc w:val="both"/>
              <w:rPr>
                <w:rFonts w:ascii="Times New Roman" w:hAnsi="Times New Roman" w:cs="Times New Roman"/>
                <w:b/>
              </w:rPr>
            </w:pPr>
            <w:r w:rsidRPr="00F05D44">
              <w:rPr>
                <w:rFonts w:ascii="Times New Roman" w:hAnsi="Times New Roman" w:cs="Times New Roman"/>
                <w:b/>
              </w:rPr>
              <w:t>Критерии оценивания выступления</w:t>
            </w:r>
          </w:p>
        </w:tc>
      </w:tr>
      <w:tr w:rsidR="00426660" w:rsidRPr="008E5D8E" w:rsidTr="002F6162">
        <w:trPr>
          <w:cantSplit/>
          <w:trHeight w:hRule="exact" w:val="931"/>
        </w:trPr>
        <w:tc>
          <w:tcPr>
            <w:tcW w:w="3100"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pStyle w:val="Body1"/>
              <w:snapToGrid w:val="0"/>
              <w:jc w:val="both"/>
              <w:rPr>
                <w:rFonts w:ascii="Times New Roman" w:hAnsi="Times New Roman" w:cs="Times New Roman"/>
                <w:lang w:val="ru-RU"/>
              </w:rPr>
            </w:pPr>
            <w:r w:rsidRPr="00F05D44">
              <w:rPr>
                <w:rFonts w:ascii="Times New Roman" w:hAnsi="Times New Roman" w:cs="Times New Roman"/>
                <w:lang w:val="ru-RU"/>
              </w:rPr>
              <w:t>5 («отлично»)</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426660" w:rsidRPr="00F05D44" w:rsidRDefault="00426660" w:rsidP="00F05D44">
            <w:pPr>
              <w:pStyle w:val="Body1"/>
              <w:snapToGrid w:val="0"/>
              <w:jc w:val="both"/>
              <w:rPr>
                <w:rFonts w:ascii="Times New Roman" w:eastAsia="Helvetica" w:hAnsi="Times New Roman" w:cs="Times New Roman"/>
                <w:lang w:val="ru-RU"/>
              </w:rPr>
            </w:pPr>
            <w:r w:rsidRPr="00F05D44">
              <w:rPr>
                <w:rFonts w:ascii="Times New Roman" w:eastAsia="Helvetica" w:hAnsi="Times New Roman" w:cs="Times New Roman"/>
                <w:lang w:val="ru-RU"/>
              </w:rPr>
              <w:t>технически качественное и художественно осмысленное исполнение, отвечающее всем требованиям на данном этапе обучения</w:t>
            </w:r>
          </w:p>
        </w:tc>
      </w:tr>
      <w:tr w:rsidR="00426660" w:rsidRPr="008E5D8E" w:rsidTr="002F6162">
        <w:trPr>
          <w:cantSplit/>
          <w:trHeight w:hRule="exact" w:val="562"/>
        </w:trPr>
        <w:tc>
          <w:tcPr>
            <w:tcW w:w="3100"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pStyle w:val="Body1"/>
              <w:snapToGrid w:val="0"/>
              <w:jc w:val="both"/>
              <w:rPr>
                <w:rFonts w:ascii="Times New Roman" w:hAnsi="Times New Roman" w:cs="Times New Roman"/>
                <w:lang w:val="ru-RU"/>
              </w:rPr>
            </w:pPr>
            <w:r w:rsidRPr="00F05D44">
              <w:rPr>
                <w:rFonts w:ascii="Times New Roman" w:hAnsi="Times New Roman" w:cs="Times New Roman"/>
                <w:lang w:val="ru-RU"/>
              </w:rPr>
              <w:t>4 («хорошо»)</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426660" w:rsidRPr="00F05D44" w:rsidRDefault="00426660" w:rsidP="00F05D44">
            <w:pPr>
              <w:pStyle w:val="Body1"/>
              <w:snapToGrid w:val="0"/>
              <w:jc w:val="both"/>
              <w:rPr>
                <w:rFonts w:ascii="Times New Roman" w:eastAsia="Helvetica" w:hAnsi="Times New Roman" w:cs="Times New Roman"/>
                <w:lang w:val="ru-RU"/>
              </w:rPr>
            </w:pPr>
            <w:r w:rsidRPr="00F05D44">
              <w:rPr>
                <w:rFonts w:ascii="Times New Roman" w:eastAsia="Helvetica" w:hAnsi="Times New Roman" w:cs="Times New Roman"/>
                <w:lang w:val="ru-RU"/>
              </w:rPr>
              <w:t>оценка отражает грамотное исполнение с небольшими недочетами (как в техническом плане, так и в художественном)</w:t>
            </w:r>
          </w:p>
        </w:tc>
      </w:tr>
      <w:tr w:rsidR="00426660" w:rsidRPr="008E5D8E" w:rsidTr="002F6162">
        <w:trPr>
          <w:cantSplit/>
          <w:trHeight w:hRule="exact" w:val="1137"/>
        </w:trPr>
        <w:tc>
          <w:tcPr>
            <w:tcW w:w="3100"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pStyle w:val="Body1"/>
              <w:snapToGrid w:val="0"/>
              <w:jc w:val="both"/>
              <w:rPr>
                <w:rFonts w:ascii="Times New Roman" w:hAnsi="Times New Roman" w:cs="Times New Roman"/>
                <w:lang w:val="ru-RU"/>
              </w:rPr>
            </w:pPr>
            <w:r w:rsidRPr="00F05D44">
              <w:rPr>
                <w:rFonts w:ascii="Times New Roman" w:hAnsi="Times New Roman" w:cs="Times New Roman"/>
                <w:lang w:val="ru-RU"/>
              </w:rPr>
              <w:t>3 («удовлетворительно»)</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426660" w:rsidRPr="00F05D44" w:rsidRDefault="00426660" w:rsidP="00F05D44">
            <w:pPr>
              <w:pStyle w:val="Body1"/>
              <w:snapToGrid w:val="0"/>
              <w:jc w:val="both"/>
              <w:rPr>
                <w:rFonts w:ascii="Times New Roman" w:eastAsia="Helvetica" w:hAnsi="Times New Roman" w:cs="Times New Roman"/>
                <w:lang w:val="ru-RU"/>
              </w:rPr>
            </w:pPr>
            <w:r w:rsidRPr="00F05D44">
              <w:rPr>
                <w:rFonts w:ascii="Times New Roman" w:eastAsia="Helvetica" w:hAnsi="Times New Roman" w:cs="Times New Roman"/>
                <w:lang w:val="ru-RU"/>
              </w:rPr>
              <w:t xml:space="preserve">исполнение с большим количеством недочетов, а именно: недоученный текст, слабая техническая </w:t>
            </w:r>
            <w:proofErr w:type="spellStart"/>
            <w:r w:rsidRPr="00F05D44">
              <w:rPr>
                <w:rFonts w:ascii="Times New Roman" w:eastAsia="Helvetica" w:hAnsi="Times New Roman" w:cs="Times New Roman"/>
                <w:lang w:val="ru-RU"/>
              </w:rPr>
              <w:t>подготовка</w:t>
            </w:r>
            <w:proofErr w:type="gramStart"/>
            <w:r w:rsidRPr="00F05D44">
              <w:rPr>
                <w:rFonts w:ascii="Times New Roman" w:eastAsia="Helvetica" w:hAnsi="Times New Roman" w:cs="Times New Roman"/>
                <w:lang w:val="ru-RU"/>
              </w:rPr>
              <w:t>,м</w:t>
            </w:r>
            <w:proofErr w:type="gramEnd"/>
            <w:r w:rsidRPr="00F05D44">
              <w:rPr>
                <w:rFonts w:ascii="Times New Roman" w:eastAsia="Helvetica" w:hAnsi="Times New Roman" w:cs="Times New Roman"/>
                <w:lang w:val="ru-RU"/>
              </w:rPr>
              <w:t>алохудожественная</w:t>
            </w:r>
            <w:proofErr w:type="spellEnd"/>
            <w:r w:rsidRPr="00F05D44">
              <w:rPr>
                <w:rFonts w:ascii="Times New Roman" w:eastAsia="Helvetica" w:hAnsi="Times New Roman" w:cs="Times New Roman"/>
                <w:lang w:val="ru-RU"/>
              </w:rPr>
              <w:t xml:space="preserve"> игра, отсутствие свободы игрового аппарата и т.д. </w:t>
            </w:r>
          </w:p>
        </w:tc>
      </w:tr>
      <w:tr w:rsidR="00426660" w:rsidRPr="008E5D8E" w:rsidTr="002F6162">
        <w:trPr>
          <w:cantSplit/>
          <w:trHeight w:hRule="exact" w:val="842"/>
        </w:trPr>
        <w:tc>
          <w:tcPr>
            <w:tcW w:w="3100"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pStyle w:val="Body1"/>
              <w:snapToGrid w:val="0"/>
              <w:jc w:val="both"/>
              <w:rPr>
                <w:rFonts w:ascii="Times New Roman" w:hAnsi="Times New Roman" w:cs="Times New Roman"/>
                <w:lang w:val="ru-RU"/>
              </w:rPr>
            </w:pPr>
            <w:r w:rsidRPr="00F05D44">
              <w:rPr>
                <w:rFonts w:ascii="Times New Roman" w:hAnsi="Times New Roman" w:cs="Times New Roman"/>
                <w:lang w:val="ru-RU"/>
              </w:rPr>
              <w:t>2 («неудовлетворительно»)</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426660" w:rsidRPr="00F05D44" w:rsidRDefault="00426660" w:rsidP="00F05D44">
            <w:pPr>
              <w:pStyle w:val="Body1"/>
              <w:snapToGrid w:val="0"/>
              <w:jc w:val="both"/>
              <w:rPr>
                <w:rFonts w:ascii="Times New Roman" w:eastAsia="Helvetica" w:hAnsi="Times New Roman" w:cs="Times New Roman"/>
                <w:lang w:val="ru-RU"/>
              </w:rPr>
            </w:pPr>
            <w:r w:rsidRPr="00F05D44">
              <w:rPr>
                <w:rFonts w:ascii="Times New Roman" w:eastAsia="Helvetica" w:hAnsi="Times New Roman" w:cs="Times New Roman"/>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426660" w:rsidRPr="008E5D8E" w:rsidTr="002F6162">
        <w:trPr>
          <w:cantSplit/>
          <w:trHeight w:hRule="exact" w:val="570"/>
        </w:trPr>
        <w:tc>
          <w:tcPr>
            <w:tcW w:w="3100" w:type="dxa"/>
            <w:tcBorders>
              <w:top w:val="single" w:sz="4" w:space="0" w:color="000000"/>
              <w:left w:val="single" w:sz="4" w:space="0" w:color="000000"/>
              <w:bottom w:val="single" w:sz="4" w:space="0" w:color="000000"/>
            </w:tcBorders>
            <w:shd w:val="clear" w:color="auto" w:fill="auto"/>
          </w:tcPr>
          <w:p w:rsidR="00426660" w:rsidRPr="00F05D44" w:rsidRDefault="00426660" w:rsidP="00F05D44">
            <w:pPr>
              <w:pStyle w:val="Body1"/>
              <w:snapToGrid w:val="0"/>
              <w:jc w:val="both"/>
              <w:rPr>
                <w:rFonts w:ascii="Times New Roman" w:hAnsi="Times New Roman" w:cs="Times New Roman"/>
                <w:lang w:val="ru-RU"/>
              </w:rPr>
            </w:pPr>
            <w:r w:rsidRPr="00F05D44">
              <w:rPr>
                <w:rFonts w:ascii="Times New Roman" w:hAnsi="Times New Roman" w:cs="Times New Roman"/>
                <w:lang w:val="ru-RU"/>
              </w:rPr>
              <w:t>«зачет» (без оценки)</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426660" w:rsidRPr="00F05D44" w:rsidRDefault="00426660" w:rsidP="00F05D44">
            <w:pPr>
              <w:pStyle w:val="Body1"/>
              <w:snapToGrid w:val="0"/>
              <w:jc w:val="both"/>
              <w:rPr>
                <w:rFonts w:ascii="Times New Roman" w:eastAsia="Helvetica" w:hAnsi="Times New Roman" w:cs="Times New Roman"/>
                <w:lang w:val="ru-RU"/>
              </w:rPr>
            </w:pPr>
            <w:r w:rsidRPr="00F05D44">
              <w:rPr>
                <w:rFonts w:ascii="Times New Roman" w:eastAsia="Helvetica" w:hAnsi="Times New Roman" w:cs="Times New Roman"/>
                <w:lang w:val="ru-RU"/>
              </w:rPr>
              <w:t>отражает достаточный уровень подготовки и исполнения на данном этапе обучения</w:t>
            </w:r>
          </w:p>
        </w:tc>
      </w:tr>
    </w:tbl>
    <w:p w:rsidR="00426660" w:rsidRPr="00F05D44" w:rsidRDefault="00426660" w:rsidP="00F05D44">
      <w:pPr>
        <w:ind w:firstLine="851"/>
        <w:jc w:val="both"/>
        <w:rPr>
          <w:rFonts w:ascii="Times New Roman" w:hAnsi="Times New Roman" w:cs="Times New Roman"/>
          <w:lang w:val="ru-RU"/>
        </w:rPr>
      </w:pPr>
      <w:r w:rsidRPr="00F05D44">
        <w:rPr>
          <w:rFonts w:ascii="Times New Roman" w:hAnsi="Times New Roman" w:cs="Times New Roman"/>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F05D44">
        <w:rPr>
          <w:rFonts w:ascii="Times New Roman" w:hAnsi="Times New Roman" w:cs="Times New Roman"/>
          <w:lang w:val="ru-RU"/>
        </w:rPr>
        <w:t>-»</w:t>
      </w:r>
      <w:proofErr w:type="gramEnd"/>
      <w:r w:rsidRPr="00F05D44">
        <w:rPr>
          <w:rFonts w:ascii="Times New Roman" w:hAnsi="Times New Roman" w:cs="Times New Roman"/>
          <w:lang w:val="ru-RU"/>
        </w:rPr>
        <w:t>, что даст возможность более конкретно и точно оценить выступление учащегося.</w:t>
      </w:r>
    </w:p>
    <w:p w:rsidR="00426660" w:rsidRPr="00F05D44" w:rsidRDefault="00426660" w:rsidP="00F05D44">
      <w:pPr>
        <w:ind w:firstLine="851"/>
        <w:jc w:val="both"/>
        <w:rPr>
          <w:rFonts w:ascii="Times New Roman" w:hAnsi="Times New Roman" w:cs="Times New Roman"/>
          <w:lang w:val="ru-RU"/>
        </w:rPr>
      </w:pPr>
      <w:r w:rsidRPr="00F05D44">
        <w:rPr>
          <w:rFonts w:ascii="Times New Roman" w:hAnsi="Times New Roman" w:cs="Times New Roman"/>
          <w:lang w:val="ru-RU"/>
        </w:rPr>
        <w:t>Фонды оценочных сре</w:t>
      </w:r>
      <w:proofErr w:type="gramStart"/>
      <w:r w:rsidRPr="00F05D44">
        <w:rPr>
          <w:rFonts w:ascii="Times New Roman" w:hAnsi="Times New Roman" w:cs="Times New Roman"/>
          <w:lang w:val="ru-RU"/>
        </w:rPr>
        <w:t>дств пр</w:t>
      </w:r>
      <w:proofErr w:type="gramEnd"/>
      <w:r w:rsidRPr="00F05D44">
        <w:rPr>
          <w:rFonts w:ascii="Times New Roman" w:hAnsi="Times New Roman" w:cs="Times New Roman"/>
          <w:lang w:val="ru-RU"/>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При выведении экзаменационной (переводной) оценки учитывается следующее:</w:t>
      </w:r>
    </w:p>
    <w:p w:rsidR="00426660" w:rsidRPr="00F05D44" w:rsidRDefault="00426660" w:rsidP="00F05D44">
      <w:pPr>
        <w:pStyle w:val="14"/>
        <w:numPr>
          <w:ilvl w:val="0"/>
          <w:numId w:val="18"/>
        </w:num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оценка годовой работы ученика;</w:t>
      </w:r>
    </w:p>
    <w:p w:rsidR="00426660" w:rsidRPr="00F05D44" w:rsidRDefault="00426660" w:rsidP="00F05D44">
      <w:pPr>
        <w:pStyle w:val="14"/>
        <w:numPr>
          <w:ilvl w:val="0"/>
          <w:numId w:val="18"/>
        </w:num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оценка на академическом концерте или экзамене;</w:t>
      </w:r>
    </w:p>
    <w:p w:rsidR="00426660" w:rsidRPr="00F05D44" w:rsidRDefault="00426660" w:rsidP="00F05D44">
      <w:pPr>
        <w:pStyle w:val="14"/>
        <w:numPr>
          <w:ilvl w:val="0"/>
          <w:numId w:val="18"/>
        </w:num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другие выступления ученика в течение учебного года.</w:t>
      </w:r>
    </w:p>
    <w:p w:rsidR="00426660" w:rsidRPr="00F05D44" w:rsidRDefault="00426660" w:rsidP="00F05D44">
      <w:pPr>
        <w:ind w:firstLine="718"/>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Оценки выставляются по окончании каждой четверти и полугодий учебного года.</w:t>
      </w:r>
    </w:p>
    <w:p w:rsidR="00426660" w:rsidRPr="00F05D44" w:rsidRDefault="00426660" w:rsidP="00F05D44">
      <w:pPr>
        <w:pStyle w:val="Body1"/>
        <w:jc w:val="both"/>
        <w:rPr>
          <w:rFonts w:ascii="Times New Roman" w:hAnsi="Times New Roman" w:cs="Times New Roman"/>
          <w:b/>
          <w:lang w:val="ru-RU"/>
        </w:rPr>
      </w:pPr>
    </w:p>
    <w:p w:rsidR="00426660" w:rsidRPr="00F05D44" w:rsidRDefault="00426660" w:rsidP="00F05D44">
      <w:pPr>
        <w:pStyle w:val="Body1"/>
        <w:ind w:left="1440"/>
        <w:jc w:val="both"/>
        <w:rPr>
          <w:rFonts w:ascii="Times New Roman" w:hAnsi="Times New Roman" w:cs="Times New Roman"/>
          <w:b/>
          <w:lang w:val="ru-RU"/>
        </w:rPr>
      </w:pPr>
      <w:r w:rsidRPr="00F05D44">
        <w:rPr>
          <w:rFonts w:ascii="Times New Roman" w:hAnsi="Times New Roman" w:cs="Times New Roman"/>
          <w:b/>
        </w:rPr>
        <w:t>V</w:t>
      </w:r>
      <w:r w:rsidRPr="00F05D44">
        <w:rPr>
          <w:rFonts w:ascii="Times New Roman" w:hAnsi="Times New Roman" w:cs="Times New Roman"/>
          <w:b/>
          <w:lang w:val="ru-RU"/>
        </w:rPr>
        <w:t>. Методическое обеспечение учебного процесса</w:t>
      </w:r>
    </w:p>
    <w:p w:rsidR="00426660" w:rsidRPr="00F05D44" w:rsidRDefault="00426660" w:rsidP="00F05D44">
      <w:pPr>
        <w:pStyle w:val="Body1"/>
        <w:ind w:firstLine="720"/>
        <w:jc w:val="both"/>
        <w:rPr>
          <w:rFonts w:ascii="Times New Roman" w:hAnsi="Times New Roman" w:cs="Times New Roman"/>
          <w:b/>
          <w:i/>
          <w:lang w:val="ru-RU"/>
        </w:rPr>
      </w:pPr>
      <w:r w:rsidRPr="00F05D44">
        <w:rPr>
          <w:rFonts w:ascii="Times New Roman" w:hAnsi="Times New Roman" w:cs="Times New Roman"/>
          <w:b/>
          <w:i/>
          <w:lang w:val="ru-RU"/>
        </w:rPr>
        <w:t>1.Методические рекомендации педагогическим работникам</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w:t>
      </w:r>
      <w:proofErr w:type="gramStart"/>
      <w:r w:rsidRPr="00F05D44">
        <w:rPr>
          <w:rFonts w:ascii="Times New Roman" w:eastAsia="Geeza Pro" w:hAnsi="Times New Roman" w:cs="Times New Roman"/>
          <w:color w:val="000000"/>
          <w:lang w:val="ru-RU"/>
        </w:rPr>
        <w:t>сложному</w:t>
      </w:r>
      <w:proofErr w:type="gramEnd"/>
      <w:r w:rsidRPr="00F05D44">
        <w:rPr>
          <w:rFonts w:ascii="Times New Roman" w:eastAsia="Geeza Pro" w:hAnsi="Times New Roman" w:cs="Times New Roman"/>
          <w:color w:val="000000"/>
          <w:lang w:val="ru-RU"/>
        </w:rPr>
        <w:t>, опирается на индивидуальные особенности ученика - интеллектуальные, физические, музыкальные и эмоциональные данные, уровень его подготовки.</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lastRenderedPageBreak/>
        <w:t>Одна из основных задач специальных классов - формирование музыкально-исполнительского аппарата обучающегося. С первых уроков полезно ученику</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Следуя лучшим традициям и достижениям</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Систематическое развитие навыков чтения с листа</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lang w:val="ru-RU"/>
        </w:rPr>
        <w:t>является составной частью предмета, важнейшим направлением в работе и, таким образом, входит в обязанности преподавателя.</w:t>
      </w:r>
      <w:r w:rsidRPr="00F05D44">
        <w:rPr>
          <w:rFonts w:ascii="Times New Roman" w:eastAsia="Geeza Pro" w:hAnsi="Times New Roman" w:cs="Times New Roman"/>
          <w:color w:val="000000"/>
          <w:lang w:val="ru-RU"/>
        </w:rPr>
        <w:t xml:space="preserve"> Перед прочтением нового материала необходимо предварительно </w:t>
      </w:r>
      <w:r w:rsidRPr="00F05D44">
        <w:rPr>
          <w:rFonts w:ascii="Times New Roman" w:eastAsia="Geeza Pro" w:hAnsi="Times New Roman" w:cs="Times New Roman"/>
          <w:lang w:val="ru-RU"/>
        </w:rPr>
        <w:t xml:space="preserve">просмотреть и, по возможности, проанализировать музыкальный текст с целью осознания </w:t>
      </w:r>
      <w:proofErr w:type="spellStart"/>
      <w:r w:rsidRPr="00F05D44">
        <w:rPr>
          <w:rFonts w:ascii="Times New Roman" w:eastAsia="Geeza Pro" w:hAnsi="Times New Roman" w:cs="Times New Roman"/>
          <w:color w:val="000000"/>
          <w:lang w:val="ru-RU"/>
        </w:rPr>
        <w:t>ладотональности</w:t>
      </w:r>
      <w:proofErr w:type="spellEnd"/>
      <w:r w:rsidRPr="00F05D44">
        <w:rPr>
          <w:rFonts w:ascii="Times New Roman" w:eastAsia="Geeza Pro" w:hAnsi="Times New Roman" w:cs="Times New Roman"/>
          <w:color w:val="000000"/>
          <w:lang w:val="ru-RU"/>
        </w:rPr>
        <w:t>, метроритма, выявления мелодии и аккомпанемента.</w:t>
      </w:r>
    </w:p>
    <w:p w:rsidR="00426660" w:rsidRPr="00F05D44" w:rsidRDefault="00426660" w:rsidP="00F05D44">
      <w:pPr>
        <w:ind w:firstLine="720"/>
        <w:jc w:val="both"/>
        <w:rPr>
          <w:rFonts w:ascii="Times New Roman" w:eastAsia="Geeza Pro" w:hAnsi="Times New Roman" w:cs="Times New Roman"/>
          <w:color w:val="000000"/>
          <w:lang w:val="ru-RU"/>
        </w:rPr>
      </w:pPr>
      <w:proofErr w:type="gramStart"/>
      <w:r w:rsidRPr="00F05D44">
        <w:rPr>
          <w:rFonts w:ascii="Times New Roman" w:eastAsia="Geeza Pro" w:hAnsi="Times New Roman" w:cs="Times New Roman"/>
          <w:color w:val="000000"/>
          <w:lang w:val="ru-RU"/>
        </w:rPr>
        <w:t xml:space="preserve">В работе над музыкальным произведением необходимо </w:t>
      </w:r>
      <w:r w:rsidRPr="00F05D44">
        <w:rPr>
          <w:rFonts w:ascii="Times New Roman" w:eastAsia="Geeza Pro" w:hAnsi="Times New Roman" w:cs="Times New Roman"/>
          <w:lang w:val="ru-RU"/>
        </w:rPr>
        <w:t xml:space="preserve">прослеживать </w:t>
      </w:r>
      <w:r w:rsidRPr="00F05D44">
        <w:rPr>
          <w:rFonts w:ascii="Times New Roman" w:eastAsia="Geeza Pro" w:hAnsi="Times New Roman" w:cs="Times New Roman"/>
          <w:color w:val="000000"/>
          <w:lang w:val="ru-RU"/>
        </w:rPr>
        <w:t>связь между художественной и технической сторонами изучаемого произведения.</w:t>
      </w:r>
      <w:proofErr w:type="gramEnd"/>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w:t>
      </w:r>
      <w:proofErr w:type="gramStart"/>
      <w:r w:rsidRPr="00F05D44">
        <w:rPr>
          <w:rFonts w:ascii="Times New Roman" w:eastAsia="Geeza Pro" w:hAnsi="Times New Roman" w:cs="Times New Roman"/>
          <w:color w:val="000000"/>
          <w:lang w:val="ru-RU"/>
        </w:rPr>
        <w:t>о-</w:t>
      </w:r>
      <w:proofErr w:type="gramEnd"/>
      <w:r w:rsidRPr="00F05D44">
        <w:rPr>
          <w:rFonts w:ascii="Times New Roman" w:eastAsia="Geeza Pro" w:hAnsi="Times New Roman" w:cs="Times New Roman"/>
          <w:color w:val="000000"/>
          <w:lang w:val="ru-RU"/>
        </w:rPr>
        <w:t xml:space="preserve">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w:t>
      </w:r>
      <w:proofErr w:type="gramStart"/>
      <w:r w:rsidRPr="00F05D44">
        <w:rPr>
          <w:rFonts w:ascii="Times New Roman" w:eastAsia="Geeza Pro" w:hAnsi="Times New Roman" w:cs="Times New Roman"/>
          <w:color w:val="000000"/>
          <w:lang w:val="ru-RU"/>
        </w:rPr>
        <w:t>поступивших</w:t>
      </w:r>
      <w:proofErr w:type="gramEnd"/>
      <w:r w:rsidRPr="00F05D44">
        <w:rPr>
          <w:rFonts w:ascii="Times New Roman" w:eastAsia="Geeza Pro" w:hAnsi="Times New Roman" w:cs="Times New Roman"/>
          <w:color w:val="000000"/>
          <w:lang w:val="ru-RU"/>
        </w:rPr>
        <w:t xml:space="preserve">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Основное место в репертуаре должна занимать академическая музыка как отечественных, так и зарубежных композиторов.</w:t>
      </w:r>
    </w:p>
    <w:p w:rsidR="00426660" w:rsidRPr="00F05D44" w:rsidRDefault="00426660" w:rsidP="00F05D44">
      <w:pPr>
        <w:ind w:firstLine="720"/>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F05D44">
        <w:rPr>
          <w:rFonts w:ascii="Times New Roman" w:eastAsia="Geeza Pro" w:hAnsi="Times New Roman" w:cs="Times New Roman"/>
          <w:lang w:val="ru-RU"/>
        </w:rPr>
        <w:t>организации</w:t>
      </w:r>
      <w:r w:rsidRPr="00F05D44">
        <w:rPr>
          <w:rFonts w:ascii="Times New Roman" w:eastAsia="Geeza Pro" w:hAnsi="Times New Roman" w:cs="Times New Roman"/>
          <w:color w:val="000000"/>
          <w:lang w:val="ru-RU"/>
        </w:rPr>
        <w:t xml:space="preserve"> грамотной самостоятельной работы, которая позволяет значительно активизировать учебный процесс.</w:t>
      </w:r>
    </w:p>
    <w:p w:rsidR="00426660" w:rsidRPr="00F05D44" w:rsidRDefault="00426660" w:rsidP="00F05D44">
      <w:pPr>
        <w:pStyle w:val="14"/>
        <w:numPr>
          <w:ilvl w:val="0"/>
          <w:numId w:val="17"/>
        </w:numPr>
        <w:ind w:left="0" w:firstLine="491"/>
        <w:jc w:val="both"/>
        <w:rPr>
          <w:rFonts w:ascii="Times New Roman" w:eastAsia="Helvetica" w:hAnsi="Times New Roman" w:cs="Times New Roman"/>
          <w:b/>
          <w:i/>
          <w:color w:val="000000"/>
          <w:lang w:val="ru-RU"/>
        </w:rPr>
      </w:pPr>
      <w:r w:rsidRPr="00F05D44">
        <w:rPr>
          <w:rFonts w:ascii="Times New Roman" w:eastAsia="Helvetica" w:hAnsi="Times New Roman" w:cs="Times New Roman"/>
          <w:b/>
          <w:i/>
          <w:color w:val="000000"/>
          <w:lang w:val="ru-RU"/>
        </w:rPr>
        <w:t>Методические рекомендации по организации самостоятельной работы</w:t>
      </w:r>
    </w:p>
    <w:p w:rsidR="00426660" w:rsidRPr="00F05D44" w:rsidRDefault="00426660" w:rsidP="00F05D44">
      <w:pPr>
        <w:pStyle w:val="14"/>
        <w:numPr>
          <w:ilvl w:val="0"/>
          <w:numId w:val="19"/>
        </w:num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самостоятельные занятия должны быть регулярными и систематическими;</w:t>
      </w:r>
    </w:p>
    <w:p w:rsidR="00426660" w:rsidRPr="00F05D44" w:rsidRDefault="00426660" w:rsidP="00F05D44">
      <w:pPr>
        <w:pStyle w:val="14"/>
        <w:numPr>
          <w:ilvl w:val="0"/>
          <w:numId w:val="19"/>
        </w:num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периодичность занятий - каждый день;</w:t>
      </w:r>
    </w:p>
    <w:p w:rsidR="00426660" w:rsidRPr="00F05D44" w:rsidRDefault="00426660" w:rsidP="00F05D44">
      <w:pPr>
        <w:pStyle w:val="14"/>
        <w:numPr>
          <w:ilvl w:val="0"/>
          <w:numId w:val="19"/>
        </w:num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количество зан</w:t>
      </w:r>
      <w:r w:rsidR="001F578F" w:rsidRPr="00F05D44">
        <w:rPr>
          <w:rFonts w:ascii="Times New Roman" w:eastAsia="Geeza Pro" w:hAnsi="Times New Roman" w:cs="Times New Roman"/>
          <w:color w:val="000000"/>
          <w:lang w:val="ru-RU"/>
        </w:rPr>
        <w:t>ятий в неделю - от 2 до 6 часов.</w:t>
      </w:r>
    </w:p>
    <w:p w:rsidR="00426660" w:rsidRPr="00F05D44" w:rsidRDefault="00426660" w:rsidP="00F05D44">
      <w:pPr>
        <w:ind w:firstLine="709"/>
        <w:jc w:val="both"/>
        <w:rPr>
          <w:rFonts w:ascii="Times New Roman" w:eastAsia="Geeza Pro" w:hAnsi="Times New Roman" w:cs="Times New Roman"/>
          <w:lang w:val="ru-RU"/>
        </w:rPr>
      </w:pPr>
      <w:r w:rsidRPr="00F05D44">
        <w:rPr>
          <w:rFonts w:ascii="Times New Roman" w:eastAsia="Geeza Pro" w:hAnsi="Times New Roman" w:cs="Times New Roman"/>
          <w:color w:val="000000"/>
          <w:lang w:val="ru-RU"/>
        </w:rPr>
        <w:t>Объем самостоятельной работы определяется с учетом минимальных затрат на подготовку домашнего задания (параллельно с освоением детьми</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программы начального и основного общего образования), </w:t>
      </w:r>
      <w:r w:rsidRPr="00F05D44">
        <w:rPr>
          <w:rFonts w:ascii="Times New Roman" w:eastAsia="Geeza Pro" w:hAnsi="Times New Roman" w:cs="Times New Roman"/>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26660" w:rsidRPr="00F05D44" w:rsidRDefault="00426660" w:rsidP="00F05D44">
      <w:pPr>
        <w:pStyle w:val="14"/>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Ученик должен быть физически здоров. Занятия при повышенной температуре опасны для здоровья и нецелесообразны, так как результат</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занятий всегда будет отрицательным.</w:t>
      </w:r>
    </w:p>
    <w:p w:rsidR="00426660" w:rsidRPr="00F05D44" w:rsidRDefault="00426660" w:rsidP="00F05D44">
      <w:pPr>
        <w:pStyle w:val="14"/>
        <w:tabs>
          <w:tab w:val="left" w:pos="993"/>
        </w:tabs>
        <w:ind w:left="0" w:firstLine="709"/>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426660" w:rsidRPr="00F05D44" w:rsidRDefault="00426660" w:rsidP="00F05D44">
      <w:pPr>
        <w:pStyle w:val="Body1"/>
        <w:tabs>
          <w:tab w:val="left" w:pos="2127"/>
        </w:tabs>
        <w:ind w:firstLine="720"/>
        <w:jc w:val="both"/>
        <w:rPr>
          <w:rFonts w:ascii="Times New Roman" w:hAnsi="Times New Roman" w:cs="Times New Roman"/>
          <w:lang w:val="ru-RU"/>
        </w:rPr>
      </w:pPr>
      <w:r w:rsidRPr="00F05D44">
        <w:rPr>
          <w:rFonts w:ascii="Times New Roman" w:hAnsi="Times New Roman" w:cs="Times New Roman"/>
          <w:lang w:val="ru-RU"/>
        </w:rPr>
        <w:t xml:space="preserve">Необходимо помочь ученику организовать домашнюю работу, исходя из количества времени, отведенного на занятие. </w:t>
      </w:r>
      <w:proofErr w:type="gramStart"/>
      <w:r w:rsidRPr="00F05D44">
        <w:rPr>
          <w:rFonts w:ascii="Times New Roman" w:hAnsi="Times New Roman" w:cs="Times New Roman"/>
          <w:lang w:val="ru-RU"/>
        </w:rPr>
        <w:t xml:space="preserve">В самостоятельной работе должны присутствовать разные </w:t>
      </w:r>
      <w:r w:rsidRPr="00F05D44">
        <w:rPr>
          <w:rFonts w:ascii="Times New Roman" w:hAnsi="Times New Roman" w:cs="Times New Roman"/>
          <w:lang w:val="ru-RU"/>
        </w:rPr>
        <w:lastRenderedPageBreak/>
        <w:t>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sidRPr="00F05D44">
        <w:rPr>
          <w:rFonts w:ascii="Times New Roman" w:hAnsi="Times New Roman" w:cs="Times New Roman"/>
          <w:lang w:val="ru-RU"/>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426660" w:rsidRPr="00F05D44" w:rsidRDefault="00426660" w:rsidP="00F05D44">
      <w:pPr>
        <w:pStyle w:val="Body1"/>
        <w:tabs>
          <w:tab w:val="left" w:pos="2127"/>
        </w:tabs>
        <w:ind w:left="720"/>
        <w:jc w:val="both"/>
        <w:rPr>
          <w:rFonts w:ascii="Times New Roman" w:hAnsi="Times New Roman" w:cs="Times New Roman"/>
          <w:color w:val="FB0007"/>
          <w:lang w:val="ru-RU"/>
        </w:rPr>
      </w:pPr>
    </w:p>
    <w:p w:rsidR="00426660" w:rsidRPr="00F05D44" w:rsidRDefault="00426660" w:rsidP="00F05D44">
      <w:pPr>
        <w:pStyle w:val="Body1"/>
        <w:ind w:left="720"/>
        <w:jc w:val="both"/>
        <w:rPr>
          <w:rFonts w:ascii="Times New Roman" w:eastAsia="Helvetica" w:hAnsi="Times New Roman" w:cs="Times New Roman"/>
          <w:b/>
          <w:lang w:val="ru-RU"/>
        </w:rPr>
      </w:pPr>
      <w:r w:rsidRPr="00F05D44">
        <w:rPr>
          <w:rFonts w:ascii="Times New Roman" w:eastAsia="Helvetica" w:hAnsi="Times New Roman" w:cs="Times New Roman"/>
          <w:b/>
        </w:rPr>
        <w:t>VI</w:t>
      </w:r>
      <w:r w:rsidRPr="00F05D44">
        <w:rPr>
          <w:rFonts w:ascii="Times New Roman" w:eastAsia="Helvetica" w:hAnsi="Times New Roman" w:cs="Times New Roman"/>
          <w:b/>
          <w:lang w:val="ru-RU"/>
        </w:rPr>
        <w:t>. Списки рекомендуемой нотной и методической литературы</w:t>
      </w:r>
    </w:p>
    <w:p w:rsidR="00426660" w:rsidRPr="00F05D44" w:rsidRDefault="00426660" w:rsidP="00F05D44">
      <w:pPr>
        <w:pStyle w:val="Body1"/>
        <w:numPr>
          <w:ilvl w:val="0"/>
          <w:numId w:val="20"/>
        </w:numPr>
        <w:ind w:left="851" w:firstLine="0"/>
        <w:jc w:val="both"/>
        <w:rPr>
          <w:rFonts w:ascii="Times New Roman" w:eastAsia="Helvetica" w:hAnsi="Times New Roman" w:cs="Times New Roman"/>
          <w:b/>
          <w:i/>
          <w:lang w:val="ru-RU"/>
        </w:rPr>
      </w:pPr>
      <w:r w:rsidRPr="00F05D44">
        <w:rPr>
          <w:rFonts w:ascii="Times New Roman" w:eastAsia="Helvetica" w:hAnsi="Times New Roman" w:cs="Times New Roman"/>
          <w:b/>
          <w:i/>
          <w:lang w:val="ru-RU"/>
        </w:rPr>
        <w:t>Список</w:t>
      </w:r>
      <w:r w:rsidR="008D1EB7">
        <w:rPr>
          <w:rFonts w:ascii="Times New Roman" w:eastAsia="Helvetica" w:hAnsi="Times New Roman" w:cs="Times New Roman"/>
          <w:b/>
          <w:i/>
          <w:lang w:val="ru-RU"/>
        </w:rPr>
        <w:t xml:space="preserve"> </w:t>
      </w:r>
      <w:r w:rsidRPr="00F05D44">
        <w:rPr>
          <w:rFonts w:ascii="Times New Roman" w:eastAsia="Helvetica" w:hAnsi="Times New Roman" w:cs="Times New Roman"/>
          <w:b/>
          <w:i/>
          <w:lang w:val="ru-RU"/>
        </w:rPr>
        <w:t>рекомендуемых нотных сборников</w:t>
      </w:r>
    </w:p>
    <w:p w:rsidR="00426660" w:rsidRPr="00F05D44" w:rsidRDefault="00426660" w:rsidP="00F777A7">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Альбом классического ре</w:t>
      </w:r>
      <w:r w:rsidR="001F578F" w:rsidRPr="00F05D44">
        <w:rPr>
          <w:rFonts w:ascii="Times New Roman" w:eastAsia="Geeza Pro" w:hAnsi="Times New Roman" w:cs="Times New Roman"/>
          <w:color w:val="000000"/>
          <w:lang w:val="ru-RU"/>
        </w:rPr>
        <w:t>пертуара. П</w:t>
      </w:r>
      <w:r w:rsidRPr="00F05D44">
        <w:rPr>
          <w:rFonts w:ascii="Times New Roman" w:eastAsia="Geeza Pro" w:hAnsi="Times New Roman" w:cs="Times New Roman"/>
          <w:color w:val="000000"/>
          <w:lang w:val="ru-RU"/>
        </w:rPr>
        <w:t>особие д</w:t>
      </w:r>
      <w:r w:rsidR="00F777A7">
        <w:rPr>
          <w:rFonts w:ascii="Times New Roman" w:eastAsia="Geeza Pro" w:hAnsi="Times New Roman" w:cs="Times New Roman"/>
          <w:color w:val="000000"/>
          <w:lang w:val="ru-RU"/>
        </w:rPr>
        <w:t xml:space="preserve">ля подготовительного и 1 класса, </w:t>
      </w:r>
      <w:r w:rsidRPr="00F05D44">
        <w:rPr>
          <w:rFonts w:ascii="Times New Roman" w:eastAsia="Geeza Pro" w:hAnsi="Times New Roman" w:cs="Times New Roman"/>
          <w:color w:val="000000"/>
          <w:lang w:val="ru-RU"/>
        </w:rPr>
        <w:t xml:space="preserve">Сост. Т. </w:t>
      </w:r>
      <w:proofErr w:type="spellStart"/>
      <w:r w:rsidRPr="00F05D44">
        <w:rPr>
          <w:rFonts w:ascii="Times New Roman" w:eastAsia="Geeza Pro" w:hAnsi="Times New Roman" w:cs="Times New Roman"/>
          <w:color w:val="000000"/>
          <w:lang w:val="ru-RU"/>
        </w:rPr>
        <w:t>Директоренко</w:t>
      </w:r>
      <w:proofErr w:type="spellEnd"/>
      <w:r w:rsidRPr="00F05D44">
        <w:rPr>
          <w:rFonts w:ascii="Times New Roman" w:eastAsia="Geeza Pro" w:hAnsi="Times New Roman" w:cs="Times New Roman"/>
          <w:color w:val="000000"/>
          <w:lang w:val="ru-RU"/>
        </w:rPr>
        <w:t xml:space="preserve">, О. </w:t>
      </w:r>
      <w:proofErr w:type="spellStart"/>
      <w:r w:rsidRPr="00F05D44">
        <w:rPr>
          <w:rFonts w:ascii="Times New Roman" w:eastAsia="Geeza Pro" w:hAnsi="Times New Roman" w:cs="Times New Roman"/>
          <w:color w:val="000000"/>
          <w:lang w:val="ru-RU"/>
        </w:rPr>
        <w:t>Мечетина</w:t>
      </w:r>
      <w:proofErr w:type="spellEnd"/>
      <w:r w:rsidRPr="00F05D44">
        <w:rPr>
          <w:rFonts w:ascii="Times New Roman" w:eastAsia="Geeza Pro" w:hAnsi="Times New Roman" w:cs="Times New Roman"/>
          <w:color w:val="000000"/>
          <w:lang w:val="ru-RU"/>
        </w:rPr>
        <w:t xml:space="preserve"> / М., Композитор,2003</w:t>
      </w:r>
    </w:p>
    <w:p w:rsidR="00426660" w:rsidRPr="00F05D44" w:rsidRDefault="00426660" w:rsidP="00F777A7">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Аренский А.Форте</w:t>
      </w:r>
      <w:r w:rsidR="008D1EB7">
        <w:rPr>
          <w:rFonts w:ascii="Times New Roman" w:eastAsia="Geeza Pro" w:hAnsi="Times New Roman" w:cs="Times New Roman"/>
          <w:color w:val="000000"/>
          <w:lang w:val="ru-RU"/>
        </w:rPr>
        <w:t xml:space="preserve">пианные пьесы/ М., Музыка, 2000. </w:t>
      </w:r>
      <w:r w:rsidRPr="00F05D44">
        <w:rPr>
          <w:rFonts w:ascii="Times New Roman" w:eastAsia="Geeza Pro" w:hAnsi="Times New Roman" w:cs="Times New Roman"/>
          <w:color w:val="000000"/>
          <w:lang w:val="ru-RU"/>
        </w:rPr>
        <w:t>Шесть каприсов. У моря. / М., Музыка, 2009</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Артоболевская А.</w:t>
      </w:r>
      <w:r w:rsidR="008D1EB7">
        <w:rPr>
          <w:rFonts w:ascii="Times New Roman" w:eastAsia="Geeza Pro" w:hAnsi="Times New Roman" w:cs="Times New Roman"/>
          <w:color w:val="000000"/>
          <w:lang w:val="ru-RU"/>
        </w:rPr>
        <w:t xml:space="preserve"> Первые шаги в музыке. </w:t>
      </w:r>
      <w:r w:rsidRPr="00F05D44">
        <w:rPr>
          <w:rFonts w:ascii="Times New Roman" w:eastAsia="Geeza Pro" w:hAnsi="Times New Roman" w:cs="Times New Roman"/>
          <w:color w:val="000000"/>
          <w:lang w:val="ru-RU"/>
        </w:rPr>
        <w:t>Хрестоматия маленького пиани</w:t>
      </w:r>
      <w:r w:rsidR="001F578F" w:rsidRPr="00F05D44">
        <w:rPr>
          <w:rFonts w:ascii="Times New Roman" w:eastAsia="Geeza Pro" w:hAnsi="Times New Roman" w:cs="Times New Roman"/>
          <w:color w:val="000000"/>
          <w:lang w:val="ru-RU"/>
        </w:rPr>
        <w:t xml:space="preserve">ста/ изд. М., </w:t>
      </w:r>
      <w:r w:rsidR="00F777A7">
        <w:rPr>
          <w:rFonts w:ascii="Times New Roman" w:eastAsia="Geeza Pro" w:hAnsi="Times New Roman" w:cs="Times New Roman"/>
          <w:color w:val="000000"/>
          <w:lang w:val="ru-RU"/>
        </w:rPr>
        <w:t>Сов</w:t>
      </w:r>
      <w:proofErr w:type="gramStart"/>
      <w:r w:rsidR="00F777A7">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к</w:t>
      </w:r>
      <w:proofErr w:type="gramEnd"/>
      <w:r w:rsidRPr="00F05D44">
        <w:rPr>
          <w:rFonts w:ascii="Times New Roman" w:eastAsia="Geeza Pro" w:hAnsi="Times New Roman" w:cs="Times New Roman"/>
          <w:color w:val="000000"/>
          <w:lang w:val="ru-RU"/>
        </w:rPr>
        <w:t>омпозитор,1991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Нотная тетрадь Анны Магдалены Бах/ М., Музыка, 2012</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Маленькие прелюдии и </w:t>
      </w:r>
      <w:proofErr w:type="spellStart"/>
      <w:r w:rsidRPr="00F05D44">
        <w:rPr>
          <w:rFonts w:ascii="Times New Roman" w:eastAsia="Geeza Pro" w:hAnsi="Times New Roman" w:cs="Times New Roman"/>
          <w:color w:val="000000"/>
          <w:lang w:val="ru-RU"/>
        </w:rPr>
        <w:t>фугетты</w:t>
      </w:r>
      <w:proofErr w:type="spellEnd"/>
      <w:r w:rsidRPr="00F05D44">
        <w:rPr>
          <w:rFonts w:ascii="Times New Roman" w:eastAsia="Geeza Pro" w:hAnsi="Times New Roman" w:cs="Times New Roman"/>
          <w:color w:val="000000"/>
          <w:lang w:val="ru-RU"/>
        </w:rPr>
        <w:t xml:space="preserve"> для ф-но/ М., Музыка, 2010</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Инвенции двухголосные и трехголосные /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Французские сюиты, ред. Л. </w:t>
      </w:r>
      <w:proofErr w:type="spellStart"/>
      <w:r w:rsidRPr="00F05D44">
        <w:rPr>
          <w:rFonts w:ascii="Times New Roman" w:eastAsia="Geeza Pro" w:hAnsi="Times New Roman" w:cs="Times New Roman"/>
          <w:color w:val="000000"/>
          <w:lang w:val="ru-RU"/>
        </w:rPr>
        <w:t>Ройзмана</w:t>
      </w:r>
      <w:proofErr w:type="spellEnd"/>
      <w:r w:rsidRPr="00F05D44">
        <w:rPr>
          <w:rFonts w:ascii="Times New Roman" w:eastAsia="Geeza Pro" w:hAnsi="Times New Roman" w:cs="Times New Roman"/>
          <w:color w:val="000000"/>
          <w:lang w:val="ru-RU"/>
        </w:rPr>
        <w:t>/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Хорошо темперированный клавир,</w:t>
      </w:r>
      <w:r w:rsidR="001F578F" w:rsidRPr="00F05D44">
        <w:rPr>
          <w:rFonts w:ascii="Times New Roman" w:eastAsia="Geeza Pro" w:hAnsi="Times New Roman" w:cs="Times New Roman"/>
          <w:color w:val="000000"/>
          <w:lang w:val="ru-RU"/>
        </w:rPr>
        <w:t xml:space="preserve"> тт.1, 2, </w:t>
      </w:r>
      <w:r w:rsidR="00F777A7">
        <w:rPr>
          <w:rFonts w:ascii="Times New Roman" w:eastAsia="Geeza Pro" w:hAnsi="Times New Roman" w:cs="Times New Roman"/>
          <w:color w:val="000000"/>
          <w:lang w:val="ru-RU"/>
        </w:rPr>
        <w:t xml:space="preserve">ред. </w:t>
      </w:r>
      <w:proofErr w:type="spellStart"/>
      <w:r w:rsidR="00F777A7">
        <w:rPr>
          <w:rFonts w:ascii="Times New Roman" w:eastAsia="Geeza Pro" w:hAnsi="Times New Roman" w:cs="Times New Roman"/>
          <w:color w:val="000000"/>
          <w:lang w:val="ru-RU"/>
        </w:rPr>
        <w:t>Муджеллини</w:t>
      </w:r>
      <w:proofErr w:type="spellEnd"/>
      <w:r w:rsidR="00F777A7">
        <w:rPr>
          <w:rFonts w:ascii="Times New Roman" w:eastAsia="Geeza Pro" w:hAnsi="Times New Roman" w:cs="Times New Roman"/>
          <w:color w:val="000000"/>
          <w:lang w:val="ru-RU"/>
        </w:rPr>
        <w:t>,</w:t>
      </w:r>
      <w:r w:rsidR="009441B1">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 Музыка,2012</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Альбом пьес для фортепиано. Вып.2, М., Музыка, 2009</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Концерт фа минор для ф-но с оркестром/ М., Музыка, 2009</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Бах И. С.</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Концерт соль минор для ф-но с оркестром/ М., Музыка, 2008</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Беренс</w:t>
      </w:r>
      <w:proofErr w:type="spellEnd"/>
      <w:r w:rsidRPr="00F05D44">
        <w:rPr>
          <w:rFonts w:ascii="Times New Roman" w:eastAsia="Geeza Pro" w:hAnsi="Times New Roman" w:cs="Times New Roman"/>
          <w:color w:val="000000"/>
          <w:lang w:val="ru-RU"/>
        </w:rPr>
        <w:t xml:space="preserve"> Г.</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Этюды для фортепиано/ М., Музыка, 2005</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Бертини</w:t>
      </w:r>
      <w:proofErr w:type="spellEnd"/>
      <w:r w:rsidRPr="00F05D44">
        <w:rPr>
          <w:rFonts w:ascii="Times New Roman" w:eastAsia="Geeza Pro" w:hAnsi="Times New Roman" w:cs="Times New Roman"/>
          <w:color w:val="000000"/>
          <w:lang w:val="ru-RU"/>
        </w:rPr>
        <w:t xml:space="preserve"> А.</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Избранные этюды / М., Музыка,1992</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Бетховен Л.</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Альбом фортепианных пьес для детей/ М., Музыка,2012</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Бетховен Л.</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Контрдансы для фортепиано/ М., Музыка, 1992</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Бетховен Л.</w:t>
      </w:r>
      <w:r w:rsidR="008D1EB7">
        <w:rPr>
          <w:rFonts w:ascii="Times New Roman" w:eastAsia="Geeza Pro" w:hAnsi="Times New Roman" w:cs="Times New Roman"/>
          <w:color w:val="000000"/>
          <w:lang w:val="ru-RU"/>
        </w:rPr>
        <w:t xml:space="preserve"> </w:t>
      </w:r>
      <w:r w:rsidR="001F578F" w:rsidRPr="00F05D44">
        <w:rPr>
          <w:rFonts w:ascii="Times New Roman" w:eastAsia="Geeza Pro" w:hAnsi="Times New Roman" w:cs="Times New Roman"/>
          <w:color w:val="000000"/>
          <w:lang w:val="ru-RU"/>
        </w:rPr>
        <w:t>Легкие сонаты (сонатины) для ф-</w:t>
      </w:r>
      <w:r w:rsidRPr="00F05D44">
        <w:rPr>
          <w:rFonts w:ascii="Times New Roman" w:eastAsia="Geeza Pro" w:hAnsi="Times New Roman" w:cs="Times New Roman"/>
          <w:color w:val="000000"/>
          <w:lang w:val="ru-RU"/>
        </w:rPr>
        <w:t>но/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Бетховен Л.</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Сонаты №№ 1,2,3,4,5/ М., Музыка, 2010</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Бетховен Л.</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Соната № 8, ред. </w:t>
      </w:r>
      <w:proofErr w:type="spellStart"/>
      <w:r w:rsidRPr="00F05D44">
        <w:rPr>
          <w:rFonts w:ascii="Times New Roman" w:eastAsia="Geeza Pro" w:hAnsi="Times New Roman" w:cs="Times New Roman"/>
          <w:color w:val="000000"/>
          <w:lang w:val="ru-RU"/>
        </w:rPr>
        <w:t>Гольденвейзера</w:t>
      </w:r>
      <w:proofErr w:type="spellEnd"/>
      <w:r w:rsidRPr="00F05D44">
        <w:rPr>
          <w:rFonts w:ascii="Times New Roman" w:eastAsia="Geeza Pro" w:hAnsi="Times New Roman" w:cs="Times New Roman"/>
          <w:color w:val="000000"/>
          <w:lang w:val="ru-RU"/>
        </w:rPr>
        <w:t>/ М., Музыка, 2010</w:t>
      </w:r>
    </w:p>
    <w:p w:rsidR="00B0796F"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Бетховен Л.</w:t>
      </w:r>
      <w:r w:rsidR="008D1EB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w:t>
      </w:r>
      <w:r w:rsidR="00B0796F" w:rsidRPr="00F05D44">
        <w:rPr>
          <w:rFonts w:ascii="Times New Roman" w:eastAsia="Geeza Pro" w:hAnsi="Times New Roman" w:cs="Times New Roman"/>
          <w:color w:val="000000"/>
          <w:lang w:val="ru-RU"/>
        </w:rPr>
        <w:t>наты №№ 9,10 / М., Музыка, 2006</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Бородин А.</w:t>
      </w:r>
      <w:r w:rsidR="008D1EB7">
        <w:rPr>
          <w:rFonts w:ascii="Times New Roman" w:eastAsia="Geeza Pro" w:hAnsi="Times New Roman" w:cs="Times New Roman"/>
          <w:color w:val="000000"/>
          <w:lang w:val="ru-RU"/>
        </w:rPr>
        <w:t xml:space="preserve"> С</w:t>
      </w:r>
      <w:r w:rsidRPr="00F05D44">
        <w:rPr>
          <w:rFonts w:ascii="Times New Roman" w:eastAsia="Geeza Pro" w:hAnsi="Times New Roman" w:cs="Times New Roman"/>
          <w:color w:val="000000"/>
          <w:lang w:val="ru-RU"/>
        </w:rPr>
        <w:t>очинения для фортепиано / М., Музыка, 2010</w:t>
      </w:r>
    </w:p>
    <w:p w:rsidR="00B0796F" w:rsidRPr="00F777A7" w:rsidRDefault="008D1EB7" w:rsidP="00F05D44">
      <w:pPr>
        <w:jc w:val="both"/>
        <w:outlineLvl w:val="0"/>
        <w:rPr>
          <w:rFonts w:ascii="Times New Roman" w:eastAsia="Geeza Pro" w:hAnsi="Times New Roman" w:cs="Times New Roman"/>
          <w:lang w:val="ru-RU"/>
        </w:rPr>
      </w:pPr>
      <w:proofErr w:type="spellStart"/>
      <w:r w:rsidRPr="00F05D44">
        <w:rPr>
          <w:rFonts w:ascii="Times New Roman" w:eastAsia="Geeza Pro" w:hAnsi="Times New Roman" w:cs="Times New Roman"/>
          <w:lang w:val="ru-RU"/>
        </w:rPr>
        <w:t>Геталова</w:t>
      </w:r>
      <w:proofErr w:type="spellEnd"/>
      <w:proofErr w:type="gramStart"/>
      <w:r>
        <w:rPr>
          <w:rFonts w:ascii="Times New Roman" w:eastAsia="Geeza Pro" w:hAnsi="Times New Roman" w:cs="Times New Roman"/>
          <w:lang w:val="ru-RU"/>
        </w:rPr>
        <w:t xml:space="preserve"> О</w:t>
      </w:r>
      <w:proofErr w:type="gramEnd"/>
      <w:r>
        <w:rPr>
          <w:rFonts w:ascii="Times New Roman" w:eastAsia="Geeza Pro" w:hAnsi="Times New Roman" w:cs="Times New Roman"/>
          <w:lang w:val="ru-RU"/>
        </w:rPr>
        <w:t xml:space="preserve">, </w:t>
      </w:r>
      <w:proofErr w:type="spellStart"/>
      <w:r>
        <w:rPr>
          <w:rFonts w:ascii="Times New Roman" w:eastAsia="Geeza Pro" w:hAnsi="Times New Roman" w:cs="Times New Roman"/>
          <w:lang w:val="ru-RU"/>
        </w:rPr>
        <w:t>Визная</w:t>
      </w:r>
      <w:proofErr w:type="spellEnd"/>
      <w:r>
        <w:rPr>
          <w:rFonts w:ascii="Times New Roman" w:eastAsia="Geeza Pro" w:hAnsi="Times New Roman" w:cs="Times New Roman"/>
          <w:lang w:val="ru-RU"/>
        </w:rPr>
        <w:t xml:space="preserve"> И</w:t>
      </w:r>
      <w:r w:rsidRPr="00F05D44">
        <w:rPr>
          <w:rFonts w:ascii="Times New Roman" w:eastAsia="Geeza Pro" w:hAnsi="Times New Roman" w:cs="Times New Roman"/>
          <w:lang w:val="ru-RU"/>
        </w:rPr>
        <w:t xml:space="preserve"> </w:t>
      </w:r>
      <w:r w:rsidR="00B0796F" w:rsidRPr="00F05D44">
        <w:rPr>
          <w:rFonts w:ascii="Times New Roman" w:eastAsia="Geeza Pro" w:hAnsi="Times New Roman" w:cs="Times New Roman"/>
          <w:lang w:val="ru-RU"/>
        </w:rPr>
        <w:t>«В музыку с радостью» сб., сост. О.</w:t>
      </w:r>
      <w:r w:rsidR="00F777A7">
        <w:rPr>
          <w:rFonts w:ascii="Times New Roman" w:eastAsia="Geeza Pro" w:hAnsi="Times New Roman" w:cs="Times New Roman"/>
          <w:lang w:val="ru-RU"/>
        </w:rPr>
        <w:t>. СПб, «Композитор»,</w:t>
      </w:r>
      <w:r w:rsidR="00B0796F" w:rsidRPr="00F05D44">
        <w:rPr>
          <w:rFonts w:ascii="Times New Roman" w:eastAsia="Geeza Pro" w:hAnsi="Times New Roman" w:cs="Times New Roman"/>
          <w:lang w:val="ru-RU"/>
        </w:rPr>
        <w:t>2005</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Гайдн Й.</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Избранные сонаты для ф-но. Вып.1/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Гайдн Й.</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Избранные сонаты для ф-но. Вып.2/ М., Музыка, 2010</w:t>
      </w:r>
    </w:p>
    <w:p w:rsidR="001F578F"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Гайдн Й.</w:t>
      </w:r>
      <w:r w:rsidR="00101827">
        <w:rPr>
          <w:rFonts w:ascii="Times New Roman" w:eastAsia="Geeza Pro" w:hAnsi="Times New Roman" w:cs="Times New Roman"/>
          <w:color w:val="000000"/>
          <w:lang w:val="ru-RU"/>
        </w:rPr>
        <w:t xml:space="preserve"> </w:t>
      </w:r>
      <w:r w:rsidR="001F578F" w:rsidRPr="00F05D44">
        <w:rPr>
          <w:rFonts w:ascii="Times New Roman" w:eastAsia="Geeza Pro" w:hAnsi="Times New Roman" w:cs="Times New Roman"/>
          <w:color w:val="000000"/>
          <w:lang w:val="ru-RU"/>
        </w:rPr>
        <w:t xml:space="preserve">Концерт Соль мажор для ф-но </w:t>
      </w:r>
      <w:proofErr w:type="gramStart"/>
      <w:r w:rsidR="001F578F" w:rsidRPr="00F05D44">
        <w:rPr>
          <w:rFonts w:ascii="Times New Roman" w:eastAsia="Geeza Pro" w:hAnsi="Times New Roman" w:cs="Times New Roman"/>
          <w:color w:val="000000"/>
          <w:lang w:val="ru-RU"/>
        </w:rPr>
        <w:t>с</w:t>
      </w:r>
      <w:proofErr w:type="gramEnd"/>
      <w:r w:rsidR="001F578F" w:rsidRPr="00F05D44">
        <w:rPr>
          <w:rFonts w:ascii="Times New Roman" w:eastAsia="Geeza Pro" w:hAnsi="Times New Roman" w:cs="Times New Roman"/>
          <w:color w:val="000000"/>
          <w:lang w:val="ru-RU"/>
        </w:rPr>
        <w:t xml:space="preserve"> орк./М., Музыка, 2000</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Га</w:t>
      </w:r>
      <w:r w:rsidR="001F578F" w:rsidRPr="00F05D44">
        <w:rPr>
          <w:rFonts w:ascii="Times New Roman" w:eastAsia="Geeza Pro" w:hAnsi="Times New Roman" w:cs="Times New Roman"/>
          <w:color w:val="000000"/>
          <w:lang w:val="ru-RU"/>
        </w:rPr>
        <w:t xml:space="preserve">ммы и арпеджио для ф-но. </w:t>
      </w:r>
      <w:r w:rsidRPr="00F05D44">
        <w:rPr>
          <w:rFonts w:ascii="Times New Roman" w:eastAsia="Geeza Pro" w:hAnsi="Times New Roman" w:cs="Times New Roman"/>
          <w:color w:val="000000"/>
          <w:lang w:val="ru-RU"/>
        </w:rPr>
        <w:t xml:space="preserve">В двух частях. Сост. Н. </w:t>
      </w:r>
      <w:proofErr w:type="spellStart"/>
      <w:r w:rsidRPr="00F05D44">
        <w:rPr>
          <w:rFonts w:ascii="Times New Roman" w:eastAsia="Geeza Pro" w:hAnsi="Times New Roman" w:cs="Times New Roman"/>
          <w:color w:val="000000"/>
          <w:lang w:val="ru-RU"/>
        </w:rPr>
        <w:t>Ширинская</w:t>
      </w:r>
      <w:proofErr w:type="spellEnd"/>
      <w:r w:rsidRPr="00F05D44">
        <w:rPr>
          <w:rFonts w:ascii="Times New Roman" w:eastAsia="Geeza Pro" w:hAnsi="Times New Roman" w:cs="Times New Roman"/>
          <w:color w:val="000000"/>
          <w:lang w:val="ru-RU"/>
        </w:rPr>
        <w:t xml:space="preserve">/ М.,Музыка,2011 </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Гендель Г.</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Избранные произведения для фортепиано/ М., Музыка, 2010</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Гнесина</w:t>
      </w:r>
      <w:proofErr w:type="spellEnd"/>
      <w:r w:rsidRPr="00F05D44">
        <w:rPr>
          <w:rFonts w:ascii="Times New Roman" w:eastAsia="Geeza Pro" w:hAnsi="Times New Roman" w:cs="Times New Roman"/>
          <w:color w:val="000000"/>
          <w:lang w:val="ru-RU"/>
        </w:rPr>
        <w:t xml:space="preserve"> Е.</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Фортепианная азбука/ М., Музыка,2003</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Глиэр Р.</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Пьесы для фортепиано/ М., Музыка, 2010</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Григ Э.</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Избранные лиричес</w:t>
      </w:r>
      <w:r w:rsidR="00F777A7">
        <w:rPr>
          <w:rFonts w:ascii="Times New Roman" w:eastAsia="Geeza Pro" w:hAnsi="Times New Roman" w:cs="Times New Roman"/>
          <w:color w:val="000000"/>
          <w:lang w:val="ru-RU"/>
        </w:rPr>
        <w:t>кие пьесы для ф-но. Вып.1,2/М.,</w:t>
      </w:r>
      <w:r w:rsidRPr="00F05D44">
        <w:rPr>
          <w:rFonts w:ascii="Times New Roman" w:eastAsia="Geeza Pro" w:hAnsi="Times New Roman" w:cs="Times New Roman"/>
          <w:color w:val="000000"/>
          <w:lang w:val="ru-RU"/>
        </w:rPr>
        <w:t xml:space="preserve">Музыка,2011 </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Григ Э.</w:t>
      </w:r>
      <w:r w:rsidR="00101827">
        <w:rPr>
          <w:rFonts w:ascii="Times New Roman" w:eastAsia="Geeza Pro" w:hAnsi="Times New Roman" w:cs="Times New Roman"/>
          <w:color w:val="000000"/>
          <w:lang w:val="ru-RU"/>
        </w:rPr>
        <w:t xml:space="preserve"> </w:t>
      </w:r>
      <w:r w:rsidR="001F578F" w:rsidRPr="00F05D44">
        <w:rPr>
          <w:rFonts w:ascii="Times New Roman" w:eastAsia="Geeza Pro" w:hAnsi="Times New Roman" w:cs="Times New Roman"/>
          <w:color w:val="000000"/>
          <w:lang w:val="ru-RU"/>
        </w:rPr>
        <w:t>Концерт для ф-но с оркестром</w:t>
      </w:r>
      <w:r w:rsidRPr="00F05D44">
        <w:rPr>
          <w:rFonts w:ascii="Times New Roman" w:eastAsia="Geeza Pro" w:hAnsi="Times New Roman" w:cs="Times New Roman"/>
          <w:color w:val="000000"/>
          <w:lang w:val="ru-RU"/>
        </w:rPr>
        <w:t xml:space="preserve"> /М., Музыка, 2005</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Дебюсси К.</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Детский уголок /СПб</w:t>
      </w:r>
      <w:r w:rsidR="001F578F"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 xml:space="preserve"> Композитор, 2004</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Дювернуа</w:t>
      </w:r>
      <w:proofErr w:type="spellEnd"/>
      <w:r w:rsidRPr="00F05D44">
        <w:rPr>
          <w:rFonts w:ascii="Times New Roman" w:eastAsia="Geeza Pro" w:hAnsi="Times New Roman" w:cs="Times New Roman"/>
          <w:color w:val="000000"/>
          <w:lang w:val="ru-RU"/>
        </w:rPr>
        <w:t>.</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25 прогрессивных этюдов/М., Музыка, 1999</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Кабалевский Д.24 прелюдии для фортепиано/М.,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Кабалевский Д.</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Легкие вариации для фортепиано/М.,</w:t>
      </w:r>
      <w:r w:rsidR="009441B1">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Музыка, 2004</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Клементи</w:t>
      </w:r>
      <w:proofErr w:type="spellEnd"/>
      <w:r w:rsidRPr="00F05D44">
        <w:rPr>
          <w:rFonts w:ascii="Times New Roman" w:eastAsia="Geeza Pro" w:hAnsi="Times New Roman" w:cs="Times New Roman"/>
          <w:color w:val="000000"/>
          <w:lang w:val="ru-RU"/>
        </w:rPr>
        <w:t xml:space="preserve"> М.</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Избранные сонаты для фортепиано/М., Музыка, 2006</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Кобылянский А.</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Шесть октав</w:t>
      </w:r>
      <w:r w:rsidR="00F777A7">
        <w:rPr>
          <w:rFonts w:ascii="Times New Roman" w:eastAsia="Geeza Pro" w:hAnsi="Times New Roman" w:cs="Times New Roman"/>
          <w:color w:val="000000"/>
          <w:lang w:val="ru-RU"/>
        </w:rPr>
        <w:t>ных этюдов для фортепиано/ М.,</w:t>
      </w:r>
      <w:r w:rsidR="009441B1">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Музыка, 2010</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Лемуан</w:t>
      </w:r>
      <w:proofErr w:type="spellEnd"/>
      <w:r w:rsidRPr="00F05D44">
        <w:rPr>
          <w:rFonts w:ascii="Times New Roman" w:eastAsia="Geeza Pro" w:hAnsi="Times New Roman" w:cs="Times New Roman"/>
          <w:color w:val="000000"/>
          <w:lang w:val="ru-RU"/>
        </w:rPr>
        <w:t xml:space="preserve"> А.</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50 характерных и про</w:t>
      </w:r>
      <w:r w:rsidR="00F777A7">
        <w:rPr>
          <w:rFonts w:ascii="Times New Roman" w:eastAsia="Geeza Pro" w:hAnsi="Times New Roman" w:cs="Times New Roman"/>
          <w:color w:val="000000"/>
          <w:lang w:val="ru-RU"/>
        </w:rPr>
        <w:t>грессивных этюдов. Соч.37/ М.,</w:t>
      </w:r>
      <w:r w:rsidR="009441B1">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Музыка, 2010 </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Лешгорн</w:t>
      </w:r>
      <w:proofErr w:type="spellEnd"/>
      <w:r w:rsidRPr="00F05D44">
        <w:rPr>
          <w:rFonts w:ascii="Times New Roman" w:eastAsia="Geeza Pro" w:hAnsi="Times New Roman" w:cs="Times New Roman"/>
          <w:color w:val="000000"/>
          <w:lang w:val="ru-RU"/>
        </w:rPr>
        <w:t xml:space="preserve"> К.</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Этюды для ф-но. Соч. 65, 66/М., Музыка, 2005</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Лист Ф.</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Нетрудные транскрипции для ф-но/ М., Музыка, 2010</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lastRenderedPageBreak/>
        <w:t>Лядов</w:t>
      </w:r>
      <w:proofErr w:type="spellEnd"/>
      <w:r w:rsidRPr="00F05D44">
        <w:rPr>
          <w:rFonts w:ascii="Times New Roman" w:eastAsia="Geeza Pro" w:hAnsi="Times New Roman" w:cs="Times New Roman"/>
          <w:color w:val="000000"/>
          <w:lang w:val="ru-RU"/>
        </w:rPr>
        <w:t xml:space="preserve"> А.</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Избранные сочинения /М., Музыка, 1999</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Мендельсон Ф.</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Песни без слов / М., Музыка, 2011</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Милич</w:t>
      </w:r>
      <w:proofErr w:type="spellEnd"/>
      <w:r w:rsidRPr="00F05D44">
        <w:rPr>
          <w:rFonts w:ascii="Times New Roman" w:eastAsia="Geeza Pro" w:hAnsi="Times New Roman" w:cs="Times New Roman"/>
          <w:color w:val="000000"/>
          <w:lang w:val="ru-RU"/>
        </w:rPr>
        <w:t xml:space="preserve"> Б.</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Маленькому пианисту / изд. Кифара, 2012</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Милич</w:t>
      </w:r>
      <w:proofErr w:type="spellEnd"/>
      <w:r w:rsidRPr="00F05D44">
        <w:rPr>
          <w:rFonts w:ascii="Times New Roman" w:eastAsia="Geeza Pro" w:hAnsi="Times New Roman" w:cs="Times New Roman"/>
          <w:color w:val="000000"/>
          <w:lang w:val="ru-RU"/>
        </w:rPr>
        <w:t xml:space="preserve"> Б.</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Фортепиано. 1, 2,3 класс / изд. Кифара , 2006</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Фортепиано 4 класс / </w:t>
      </w:r>
      <w:r w:rsidR="00F777A7">
        <w:rPr>
          <w:rFonts w:ascii="Times New Roman" w:eastAsia="Geeza Pro" w:hAnsi="Times New Roman" w:cs="Times New Roman"/>
          <w:color w:val="000000"/>
          <w:lang w:val="ru-RU"/>
        </w:rPr>
        <w:t xml:space="preserve">Кифара, 2001; </w:t>
      </w:r>
      <w:r w:rsidRPr="00F05D44">
        <w:rPr>
          <w:rFonts w:ascii="Times New Roman" w:eastAsia="Geeza Pro" w:hAnsi="Times New Roman" w:cs="Times New Roman"/>
          <w:color w:val="000000"/>
          <w:lang w:val="ru-RU"/>
        </w:rPr>
        <w:t xml:space="preserve">6 </w:t>
      </w:r>
      <w:proofErr w:type="spellStart"/>
      <w:r w:rsidRPr="00F05D44">
        <w:rPr>
          <w:rFonts w:ascii="Times New Roman" w:eastAsia="Geeza Pro" w:hAnsi="Times New Roman" w:cs="Times New Roman"/>
          <w:color w:val="000000"/>
          <w:lang w:val="ru-RU"/>
        </w:rPr>
        <w:t>кл</w:t>
      </w:r>
      <w:proofErr w:type="spellEnd"/>
      <w:r w:rsidRPr="00F05D44">
        <w:rPr>
          <w:rFonts w:ascii="Times New Roman" w:eastAsia="Geeza Pro" w:hAnsi="Times New Roman" w:cs="Times New Roman"/>
          <w:color w:val="000000"/>
          <w:lang w:val="ru-RU"/>
        </w:rPr>
        <w:t>. – 2002; 7 класс- 2005</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Моцарт В.</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Шесть сонатин /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Моцарт В.</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Сонаты для фортепиано / М., Музыка, 1975</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Мошковский</w:t>
      </w:r>
      <w:proofErr w:type="spellEnd"/>
      <w:r w:rsidRPr="00F05D44">
        <w:rPr>
          <w:rFonts w:ascii="Times New Roman" w:eastAsia="Geeza Pro" w:hAnsi="Times New Roman" w:cs="Times New Roman"/>
          <w:color w:val="000000"/>
          <w:lang w:val="ru-RU"/>
        </w:rPr>
        <w:t xml:space="preserve"> М.</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15 виртуозных этюдов. Соч. 72 / М., Музыка,2010</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Наседкин</w:t>
      </w:r>
      <w:proofErr w:type="spellEnd"/>
      <w:r w:rsidRPr="00F05D44">
        <w:rPr>
          <w:rFonts w:ascii="Times New Roman" w:eastAsia="Geeza Pro" w:hAnsi="Times New Roman" w:cs="Times New Roman"/>
          <w:color w:val="000000"/>
          <w:lang w:val="ru-RU"/>
        </w:rPr>
        <w:t xml:space="preserve"> А.</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Шесть прелюдий для фортепиано / М., Музыка, 2008</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Первые шаги маленького пианиста: песенки, пьесы, этюды и ансамбли для первых лет обучения. Сост. Г. Баранова, А. Четверухина</w:t>
      </w:r>
      <w:r w:rsidR="001F578F"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 xml:space="preserve"> М., Музыка, 2012</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Прокофьев С.</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Мимолетности / М., Музыка, 2003</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Прокофьев С.</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Ромео и Джульетта. 10 пьес для ф-но/ М., Музыка, 2004</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Рахманинов С.</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Пьесы-фантазии. Соч.3 /М., Музыка, 2009</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Рахманинов С.</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Десять прелюдий. Соч.23 / М., Музыка, 2009</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Рахманинов С.</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Тринадцать прелюдий. Соч.32 / М., Музыка, 2009</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Рахманинов С.</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Шесть музыкальных моментов. Соч.16 / М., Музыка, 2009</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Скрябин А.</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24 прелюдии для ф-но. Соч.11 /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Слонимский С.</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Альбом популярных пьес /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Фортепианные вариации русских композиторов </w:t>
      </w:r>
      <w:r w:rsidRPr="00F05D44">
        <w:rPr>
          <w:rFonts w:ascii="Times New Roman" w:eastAsia="Geeza Pro" w:hAnsi="Times New Roman" w:cs="Times New Roman"/>
          <w:color w:val="000000"/>
        </w:rPr>
        <w:t>XVIII</w:t>
      </w:r>
      <w:r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rPr>
        <w:t>XIX</w:t>
      </w:r>
      <w:r w:rsidRPr="00F05D44">
        <w:rPr>
          <w:rFonts w:ascii="Times New Roman" w:eastAsia="Geeza Pro" w:hAnsi="Times New Roman" w:cs="Times New Roman"/>
          <w:color w:val="000000"/>
          <w:lang w:val="ru-RU"/>
        </w:rPr>
        <w:t xml:space="preserve"> веков /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Хрестоматия для ф-но, 3 и 4 классы. Сост.А. Четверухина, Т. </w:t>
      </w:r>
      <w:proofErr w:type="spellStart"/>
      <w:r w:rsidRPr="00F05D44">
        <w:rPr>
          <w:rFonts w:ascii="Times New Roman" w:eastAsia="Geeza Pro" w:hAnsi="Times New Roman" w:cs="Times New Roman"/>
          <w:color w:val="000000"/>
          <w:lang w:val="ru-RU"/>
        </w:rPr>
        <w:t>Верижнико</w:t>
      </w:r>
      <w:r w:rsidR="00F777A7">
        <w:rPr>
          <w:rFonts w:ascii="Times New Roman" w:eastAsia="Geeza Pro" w:hAnsi="Times New Roman" w:cs="Times New Roman"/>
          <w:color w:val="000000"/>
          <w:lang w:val="ru-RU"/>
        </w:rPr>
        <w:t>ва</w:t>
      </w:r>
      <w:proofErr w:type="spellEnd"/>
      <w:r w:rsidR="00F777A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 Музыка, 2010</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Хрестоматия для ф-но. Младшие, средние и старшие классы ДМШ. Сост.</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 xml:space="preserve">Е. </w:t>
      </w:r>
      <w:proofErr w:type="spellStart"/>
      <w:r w:rsidRPr="00F05D44">
        <w:rPr>
          <w:rFonts w:ascii="Times New Roman" w:eastAsia="Geeza Pro" w:hAnsi="Times New Roman" w:cs="Times New Roman"/>
          <w:color w:val="000000"/>
          <w:lang w:val="ru-RU"/>
        </w:rPr>
        <w:t>Гудова</w:t>
      </w:r>
      <w:proofErr w:type="spellEnd"/>
      <w:r w:rsidRPr="00F05D44">
        <w:rPr>
          <w:rFonts w:ascii="Times New Roman" w:eastAsia="Geeza Pro" w:hAnsi="Times New Roman" w:cs="Times New Roman"/>
          <w:color w:val="000000"/>
          <w:lang w:val="ru-RU"/>
        </w:rPr>
        <w:t xml:space="preserve">, В. Смирнов, С. </w:t>
      </w:r>
      <w:proofErr w:type="spellStart"/>
      <w:r w:rsidRPr="00F05D44">
        <w:rPr>
          <w:rFonts w:ascii="Times New Roman" w:eastAsia="Geeza Pro" w:hAnsi="Times New Roman" w:cs="Times New Roman"/>
          <w:color w:val="000000"/>
          <w:lang w:val="ru-RU"/>
        </w:rPr>
        <w:t>Чернышков</w:t>
      </w:r>
      <w:proofErr w:type="spellEnd"/>
      <w:r w:rsidRPr="00F05D44">
        <w:rPr>
          <w:rFonts w:ascii="Times New Roman" w:eastAsia="Geeza Pro" w:hAnsi="Times New Roman" w:cs="Times New Roman"/>
          <w:color w:val="000000"/>
          <w:lang w:val="ru-RU"/>
        </w:rPr>
        <w:t xml:space="preserve"> /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Хрестоматия п</w:t>
      </w:r>
      <w:r w:rsidR="001F578F" w:rsidRPr="00F05D44">
        <w:rPr>
          <w:rFonts w:ascii="Times New Roman" w:eastAsia="Geeza Pro" w:hAnsi="Times New Roman" w:cs="Times New Roman"/>
          <w:color w:val="000000"/>
          <w:lang w:val="ru-RU"/>
        </w:rPr>
        <w:t>едагогического репертуара. Сост</w:t>
      </w:r>
      <w:r w:rsidRPr="00F05D44">
        <w:rPr>
          <w:rFonts w:ascii="Times New Roman" w:eastAsia="Geeza Pro" w:hAnsi="Times New Roman" w:cs="Times New Roman"/>
          <w:color w:val="000000"/>
          <w:lang w:val="ru-RU"/>
        </w:rPr>
        <w:t xml:space="preserve">. Н. </w:t>
      </w:r>
      <w:proofErr w:type="spellStart"/>
      <w:r w:rsidRPr="00F05D44">
        <w:rPr>
          <w:rFonts w:ascii="Times New Roman" w:eastAsia="Geeza Pro" w:hAnsi="Times New Roman" w:cs="Times New Roman"/>
          <w:color w:val="000000"/>
          <w:lang w:val="ru-RU"/>
        </w:rPr>
        <w:t>Копчевский</w:t>
      </w:r>
      <w:proofErr w:type="spellEnd"/>
      <w:r w:rsidRPr="00F05D44">
        <w:rPr>
          <w:rFonts w:ascii="Times New Roman" w:eastAsia="Geeza Pro" w:hAnsi="Times New Roman" w:cs="Times New Roman"/>
          <w:color w:val="000000"/>
          <w:lang w:val="ru-RU"/>
        </w:rPr>
        <w:t>/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Чайковский П.</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Детский альбом. Соч.39 / М., Музыка, 2006</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Чайковский П.</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12 пьес средней трудности. Соч.40 / М., Музыка, 2005</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Чайковский П.</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Времена года. Соч.37-</w:t>
      </w:r>
      <w:proofErr w:type="spellStart"/>
      <w:r w:rsidRPr="00F05D44">
        <w:rPr>
          <w:rFonts w:ascii="Times New Roman" w:eastAsia="Geeza Pro" w:hAnsi="Times New Roman" w:cs="Times New Roman"/>
          <w:color w:val="000000"/>
        </w:rPr>
        <w:t>bis</w:t>
      </w:r>
      <w:proofErr w:type="spellEnd"/>
      <w:r w:rsidRPr="00F05D44">
        <w:rPr>
          <w:rFonts w:ascii="Times New Roman" w:eastAsia="Geeza Pro" w:hAnsi="Times New Roman" w:cs="Times New Roman"/>
          <w:color w:val="000000"/>
          <w:lang w:val="ru-RU"/>
        </w:rPr>
        <w:t xml:space="preserve"> / М., Музыка, 2005</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Черни К.</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Избранные этюды. Ред. Г. </w:t>
      </w:r>
      <w:proofErr w:type="spellStart"/>
      <w:r w:rsidRPr="00F05D44">
        <w:rPr>
          <w:rFonts w:ascii="Times New Roman" w:eastAsia="Geeza Pro" w:hAnsi="Times New Roman" w:cs="Times New Roman"/>
          <w:color w:val="000000"/>
          <w:lang w:val="ru-RU"/>
        </w:rPr>
        <w:t>Гермера</w:t>
      </w:r>
      <w:proofErr w:type="spellEnd"/>
      <w:r w:rsidRPr="00F05D44">
        <w:rPr>
          <w:rFonts w:ascii="Times New Roman" w:eastAsia="Geeza Pro" w:hAnsi="Times New Roman" w:cs="Times New Roman"/>
          <w:color w:val="000000"/>
          <w:lang w:val="ru-RU"/>
        </w:rPr>
        <w:t xml:space="preserve"> /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Черни К.</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Школа беглости. Соч. 299 / М., Музыка, 2009</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Черни К.</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Искусство беглости пальцев. Соч.740 / М., Музыка, 2004</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Шитте</w:t>
      </w:r>
      <w:proofErr w:type="spellEnd"/>
      <w:r w:rsidRPr="00F05D44">
        <w:rPr>
          <w:rFonts w:ascii="Times New Roman" w:eastAsia="Geeza Pro" w:hAnsi="Times New Roman" w:cs="Times New Roman"/>
          <w:color w:val="000000"/>
          <w:lang w:val="ru-RU"/>
        </w:rPr>
        <w:t xml:space="preserve"> Ф.</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25 этюдов. Соч.68 / М., Музыка, 2003</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Школа игры на ф-но. Сост. А. Н</w:t>
      </w:r>
      <w:r w:rsidR="00F777A7">
        <w:rPr>
          <w:rFonts w:ascii="Times New Roman" w:eastAsia="Geeza Pro" w:hAnsi="Times New Roman" w:cs="Times New Roman"/>
          <w:color w:val="000000"/>
          <w:lang w:val="ru-RU"/>
        </w:rPr>
        <w:t xml:space="preserve">иколаев, В. </w:t>
      </w:r>
      <w:proofErr w:type="spellStart"/>
      <w:r w:rsidR="00F777A7">
        <w:rPr>
          <w:rFonts w:ascii="Times New Roman" w:eastAsia="Geeza Pro" w:hAnsi="Times New Roman" w:cs="Times New Roman"/>
          <w:color w:val="000000"/>
          <w:lang w:val="ru-RU"/>
        </w:rPr>
        <w:t>Натансон</w:t>
      </w:r>
      <w:proofErr w:type="spellEnd"/>
      <w:r w:rsidR="00F777A7">
        <w:rPr>
          <w:rFonts w:ascii="Times New Roman" w:eastAsia="Geeza Pro" w:hAnsi="Times New Roman" w:cs="Times New Roman"/>
          <w:color w:val="000000"/>
          <w:lang w:val="ru-RU"/>
        </w:rPr>
        <w:t xml:space="preserve">, Л. </w:t>
      </w:r>
      <w:proofErr w:type="spellStart"/>
      <w:r w:rsidR="00F777A7">
        <w:rPr>
          <w:rFonts w:ascii="Times New Roman" w:eastAsia="Geeza Pro" w:hAnsi="Times New Roman" w:cs="Times New Roman"/>
          <w:color w:val="000000"/>
          <w:lang w:val="ru-RU"/>
        </w:rPr>
        <w:t>Рощина</w:t>
      </w:r>
      <w:r w:rsidRPr="00F05D44">
        <w:rPr>
          <w:rFonts w:ascii="Times New Roman" w:eastAsia="Geeza Pro" w:hAnsi="Times New Roman" w:cs="Times New Roman"/>
          <w:color w:val="000000"/>
          <w:lang w:val="ru-RU"/>
        </w:rPr>
        <w:t>М</w:t>
      </w:r>
      <w:proofErr w:type="spellEnd"/>
      <w:r w:rsidRPr="00F05D44">
        <w:rPr>
          <w:rFonts w:ascii="Times New Roman" w:eastAsia="Geeza Pro" w:hAnsi="Times New Roman" w:cs="Times New Roman"/>
          <w:color w:val="000000"/>
          <w:lang w:val="ru-RU"/>
        </w:rPr>
        <w:t>.,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Шопен Ф.</w:t>
      </w:r>
      <w:r w:rsidR="00101827">
        <w:rPr>
          <w:rFonts w:ascii="Times New Roman" w:eastAsia="Geeza Pro" w:hAnsi="Times New Roman" w:cs="Times New Roman"/>
          <w:color w:val="000000"/>
          <w:lang w:val="ru-RU"/>
        </w:rPr>
        <w:t xml:space="preserve"> </w:t>
      </w:r>
      <w:r w:rsidR="00F777A7">
        <w:rPr>
          <w:rFonts w:ascii="Times New Roman" w:eastAsia="Geeza Pro" w:hAnsi="Times New Roman" w:cs="Times New Roman"/>
          <w:color w:val="000000"/>
          <w:lang w:val="ru-RU"/>
        </w:rPr>
        <w:t>Ноктюрны для фортепиано.</w:t>
      </w:r>
      <w:r w:rsidR="009441B1">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Ред. Л. Оборина, Я. </w:t>
      </w:r>
      <w:proofErr w:type="spellStart"/>
      <w:r w:rsidRPr="00F05D44">
        <w:rPr>
          <w:rFonts w:ascii="Times New Roman" w:eastAsia="Geeza Pro" w:hAnsi="Times New Roman" w:cs="Times New Roman"/>
          <w:color w:val="000000"/>
          <w:lang w:val="ru-RU"/>
        </w:rPr>
        <w:t>Мильштейна</w:t>
      </w:r>
      <w:proofErr w:type="spellEnd"/>
      <w:r w:rsidR="009441B1">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Шопен Ф.</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Экспромты /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Шопен Ф.</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Вальсы. Вып.1и 2 / М., Музыка, 2010</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Шуберт Ф.</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Четыре экспромта. Соч. 90 / М., Музыка, 2007</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Шуберт Ф</w:t>
      </w:r>
      <w:proofErr w:type="gramStart"/>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w:t>
      </w:r>
      <w:proofErr w:type="gramEnd"/>
      <w:r w:rsidRPr="00F05D44">
        <w:rPr>
          <w:rFonts w:ascii="Times New Roman" w:eastAsia="Geeza Pro" w:hAnsi="Times New Roman" w:cs="Times New Roman"/>
          <w:color w:val="000000"/>
          <w:lang w:val="ru-RU"/>
        </w:rPr>
        <w:t>Шесть музыкальных моментов. Соч. 94/ М., Музыка, 2007</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Шуман Р.</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Альбом для юношества / М., Музыка, 2011</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Щедрин Р.</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Ю</w:t>
      </w:r>
      <w:r w:rsidR="00B0070C" w:rsidRPr="00F05D44">
        <w:rPr>
          <w:rFonts w:ascii="Times New Roman" w:eastAsia="Geeza Pro" w:hAnsi="Times New Roman" w:cs="Times New Roman"/>
          <w:color w:val="000000"/>
          <w:lang w:val="ru-RU"/>
        </w:rPr>
        <w:t xml:space="preserve">мореска. В подражание </w:t>
      </w:r>
      <w:proofErr w:type="spellStart"/>
      <w:r w:rsidR="00B0070C" w:rsidRPr="00F05D44">
        <w:rPr>
          <w:rFonts w:ascii="Times New Roman" w:eastAsia="Geeza Pro" w:hAnsi="Times New Roman" w:cs="Times New Roman"/>
          <w:color w:val="000000"/>
          <w:lang w:val="ru-RU"/>
        </w:rPr>
        <w:t>Альбенису</w:t>
      </w:r>
      <w:proofErr w:type="spellEnd"/>
      <w:r w:rsidRPr="00F05D44">
        <w:rPr>
          <w:rFonts w:ascii="Times New Roman" w:eastAsia="Geeza Pro" w:hAnsi="Times New Roman" w:cs="Times New Roman"/>
          <w:color w:val="000000"/>
          <w:lang w:val="ru-RU"/>
        </w:rPr>
        <w:t xml:space="preserve"> / М., Музыка, 2007</w:t>
      </w:r>
    </w:p>
    <w:p w:rsidR="00426660" w:rsidRPr="00F05D44" w:rsidRDefault="00426660" w:rsidP="00F05D44">
      <w:pPr>
        <w:pStyle w:val="14"/>
        <w:numPr>
          <w:ilvl w:val="0"/>
          <w:numId w:val="20"/>
        </w:numPr>
        <w:jc w:val="both"/>
        <w:rPr>
          <w:rFonts w:ascii="Times New Roman" w:eastAsia="ヒラギノ角ゴ Pro W3" w:hAnsi="Times New Roman" w:cs="Times New Roman"/>
          <w:b/>
          <w:i/>
          <w:color w:val="000000"/>
          <w:lang w:val="ru-RU"/>
        </w:rPr>
      </w:pPr>
      <w:r w:rsidRPr="00F05D44">
        <w:rPr>
          <w:rFonts w:ascii="Times New Roman" w:eastAsia="ヒラギノ角ゴ Pro W3" w:hAnsi="Times New Roman" w:cs="Times New Roman"/>
          <w:b/>
          <w:i/>
          <w:color w:val="000000"/>
          <w:lang w:val="ru-RU"/>
        </w:rPr>
        <w:t>Список рекомендуемой методической литературы</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Алексеев А.</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Клавирное искусство, 1 </w:t>
      </w:r>
      <w:proofErr w:type="spellStart"/>
      <w:r w:rsidRPr="00F05D44">
        <w:rPr>
          <w:rFonts w:ascii="Times New Roman" w:eastAsia="Geeza Pro" w:hAnsi="Times New Roman" w:cs="Times New Roman"/>
          <w:color w:val="000000"/>
          <w:lang w:val="ru-RU"/>
        </w:rPr>
        <w:t>вып</w:t>
      </w:r>
      <w:proofErr w:type="spellEnd"/>
      <w:r w:rsidRPr="00F05D44">
        <w:rPr>
          <w:rFonts w:ascii="Times New Roman" w:eastAsia="Geeza Pro" w:hAnsi="Times New Roman" w:cs="Times New Roman"/>
          <w:color w:val="000000"/>
          <w:lang w:val="ru-RU"/>
        </w:rPr>
        <w:t>. /М.,1952</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Алексеев А.</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Методика обучения игре на фортепиано /М.,1978</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Альшванг</w:t>
      </w:r>
      <w:proofErr w:type="spellEnd"/>
      <w:r w:rsidRPr="00F05D44">
        <w:rPr>
          <w:rFonts w:ascii="Times New Roman" w:eastAsia="Geeza Pro" w:hAnsi="Times New Roman" w:cs="Times New Roman"/>
          <w:color w:val="000000"/>
          <w:lang w:val="ru-RU"/>
        </w:rPr>
        <w:t xml:space="preserve"> А.</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Людвиг </w:t>
      </w:r>
      <w:proofErr w:type="spellStart"/>
      <w:r w:rsidRPr="00F05D44">
        <w:rPr>
          <w:rFonts w:ascii="Times New Roman" w:eastAsia="Geeza Pro" w:hAnsi="Times New Roman" w:cs="Times New Roman"/>
          <w:color w:val="000000"/>
          <w:lang w:val="ru-RU"/>
        </w:rPr>
        <w:t>ван</w:t>
      </w:r>
      <w:proofErr w:type="spellEnd"/>
      <w:r w:rsidRPr="00F05D44">
        <w:rPr>
          <w:rFonts w:ascii="Times New Roman" w:eastAsia="Geeza Pro" w:hAnsi="Times New Roman" w:cs="Times New Roman"/>
          <w:color w:val="000000"/>
          <w:lang w:val="ru-RU"/>
        </w:rPr>
        <w:t xml:space="preserve"> Бетховен. Изд. Музыка,1997</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Аберт</w:t>
      </w:r>
      <w:proofErr w:type="spellEnd"/>
      <w:r w:rsidRPr="00F05D44">
        <w:rPr>
          <w:rFonts w:ascii="Times New Roman" w:eastAsia="Geeza Pro" w:hAnsi="Times New Roman" w:cs="Times New Roman"/>
          <w:color w:val="000000"/>
          <w:lang w:val="ru-RU"/>
        </w:rPr>
        <w:t xml:space="preserve"> Герман</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Моцарт. Монография / М., Музыка,1990</w:t>
      </w:r>
    </w:p>
    <w:p w:rsidR="00426660" w:rsidRPr="00F05D44" w:rsidRDefault="00F777A7" w:rsidP="00F05D44">
      <w:pPr>
        <w:jc w:val="both"/>
        <w:rPr>
          <w:rFonts w:ascii="Times New Roman" w:eastAsia="Geeza Pro" w:hAnsi="Times New Roman" w:cs="Times New Roman"/>
          <w:color w:val="000000"/>
          <w:lang w:val="ru-RU"/>
        </w:rPr>
      </w:pPr>
      <w:proofErr w:type="spellStart"/>
      <w:r>
        <w:rPr>
          <w:rFonts w:ascii="Times New Roman" w:eastAsia="Geeza Pro" w:hAnsi="Times New Roman" w:cs="Times New Roman"/>
          <w:color w:val="000000"/>
          <w:lang w:val="ru-RU"/>
        </w:rPr>
        <w:t>Бадура-Скода</w:t>
      </w:r>
      <w:proofErr w:type="spellEnd"/>
      <w:r w:rsidR="00101827">
        <w:rPr>
          <w:rFonts w:ascii="Times New Roman" w:eastAsia="Geeza Pro" w:hAnsi="Times New Roman" w:cs="Times New Roman"/>
          <w:color w:val="000000"/>
          <w:lang w:val="ru-RU"/>
        </w:rPr>
        <w:t xml:space="preserve"> </w:t>
      </w:r>
      <w:proofErr w:type="spellStart"/>
      <w:r>
        <w:rPr>
          <w:rFonts w:ascii="Times New Roman" w:eastAsia="Geeza Pro" w:hAnsi="Times New Roman" w:cs="Times New Roman"/>
          <w:color w:val="000000"/>
          <w:lang w:val="ru-RU"/>
        </w:rPr>
        <w:t>Е.и</w:t>
      </w:r>
      <w:proofErr w:type="spellEnd"/>
      <w:r>
        <w:rPr>
          <w:rFonts w:ascii="Times New Roman" w:eastAsia="Geeza Pro" w:hAnsi="Times New Roman" w:cs="Times New Roman"/>
          <w:color w:val="000000"/>
          <w:lang w:val="ru-RU"/>
        </w:rPr>
        <w:t xml:space="preserve"> П. </w:t>
      </w:r>
      <w:r w:rsidR="00426660" w:rsidRPr="00F05D44">
        <w:rPr>
          <w:rFonts w:ascii="Times New Roman" w:eastAsia="Geeza Pro" w:hAnsi="Times New Roman" w:cs="Times New Roman"/>
          <w:color w:val="000000"/>
          <w:lang w:val="ru-RU"/>
        </w:rPr>
        <w:t>Интерпретация Моцарта /М.,1972</w:t>
      </w:r>
    </w:p>
    <w:p w:rsidR="00426660" w:rsidRPr="00F05D44" w:rsidRDefault="00426660" w:rsidP="00253DED">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Берченко</w:t>
      </w:r>
      <w:proofErr w:type="spellEnd"/>
      <w:r w:rsidRPr="00F05D44">
        <w:rPr>
          <w:rFonts w:ascii="Times New Roman" w:eastAsia="Geeza Pro" w:hAnsi="Times New Roman" w:cs="Times New Roman"/>
          <w:color w:val="000000"/>
          <w:lang w:val="ru-RU"/>
        </w:rPr>
        <w:t xml:space="preserve"> Р.</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В поисках утраченно</w:t>
      </w:r>
      <w:r w:rsidR="00253DED">
        <w:rPr>
          <w:rFonts w:ascii="Times New Roman" w:eastAsia="Geeza Pro" w:hAnsi="Times New Roman" w:cs="Times New Roman"/>
          <w:color w:val="000000"/>
          <w:lang w:val="ru-RU"/>
        </w:rPr>
        <w:t xml:space="preserve">го смысла. </w:t>
      </w:r>
      <w:proofErr w:type="spellStart"/>
      <w:r w:rsidR="00253DED">
        <w:rPr>
          <w:rFonts w:ascii="Times New Roman" w:eastAsia="Geeza Pro" w:hAnsi="Times New Roman" w:cs="Times New Roman"/>
          <w:color w:val="000000"/>
          <w:lang w:val="ru-RU"/>
        </w:rPr>
        <w:t>Болеслав</w:t>
      </w:r>
      <w:proofErr w:type="spellEnd"/>
      <w:r w:rsidR="00253DED">
        <w:rPr>
          <w:rFonts w:ascii="Times New Roman" w:eastAsia="Geeza Pro" w:hAnsi="Times New Roman" w:cs="Times New Roman"/>
          <w:color w:val="000000"/>
          <w:lang w:val="ru-RU"/>
        </w:rPr>
        <w:t xml:space="preserve"> Яворский о </w:t>
      </w:r>
      <w:r w:rsidRPr="00F05D44">
        <w:rPr>
          <w:rFonts w:ascii="Times New Roman" w:eastAsia="Geeza Pro" w:hAnsi="Times New Roman" w:cs="Times New Roman"/>
          <w:color w:val="000000"/>
          <w:lang w:val="ru-RU"/>
        </w:rPr>
        <w:t>"Хорошо темперированном клавире"/Классика-</w:t>
      </w:r>
      <w:proofErr w:type="gramStart"/>
      <w:r w:rsidRPr="00F05D44">
        <w:rPr>
          <w:rFonts w:ascii="Times New Roman" w:eastAsia="Geeza Pro" w:hAnsi="Times New Roman" w:cs="Times New Roman"/>
          <w:color w:val="000000"/>
        </w:rPr>
        <w:t>XXI</w:t>
      </w:r>
      <w:proofErr w:type="gramEnd"/>
      <w:r w:rsidRPr="00F05D44">
        <w:rPr>
          <w:rFonts w:ascii="Times New Roman" w:eastAsia="Geeza Pro" w:hAnsi="Times New Roman" w:cs="Times New Roman"/>
          <w:color w:val="000000"/>
          <w:lang w:val="ru-RU"/>
        </w:rPr>
        <w:t>,2008</w:t>
      </w:r>
    </w:p>
    <w:p w:rsidR="00426660" w:rsidRPr="00F05D44" w:rsidRDefault="00B0070C"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Браудо</w:t>
      </w:r>
      <w:proofErr w:type="spellEnd"/>
      <w:r w:rsidRPr="00F05D44">
        <w:rPr>
          <w:rFonts w:ascii="Times New Roman" w:eastAsia="Geeza Pro" w:hAnsi="Times New Roman" w:cs="Times New Roman"/>
          <w:color w:val="000000"/>
          <w:lang w:val="ru-RU"/>
        </w:rPr>
        <w:t xml:space="preserve"> И</w:t>
      </w:r>
      <w:proofErr w:type="gramStart"/>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w:t>
      </w:r>
      <w:proofErr w:type="gramEnd"/>
      <w:r w:rsidRPr="00F05D44">
        <w:rPr>
          <w:rFonts w:ascii="Times New Roman" w:eastAsia="Geeza Pro" w:hAnsi="Times New Roman" w:cs="Times New Roman"/>
          <w:color w:val="000000"/>
          <w:lang w:val="ru-RU"/>
        </w:rPr>
        <w:t xml:space="preserve">Артикуляция. </w:t>
      </w:r>
      <w:r w:rsidR="00426660" w:rsidRPr="00F05D44">
        <w:rPr>
          <w:rFonts w:ascii="Times New Roman" w:eastAsia="Geeza Pro" w:hAnsi="Times New Roman" w:cs="Times New Roman"/>
          <w:color w:val="000000"/>
          <w:lang w:val="ru-RU"/>
        </w:rPr>
        <w:t>Л.,1961</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Браудо</w:t>
      </w:r>
      <w:proofErr w:type="spellEnd"/>
      <w:r w:rsidRPr="00F05D44">
        <w:rPr>
          <w:rFonts w:ascii="Times New Roman" w:eastAsia="Geeza Pro" w:hAnsi="Times New Roman" w:cs="Times New Roman"/>
          <w:color w:val="000000"/>
          <w:lang w:val="ru-RU"/>
        </w:rPr>
        <w:t xml:space="preserve"> И.</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Об органной и клавирной музыке. </w:t>
      </w:r>
      <w:r w:rsidRPr="00F05D44">
        <w:rPr>
          <w:rFonts w:ascii="Times New Roman" w:eastAsia="Geeza Pro" w:hAnsi="Times New Roman" w:cs="Times New Roman"/>
          <w:color w:val="000000"/>
          <w:lang w:val="ru-RU"/>
        </w:rPr>
        <w:t>Л.,1976</w:t>
      </w:r>
    </w:p>
    <w:p w:rsidR="00426660" w:rsidRPr="00F05D44" w:rsidRDefault="00426660" w:rsidP="00253DED">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Выдающиеся п</w:t>
      </w:r>
      <w:r w:rsidR="00253DED">
        <w:rPr>
          <w:rFonts w:ascii="Times New Roman" w:eastAsia="Geeza Pro" w:hAnsi="Times New Roman" w:cs="Times New Roman"/>
          <w:color w:val="000000"/>
          <w:lang w:val="ru-RU"/>
        </w:rPr>
        <w:t>ианисты-педагоги о фортепианном и</w:t>
      </w:r>
      <w:r w:rsidRPr="00F05D44">
        <w:rPr>
          <w:rFonts w:ascii="Times New Roman" w:eastAsia="Geeza Pro" w:hAnsi="Times New Roman" w:cs="Times New Roman"/>
          <w:color w:val="000000"/>
          <w:lang w:val="ru-RU"/>
        </w:rPr>
        <w:t>скусст</w:t>
      </w:r>
      <w:r w:rsidR="00B0070C" w:rsidRPr="00F05D44">
        <w:rPr>
          <w:rFonts w:ascii="Times New Roman" w:eastAsia="Geeza Pro" w:hAnsi="Times New Roman" w:cs="Times New Roman"/>
          <w:color w:val="000000"/>
          <w:lang w:val="ru-RU"/>
        </w:rPr>
        <w:t xml:space="preserve">ве. </w:t>
      </w:r>
      <w:r w:rsidRPr="00F05D44">
        <w:rPr>
          <w:rFonts w:ascii="Times New Roman" w:eastAsia="Geeza Pro" w:hAnsi="Times New Roman" w:cs="Times New Roman"/>
          <w:color w:val="000000"/>
          <w:lang w:val="ru-RU"/>
        </w:rPr>
        <w:t>М.,1966</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Голубовск</w:t>
      </w:r>
      <w:r w:rsidR="00B0070C" w:rsidRPr="00F05D44">
        <w:rPr>
          <w:rFonts w:ascii="Times New Roman" w:eastAsia="Geeza Pro" w:hAnsi="Times New Roman" w:cs="Times New Roman"/>
          <w:color w:val="000000"/>
          <w:lang w:val="ru-RU"/>
        </w:rPr>
        <w:t>ая</w:t>
      </w:r>
      <w:proofErr w:type="spellEnd"/>
      <w:r w:rsidR="00B0070C" w:rsidRPr="00F05D44">
        <w:rPr>
          <w:rFonts w:ascii="Times New Roman" w:eastAsia="Geeza Pro" w:hAnsi="Times New Roman" w:cs="Times New Roman"/>
          <w:color w:val="000000"/>
          <w:lang w:val="ru-RU"/>
        </w:rPr>
        <w:t xml:space="preserve"> Н.</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Искусство педализации.</w:t>
      </w:r>
      <w:r w:rsidRPr="00F05D44">
        <w:rPr>
          <w:rFonts w:ascii="Times New Roman" w:eastAsia="Geeza Pro" w:hAnsi="Times New Roman" w:cs="Times New Roman"/>
          <w:color w:val="000000"/>
          <w:lang w:val="ru-RU"/>
        </w:rPr>
        <w:t xml:space="preserve"> Музыка, Л.,1974</w:t>
      </w:r>
    </w:p>
    <w:p w:rsidR="00426660" w:rsidRPr="00F05D44" w:rsidRDefault="00426660" w:rsidP="00253DED">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Гофман И.</w:t>
      </w:r>
      <w:r w:rsidR="00101827">
        <w:rPr>
          <w:rFonts w:ascii="Times New Roman" w:eastAsia="Geeza Pro" w:hAnsi="Times New Roman" w:cs="Times New Roman"/>
          <w:color w:val="000000"/>
          <w:lang w:val="ru-RU"/>
        </w:rPr>
        <w:t xml:space="preserve"> </w:t>
      </w:r>
      <w:r w:rsidR="00253DED">
        <w:rPr>
          <w:rFonts w:ascii="Times New Roman" w:eastAsia="Geeza Pro" w:hAnsi="Times New Roman" w:cs="Times New Roman"/>
          <w:color w:val="000000"/>
          <w:lang w:val="ru-RU"/>
        </w:rPr>
        <w:t xml:space="preserve">Фортепианная игра. </w:t>
      </w:r>
      <w:r w:rsidRPr="00F05D44">
        <w:rPr>
          <w:rFonts w:ascii="Times New Roman" w:eastAsia="Geeza Pro" w:hAnsi="Times New Roman" w:cs="Times New Roman"/>
          <w:color w:val="000000"/>
          <w:lang w:val="ru-RU"/>
        </w:rPr>
        <w:t>Ответы на вопросы о фортепианной игре /М.,1961</w:t>
      </w:r>
    </w:p>
    <w:p w:rsidR="00426660" w:rsidRPr="00F05D44" w:rsidRDefault="00B0070C"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Дроздова М.</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Уроки Юдиной.</w:t>
      </w:r>
      <w:r w:rsidR="00426660" w:rsidRPr="00F05D44">
        <w:rPr>
          <w:rFonts w:ascii="Times New Roman" w:eastAsia="Geeza Pro" w:hAnsi="Times New Roman" w:cs="Times New Roman"/>
          <w:color w:val="000000"/>
          <w:lang w:val="ru-RU"/>
        </w:rPr>
        <w:t xml:space="preserve"> М., Композитор, 1997</w:t>
      </w:r>
    </w:p>
    <w:p w:rsidR="00426660" w:rsidRPr="00F05D44" w:rsidRDefault="00426660" w:rsidP="00253DED">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lastRenderedPageBreak/>
        <w:t>Друскин</w:t>
      </w:r>
      <w:proofErr w:type="spellEnd"/>
      <w:r w:rsidRPr="00F05D44">
        <w:rPr>
          <w:rFonts w:ascii="Times New Roman" w:eastAsia="Geeza Pro" w:hAnsi="Times New Roman" w:cs="Times New Roman"/>
          <w:color w:val="000000"/>
          <w:lang w:val="ru-RU"/>
        </w:rPr>
        <w:t xml:space="preserve"> М.</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Клавирная музыка Испании, Англии, Нидерландов, Франции, Италии,</w:t>
      </w:r>
      <w:r w:rsidR="00253DED">
        <w:rPr>
          <w:rFonts w:ascii="Times New Roman" w:eastAsia="Geeza Pro" w:hAnsi="Times New Roman" w:cs="Times New Roman"/>
          <w:color w:val="000000"/>
          <w:lang w:val="ru-RU"/>
        </w:rPr>
        <w:t xml:space="preserve"> Германии </w:t>
      </w:r>
      <w:r w:rsidR="00B0070C" w:rsidRPr="00F05D44">
        <w:rPr>
          <w:rFonts w:ascii="Times New Roman" w:eastAsia="Geeza Pro" w:hAnsi="Times New Roman" w:cs="Times New Roman"/>
          <w:color w:val="000000"/>
          <w:lang w:val="ru-RU"/>
        </w:rPr>
        <w:t xml:space="preserve">16-18 вв. </w:t>
      </w:r>
      <w:r w:rsidRPr="00F05D44">
        <w:rPr>
          <w:rFonts w:ascii="Times New Roman" w:eastAsia="Geeza Pro" w:hAnsi="Times New Roman" w:cs="Times New Roman"/>
          <w:color w:val="000000"/>
          <w:lang w:val="ru-RU"/>
        </w:rPr>
        <w:t>Л.,1960</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Зимин П.</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История фор</w:t>
      </w:r>
      <w:r w:rsidR="00B0070C" w:rsidRPr="00F05D44">
        <w:rPr>
          <w:rFonts w:ascii="Times New Roman" w:eastAsia="Geeza Pro" w:hAnsi="Times New Roman" w:cs="Times New Roman"/>
          <w:color w:val="000000"/>
          <w:lang w:val="ru-RU"/>
        </w:rPr>
        <w:t xml:space="preserve">тепиано и его предшественников. </w:t>
      </w:r>
      <w:r w:rsidRPr="00F05D44">
        <w:rPr>
          <w:rFonts w:ascii="Times New Roman" w:eastAsia="Geeza Pro" w:hAnsi="Times New Roman" w:cs="Times New Roman"/>
          <w:color w:val="000000"/>
          <w:lang w:val="ru-RU"/>
        </w:rPr>
        <w:t>М.,1968</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Коган</w:t>
      </w:r>
      <w:r w:rsidR="00B0070C" w:rsidRPr="00F05D44">
        <w:rPr>
          <w:rFonts w:ascii="Times New Roman" w:eastAsia="Geeza Pro" w:hAnsi="Times New Roman" w:cs="Times New Roman"/>
          <w:color w:val="000000"/>
          <w:lang w:val="ru-RU"/>
        </w:rPr>
        <w:t xml:space="preserve"> Г.</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Работа пианиста.</w:t>
      </w:r>
      <w:r w:rsidRPr="00F05D44">
        <w:rPr>
          <w:rFonts w:ascii="Times New Roman" w:eastAsia="Geeza Pro" w:hAnsi="Times New Roman" w:cs="Times New Roman"/>
          <w:color w:val="000000"/>
          <w:lang w:val="ru-RU"/>
        </w:rPr>
        <w:t xml:space="preserve"> 3 изд.</w:t>
      </w:r>
      <w:proofErr w:type="gramStart"/>
      <w:r w:rsidRPr="00F05D44">
        <w:rPr>
          <w:rFonts w:ascii="Times New Roman" w:eastAsia="Geeza Pro" w:hAnsi="Times New Roman" w:cs="Times New Roman"/>
          <w:color w:val="000000"/>
          <w:lang w:val="ru-RU"/>
        </w:rPr>
        <w:t>,М</w:t>
      </w:r>
      <w:proofErr w:type="gramEnd"/>
      <w:r w:rsidRPr="00F05D44">
        <w:rPr>
          <w:rFonts w:ascii="Times New Roman" w:eastAsia="Geeza Pro" w:hAnsi="Times New Roman" w:cs="Times New Roman"/>
          <w:color w:val="000000"/>
          <w:lang w:val="ru-RU"/>
        </w:rPr>
        <w:t>.,1979</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Коган Г</w:t>
      </w:r>
      <w:r w:rsidR="00B0070C" w:rsidRPr="00F05D44">
        <w:rPr>
          <w:rFonts w:ascii="Times New Roman" w:eastAsia="Geeza Pro" w:hAnsi="Times New Roman" w:cs="Times New Roman"/>
          <w:color w:val="000000"/>
          <w:lang w:val="ru-RU"/>
        </w:rPr>
        <w:t>.</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Вопросы пианизма. </w:t>
      </w:r>
      <w:r w:rsidRPr="00F05D44">
        <w:rPr>
          <w:rFonts w:ascii="Times New Roman" w:eastAsia="Geeza Pro" w:hAnsi="Times New Roman" w:cs="Times New Roman"/>
          <w:color w:val="000000"/>
          <w:lang w:val="ru-RU"/>
        </w:rPr>
        <w:t>М.,1969</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Копчевский</w:t>
      </w:r>
      <w:proofErr w:type="spellEnd"/>
      <w:r w:rsidRPr="00F05D44">
        <w:rPr>
          <w:rFonts w:ascii="Times New Roman" w:eastAsia="Geeza Pro" w:hAnsi="Times New Roman" w:cs="Times New Roman"/>
          <w:color w:val="000000"/>
          <w:lang w:val="ru-RU"/>
        </w:rPr>
        <w:t xml:space="preserve"> Н.</w:t>
      </w:r>
      <w:r w:rsidR="00AA7C08">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w:t>
      </w:r>
      <w:r w:rsidR="00B0070C"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С.Бах. Исторические свидетельства</w:t>
      </w:r>
      <w:r w:rsidR="00AA7C08">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 аналитические данные об исполнительских и пед</w:t>
      </w:r>
      <w:r w:rsidR="00253DED">
        <w:rPr>
          <w:rFonts w:ascii="Times New Roman" w:eastAsia="Geeza Pro" w:hAnsi="Times New Roman" w:cs="Times New Roman"/>
          <w:color w:val="000000"/>
          <w:lang w:val="ru-RU"/>
        </w:rPr>
        <w:t>агогических принципах. "Вопросы</w:t>
      </w:r>
      <w:r w:rsidR="00AA7C08">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му</w:t>
      </w:r>
      <w:r w:rsidR="00B0070C" w:rsidRPr="00F05D44">
        <w:rPr>
          <w:rFonts w:ascii="Times New Roman" w:eastAsia="Geeza Pro" w:hAnsi="Times New Roman" w:cs="Times New Roman"/>
          <w:color w:val="000000"/>
          <w:lang w:val="ru-RU"/>
        </w:rPr>
        <w:t>зыкальной педагогики", 1 выпуск.</w:t>
      </w:r>
      <w:r w:rsidRPr="00F05D44">
        <w:rPr>
          <w:rFonts w:ascii="Times New Roman" w:eastAsia="Geeza Pro" w:hAnsi="Times New Roman" w:cs="Times New Roman"/>
          <w:color w:val="000000"/>
          <w:lang w:val="ru-RU"/>
        </w:rPr>
        <w:t xml:space="preserve"> М.,1979</w:t>
      </w:r>
    </w:p>
    <w:p w:rsidR="00426660" w:rsidRPr="00F05D44" w:rsidRDefault="00253DED" w:rsidP="00F05D44">
      <w:pPr>
        <w:jc w:val="both"/>
        <w:rPr>
          <w:rFonts w:ascii="Times New Roman" w:eastAsia="Geeza Pro" w:hAnsi="Times New Roman" w:cs="Times New Roman"/>
          <w:color w:val="000000"/>
          <w:lang w:val="ru-RU"/>
        </w:rPr>
      </w:pPr>
      <w:proofErr w:type="spellStart"/>
      <w:r>
        <w:rPr>
          <w:rFonts w:ascii="Times New Roman" w:eastAsia="Geeza Pro" w:hAnsi="Times New Roman" w:cs="Times New Roman"/>
          <w:color w:val="000000"/>
          <w:lang w:val="ru-RU"/>
        </w:rPr>
        <w:t>Копчевский</w:t>
      </w:r>
      <w:proofErr w:type="spellEnd"/>
      <w:r>
        <w:rPr>
          <w:rFonts w:ascii="Times New Roman" w:eastAsia="Geeza Pro" w:hAnsi="Times New Roman" w:cs="Times New Roman"/>
          <w:color w:val="000000"/>
          <w:lang w:val="ru-RU"/>
        </w:rPr>
        <w:t xml:space="preserve"> Н. </w:t>
      </w:r>
      <w:r w:rsidR="00426660" w:rsidRPr="00F05D44">
        <w:rPr>
          <w:rFonts w:ascii="Times New Roman" w:eastAsia="Geeza Pro" w:hAnsi="Times New Roman" w:cs="Times New Roman"/>
          <w:color w:val="000000"/>
          <w:lang w:val="ru-RU"/>
        </w:rPr>
        <w:t>Клавир</w:t>
      </w:r>
      <w:r w:rsidR="00B0070C" w:rsidRPr="00F05D44">
        <w:rPr>
          <w:rFonts w:ascii="Times New Roman" w:eastAsia="Geeza Pro" w:hAnsi="Times New Roman" w:cs="Times New Roman"/>
          <w:color w:val="000000"/>
          <w:lang w:val="ru-RU"/>
        </w:rPr>
        <w:t>ная музыка, вопросы исполнения.</w:t>
      </w:r>
      <w:r>
        <w:rPr>
          <w:rFonts w:ascii="Times New Roman" w:eastAsia="Geeza Pro" w:hAnsi="Times New Roman" w:cs="Times New Roman"/>
          <w:color w:val="000000"/>
          <w:lang w:val="ru-RU"/>
        </w:rPr>
        <w:t xml:space="preserve"> Музыка, </w:t>
      </w:r>
      <w:r w:rsidR="00426660" w:rsidRPr="00F05D44">
        <w:rPr>
          <w:rFonts w:ascii="Times New Roman" w:eastAsia="Geeza Pro" w:hAnsi="Times New Roman" w:cs="Times New Roman"/>
          <w:color w:val="000000"/>
          <w:lang w:val="ru-RU"/>
        </w:rPr>
        <w:t>М.,1986</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Корто</w:t>
      </w:r>
      <w:proofErr w:type="spellEnd"/>
      <w:r w:rsidRPr="00F05D44">
        <w:rPr>
          <w:rFonts w:ascii="Times New Roman" w:eastAsia="Geeza Pro" w:hAnsi="Times New Roman" w:cs="Times New Roman"/>
          <w:color w:val="000000"/>
          <w:lang w:val="ru-RU"/>
        </w:rPr>
        <w:t xml:space="preserve"> А.</w:t>
      </w:r>
      <w:r w:rsidR="00B0070C" w:rsidRPr="00F05D44">
        <w:rPr>
          <w:rFonts w:ascii="Times New Roman" w:eastAsia="Geeza Pro" w:hAnsi="Times New Roman" w:cs="Times New Roman"/>
          <w:color w:val="000000"/>
          <w:lang w:val="ru-RU"/>
        </w:rPr>
        <w:t xml:space="preserve">О фортепианном искусстве. </w:t>
      </w:r>
      <w:r w:rsidRPr="00F05D44">
        <w:rPr>
          <w:rFonts w:ascii="Times New Roman" w:eastAsia="Geeza Pro" w:hAnsi="Times New Roman" w:cs="Times New Roman"/>
          <w:color w:val="000000"/>
          <w:lang w:val="ru-RU"/>
        </w:rPr>
        <w:t>М.,1965</w:t>
      </w:r>
    </w:p>
    <w:p w:rsidR="00426660" w:rsidRPr="00F05D44" w:rsidRDefault="00426660" w:rsidP="00253DED">
      <w:pPr>
        <w:ind w:left="2160" w:hanging="2160"/>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Корто</w:t>
      </w:r>
      <w:proofErr w:type="spellEnd"/>
      <w:r w:rsidRPr="00F05D44">
        <w:rPr>
          <w:rFonts w:ascii="Times New Roman" w:eastAsia="Geeza Pro" w:hAnsi="Times New Roman" w:cs="Times New Roman"/>
          <w:color w:val="000000"/>
          <w:lang w:val="ru-RU"/>
        </w:rPr>
        <w:t xml:space="preserve"> А.</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Рациональные</w:t>
      </w:r>
      <w:r w:rsidR="00B0070C" w:rsidRPr="00F05D44">
        <w:rPr>
          <w:rFonts w:ascii="Times New Roman" w:eastAsia="Geeza Pro" w:hAnsi="Times New Roman" w:cs="Times New Roman"/>
          <w:color w:val="000000"/>
          <w:lang w:val="ru-RU"/>
        </w:rPr>
        <w:t xml:space="preserve"> принципы фортепианной техники.</w:t>
      </w:r>
      <w:r w:rsidR="00AA7C08">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М.,1966</w:t>
      </w:r>
    </w:p>
    <w:p w:rsidR="00426660" w:rsidRPr="00F05D44" w:rsidRDefault="00B0070C"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Ландовска</w:t>
      </w:r>
      <w:proofErr w:type="spellEnd"/>
      <w:r w:rsidRPr="00F05D44">
        <w:rPr>
          <w:rFonts w:ascii="Times New Roman" w:eastAsia="Geeza Pro" w:hAnsi="Times New Roman" w:cs="Times New Roman"/>
          <w:color w:val="000000"/>
          <w:lang w:val="ru-RU"/>
        </w:rPr>
        <w:t xml:space="preserve"> В.</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О музыке.</w:t>
      </w:r>
      <w:r w:rsidR="00AA7C08">
        <w:rPr>
          <w:rFonts w:ascii="Times New Roman" w:eastAsia="Geeza Pro" w:hAnsi="Times New Roman" w:cs="Times New Roman"/>
          <w:color w:val="000000"/>
          <w:lang w:val="ru-RU"/>
        </w:rPr>
        <w:t xml:space="preserve"> </w:t>
      </w:r>
      <w:r w:rsidR="00426660" w:rsidRPr="00F05D44">
        <w:rPr>
          <w:rFonts w:ascii="Times New Roman" w:eastAsia="Geeza Pro" w:hAnsi="Times New Roman" w:cs="Times New Roman"/>
          <w:color w:val="000000"/>
          <w:lang w:val="ru-RU"/>
        </w:rPr>
        <w:t>Классика-</w:t>
      </w:r>
      <w:proofErr w:type="gramStart"/>
      <w:r w:rsidR="00426660" w:rsidRPr="00F05D44">
        <w:rPr>
          <w:rFonts w:ascii="Times New Roman" w:eastAsia="Geeza Pro" w:hAnsi="Times New Roman" w:cs="Times New Roman"/>
          <w:color w:val="000000"/>
        </w:rPr>
        <w:t>XXI</w:t>
      </w:r>
      <w:proofErr w:type="gramEnd"/>
      <w:r w:rsidR="00426660" w:rsidRPr="00F05D44">
        <w:rPr>
          <w:rFonts w:ascii="Times New Roman" w:eastAsia="Geeza Pro" w:hAnsi="Times New Roman" w:cs="Times New Roman"/>
          <w:color w:val="000000"/>
          <w:lang w:val="ru-RU"/>
        </w:rPr>
        <w:t xml:space="preserve"> век, 2001</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Либерман</w:t>
      </w:r>
      <w:proofErr w:type="spellEnd"/>
      <w:r w:rsidRPr="00F05D44">
        <w:rPr>
          <w:rFonts w:ascii="Times New Roman" w:eastAsia="Geeza Pro" w:hAnsi="Times New Roman" w:cs="Times New Roman"/>
          <w:color w:val="000000"/>
          <w:lang w:val="ru-RU"/>
        </w:rPr>
        <w:t xml:space="preserve"> Е.</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Творческая работа пианиста</w:t>
      </w:r>
      <w:r w:rsidR="00253DED">
        <w:rPr>
          <w:rFonts w:ascii="Times New Roman" w:eastAsia="Geeza Pro" w:hAnsi="Times New Roman" w:cs="Times New Roman"/>
          <w:color w:val="000000"/>
          <w:lang w:val="ru-RU"/>
        </w:rPr>
        <w:t xml:space="preserve"> с авторским</w:t>
      </w:r>
      <w:r w:rsidR="00AA7C08">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Текстом. </w:t>
      </w:r>
      <w:r w:rsidRPr="00F05D44">
        <w:rPr>
          <w:rFonts w:ascii="Times New Roman" w:eastAsia="Geeza Pro" w:hAnsi="Times New Roman" w:cs="Times New Roman"/>
          <w:color w:val="000000"/>
          <w:lang w:val="ru-RU"/>
        </w:rPr>
        <w:t>М.,1988</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Лонг М</w:t>
      </w:r>
      <w:r w:rsidR="00AA7C08">
        <w:rPr>
          <w:rFonts w:ascii="Times New Roman" w:eastAsia="Geeza Pro" w:hAnsi="Times New Roman" w:cs="Times New Roman"/>
          <w:color w:val="000000"/>
          <w:lang w:val="ru-RU"/>
        </w:rPr>
        <w:t>.</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За роялем с Дебюсси. </w:t>
      </w:r>
      <w:r w:rsidRPr="00F05D44">
        <w:rPr>
          <w:rFonts w:ascii="Times New Roman" w:eastAsia="Geeza Pro" w:hAnsi="Times New Roman" w:cs="Times New Roman"/>
          <w:color w:val="000000"/>
          <w:lang w:val="ru-RU"/>
        </w:rPr>
        <w:t>М., Сов</w:t>
      </w:r>
      <w:proofErr w:type="gramStart"/>
      <w:r w:rsidRPr="00F05D44">
        <w:rPr>
          <w:rFonts w:ascii="Times New Roman" w:eastAsia="Geeza Pro" w:hAnsi="Times New Roman" w:cs="Times New Roman"/>
          <w:color w:val="000000"/>
          <w:lang w:val="ru-RU"/>
        </w:rPr>
        <w:t>.</w:t>
      </w:r>
      <w:proofErr w:type="gramEnd"/>
      <w:r w:rsidR="00AA7C08">
        <w:rPr>
          <w:rFonts w:ascii="Times New Roman" w:eastAsia="Geeza Pro" w:hAnsi="Times New Roman" w:cs="Times New Roman"/>
          <w:color w:val="000000"/>
          <w:lang w:val="ru-RU"/>
        </w:rPr>
        <w:t xml:space="preserve"> </w:t>
      </w:r>
      <w:proofErr w:type="gramStart"/>
      <w:r w:rsidRPr="00F05D44">
        <w:rPr>
          <w:rFonts w:ascii="Times New Roman" w:eastAsia="Geeza Pro" w:hAnsi="Times New Roman" w:cs="Times New Roman"/>
          <w:color w:val="000000"/>
          <w:lang w:val="ru-RU"/>
        </w:rPr>
        <w:t>к</w:t>
      </w:r>
      <w:proofErr w:type="gramEnd"/>
      <w:r w:rsidRPr="00F05D44">
        <w:rPr>
          <w:rFonts w:ascii="Times New Roman" w:eastAsia="Geeza Pro" w:hAnsi="Times New Roman" w:cs="Times New Roman"/>
          <w:color w:val="000000"/>
          <w:lang w:val="ru-RU"/>
        </w:rPr>
        <w:t>омпозитор, 1985</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w:t>
      </w:r>
      <w:r w:rsidR="00B0070C" w:rsidRPr="00F05D44">
        <w:rPr>
          <w:rFonts w:ascii="Times New Roman" w:eastAsia="Geeza Pro" w:hAnsi="Times New Roman" w:cs="Times New Roman"/>
          <w:color w:val="000000"/>
          <w:lang w:val="ru-RU"/>
        </w:rPr>
        <w:t>аккинон</w:t>
      </w:r>
      <w:proofErr w:type="spellEnd"/>
      <w:r w:rsidR="00B0070C" w:rsidRPr="00F05D44">
        <w:rPr>
          <w:rFonts w:ascii="Times New Roman" w:eastAsia="Geeza Pro" w:hAnsi="Times New Roman" w:cs="Times New Roman"/>
          <w:color w:val="000000"/>
          <w:lang w:val="ru-RU"/>
        </w:rPr>
        <w:t xml:space="preserve"> Л.</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Игра наизусть. </w:t>
      </w:r>
      <w:r w:rsidRPr="00F05D44">
        <w:rPr>
          <w:rFonts w:ascii="Times New Roman" w:eastAsia="Geeza Pro" w:hAnsi="Times New Roman" w:cs="Times New Roman"/>
          <w:color w:val="000000"/>
          <w:lang w:val="ru-RU"/>
        </w:rPr>
        <w:t>Л.,1967</w:t>
      </w:r>
    </w:p>
    <w:p w:rsidR="00426660" w:rsidRPr="00F05D44" w:rsidRDefault="00426660" w:rsidP="00253DED">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Маранц</w:t>
      </w:r>
      <w:proofErr w:type="spellEnd"/>
      <w:r w:rsidRPr="00F05D44">
        <w:rPr>
          <w:rFonts w:ascii="Times New Roman" w:eastAsia="Geeza Pro" w:hAnsi="Times New Roman" w:cs="Times New Roman"/>
          <w:color w:val="000000"/>
          <w:lang w:val="ru-RU"/>
        </w:rPr>
        <w:t xml:space="preserve"> Б</w:t>
      </w:r>
      <w:proofErr w:type="gramStart"/>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w:t>
      </w:r>
      <w:proofErr w:type="gramEnd"/>
      <w:r w:rsidRPr="00F05D44">
        <w:rPr>
          <w:rFonts w:ascii="Times New Roman" w:eastAsia="Geeza Pro" w:hAnsi="Times New Roman" w:cs="Times New Roman"/>
          <w:color w:val="000000"/>
          <w:lang w:val="ru-RU"/>
        </w:rPr>
        <w:t>О самостоятельной работе студента-</w:t>
      </w:r>
      <w:r w:rsidR="00B0070C" w:rsidRPr="00F05D44">
        <w:rPr>
          <w:rFonts w:ascii="Times New Roman" w:eastAsia="Geeza Pro" w:hAnsi="Times New Roman" w:cs="Times New Roman"/>
          <w:color w:val="000000"/>
          <w:lang w:val="ru-RU"/>
        </w:rPr>
        <w:t>пианиста.</w:t>
      </w:r>
      <w:r w:rsidR="00AA7C08">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Фортепиано, 2004, №№3,4</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Мартинсен</w:t>
      </w:r>
      <w:proofErr w:type="spellEnd"/>
      <w:r w:rsidRPr="00F05D44">
        <w:rPr>
          <w:rFonts w:ascii="Times New Roman" w:eastAsia="Geeza Pro" w:hAnsi="Times New Roman" w:cs="Times New Roman"/>
          <w:color w:val="000000"/>
          <w:lang w:val="ru-RU"/>
        </w:rPr>
        <w:t xml:space="preserve"> К.</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Индив</w:t>
      </w:r>
      <w:r w:rsidR="00B0070C" w:rsidRPr="00F05D44">
        <w:rPr>
          <w:rFonts w:ascii="Times New Roman" w:eastAsia="Geeza Pro" w:hAnsi="Times New Roman" w:cs="Times New Roman"/>
          <w:color w:val="000000"/>
          <w:lang w:val="ru-RU"/>
        </w:rPr>
        <w:t xml:space="preserve">идуальная фортепианная техника. </w:t>
      </w:r>
      <w:r w:rsidRPr="00F05D44">
        <w:rPr>
          <w:rFonts w:ascii="Times New Roman" w:eastAsia="Geeza Pro" w:hAnsi="Times New Roman" w:cs="Times New Roman"/>
          <w:color w:val="000000"/>
          <w:lang w:val="ru-RU"/>
        </w:rPr>
        <w:t>М.,1966</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Метнер</w:t>
      </w:r>
      <w:proofErr w:type="spellEnd"/>
      <w:r w:rsidRPr="00F05D44">
        <w:rPr>
          <w:rFonts w:ascii="Times New Roman" w:eastAsia="Geeza Pro" w:hAnsi="Times New Roman" w:cs="Times New Roman"/>
          <w:color w:val="000000"/>
          <w:lang w:val="ru-RU"/>
        </w:rPr>
        <w:t xml:space="preserve"> Н.</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Повседневная</w:t>
      </w:r>
      <w:r w:rsidR="00B0070C" w:rsidRPr="00F05D44">
        <w:rPr>
          <w:rFonts w:ascii="Times New Roman" w:eastAsia="Geeza Pro" w:hAnsi="Times New Roman" w:cs="Times New Roman"/>
          <w:color w:val="000000"/>
          <w:lang w:val="ru-RU"/>
        </w:rPr>
        <w:t xml:space="preserve"> работа пианиста и композитора. </w:t>
      </w:r>
      <w:r w:rsidRPr="00F05D44">
        <w:rPr>
          <w:rFonts w:ascii="Times New Roman" w:eastAsia="Geeza Pro" w:hAnsi="Times New Roman" w:cs="Times New Roman"/>
          <w:color w:val="000000"/>
          <w:lang w:val="ru-RU"/>
        </w:rPr>
        <w:t>М.,1963</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Милич</w:t>
      </w:r>
      <w:proofErr w:type="spellEnd"/>
      <w:r w:rsidRPr="00F05D44">
        <w:rPr>
          <w:rFonts w:ascii="Times New Roman" w:eastAsia="Geeza Pro" w:hAnsi="Times New Roman" w:cs="Times New Roman"/>
          <w:color w:val="000000"/>
          <w:lang w:val="ru-RU"/>
        </w:rPr>
        <w:t xml:space="preserve"> Б.</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Воспитание ученика-пианиста. Изд. Кифара</w:t>
      </w:r>
      <w:r w:rsidRPr="00F05D44">
        <w:rPr>
          <w:rFonts w:ascii="Times New Roman" w:eastAsia="Geeza Pro" w:hAnsi="Times New Roman" w:cs="Times New Roman"/>
          <w:color w:val="000000"/>
          <w:lang w:val="ru-RU"/>
        </w:rPr>
        <w:t>, 2002</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Мильштейн</w:t>
      </w:r>
      <w:proofErr w:type="spellEnd"/>
      <w:r w:rsidRPr="00F05D44">
        <w:rPr>
          <w:rFonts w:ascii="Times New Roman" w:eastAsia="Geeza Pro" w:hAnsi="Times New Roman" w:cs="Times New Roman"/>
          <w:color w:val="000000"/>
          <w:lang w:val="ru-RU"/>
        </w:rPr>
        <w:t xml:space="preserve"> Я.</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Хорошо т</w:t>
      </w:r>
      <w:r w:rsidR="00B0070C" w:rsidRPr="00F05D44">
        <w:rPr>
          <w:rFonts w:ascii="Times New Roman" w:eastAsia="Geeza Pro" w:hAnsi="Times New Roman" w:cs="Times New Roman"/>
          <w:color w:val="000000"/>
          <w:lang w:val="ru-RU"/>
        </w:rPr>
        <w:t xml:space="preserve">емперированный клавир И.С.Баха. </w:t>
      </w:r>
      <w:r w:rsidRPr="00F05D44">
        <w:rPr>
          <w:rFonts w:ascii="Times New Roman" w:eastAsia="Geeza Pro" w:hAnsi="Times New Roman" w:cs="Times New Roman"/>
          <w:color w:val="000000"/>
          <w:lang w:val="ru-RU"/>
        </w:rPr>
        <w:t>М.,1967</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Мильштейн</w:t>
      </w:r>
      <w:proofErr w:type="spellEnd"/>
      <w:r w:rsidRPr="00F05D44">
        <w:rPr>
          <w:rFonts w:ascii="Times New Roman" w:eastAsia="Geeza Pro" w:hAnsi="Times New Roman" w:cs="Times New Roman"/>
          <w:color w:val="000000"/>
          <w:lang w:val="ru-RU"/>
        </w:rPr>
        <w:t xml:space="preserve"> Я.</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Вопросы те</w:t>
      </w:r>
      <w:r w:rsidR="00B0070C" w:rsidRPr="00F05D44">
        <w:rPr>
          <w:rFonts w:ascii="Times New Roman" w:eastAsia="Geeza Pro" w:hAnsi="Times New Roman" w:cs="Times New Roman"/>
          <w:color w:val="000000"/>
          <w:lang w:val="ru-RU"/>
        </w:rPr>
        <w:t>ории и истории исполнительства.</w:t>
      </w:r>
      <w:r w:rsidRPr="00F05D44">
        <w:rPr>
          <w:rFonts w:ascii="Times New Roman" w:eastAsia="Geeza Pro" w:hAnsi="Times New Roman" w:cs="Times New Roman"/>
          <w:color w:val="000000"/>
          <w:lang w:val="ru-RU"/>
        </w:rPr>
        <w:t xml:space="preserve"> М.,1983</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Мндоянц</w:t>
      </w:r>
      <w:proofErr w:type="spellEnd"/>
      <w:r w:rsidRPr="00F05D44">
        <w:rPr>
          <w:rFonts w:ascii="Times New Roman" w:eastAsia="Geeza Pro" w:hAnsi="Times New Roman" w:cs="Times New Roman"/>
          <w:color w:val="000000"/>
          <w:lang w:val="ru-RU"/>
        </w:rPr>
        <w:t xml:space="preserve"> А.</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Очерки о фортепианном исполнительстве и педагогике</w:t>
      </w:r>
      <w:proofErr w:type="gramStart"/>
      <w:r w:rsidR="00B0070C"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М</w:t>
      </w:r>
      <w:proofErr w:type="gramEnd"/>
      <w:r w:rsidRPr="00F05D44">
        <w:rPr>
          <w:rFonts w:ascii="Times New Roman" w:eastAsia="Geeza Pro" w:hAnsi="Times New Roman" w:cs="Times New Roman"/>
          <w:color w:val="000000"/>
          <w:lang w:val="ru-RU"/>
        </w:rPr>
        <w:t>.,2005</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Наумов Л.</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Под знаком Нейгауза</w:t>
      </w:r>
      <w:r w:rsidR="00B0070C"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 xml:space="preserve"> РИФ Антиква, М., 2002</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Нейгауз Г.</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Об искусс</w:t>
      </w:r>
      <w:r w:rsidR="00253DED">
        <w:rPr>
          <w:rFonts w:ascii="Times New Roman" w:eastAsia="Geeza Pro" w:hAnsi="Times New Roman" w:cs="Times New Roman"/>
          <w:color w:val="000000"/>
          <w:lang w:val="ru-RU"/>
        </w:rPr>
        <w:t>тве фортепианной игры. Записки</w:t>
      </w:r>
      <w:r w:rsidR="00AA7C08">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педагога. </w:t>
      </w:r>
      <w:r w:rsidRPr="00F05D44">
        <w:rPr>
          <w:rFonts w:ascii="Times New Roman" w:eastAsia="Geeza Pro" w:hAnsi="Times New Roman" w:cs="Times New Roman"/>
          <w:color w:val="000000"/>
          <w:lang w:val="ru-RU"/>
        </w:rPr>
        <w:t>М., 1982</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Носина</w:t>
      </w:r>
      <w:proofErr w:type="spellEnd"/>
      <w:r w:rsidRPr="00F05D44">
        <w:rPr>
          <w:rFonts w:ascii="Times New Roman" w:eastAsia="Geeza Pro" w:hAnsi="Times New Roman" w:cs="Times New Roman"/>
          <w:color w:val="000000"/>
          <w:lang w:val="ru-RU"/>
        </w:rPr>
        <w:t xml:space="preserve"> В.</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Символика музыки И.С.Баха</w:t>
      </w:r>
      <w:r w:rsidR="00B0070C"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 xml:space="preserve"> Классика </w:t>
      </w:r>
      <w:r w:rsidR="00B0070C" w:rsidRPr="00F05D44">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rPr>
        <w:t>XXI</w:t>
      </w:r>
      <w:r w:rsidRPr="00F05D44">
        <w:rPr>
          <w:rFonts w:ascii="Times New Roman" w:eastAsia="Geeza Pro" w:hAnsi="Times New Roman" w:cs="Times New Roman"/>
          <w:color w:val="000000"/>
          <w:lang w:val="ru-RU"/>
        </w:rPr>
        <w:t>, 2006</w:t>
      </w:r>
    </w:p>
    <w:p w:rsidR="00426660" w:rsidRPr="00F05D44" w:rsidRDefault="00426660" w:rsidP="00F05D44">
      <w:pPr>
        <w:jc w:val="both"/>
        <w:rPr>
          <w:rFonts w:ascii="Times New Roman" w:eastAsia="Geeza Pro" w:hAnsi="Times New Roman" w:cs="Times New Roman"/>
          <w:color w:val="000000"/>
          <w:lang w:val="ru-RU"/>
        </w:rPr>
      </w:pPr>
      <w:proofErr w:type="gramStart"/>
      <w:r w:rsidRPr="00F05D44">
        <w:rPr>
          <w:rFonts w:ascii="Times New Roman" w:eastAsia="Geeza Pro" w:hAnsi="Times New Roman" w:cs="Times New Roman"/>
          <w:color w:val="000000"/>
          <w:lang w:val="ru-RU"/>
        </w:rPr>
        <w:t>Петрушин</w:t>
      </w:r>
      <w:proofErr w:type="gramEnd"/>
      <w:r w:rsidRPr="00F05D44">
        <w:rPr>
          <w:rFonts w:ascii="Times New Roman" w:eastAsia="Geeza Pro" w:hAnsi="Times New Roman" w:cs="Times New Roman"/>
          <w:color w:val="000000"/>
          <w:lang w:val="ru-RU"/>
        </w:rPr>
        <w:t xml:space="preserve"> В.</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Музыкальная психология. </w:t>
      </w:r>
      <w:r w:rsidRPr="00F05D44">
        <w:rPr>
          <w:rFonts w:ascii="Times New Roman" w:eastAsia="Geeza Pro" w:hAnsi="Times New Roman" w:cs="Times New Roman"/>
          <w:color w:val="000000"/>
          <w:lang w:val="ru-RU"/>
        </w:rPr>
        <w:t>М.,1997</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Савшинск</w:t>
      </w:r>
      <w:r w:rsidR="00B0070C" w:rsidRPr="00F05D44">
        <w:rPr>
          <w:rFonts w:ascii="Times New Roman" w:eastAsia="Geeza Pro" w:hAnsi="Times New Roman" w:cs="Times New Roman"/>
          <w:color w:val="000000"/>
          <w:lang w:val="ru-RU"/>
        </w:rPr>
        <w:t>ий</w:t>
      </w:r>
      <w:proofErr w:type="spellEnd"/>
      <w:r w:rsidR="00B0070C" w:rsidRPr="00F05D44">
        <w:rPr>
          <w:rFonts w:ascii="Times New Roman" w:eastAsia="Geeza Pro" w:hAnsi="Times New Roman" w:cs="Times New Roman"/>
          <w:color w:val="000000"/>
          <w:lang w:val="ru-RU"/>
        </w:rPr>
        <w:t xml:space="preserve"> С.</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Пианист и его работа. </w:t>
      </w:r>
      <w:r w:rsidRPr="00F05D44">
        <w:rPr>
          <w:rFonts w:ascii="Times New Roman" w:eastAsia="Geeza Pro" w:hAnsi="Times New Roman" w:cs="Times New Roman"/>
          <w:color w:val="000000"/>
          <w:lang w:val="ru-RU"/>
        </w:rPr>
        <w:t xml:space="preserve">Классика </w:t>
      </w:r>
      <w:r w:rsidR="00B0070C" w:rsidRPr="00F05D44">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rPr>
        <w:t>XXI</w:t>
      </w:r>
      <w:r w:rsidRPr="00F05D44">
        <w:rPr>
          <w:rFonts w:ascii="Times New Roman" w:eastAsia="Geeza Pro" w:hAnsi="Times New Roman" w:cs="Times New Roman"/>
          <w:color w:val="000000"/>
          <w:lang w:val="ru-RU"/>
        </w:rPr>
        <w:t>, М.,2002</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Смирнова Т.</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Беседы о </w:t>
      </w:r>
      <w:r w:rsidR="00253DED">
        <w:rPr>
          <w:rFonts w:ascii="Times New Roman" w:eastAsia="Geeza Pro" w:hAnsi="Times New Roman" w:cs="Times New Roman"/>
          <w:color w:val="000000"/>
          <w:lang w:val="ru-RU"/>
        </w:rPr>
        <w:t>музыкальной педагогике и многом</w:t>
      </w:r>
      <w:r w:rsidR="00AA7C08">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другом. </w:t>
      </w:r>
      <w:r w:rsidRPr="00F05D44">
        <w:rPr>
          <w:rFonts w:ascii="Times New Roman" w:eastAsia="Geeza Pro" w:hAnsi="Times New Roman" w:cs="Times New Roman"/>
          <w:color w:val="000000"/>
          <w:lang w:val="ru-RU"/>
        </w:rPr>
        <w:t>М., 1997</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Тимакин</w:t>
      </w:r>
      <w:proofErr w:type="spellEnd"/>
      <w:r w:rsidRPr="00F05D44">
        <w:rPr>
          <w:rFonts w:ascii="Times New Roman" w:eastAsia="Geeza Pro" w:hAnsi="Times New Roman" w:cs="Times New Roman"/>
          <w:color w:val="000000"/>
          <w:lang w:val="ru-RU"/>
        </w:rPr>
        <w:t xml:space="preserve"> Е.</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Воспитание пианиста. Ме</w:t>
      </w:r>
      <w:r w:rsidR="00B0070C" w:rsidRPr="00F05D44">
        <w:rPr>
          <w:rFonts w:ascii="Times New Roman" w:eastAsia="Geeza Pro" w:hAnsi="Times New Roman" w:cs="Times New Roman"/>
          <w:color w:val="000000"/>
          <w:lang w:val="ru-RU"/>
        </w:rPr>
        <w:t>тодическое пособие.</w:t>
      </w:r>
      <w:r w:rsidR="00253DED">
        <w:rPr>
          <w:rFonts w:ascii="Times New Roman" w:eastAsia="Geeza Pro" w:hAnsi="Times New Roman" w:cs="Times New Roman"/>
          <w:color w:val="000000"/>
          <w:lang w:val="ru-RU"/>
        </w:rPr>
        <w:t xml:space="preserve"> М.,</w:t>
      </w:r>
      <w:r w:rsidR="00AA7C08">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Советский композитор,1989</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Фейнберг</w:t>
      </w:r>
      <w:proofErr w:type="spellEnd"/>
      <w:r w:rsidRPr="00F05D44">
        <w:rPr>
          <w:rFonts w:ascii="Times New Roman" w:eastAsia="Geeza Pro" w:hAnsi="Times New Roman" w:cs="Times New Roman"/>
          <w:color w:val="000000"/>
          <w:lang w:val="ru-RU"/>
        </w:rPr>
        <w:t xml:space="preserve"> С.</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Пианизм как искусство. </w:t>
      </w:r>
      <w:r w:rsidRPr="00F05D44">
        <w:rPr>
          <w:rFonts w:ascii="Times New Roman" w:eastAsia="Geeza Pro" w:hAnsi="Times New Roman" w:cs="Times New Roman"/>
          <w:color w:val="000000"/>
          <w:lang w:val="ru-RU"/>
        </w:rPr>
        <w:t>М.,1969</w:t>
      </w:r>
      <w:r w:rsidR="00AA7C08">
        <w:rPr>
          <w:rFonts w:ascii="Times New Roman" w:eastAsia="Geeza Pro" w:hAnsi="Times New Roman" w:cs="Times New Roman"/>
          <w:color w:val="000000"/>
          <w:lang w:val="ru-RU"/>
        </w:rPr>
        <w:t xml:space="preserve"> </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Цагарелли</w:t>
      </w:r>
      <w:proofErr w:type="spellEnd"/>
      <w:r w:rsidRPr="00F05D44">
        <w:rPr>
          <w:rFonts w:ascii="Times New Roman" w:eastAsia="Geeza Pro" w:hAnsi="Times New Roman" w:cs="Times New Roman"/>
          <w:color w:val="000000"/>
          <w:lang w:val="ru-RU"/>
        </w:rPr>
        <w:t xml:space="preserve"> Ю.</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Психоло</w:t>
      </w:r>
      <w:r w:rsidR="00253DED">
        <w:rPr>
          <w:rFonts w:ascii="Times New Roman" w:eastAsia="Geeza Pro" w:hAnsi="Times New Roman" w:cs="Times New Roman"/>
          <w:color w:val="000000"/>
          <w:lang w:val="ru-RU"/>
        </w:rPr>
        <w:t>гия музыкально-исполнительской</w:t>
      </w:r>
      <w:r w:rsidR="00AA7C08">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деятельности.</w:t>
      </w:r>
      <w:r w:rsidRPr="00F05D44">
        <w:rPr>
          <w:rFonts w:ascii="Times New Roman" w:eastAsia="Geeza Pro" w:hAnsi="Times New Roman" w:cs="Times New Roman"/>
          <w:color w:val="000000"/>
          <w:lang w:val="ru-RU"/>
        </w:rPr>
        <w:t xml:space="preserve"> СПб, Композитор,2008</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Цыпин Г.</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Обучение игре на фортепиано. </w:t>
      </w:r>
      <w:r w:rsidRPr="00F05D44">
        <w:rPr>
          <w:rFonts w:ascii="Times New Roman" w:eastAsia="Geeza Pro" w:hAnsi="Times New Roman" w:cs="Times New Roman"/>
          <w:color w:val="000000"/>
          <w:lang w:val="ru-RU"/>
        </w:rPr>
        <w:t>М.,1974</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Цыпин Г.</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Музыкант и его работа. Проблемы пс</w:t>
      </w:r>
      <w:r w:rsidR="00253DED">
        <w:rPr>
          <w:rFonts w:ascii="Times New Roman" w:eastAsia="Geeza Pro" w:hAnsi="Times New Roman" w:cs="Times New Roman"/>
          <w:color w:val="000000"/>
          <w:lang w:val="ru-RU"/>
        </w:rPr>
        <w:t>ихологии</w:t>
      </w:r>
      <w:r w:rsidR="00AA7C08">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творчества. </w:t>
      </w:r>
      <w:r w:rsidRPr="00F05D44">
        <w:rPr>
          <w:rFonts w:ascii="Times New Roman" w:eastAsia="Geeza Pro" w:hAnsi="Times New Roman" w:cs="Times New Roman"/>
          <w:color w:val="000000"/>
          <w:lang w:val="ru-RU"/>
        </w:rPr>
        <w:t>М., 1988</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Швейцер</w:t>
      </w:r>
      <w:proofErr w:type="spellEnd"/>
      <w:r w:rsidRPr="00F05D44">
        <w:rPr>
          <w:rFonts w:ascii="Times New Roman" w:eastAsia="Geeza Pro" w:hAnsi="Times New Roman" w:cs="Times New Roman"/>
          <w:color w:val="000000"/>
          <w:lang w:val="ru-RU"/>
        </w:rPr>
        <w:t xml:space="preserve"> </w:t>
      </w:r>
      <w:proofErr w:type="spellStart"/>
      <w:r w:rsidRPr="00F05D44">
        <w:rPr>
          <w:rFonts w:ascii="Times New Roman" w:eastAsia="Geeza Pro" w:hAnsi="Times New Roman" w:cs="Times New Roman"/>
          <w:color w:val="000000"/>
          <w:lang w:val="ru-RU"/>
        </w:rPr>
        <w:t>А.Иоганн</w:t>
      </w:r>
      <w:proofErr w:type="spellEnd"/>
      <w:r w:rsidRPr="00F05D44">
        <w:rPr>
          <w:rFonts w:ascii="Times New Roman" w:eastAsia="Geeza Pro" w:hAnsi="Times New Roman" w:cs="Times New Roman"/>
          <w:color w:val="000000"/>
          <w:lang w:val="ru-RU"/>
        </w:rPr>
        <w:t xml:space="preserve"> Себастьян Бах</w:t>
      </w:r>
      <w:r w:rsidR="00B0070C"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 xml:space="preserve"> Классика </w:t>
      </w:r>
      <w:r w:rsidR="00B0070C" w:rsidRPr="00F05D44">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rPr>
        <w:t>XXI</w:t>
      </w:r>
      <w:r w:rsidR="00B0070C"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М., 2011</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Шатковский</w:t>
      </w:r>
      <w:proofErr w:type="spellEnd"/>
      <w:r w:rsidRPr="00F05D44">
        <w:rPr>
          <w:rFonts w:ascii="Times New Roman" w:eastAsia="Geeza Pro" w:hAnsi="Times New Roman" w:cs="Times New Roman"/>
          <w:color w:val="000000"/>
          <w:lang w:val="ru-RU"/>
        </w:rPr>
        <w:t xml:space="preserve"> Г.</w:t>
      </w:r>
      <w:r w:rsidR="00101827">
        <w:rPr>
          <w:rFonts w:ascii="Times New Roman" w:eastAsia="Geeza Pro" w:hAnsi="Times New Roman" w:cs="Times New Roman"/>
          <w:color w:val="000000"/>
          <w:lang w:val="ru-RU"/>
        </w:rPr>
        <w:t xml:space="preserve"> </w:t>
      </w:r>
      <w:r w:rsidR="00B0070C" w:rsidRPr="00F05D44">
        <w:rPr>
          <w:rFonts w:ascii="Times New Roman" w:eastAsia="Geeza Pro" w:hAnsi="Times New Roman" w:cs="Times New Roman"/>
          <w:color w:val="000000"/>
          <w:lang w:val="ru-RU"/>
        </w:rPr>
        <w:t xml:space="preserve">Развитие музыкального слуха. </w:t>
      </w:r>
      <w:r w:rsidR="00253DED">
        <w:rPr>
          <w:rFonts w:ascii="Times New Roman" w:eastAsia="Geeza Pro" w:hAnsi="Times New Roman" w:cs="Times New Roman"/>
          <w:color w:val="000000"/>
          <w:lang w:val="ru-RU"/>
        </w:rPr>
        <w:t xml:space="preserve">М.,1996 </w:t>
      </w:r>
      <w:r w:rsidRPr="00F05D44">
        <w:rPr>
          <w:rFonts w:ascii="Times New Roman" w:eastAsia="Geeza Pro" w:hAnsi="Times New Roman" w:cs="Times New Roman"/>
          <w:color w:val="000000"/>
          <w:lang w:val="ru-RU"/>
        </w:rPr>
        <w:t>Шмид</w:t>
      </w:r>
      <w:proofErr w:type="gramStart"/>
      <w:r w:rsidRPr="00F05D44">
        <w:rPr>
          <w:rFonts w:ascii="Times New Roman" w:eastAsia="Geeza Pro" w:hAnsi="Times New Roman" w:cs="Times New Roman"/>
          <w:color w:val="000000"/>
          <w:lang w:val="ru-RU"/>
        </w:rPr>
        <w:t>т-</w:t>
      </w:r>
      <w:proofErr w:type="gramEnd"/>
      <w:r w:rsidRPr="00F05D44">
        <w:rPr>
          <w:rFonts w:ascii="Times New Roman" w:eastAsia="Geeza Pro" w:hAnsi="Times New Roman" w:cs="Times New Roman"/>
          <w:color w:val="000000"/>
          <w:lang w:val="ru-RU"/>
        </w:rPr>
        <w:t xml:space="preserve"> Шкловская А. О воспитании пианистических навыков</w:t>
      </w:r>
      <w:r w:rsidR="00B0070C" w:rsidRPr="00F05D44">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Л.,1985</w:t>
      </w:r>
    </w:p>
    <w:p w:rsidR="00426660" w:rsidRPr="00F05D44" w:rsidRDefault="00426660" w:rsidP="00253DED">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Шнабель</w:t>
      </w:r>
      <w:proofErr w:type="spellEnd"/>
      <w:r w:rsidR="00AA7C08">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 xml:space="preserve"> А. </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w:t>
      </w:r>
      <w:r w:rsidR="00B0070C" w:rsidRPr="00F05D44">
        <w:rPr>
          <w:rFonts w:ascii="Times New Roman" w:eastAsia="Geeza Pro" w:hAnsi="Times New Roman" w:cs="Times New Roman"/>
          <w:color w:val="000000"/>
          <w:lang w:val="ru-RU"/>
        </w:rPr>
        <w:t>Ты никогда не будешь пианистом"</w:t>
      </w:r>
      <w:proofErr w:type="gramStart"/>
      <w:r w:rsidR="00B0070C"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К</w:t>
      </w:r>
      <w:proofErr w:type="gramEnd"/>
      <w:r w:rsidRPr="00F05D44">
        <w:rPr>
          <w:rFonts w:ascii="Times New Roman" w:eastAsia="Geeza Pro" w:hAnsi="Times New Roman" w:cs="Times New Roman"/>
          <w:color w:val="000000"/>
          <w:lang w:val="ru-RU"/>
        </w:rPr>
        <w:t xml:space="preserve">лассика </w:t>
      </w:r>
      <w:r w:rsidR="00B0070C" w:rsidRPr="00F05D44">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rPr>
        <w:t>XXI</w:t>
      </w:r>
      <w:r w:rsidRPr="00F05D44">
        <w:rPr>
          <w:rFonts w:ascii="Times New Roman" w:eastAsia="Geeza Pro" w:hAnsi="Times New Roman" w:cs="Times New Roman"/>
          <w:color w:val="000000"/>
          <w:lang w:val="ru-RU"/>
        </w:rPr>
        <w:t>, М.,1999</w:t>
      </w:r>
    </w:p>
    <w:p w:rsidR="00426660" w:rsidRPr="00F05D44" w:rsidRDefault="00426660" w:rsidP="00F05D44">
      <w:pPr>
        <w:jc w:val="both"/>
        <w:rPr>
          <w:rFonts w:ascii="Times New Roman" w:eastAsia="Geeza Pro" w:hAnsi="Times New Roman" w:cs="Times New Roman"/>
          <w:color w:val="000000"/>
          <w:lang w:val="ru-RU"/>
        </w:rPr>
      </w:pPr>
      <w:proofErr w:type="spellStart"/>
      <w:r w:rsidRPr="00F05D44">
        <w:rPr>
          <w:rFonts w:ascii="Times New Roman" w:eastAsia="Geeza Pro" w:hAnsi="Times New Roman" w:cs="Times New Roman"/>
          <w:color w:val="000000"/>
          <w:lang w:val="ru-RU"/>
        </w:rPr>
        <w:t>Штейнгаузен</w:t>
      </w:r>
      <w:proofErr w:type="spellEnd"/>
      <w:r w:rsidRPr="00F05D44">
        <w:rPr>
          <w:rFonts w:ascii="Times New Roman" w:eastAsia="Geeza Pro" w:hAnsi="Times New Roman" w:cs="Times New Roman"/>
          <w:color w:val="000000"/>
          <w:lang w:val="ru-RU"/>
        </w:rPr>
        <w:t xml:space="preserve"> Ф.</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Техника игры на фортепиано</w:t>
      </w:r>
      <w:r w:rsidR="00B0070C" w:rsidRPr="00F05D44">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М.,1926</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Шуман Р.</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О музы</w:t>
      </w:r>
      <w:r w:rsidR="00B0070C" w:rsidRPr="00F05D44">
        <w:rPr>
          <w:rFonts w:ascii="Times New Roman" w:eastAsia="Geeza Pro" w:hAnsi="Times New Roman" w:cs="Times New Roman"/>
          <w:color w:val="000000"/>
          <w:lang w:val="ru-RU"/>
        </w:rPr>
        <w:t>ке и музыкантах. Сборник статей.</w:t>
      </w:r>
      <w:r w:rsidR="00253DED">
        <w:rPr>
          <w:rFonts w:ascii="Times New Roman" w:eastAsia="Geeza Pro" w:hAnsi="Times New Roman" w:cs="Times New Roman"/>
          <w:color w:val="000000"/>
          <w:lang w:val="ru-RU"/>
        </w:rPr>
        <w:t xml:space="preserve"> М., Музыка,</w:t>
      </w:r>
      <w:r w:rsidRPr="00F05D44">
        <w:rPr>
          <w:rFonts w:ascii="Times New Roman" w:eastAsia="Geeza Pro" w:hAnsi="Times New Roman" w:cs="Times New Roman"/>
          <w:color w:val="000000"/>
          <w:lang w:val="ru-RU"/>
        </w:rPr>
        <w:t>1975</w:t>
      </w:r>
    </w:p>
    <w:p w:rsidR="00426660" w:rsidRPr="00F05D44" w:rsidRDefault="00426660" w:rsidP="00F05D44">
      <w:pPr>
        <w:jc w:val="both"/>
        <w:rPr>
          <w:rFonts w:ascii="Times New Roman" w:eastAsia="Geeza Pro" w:hAnsi="Times New Roman" w:cs="Times New Roman"/>
          <w:color w:val="000000"/>
          <w:lang w:val="ru-RU"/>
        </w:rPr>
      </w:pPr>
      <w:r w:rsidRPr="00F05D44">
        <w:rPr>
          <w:rFonts w:ascii="Times New Roman" w:eastAsia="Geeza Pro" w:hAnsi="Times New Roman" w:cs="Times New Roman"/>
          <w:color w:val="000000"/>
          <w:lang w:val="ru-RU"/>
        </w:rPr>
        <w:t>Шуман Р.</w:t>
      </w:r>
      <w:r w:rsidR="00101827">
        <w:rPr>
          <w:rFonts w:ascii="Times New Roman" w:eastAsia="Geeza Pro" w:hAnsi="Times New Roman" w:cs="Times New Roman"/>
          <w:color w:val="000000"/>
          <w:lang w:val="ru-RU"/>
        </w:rPr>
        <w:t xml:space="preserve"> </w:t>
      </w:r>
      <w:r w:rsidRPr="00F05D44">
        <w:rPr>
          <w:rFonts w:ascii="Times New Roman" w:eastAsia="Geeza Pro" w:hAnsi="Times New Roman" w:cs="Times New Roman"/>
          <w:color w:val="000000"/>
          <w:lang w:val="ru-RU"/>
        </w:rPr>
        <w:t>Жизненные правила для музыкантов</w:t>
      </w:r>
      <w:r w:rsidR="00B0070C" w:rsidRPr="00F05D44">
        <w:rPr>
          <w:rFonts w:ascii="Times New Roman" w:eastAsia="Geeza Pro" w:hAnsi="Times New Roman" w:cs="Times New Roman"/>
          <w:color w:val="000000"/>
          <w:lang w:val="ru-RU"/>
        </w:rPr>
        <w:t>.</w:t>
      </w:r>
      <w:r w:rsidRPr="00F05D44">
        <w:rPr>
          <w:rFonts w:ascii="Times New Roman" w:eastAsia="Geeza Pro" w:hAnsi="Times New Roman" w:cs="Times New Roman"/>
          <w:color w:val="000000"/>
          <w:lang w:val="ru-RU"/>
        </w:rPr>
        <w:t xml:space="preserve"> М.,1959</w:t>
      </w:r>
    </w:p>
    <w:p w:rsidR="00426660" w:rsidRPr="00F05D44" w:rsidRDefault="00426660" w:rsidP="00F05D44">
      <w:pPr>
        <w:pStyle w:val="14"/>
        <w:ind w:left="0"/>
        <w:jc w:val="both"/>
        <w:rPr>
          <w:rFonts w:ascii="Times New Roman" w:eastAsia="ヒラギノ角ゴ Pro W3" w:hAnsi="Times New Roman" w:cs="Times New Roman"/>
          <w:color w:val="000000"/>
          <w:lang w:val="ru-RU"/>
        </w:rPr>
      </w:pPr>
    </w:p>
    <w:p w:rsidR="00426660" w:rsidRPr="00F05D44" w:rsidRDefault="00426660" w:rsidP="00F05D44">
      <w:pPr>
        <w:pStyle w:val="14"/>
        <w:ind w:left="142"/>
        <w:jc w:val="both"/>
        <w:rPr>
          <w:rFonts w:ascii="Times New Roman" w:hAnsi="Times New Roman" w:cs="Times New Roman"/>
          <w:b/>
          <w:i/>
          <w:color w:val="00B050"/>
          <w:lang w:val="ru-RU"/>
        </w:rPr>
      </w:pPr>
    </w:p>
    <w:p w:rsidR="00426660" w:rsidRPr="00F05D44" w:rsidRDefault="00426660" w:rsidP="00F05D44">
      <w:pPr>
        <w:ind w:left="142"/>
        <w:jc w:val="both"/>
        <w:rPr>
          <w:rFonts w:ascii="Times New Roman" w:hAnsi="Times New Roman" w:cs="Times New Roman"/>
          <w:lang w:val="ru-RU"/>
        </w:rPr>
      </w:pPr>
    </w:p>
    <w:sectPr w:rsidR="00426660" w:rsidRPr="00F05D44" w:rsidSect="00D07C81">
      <w:footerReference w:type="default" r:id="rId9"/>
      <w:pgSz w:w="11906" w:h="16838"/>
      <w:pgMar w:top="568" w:right="1134" w:bottom="709" w:left="1134" w:header="624" w:footer="567"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5A" w:rsidRDefault="00A4335A" w:rsidP="00474076">
      <w:r>
        <w:separator/>
      </w:r>
    </w:p>
  </w:endnote>
  <w:endnote w:type="continuationSeparator" w:id="0">
    <w:p w:rsidR="00A4335A" w:rsidRDefault="00A4335A"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Geeza Pro">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652"/>
      <w:docPartObj>
        <w:docPartGallery w:val="Page Numbers (Bottom of Page)"/>
        <w:docPartUnique/>
      </w:docPartObj>
    </w:sdtPr>
    <w:sdtEndPr/>
    <w:sdtContent>
      <w:p w:rsidR="00AA7C08" w:rsidRDefault="00AA7C08" w:rsidP="00F07511">
        <w:pPr>
          <w:pStyle w:val="aa"/>
          <w:tabs>
            <w:tab w:val="center" w:pos="4819"/>
          </w:tabs>
        </w:pPr>
        <w:r>
          <w:tab/>
        </w:r>
        <w:r>
          <w:tab/>
        </w:r>
        <w:r w:rsidR="00E739BA">
          <w:fldChar w:fldCharType="begin"/>
        </w:r>
        <w:r w:rsidR="00E739BA">
          <w:instrText xml:space="preserve"> PAGE   \* MERGEFORMAT </w:instrText>
        </w:r>
        <w:r w:rsidR="00E739BA">
          <w:fldChar w:fldCharType="separate"/>
        </w:r>
        <w:r w:rsidR="008E5D8E">
          <w:rPr>
            <w:noProof/>
          </w:rPr>
          <w:t>3</w:t>
        </w:r>
        <w:r w:rsidR="00E739BA">
          <w:rPr>
            <w:noProof/>
          </w:rPr>
          <w:fldChar w:fldCharType="end"/>
        </w:r>
      </w:p>
    </w:sdtContent>
  </w:sdt>
  <w:p w:rsidR="00AA7C08" w:rsidRDefault="00AA7C08" w:rsidP="00F075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5A" w:rsidRDefault="00A4335A" w:rsidP="00474076">
      <w:r>
        <w:separator/>
      </w:r>
    </w:p>
  </w:footnote>
  <w:footnote w:type="continuationSeparator" w:id="0">
    <w:p w:rsidR="00A4335A" w:rsidRDefault="00A4335A" w:rsidP="00474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0DEC4965"/>
    <w:multiLevelType w:val="hybridMultilevel"/>
    <w:tmpl w:val="C6CE6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7A4D08"/>
    <w:multiLevelType w:val="hybridMultilevel"/>
    <w:tmpl w:val="057E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D176B"/>
    <w:rsid w:val="000145B6"/>
    <w:rsid w:val="00042E7F"/>
    <w:rsid w:val="000508F5"/>
    <w:rsid w:val="0005696D"/>
    <w:rsid w:val="000619EF"/>
    <w:rsid w:val="00063D48"/>
    <w:rsid w:val="00071F32"/>
    <w:rsid w:val="000A2790"/>
    <w:rsid w:val="000B0151"/>
    <w:rsid w:val="000D3A88"/>
    <w:rsid w:val="000D5E2B"/>
    <w:rsid w:val="00101827"/>
    <w:rsid w:val="00135184"/>
    <w:rsid w:val="00140284"/>
    <w:rsid w:val="00151E87"/>
    <w:rsid w:val="00161F35"/>
    <w:rsid w:val="001C56B8"/>
    <w:rsid w:val="001F0B4C"/>
    <w:rsid w:val="001F578F"/>
    <w:rsid w:val="00210EBB"/>
    <w:rsid w:val="0022688B"/>
    <w:rsid w:val="002328F4"/>
    <w:rsid w:val="00233852"/>
    <w:rsid w:val="00234027"/>
    <w:rsid w:val="00252545"/>
    <w:rsid w:val="00253DED"/>
    <w:rsid w:val="002572EF"/>
    <w:rsid w:val="00264C4D"/>
    <w:rsid w:val="002878E0"/>
    <w:rsid w:val="00292AFC"/>
    <w:rsid w:val="00293EED"/>
    <w:rsid w:val="002A1B04"/>
    <w:rsid w:val="002B5416"/>
    <w:rsid w:val="002F6162"/>
    <w:rsid w:val="0030549B"/>
    <w:rsid w:val="0030686F"/>
    <w:rsid w:val="00320C8C"/>
    <w:rsid w:val="00334FDA"/>
    <w:rsid w:val="00335191"/>
    <w:rsid w:val="003767D9"/>
    <w:rsid w:val="00381081"/>
    <w:rsid w:val="003A3B34"/>
    <w:rsid w:val="003C1B2A"/>
    <w:rsid w:val="003D1596"/>
    <w:rsid w:val="003E2D5E"/>
    <w:rsid w:val="003E6B48"/>
    <w:rsid w:val="00426660"/>
    <w:rsid w:val="004621C8"/>
    <w:rsid w:val="00474076"/>
    <w:rsid w:val="00476582"/>
    <w:rsid w:val="00481121"/>
    <w:rsid w:val="00481E1C"/>
    <w:rsid w:val="00496E74"/>
    <w:rsid w:val="004A4056"/>
    <w:rsid w:val="004A44C5"/>
    <w:rsid w:val="004B05DA"/>
    <w:rsid w:val="004C6D6D"/>
    <w:rsid w:val="004C7C4F"/>
    <w:rsid w:val="004E6643"/>
    <w:rsid w:val="004F178B"/>
    <w:rsid w:val="00556702"/>
    <w:rsid w:val="005718C9"/>
    <w:rsid w:val="005751A3"/>
    <w:rsid w:val="00575697"/>
    <w:rsid w:val="00587840"/>
    <w:rsid w:val="005C4C9D"/>
    <w:rsid w:val="00614DDC"/>
    <w:rsid w:val="00661ACF"/>
    <w:rsid w:val="006670A4"/>
    <w:rsid w:val="00672CB4"/>
    <w:rsid w:val="00674418"/>
    <w:rsid w:val="006B580B"/>
    <w:rsid w:val="006C5467"/>
    <w:rsid w:val="006C72D6"/>
    <w:rsid w:val="00706406"/>
    <w:rsid w:val="0073055D"/>
    <w:rsid w:val="00751307"/>
    <w:rsid w:val="00760BD4"/>
    <w:rsid w:val="00760F1F"/>
    <w:rsid w:val="007662A6"/>
    <w:rsid w:val="00797B05"/>
    <w:rsid w:val="007A0367"/>
    <w:rsid w:val="007B532E"/>
    <w:rsid w:val="007D0FF7"/>
    <w:rsid w:val="007D2EAC"/>
    <w:rsid w:val="007E5AA5"/>
    <w:rsid w:val="00803BCD"/>
    <w:rsid w:val="008175AD"/>
    <w:rsid w:val="008340D2"/>
    <w:rsid w:val="00843C9B"/>
    <w:rsid w:val="00843F81"/>
    <w:rsid w:val="0089749D"/>
    <w:rsid w:val="008D0F92"/>
    <w:rsid w:val="008D1EB7"/>
    <w:rsid w:val="008D4F05"/>
    <w:rsid w:val="008E5D8E"/>
    <w:rsid w:val="008F5AB9"/>
    <w:rsid w:val="0090619E"/>
    <w:rsid w:val="009374FA"/>
    <w:rsid w:val="009441B1"/>
    <w:rsid w:val="009A2255"/>
    <w:rsid w:val="009A4D0A"/>
    <w:rsid w:val="009A4E39"/>
    <w:rsid w:val="009B12A5"/>
    <w:rsid w:val="009C593D"/>
    <w:rsid w:val="00A03194"/>
    <w:rsid w:val="00A25C02"/>
    <w:rsid w:val="00A4335A"/>
    <w:rsid w:val="00A60FF2"/>
    <w:rsid w:val="00A63D3D"/>
    <w:rsid w:val="00A7759A"/>
    <w:rsid w:val="00A838EF"/>
    <w:rsid w:val="00AA7C08"/>
    <w:rsid w:val="00AB7630"/>
    <w:rsid w:val="00AB7985"/>
    <w:rsid w:val="00AD176B"/>
    <w:rsid w:val="00AE6D6D"/>
    <w:rsid w:val="00B0070C"/>
    <w:rsid w:val="00B0796F"/>
    <w:rsid w:val="00B325CD"/>
    <w:rsid w:val="00B3261E"/>
    <w:rsid w:val="00B435CD"/>
    <w:rsid w:val="00B65598"/>
    <w:rsid w:val="00B676DA"/>
    <w:rsid w:val="00B73886"/>
    <w:rsid w:val="00B80821"/>
    <w:rsid w:val="00B919DA"/>
    <w:rsid w:val="00BA17F8"/>
    <w:rsid w:val="00BA78C1"/>
    <w:rsid w:val="00BC7305"/>
    <w:rsid w:val="00BF02D5"/>
    <w:rsid w:val="00C123BA"/>
    <w:rsid w:val="00C42FC5"/>
    <w:rsid w:val="00C5207E"/>
    <w:rsid w:val="00C72D29"/>
    <w:rsid w:val="00C75B53"/>
    <w:rsid w:val="00CA1098"/>
    <w:rsid w:val="00CA6E29"/>
    <w:rsid w:val="00CB718F"/>
    <w:rsid w:val="00CC3205"/>
    <w:rsid w:val="00CE5E1F"/>
    <w:rsid w:val="00D07C81"/>
    <w:rsid w:val="00D149E0"/>
    <w:rsid w:val="00D15ACF"/>
    <w:rsid w:val="00D15AF6"/>
    <w:rsid w:val="00D25C2C"/>
    <w:rsid w:val="00D72ABC"/>
    <w:rsid w:val="00D77C30"/>
    <w:rsid w:val="00D97E25"/>
    <w:rsid w:val="00DC385F"/>
    <w:rsid w:val="00E02EE5"/>
    <w:rsid w:val="00E04078"/>
    <w:rsid w:val="00E34217"/>
    <w:rsid w:val="00E411E1"/>
    <w:rsid w:val="00E461CA"/>
    <w:rsid w:val="00E71E3A"/>
    <w:rsid w:val="00E739BA"/>
    <w:rsid w:val="00E8410C"/>
    <w:rsid w:val="00EB68E4"/>
    <w:rsid w:val="00EC3BF6"/>
    <w:rsid w:val="00EC6034"/>
    <w:rsid w:val="00ED24AF"/>
    <w:rsid w:val="00EE4543"/>
    <w:rsid w:val="00EF6694"/>
    <w:rsid w:val="00F02BB6"/>
    <w:rsid w:val="00F05D44"/>
    <w:rsid w:val="00F06330"/>
    <w:rsid w:val="00F07511"/>
    <w:rsid w:val="00F13004"/>
    <w:rsid w:val="00F17742"/>
    <w:rsid w:val="00F17A20"/>
    <w:rsid w:val="00F27678"/>
    <w:rsid w:val="00F50655"/>
    <w:rsid w:val="00F777A7"/>
    <w:rsid w:val="00FA381B"/>
    <w:rsid w:val="00FA4F7E"/>
    <w:rsid w:val="00FC4716"/>
    <w:rsid w:val="00FC4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a6">
    <w:name w:val="Заголовок"/>
    <w:basedOn w:val="a"/>
    <w:next w:val="a7"/>
    <w:rsid w:val="000145B6"/>
    <w:pPr>
      <w:keepNext/>
      <w:spacing w:before="240" w:after="120"/>
    </w:pPr>
    <w:rPr>
      <w:rFonts w:eastAsia="Microsoft YaHei"/>
      <w:sz w:val="28"/>
      <w:szCs w:val="28"/>
    </w:rPr>
  </w:style>
  <w:style w:type="paragraph" w:styleId="a7">
    <w:name w:val="Body Text"/>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8">
    <w:name w:val="List"/>
    <w:basedOn w:val="a7"/>
    <w:rsid w:val="000145B6"/>
    <w:rPr>
      <w:rFonts w:ascii="Arial" w:hAnsi="Arial" w:cs="Mangal"/>
    </w:rPr>
  </w:style>
  <w:style w:type="paragraph" w:customStyle="1" w:styleId="11">
    <w:name w:val="Название1"/>
    <w:basedOn w:val="a"/>
    <w:rsid w:val="000145B6"/>
    <w:pPr>
      <w:suppressLineNumbers/>
      <w:spacing w:before="120" w:after="120"/>
    </w:pPr>
    <w:rPr>
      <w:i/>
      <w:iCs/>
      <w:sz w:val="20"/>
    </w:rPr>
  </w:style>
  <w:style w:type="paragraph" w:customStyle="1" w:styleId="12">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9">
    <w:name w:val="header"/>
    <w:basedOn w:val="a"/>
    <w:rsid w:val="000145B6"/>
    <w:pPr>
      <w:suppressLineNumbers/>
      <w:tabs>
        <w:tab w:val="center" w:pos="4677"/>
        <w:tab w:val="right" w:pos="9355"/>
      </w:tabs>
    </w:pPr>
  </w:style>
  <w:style w:type="paragraph" w:styleId="aa">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3">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4">
    <w:name w:val="Абзац списка1"/>
    <w:basedOn w:val="a"/>
    <w:rsid w:val="000145B6"/>
    <w:pPr>
      <w:ind w:left="720"/>
    </w:pPr>
  </w:style>
  <w:style w:type="paragraph" w:customStyle="1" w:styleId="ab">
    <w:name w:val="Содержимое таблицы"/>
    <w:basedOn w:val="a"/>
    <w:rsid w:val="000145B6"/>
    <w:pPr>
      <w:suppressLineNumbers/>
    </w:pPr>
  </w:style>
  <w:style w:type="paragraph" w:customStyle="1" w:styleId="ac">
    <w:name w:val="Заголовок таблицы"/>
    <w:basedOn w:val="ab"/>
    <w:rsid w:val="000145B6"/>
    <w:pPr>
      <w:jc w:val="center"/>
    </w:pPr>
    <w:rPr>
      <w:b/>
      <w:bCs/>
    </w:rPr>
  </w:style>
  <w:style w:type="paragraph" w:styleId="ad">
    <w:name w:val="Balloon Text"/>
    <w:basedOn w:val="a"/>
    <w:link w:val="ae"/>
    <w:rsid w:val="00CE5E1F"/>
    <w:rPr>
      <w:rFonts w:ascii="Tahoma" w:hAnsi="Tahoma"/>
      <w:sz w:val="16"/>
      <w:szCs w:val="14"/>
    </w:rPr>
  </w:style>
  <w:style w:type="character" w:customStyle="1" w:styleId="ae">
    <w:name w:val="Текст выноски Знак"/>
    <w:basedOn w:val="a0"/>
    <w:link w:val="ad"/>
    <w:rsid w:val="00CE5E1F"/>
    <w:rPr>
      <w:rFonts w:ascii="Tahoma" w:eastAsia="SimSun" w:hAnsi="Tahoma" w:cs="Mangal"/>
      <w:kern w:val="1"/>
      <w:sz w:val="16"/>
      <w:szCs w:val="14"/>
      <w:lang w:val="en-US" w:eastAsia="hi-IN" w:bidi="hi-IN"/>
    </w:rPr>
  </w:style>
  <w:style w:type="paragraph" w:styleId="af">
    <w:name w:val="Normal (Web)"/>
    <w:aliases w:val="Обычный (Web)"/>
    <w:basedOn w:val="a"/>
    <w:uiPriority w:val="99"/>
    <w:unhideWhenUsed/>
    <w:rsid w:val="00334FDA"/>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af0">
    <w:name w:val="List Paragraph"/>
    <w:basedOn w:val="a"/>
    <w:uiPriority w:val="34"/>
    <w:qFormat/>
    <w:rsid w:val="00F07511"/>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543">
      <w:bodyDiv w:val="1"/>
      <w:marLeft w:val="0"/>
      <w:marRight w:val="0"/>
      <w:marTop w:val="0"/>
      <w:marBottom w:val="0"/>
      <w:divBdr>
        <w:top w:val="none" w:sz="0" w:space="0" w:color="auto"/>
        <w:left w:val="none" w:sz="0" w:space="0" w:color="auto"/>
        <w:bottom w:val="none" w:sz="0" w:space="0" w:color="auto"/>
        <w:right w:val="none" w:sz="0" w:space="0" w:color="auto"/>
      </w:divBdr>
    </w:div>
    <w:div w:id="49232152">
      <w:bodyDiv w:val="1"/>
      <w:marLeft w:val="0"/>
      <w:marRight w:val="0"/>
      <w:marTop w:val="0"/>
      <w:marBottom w:val="0"/>
      <w:divBdr>
        <w:top w:val="none" w:sz="0" w:space="0" w:color="auto"/>
        <w:left w:val="none" w:sz="0" w:space="0" w:color="auto"/>
        <w:bottom w:val="none" w:sz="0" w:space="0" w:color="auto"/>
        <w:right w:val="none" w:sz="0" w:space="0" w:color="auto"/>
      </w:divBdr>
    </w:div>
    <w:div w:id="130175902">
      <w:bodyDiv w:val="1"/>
      <w:marLeft w:val="0"/>
      <w:marRight w:val="0"/>
      <w:marTop w:val="0"/>
      <w:marBottom w:val="0"/>
      <w:divBdr>
        <w:top w:val="none" w:sz="0" w:space="0" w:color="auto"/>
        <w:left w:val="none" w:sz="0" w:space="0" w:color="auto"/>
        <w:bottom w:val="none" w:sz="0" w:space="0" w:color="auto"/>
        <w:right w:val="none" w:sz="0" w:space="0" w:color="auto"/>
      </w:divBdr>
    </w:div>
    <w:div w:id="139463103">
      <w:bodyDiv w:val="1"/>
      <w:marLeft w:val="0"/>
      <w:marRight w:val="0"/>
      <w:marTop w:val="0"/>
      <w:marBottom w:val="0"/>
      <w:divBdr>
        <w:top w:val="none" w:sz="0" w:space="0" w:color="auto"/>
        <w:left w:val="none" w:sz="0" w:space="0" w:color="auto"/>
        <w:bottom w:val="none" w:sz="0" w:space="0" w:color="auto"/>
        <w:right w:val="none" w:sz="0" w:space="0" w:color="auto"/>
      </w:divBdr>
    </w:div>
    <w:div w:id="146097152">
      <w:bodyDiv w:val="1"/>
      <w:marLeft w:val="0"/>
      <w:marRight w:val="0"/>
      <w:marTop w:val="0"/>
      <w:marBottom w:val="0"/>
      <w:divBdr>
        <w:top w:val="none" w:sz="0" w:space="0" w:color="auto"/>
        <w:left w:val="none" w:sz="0" w:space="0" w:color="auto"/>
        <w:bottom w:val="none" w:sz="0" w:space="0" w:color="auto"/>
        <w:right w:val="none" w:sz="0" w:space="0" w:color="auto"/>
      </w:divBdr>
    </w:div>
    <w:div w:id="148445371">
      <w:bodyDiv w:val="1"/>
      <w:marLeft w:val="0"/>
      <w:marRight w:val="0"/>
      <w:marTop w:val="0"/>
      <w:marBottom w:val="0"/>
      <w:divBdr>
        <w:top w:val="none" w:sz="0" w:space="0" w:color="auto"/>
        <w:left w:val="none" w:sz="0" w:space="0" w:color="auto"/>
        <w:bottom w:val="none" w:sz="0" w:space="0" w:color="auto"/>
        <w:right w:val="none" w:sz="0" w:space="0" w:color="auto"/>
      </w:divBdr>
    </w:div>
    <w:div w:id="170797378">
      <w:bodyDiv w:val="1"/>
      <w:marLeft w:val="0"/>
      <w:marRight w:val="0"/>
      <w:marTop w:val="0"/>
      <w:marBottom w:val="0"/>
      <w:divBdr>
        <w:top w:val="none" w:sz="0" w:space="0" w:color="auto"/>
        <w:left w:val="none" w:sz="0" w:space="0" w:color="auto"/>
        <w:bottom w:val="none" w:sz="0" w:space="0" w:color="auto"/>
        <w:right w:val="none" w:sz="0" w:space="0" w:color="auto"/>
      </w:divBdr>
    </w:div>
    <w:div w:id="205261295">
      <w:bodyDiv w:val="1"/>
      <w:marLeft w:val="0"/>
      <w:marRight w:val="0"/>
      <w:marTop w:val="0"/>
      <w:marBottom w:val="0"/>
      <w:divBdr>
        <w:top w:val="none" w:sz="0" w:space="0" w:color="auto"/>
        <w:left w:val="none" w:sz="0" w:space="0" w:color="auto"/>
        <w:bottom w:val="none" w:sz="0" w:space="0" w:color="auto"/>
        <w:right w:val="none" w:sz="0" w:space="0" w:color="auto"/>
      </w:divBdr>
    </w:div>
    <w:div w:id="228927478">
      <w:bodyDiv w:val="1"/>
      <w:marLeft w:val="0"/>
      <w:marRight w:val="0"/>
      <w:marTop w:val="0"/>
      <w:marBottom w:val="0"/>
      <w:divBdr>
        <w:top w:val="none" w:sz="0" w:space="0" w:color="auto"/>
        <w:left w:val="none" w:sz="0" w:space="0" w:color="auto"/>
        <w:bottom w:val="none" w:sz="0" w:space="0" w:color="auto"/>
        <w:right w:val="none" w:sz="0" w:space="0" w:color="auto"/>
      </w:divBdr>
    </w:div>
    <w:div w:id="236746142">
      <w:bodyDiv w:val="1"/>
      <w:marLeft w:val="0"/>
      <w:marRight w:val="0"/>
      <w:marTop w:val="0"/>
      <w:marBottom w:val="0"/>
      <w:divBdr>
        <w:top w:val="none" w:sz="0" w:space="0" w:color="auto"/>
        <w:left w:val="none" w:sz="0" w:space="0" w:color="auto"/>
        <w:bottom w:val="none" w:sz="0" w:space="0" w:color="auto"/>
        <w:right w:val="none" w:sz="0" w:space="0" w:color="auto"/>
      </w:divBdr>
    </w:div>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728068010">
      <w:bodyDiv w:val="1"/>
      <w:marLeft w:val="0"/>
      <w:marRight w:val="0"/>
      <w:marTop w:val="0"/>
      <w:marBottom w:val="0"/>
      <w:divBdr>
        <w:top w:val="none" w:sz="0" w:space="0" w:color="auto"/>
        <w:left w:val="none" w:sz="0" w:space="0" w:color="auto"/>
        <w:bottom w:val="none" w:sz="0" w:space="0" w:color="auto"/>
        <w:right w:val="none" w:sz="0" w:space="0" w:color="auto"/>
      </w:divBdr>
    </w:div>
    <w:div w:id="764493601">
      <w:bodyDiv w:val="1"/>
      <w:marLeft w:val="0"/>
      <w:marRight w:val="0"/>
      <w:marTop w:val="0"/>
      <w:marBottom w:val="0"/>
      <w:divBdr>
        <w:top w:val="none" w:sz="0" w:space="0" w:color="auto"/>
        <w:left w:val="none" w:sz="0" w:space="0" w:color="auto"/>
        <w:bottom w:val="none" w:sz="0" w:space="0" w:color="auto"/>
        <w:right w:val="none" w:sz="0" w:space="0" w:color="auto"/>
      </w:divBdr>
    </w:div>
    <w:div w:id="772170973">
      <w:bodyDiv w:val="1"/>
      <w:marLeft w:val="0"/>
      <w:marRight w:val="0"/>
      <w:marTop w:val="0"/>
      <w:marBottom w:val="0"/>
      <w:divBdr>
        <w:top w:val="none" w:sz="0" w:space="0" w:color="auto"/>
        <w:left w:val="none" w:sz="0" w:space="0" w:color="auto"/>
        <w:bottom w:val="none" w:sz="0" w:space="0" w:color="auto"/>
        <w:right w:val="none" w:sz="0" w:space="0" w:color="auto"/>
      </w:divBdr>
    </w:div>
    <w:div w:id="809130343">
      <w:bodyDiv w:val="1"/>
      <w:marLeft w:val="0"/>
      <w:marRight w:val="0"/>
      <w:marTop w:val="0"/>
      <w:marBottom w:val="0"/>
      <w:divBdr>
        <w:top w:val="none" w:sz="0" w:space="0" w:color="auto"/>
        <w:left w:val="none" w:sz="0" w:space="0" w:color="auto"/>
        <w:bottom w:val="none" w:sz="0" w:space="0" w:color="auto"/>
        <w:right w:val="none" w:sz="0" w:space="0" w:color="auto"/>
      </w:divBdr>
    </w:div>
    <w:div w:id="842477289">
      <w:bodyDiv w:val="1"/>
      <w:marLeft w:val="0"/>
      <w:marRight w:val="0"/>
      <w:marTop w:val="0"/>
      <w:marBottom w:val="0"/>
      <w:divBdr>
        <w:top w:val="none" w:sz="0" w:space="0" w:color="auto"/>
        <w:left w:val="none" w:sz="0" w:space="0" w:color="auto"/>
        <w:bottom w:val="none" w:sz="0" w:space="0" w:color="auto"/>
        <w:right w:val="none" w:sz="0" w:space="0" w:color="auto"/>
      </w:divBdr>
    </w:div>
    <w:div w:id="928736483">
      <w:bodyDiv w:val="1"/>
      <w:marLeft w:val="0"/>
      <w:marRight w:val="0"/>
      <w:marTop w:val="0"/>
      <w:marBottom w:val="0"/>
      <w:divBdr>
        <w:top w:val="none" w:sz="0" w:space="0" w:color="auto"/>
        <w:left w:val="none" w:sz="0" w:space="0" w:color="auto"/>
        <w:bottom w:val="none" w:sz="0" w:space="0" w:color="auto"/>
        <w:right w:val="none" w:sz="0" w:space="0" w:color="auto"/>
      </w:divBdr>
    </w:div>
    <w:div w:id="987824351">
      <w:bodyDiv w:val="1"/>
      <w:marLeft w:val="0"/>
      <w:marRight w:val="0"/>
      <w:marTop w:val="0"/>
      <w:marBottom w:val="0"/>
      <w:divBdr>
        <w:top w:val="none" w:sz="0" w:space="0" w:color="auto"/>
        <w:left w:val="none" w:sz="0" w:space="0" w:color="auto"/>
        <w:bottom w:val="none" w:sz="0" w:space="0" w:color="auto"/>
        <w:right w:val="none" w:sz="0" w:space="0" w:color="auto"/>
      </w:divBdr>
    </w:div>
    <w:div w:id="997074297">
      <w:bodyDiv w:val="1"/>
      <w:marLeft w:val="0"/>
      <w:marRight w:val="0"/>
      <w:marTop w:val="0"/>
      <w:marBottom w:val="0"/>
      <w:divBdr>
        <w:top w:val="none" w:sz="0" w:space="0" w:color="auto"/>
        <w:left w:val="none" w:sz="0" w:space="0" w:color="auto"/>
        <w:bottom w:val="none" w:sz="0" w:space="0" w:color="auto"/>
        <w:right w:val="none" w:sz="0" w:space="0" w:color="auto"/>
      </w:divBdr>
    </w:div>
    <w:div w:id="1169758534">
      <w:bodyDiv w:val="1"/>
      <w:marLeft w:val="0"/>
      <w:marRight w:val="0"/>
      <w:marTop w:val="0"/>
      <w:marBottom w:val="0"/>
      <w:divBdr>
        <w:top w:val="none" w:sz="0" w:space="0" w:color="auto"/>
        <w:left w:val="none" w:sz="0" w:space="0" w:color="auto"/>
        <w:bottom w:val="none" w:sz="0" w:space="0" w:color="auto"/>
        <w:right w:val="none" w:sz="0" w:space="0" w:color="auto"/>
      </w:divBdr>
    </w:div>
    <w:div w:id="1203404525">
      <w:bodyDiv w:val="1"/>
      <w:marLeft w:val="0"/>
      <w:marRight w:val="0"/>
      <w:marTop w:val="0"/>
      <w:marBottom w:val="0"/>
      <w:divBdr>
        <w:top w:val="none" w:sz="0" w:space="0" w:color="auto"/>
        <w:left w:val="none" w:sz="0" w:space="0" w:color="auto"/>
        <w:bottom w:val="none" w:sz="0" w:space="0" w:color="auto"/>
        <w:right w:val="none" w:sz="0" w:space="0" w:color="auto"/>
      </w:divBdr>
    </w:div>
    <w:div w:id="1358627195">
      <w:bodyDiv w:val="1"/>
      <w:marLeft w:val="0"/>
      <w:marRight w:val="0"/>
      <w:marTop w:val="0"/>
      <w:marBottom w:val="0"/>
      <w:divBdr>
        <w:top w:val="none" w:sz="0" w:space="0" w:color="auto"/>
        <w:left w:val="none" w:sz="0" w:space="0" w:color="auto"/>
        <w:bottom w:val="none" w:sz="0" w:space="0" w:color="auto"/>
        <w:right w:val="none" w:sz="0" w:space="0" w:color="auto"/>
      </w:divBdr>
    </w:div>
    <w:div w:id="1367481703">
      <w:bodyDiv w:val="1"/>
      <w:marLeft w:val="0"/>
      <w:marRight w:val="0"/>
      <w:marTop w:val="0"/>
      <w:marBottom w:val="0"/>
      <w:divBdr>
        <w:top w:val="none" w:sz="0" w:space="0" w:color="auto"/>
        <w:left w:val="none" w:sz="0" w:space="0" w:color="auto"/>
        <w:bottom w:val="none" w:sz="0" w:space="0" w:color="auto"/>
        <w:right w:val="none" w:sz="0" w:space="0" w:color="auto"/>
      </w:divBdr>
    </w:div>
    <w:div w:id="1457598581">
      <w:bodyDiv w:val="1"/>
      <w:marLeft w:val="0"/>
      <w:marRight w:val="0"/>
      <w:marTop w:val="0"/>
      <w:marBottom w:val="0"/>
      <w:divBdr>
        <w:top w:val="none" w:sz="0" w:space="0" w:color="auto"/>
        <w:left w:val="none" w:sz="0" w:space="0" w:color="auto"/>
        <w:bottom w:val="none" w:sz="0" w:space="0" w:color="auto"/>
        <w:right w:val="none" w:sz="0" w:space="0" w:color="auto"/>
      </w:divBdr>
    </w:div>
    <w:div w:id="1530987478">
      <w:bodyDiv w:val="1"/>
      <w:marLeft w:val="0"/>
      <w:marRight w:val="0"/>
      <w:marTop w:val="0"/>
      <w:marBottom w:val="0"/>
      <w:divBdr>
        <w:top w:val="none" w:sz="0" w:space="0" w:color="auto"/>
        <w:left w:val="none" w:sz="0" w:space="0" w:color="auto"/>
        <w:bottom w:val="none" w:sz="0" w:space="0" w:color="auto"/>
        <w:right w:val="none" w:sz="0" w:space="0" w:color="auto"/>
      </w:divBdr>
    </w:div>
    <w:div w:id="1540969117">
      <w:bodyDiv w:val="1"/>
      <w:marLeft w:val="0"/>
      <w:marRight w:val="0"/>
      <w:marTop w:val="0"/>
      <w:marBottom w:val="0"/>
      <w:divBdr>
        <w:top w:val="none" w:sz="0" w:space="0" w:color="auto"/>
        <w:left w:val="none" w:sz="0" w:space="0" w:color="auto"/>
        <w:bottom w:val="none" w:sz="0" w:space="0" w:color="auto"/>
        <w:right w:val="none" w:sz="0" w:space="0" w:color="auto"/>
      </w:divBdr>
    </w:div>
    <w:div w:id="1614438035">
      <w:bodyDiv w:val="1"/>
      <w:marLeft w:val="0"/>
      <w:marRight w:val="0"/>
      <w:marTop w:val="0"/>
      <w:marBottom w:val="0"/>
      <w:divBdr>
        <w:top w:val="none" w:sz="0" w:space="0" w:color="auto"/>
        <w:left w:val="none" w:sz="0" w:space="0" w:color="auto"/>
        <w:bottom w:val="none" w:sz="0" w:space="0" w:color="auto"/>
        <w:right w:val="none" w:sz="0" w:space="0" w:color="auto"/>
      </w:divBdr>
    </w:div>
    <w:div w:id="1628193598">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 w:id="1910919019">
      <w:bodyDiv w:val="1"/>
      <w:marLeft w:val="0"/>
      <w:marRight w:val="0"/>
      <w:marTop w:val="0"/>
      <w:marBottom w:val="0"/>
      <w:divBdr>
        <w:top w:val="none" w:sz="0" w:space="0" w:color="auto"/>
        <w:left w:val="none" w:sz="0" w:space="0" w:color="auto"/>
        <w:bottom w:val="none" w:sz="0" w:space="0" w:color="auto"/>
        <w:right w:val="none" w:sz="0" w:space="0" w:color="auto"/>
      </w:divBdr>
    </w:div>
    <w:div w:id="20394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2EC8-1333-4B52-99A9-D8D4E0F5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2141</TotalTime>
  <Pages>1</Pages>
  <Words>13475</Words>
  <Characters>76813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cp:lastPrinted>2019-01-16T16:53:00Z</cp:lastPrinted>
  <dcterms:created xsi:type="dcterms:W3CDTF">2013-05-16T12:42:00Z</dcterms:created>
  <dcterms:modified xsi:type="dcterms:W3CDTF">2024-03-28T11:54:00Z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