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C9" w:rsidRDefault="00077FB9" w:rsidP="00077FB9">
      <w:pPr>
        <w:jc w:val="center"/>
        <w:rPr>
          <w:b/>
          <w:sz w:val="28"/>
          <w:szCs w:val="28"/>
          <w:lang w:val="ru-RU"/>
        </w:rPr>
      </w:pPr>
      <w:r w:rsidRPr="00077FB9">
        <w:rPr>
          <w:b/>
          <w:sz w:val="28"/>
          <w:szCs w:val="28"/>
          <w:lang w:val="ru-RU"/>
        </w:rPr>
        <w:t>Мун</w:t>
      </w:r>
      <w:r w:rsidR="00B403C9">
        <w:rPr>
          <w:b/>
          <w:sz w:val="28"/>
          <w:szCs w:val="28"/>
          <w:lang w:val="ru-RU"/>
        </w:rPr>
        <w:t>иципальное бюджетное учреждение</w:t>
      </w:r>
    </w:p>
    <w:p w:rsidR="00077FB9" w:rsidRPr="00077FB9" w:rsidRDefault="00077FB9" w:rsidP="00077FB9">
      <w:pPr>
        <w:jc w:val="center"/>
        <w:rPr>
          <w:b/>
          <w:sz w:val="28"/>
          <w:szCs w:val="28"/>
          <w:lang w:val="ru-RU"/>
        </w:rPr>
      </w:pPr>
      <w:r w:rsidRPr="00077FB9">
        <w:rPr>
          <w:b/>
          <w:sz w:val="28"/>
          <w:szCs w:val="28"/>
          <w:lang w:val="ru-RU"/>
        </w:rPr>
        <w:t>дополнительного образования</w:t>
      </w:r>
    </w:p>
    <w:p w:rsidR="00077FB9" w:rsidRPr="00077FB9" w:rsidRDefault="00077FB9" w:rsidP="00077FB9">
      <w:pPr>
        <w:jc w:val="center"/>
        <w:rPr>
          <w:b/>
          <w:sz w:val="28"/>
          <w:szCs w:val="28"/>
          <w:lang w:val="ru-RU"/>
        </w:rPr>
      </w:pPr>
      <w:r w:rsidRPr="00077FB9">
        <w:rPr>
          <w:b/>
          <w:sz w:val="28"/>
          <w:szCs w:val="28"/>
          <w:lang w:val="ru-RU"/>
        </w:rPr>
        <w:t>«Захаровская детская школа искусств»</w:t>
      </w: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CF178E" w:rsidP="00077FB9">
      <w:pPr>
        <w:jc w:val="center"/>
        <w:rPr>
          <w:b/>
          <w:sz w:val="28"/>
          <w:szCs w:val="28"/>
          <w:lang w:val="ru-RU"/>
        </w:rPr>
      </w:pPr>
    </w:p>
    <w:p w:rsidR="00A27AD8" w:rsidRPr="00077FB9" w:rsidRDefault="00A27AD8" w:rsidP="00077FB9">
      <w:pPr>
        <w:jc w:val="center"/>
        <w:rPr>
          <w:b/>
          <w:sz w:val="28"/>
          <w:szCs w:val="28"/>
          <w:lang w:val="ru-RU"/>
        </w:rPr>
      </w:pPr>
      <w:r w:rsidRPr="00077FB9">
        <w:rPr>
          <w:b/>
          <w:sz w:val="28"/>
          <w:szCs w:val="28"/>
          <w:lang w:val="ru-RU"/>
        </w:rPr>
        <w:t>ДОПОЛНИТЕЛЬНАЯ ПРЕДПРОФЕССИОНАЛЬНАЯ ОБЩЕОБРАЗОВАТЕЛЬНАЯ ПРОГРАММА В ОБЛАСТИ</w:t>
      </w:r>
    </w:p>
    <w:p w:rsidR="00A27AD8" w:rsidRPr="00077FB9" w:rsidRDefault="00A27AD8" w:rsidP="00077FB9">
      <w:pPr>
        <w:jc w:val="center"/>
        <w:rPr>
          <w:b/>
          <w:sz w:val="28"/>
          <w:szCs w:val="28"/>
          <w:lang w:val="ru-RU"/>
        </w:rPr>
      </w:pPr>
      <w:r w:rsidRPr="00077FB9">
        <w:rPr>
          <w:b/>
          <w:sz w:val="28"/>
          <w:szCs w:val="28"/>
          <w:lang w:val="ru-RU"/>
        </w:rPr>
        <w:t>МУЗЫКАЛЬНОГО ИСКУССТВА «ФОРТЕПИАНО»</w:t>
      </w:r>
    </w:p>
    <w:p w:rsidR="00A27AD8" w:rsidRPr="00077FB9" w:rsidRDefault="00A27AD8" w:rsidP="00077FB9">
      <w:pPr>
        <w:jc w:val="center"/>
        <w:rPr>
          <w:b/>
          <w:sz w:val="28"/>
          <w:szCs w:val="28"/>
          <w:lang w:val="ru-RU"/>
        </w:rPr>
      </w:pPr>
    </w:p>
    <w:p w:rsidR="00B73E76" w:rsidRPr="00077FB9" w:rsidRDefault="00B73E76" w:rsidP="00077FB9">
      <w:pPr>
        <w:jc w:val="center"/>
        <w:rPr>
          <w:b/>
          <w:sz w:val="28"/>
          <w:szCs w:val="28"/>
          <w:lang w:val="ru-RU"/>
        </w:rPr>
      </w:pPr>
    </w:p>
    <w:p w:rsidR="00A27AD8" w:rsidRPr="00077FB9" w:rsidRDefault="00A27AD8" w:rsidP="00077FB9">
      <w:pPr>
        <w:jc w:val="center"/>
        <w:rPr>
          <w:b/>
          <w:sz w:val="28"/>
          <w:szCs w:val="28"/>
          <w:lang w:val="ru-RU"/>
        </w:rPr>
      </w:pPr>
      <w:r w:rsidRPr="00077FB9">
        <w:rPr>
          <w:b/>
          <w:sz w:val="28"/>
          <w:szCs w:val="28"/>
          <w:lang w:val="ru-RU"/>
        </w:rPr>
        <w:t>Предметная область</w:t>
      </w:r>
    </w:p>
    <w:p w:rsidR="00A27AD8" w:rsidRPr="00077FB9" w:rsidRDefault="00A27AD8" w:rsidP="00077FB9">
      <w:pPr>
        <w:jc w:val="center"/>
        <w:rPr>
          <w:b/>
          <w:sz w:val="28"/>
          <w:szCs w:val="28"/>
          <w:lang w:val="ru-RU"/>
        </w:rPr>
      </w:pPr>
      <w:r w:rsidRPr="00077FB9">
        <w:rPr>
          <w:b/>
          <w:sz w:val="28"/>
          <w:szCs w:val="28"/>
          <w:lang w:val="ru-RU"/>
        </w:rPr>
        <w:t>ПО.01. МУЗЫКАЛЬНОЕ ИСПОЛНИТЕЛЬСТВО</w:t>
      </w:r>
    </w:p>
    <w:p w:rsidR="00A27AD8" w:rsidRPr="00077FB9" w:rsidRDefault="00A27AD8" w:rsidP="00077FB9">
      <w:pPr>
        <w:jc w:val="center"/>
        <w:rPr>
          <w:b/>
          <w:sz w:val="28"/>
          <w:szCs w:val="28"/>
          <w:lang w:val="ru-RU"/>
        </w:rPr>
      </w:pPr>
    </w:p>
    <w:p w:rsidR="00B73E76" w:rsidRPr="00077FB9" w:rsidRDefault="00B73E76" w:rsidP="00077FB9">
      <w:pPr>
        <w:jc w:val="center"/>
        <w:rPr>
          <w:b/>
          <w:sz w:val="28"/>
          <w:szCs w:val="28"/>
          <w:lang w:val="ru-RU"/>
        </w:rPr>
      </w:pPr>
    </w:p>
    <w:p w:rsidR="00B73E76" w:rsidRPr="00077FB9" w:rsidRDefault="00B73E76" w:rsidP="00077FB9">
      <w:pPr>
        <w:jc w:val="center"/>
        <w:rPr>
          <w:b/>
          <w:sz w:val="28"/>
          <w:szCs w:val="28"/>
          <w:lang w:val="ru-RU"/>
        </w:rPr>
      </w:pPr>
    </w:p>
    <w:p w:rsidR="00A27AD8" w:rsidRPr="00077FB9" w:rsidRDefault="00A27AD8" w:rsidP="00077FB9">
      <w:pPr>
        <w:jc w:val="center"/>
        <w:rPr>
          <w:b/>
          <w:sz w:val="28"/>
          <w:szCs w:val="28"/>
          <w:lang w:val="ru-RU"/>
        </w:rPr>
      </w:pPr>
    </w:p>
    <w:p w:rsidR="00CF178E" w:rsidRPr="00077FB9" w:rsidRDefault="00077FB9" w:rsidP="00077FB9">
      <w:pPr>
        <w:jc w:val="center"/>
        <w:rPr>
          <w:b/>
          <w:sz w:val="28"/>
          <w:szCs w:val="28"/>
          <w:lang w:val="ru-RU"/>
        </w:rPr>
      </w:pPr>
      <w:r w:rsidRPr="00077FB9">
        <w:rPr>
          <w:b/>
          <w:sz w:val="28"/>
          <w:szCs w:val="28"/>
          <w:lang w:val="ru-RU"/>
        </w:rPr>
        <w:t>РАБОЧ</w:t>
      </w:r>
      <w:r w:rsidR="00CF178E" w:rsidRPr="00077FB9">
        <w:rPr>
          <w:b/>
          <w:sz w:val="28"/>
          <w:szCs w:val="28"/>
          <w:lang w:val="ru-RU"/>
        </w:rPr>
        <w:t>АЯ ПРОГРАММА</w:t>
      </w:r>
    </w:p>
    <w:p w:rsidR="00A27AD8" w:rsidRPr="00077FB9" w:rsidRDefault="00A27AD8" w:rsidP="00077FB9">
      <w:pPr>
        <w:jc w:val="center"/>
        <w:rPr>
          <w:b/>
          <w:sz w:val="28"/>
          <w:szCs w:val="28"/>
          <w:lang w:val="ru-RU"/>
        </w:rPr>
      </w:pPr>
      <w:r w:rsidRPr="00077FB9">
        <w:rPr>
          <w:b/>
          <w:sz w:val="28"/>
          <w:szCs w:val="28"/>
          <w:lang w:val="ru-RU"/>
        </w:rPr>
        <w:t>по учебному предмету</w:t>
      </w:r>
    </w:p>
    <w:p w:rsidR="00A27AD8" w:rsidRPr="00077FB9" w:rsidRDefault="007A086B" w:rsidP="00077FB9">
      <w:pPr>
        <w:jc w:val="center"/>
        <w:rPr>
          <w:b/>
          <w:sz w:val="28"/>
          <w:szCs w:val="28"/>
          <w:lang w:val="ru-RU"/>
        </w:rPr>
      </w:pPr>
      <w:r w:rsidRPr="00077FB9">
        <w:rPr>
          <w:b/>
          <w:sz w:val="28"/>
          <w:szCs w:val="28"/>
          <w:lang w:val="ru-RU"/>
        </w:rPr>
        <w:t>ПО.01.</w:t>
      </w:r>
      <w:r w:rsidR="00A27AD8" w:rsidRPr="00077FB9">
        <w:rPr>
          <w:b/>
          <w:sz w:val="28"/>
          <w:szCs w:val="28"/>
          <w:lang w:val="ru-RU"/>
        </w:rPr>
        <w:t>УП.03.КОНЦЕРТМЕЙСТЕРСКИЙ КЛАСС</w:t>
      </w:r>
    </w:p>
    <w:p w:rsidR="00A27AD8" w:rsidRPr="00077FB9" w:rsidRDefault="00A27AD8" w:rsidP="00077FB9">
      <w:pPr>
        <w:pStyle w:val="aa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7147ED" w:rsidRPr="00077FB9" w:rsidRDefault="007147ED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CF178E" w:rsidRPr="00077FB9" w:rsidRDefault="00CF178E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CF178E" w:rsidRDefault="00CF178E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077FB9" w:rsidRDefault="00077FB9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077FB9" w:rsidRDefault="00077FB9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077FB9" w:rsidRDefault="00077FB9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077FB9" w:rsidRDefault="00077FB9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077FB9" w:rsidRDefault="00077FB9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077FB9" w:rsidRDefault="00077FB9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077FB9" w:rsidRPr="00077FB9" w:rsidRDefault="00077FB9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CF178E" w:rsidRPr="00077FB9" w:rsidRDefault="00CF178E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1351ED" w:rsidRPr="00077FB9" w:rsidRDefault="001351ED" w:rsidP="00077FB9">
      <w:pPr>
        <w:pStyle w:val="aa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A27AD8" w:rsidRPr="00077FB9" w:rsidRDefault="00077FB9" w:rsidP="00077FB9">
      <w:pPr>
        <w:pStyle w:val="aa"/>
        <w:shd w:val="clear" w:color="auto" w:fill="auto"/>
        <w:spacing w:after="0" w:line="240" w:lineRule="auto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Захарово</w:t>
      </w:r>
      <w:r w:rsidR="007A086B" w:rsidRPr="00077FB9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F43611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A0372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EC59E1" w:rsidRDefault="00EC59E1" w:rsidP="00EC59E1">
      <w:pPr>
        <w:suppressAutoHyphens w:val="0"/>
        <w:jc w:val="both"/>
        <w:rPr>
          <w:lang w:val="ru-RU" w:eastAsia="ru-RU"/>
        </w:rPr>
      </w:pPr>
      <w:proofErr w:type="gramStart"/>
      <w:r>
        <w:rPr>
          <w:lang w:val="ru-RU" w:eastAsia="ru-RU"/>
        </w:rPr>
        <w:lastRenderedPageBreak/>
        <w:t>ОДОБРЕНА</w:t>
      </w:r>
      <w:proofErr w:type="gramEnd"/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B403C9">
        <w:rPr>
          <w:lang w:val="ru-RU" w:eastAsia="ru-RU"/>
        </w:rPr>
        <w:tab/>
      </w:r>
      <w:r>
        <w:rPr>
          <w:lang w:val="ru-RU" w:eastAsia="ru-RU"/>
        </w:rPr>
        <w:t xml:space="preserve">Составлена в соответствии </w:t>
      </w:r>
    </w:p>
    <w:p w:rsidR="00EC59E1" w:rsidRDefault="00EC59E1" w:rsidP="00EC59E1">
      <w:pPr>
        <w:jc w:val="both"/>
        <w:rPr>
          <w:lang w:val="ru-RU" w:eastAsia="ru-RU"/>
        </w:rPr>
      </w:pPr>
      <w:r>
        <w:rPr>
          <w:lang w:val="ru-RU" w:eastAsia="ru-RU"/>
        </w:rPr>
        <w:t xml:space="preserve">педагогическим советом 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B403C9">
        <w:rPr>
          <w:lang w:val="ru-RU" w:eastAsia="ru-RU"/>
        </w:rPr>
        <w:tab/>
      </w:r>
      <w:r>
        <w:rPr>
          <w:lang w:val="ru-RU" w:eastAsia="ru-RU"/>
        </w:rPr>
        <w:t>с примерными требованиями</w:t>
      </w:r>
    </w:p>
    <w:p w:rsidR="00EC59E1" w:rsidRDefault="00EC59E1" w:rsidP="00EC59E1">
      <w:pPr>
        <w:jc w:val="both"/>
        <w:rPr>
          <w:lang w:val="ru-RU" w:eastAsia="ru-RU"/>
        </w:rPr>
      </w:pPr>
      <w:r>
        <w:rPr>
          <w:lang w:val="ru-RU" w:eastAsia="ru-RU"/>
        </w:rPr>
        <w:t>МБУДО «Захаровская ДШИ»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к программам </w:t>
      </w:r>
      <w:proofErr w:type="gramStart"/>
      <w:r>
        <w:rPr>
          <w:lang w:val="ru-RU" w:eastAsia="ru-RU"/>
        </w:rPr>
        <w:t>дополнительного</w:t>
      </w:r>
      <w:proofErr w:type="gramEnd"/>
    </w:p>
    <w:p w:rsidR="00EC59E1" w:rsidRDefault="00EC59E1" w:rsidP="00EC59E1">
      <w:pPr>
        <w:jc w:val="both"/>
        <w:rPr>
          <w:lang w:val="ru-RU" w:eastAsia="ru-RU"/>
        </w:rPr>
      </w:pPr>
      <w:r>
        <w:rPr>
          <w:lang w:val="ru-RU" w:eastAsia="ru-RU"/>
        </w:rPr>
        <w:t xml:space="preserve">протокол № </w:t>
      </w:r>
      <w:r w:rsidR="002A0372">
        <w:rPr>
          <w:lang w:val="ru-RU" w:eastAsia="ru-RU"/>
        </w:rPr>
        <w:t>2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B403C9">
        <w:rPr>
          <w:lang w:val="ru-RU" w:eastAsia="ru-RU"/>
        </w:rPr>
        <w:tab/>
      </w:r>
      <w:r w:rsidR="00B403C9">
        <w:rPr>
          <w:lang w:val="ru-RU" w:eastAsia="ru-RU"/>
        </w:rPr>
        <w:tab/>
      </w:r>
      <w:r>
        <w:rPr>
          <w:lang w:val="ru-RU" w:eastAsia="ru-RU"/>
        </w:rPr>
        <w:t>образования детей: приложение</w:t>
      </w:r>
    </w:p>
    <w:p w:rsidR="00EC59E1" w:rsidRDefault="00EC59E1" w:rsidP="00EC59E1">
      <w:pPr>
        <w:jc w:val="both"/>
        <w:rPr>
          <w:lang w:val="ru-RU" w:eastAsia="ru-RU"/>
        </w:rPr>
      </w:pPr>
      <w:r>
        <w:rPr>
          <w:lang w:val="ru-RU" w:eastAsia="ru-RU"/>
        </w:rPr>
        <w:t xml:space="preserve">от </w:t>
      </w:r>
      <w:r w:rsidR="00AD71BE">
        <w:rPr>
          <w:lang w:val="ru-RU" w:eastAsia="ru-RU"/>
        </w:rPr>
        <w:t>2</w:t>
      </w:r>
      <w:r w:rsidR="002A0372">
        <w:rPr>
          <w:lang w:val="ru-RU" w:eastAsia="ru-RU"/>
        </w:rPr>
        <w:t>7</w:t>
      </w:r>
      <w:r>
        <w:rPr>
          <w:lang w:val="ru-RU" w:eastAsia="ru-RU"/>
        </w:rPr>
        <w:t>.</w:t>
      </w:r>
      <w:r w:rsidR="00B403C9">
        <w:rPr>
          <w:lang w:val="ru-RU" w:eastAsia="ru-RU"/>
        </w:rPr>
        <w:t>0</w:t>
      </w:r>
      <w:r w:rsidR="00AD71BE">
        <w:rPr>
          <w:lang w:val="ru-RU" w:eastAsia="ru-RU"/>
        </w:rPr>
        <w:t>3</w:t>
      </w:r>
      <w:r>
        <w:rPr>
          <w:lang w:val="ru-RU" w:eastAsia="ru-RU"/>
        </w:rPr>
        <w:t>.20</w:t>
      </w:r>
      <w:r w:rsidR="00F43611">
        <w:rPr>
          <w:lang w:val="ru-RU" w:eastAsia="ru-RU"/>
        </w:rPr>
        <w:t>2</w:t>
      </w:r>
      <w:r w:rsidR="002A0372">
        <w:rPr>
          <w:lang w:val="ru-RU" w:eastAsia="ru-RU"/>
        </w:rPr>
        <w:t>4</w:t>
      </w:r>
      <w:bookmarkStart w:id="0" w:name="_GoBack"/>
      <w:bookmarkEnd w:id="0"/>
      <w:r>
        <w:rPr>
          <w:lang w:val="ru-RU" w:eastAsia="ru-RU"/>
        </w:rPr>
        <w:t>г.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к письму Министерства </w:t>
      </w:r>
    </w:p>
    <w:p w:rsidR="00EC59E1" w:rsidRDefault="00EC59E1" w:rsidP="00EC59E1">
      <w:pPr>
        <w:jc w:val="both"/>
        <w:rPr>
          <w:lang w:val="ru-RU" w:eastAsia="ru-RU"/>
        </w:rPr>
      </w:pPr>
      <w:r>
        <w:rPr>
          <w:lang w:val="ru-RU" w:eastAsia="ru-RU"/>
        </w:rPr>
        <w:t>Директор МБУДО «Захаровская ДШИ»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B403C9">
        <w:rPr>
          <w:lang w:val="ru-RU" w:eastAsia="ru-RU"/>
        </w:rPr>
        <w:tab/>
      </w:r>
      <w:r>
        <w:rPr>
          <w:lang w:val="ru-RU" w:eastAsia="ru-RU"/>
        </w:rPr>
        <w:t>образования и науки РФ</w:t>
      </w:r>
    </w:p>
    <w:p w:rsidR="00EC59E1" w:rsidRDefault="00EC59E1" w:rsidP="00EC59E1">
      <w:pPr>
        <w:jc w:val="both"/>
        <w:rPr>
          <w:lang w:val="ru-RU" w:eastAsia="ru-RU"/>
        </w:rPr>
      </w:pPr>
      <w:r>
        <w:rPr>
          <w:lang w:val="ru-RU" w:eastAsia="ru-RU"/>
        </w:rPr>
        <w:t>__________________Г.И. Сазонова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>от 11.12.2006г. 06-1844</w:t>
      </w:r>
    </w:p>
    <w:p w:rsidR="00EC59E1" w:rsidRDefault="00EC59E1" w:rsidP="00EC59E1">
      <w:pPr>
        <w:jc w:val="both"/>
        <w:rPr>
          <w:rFonts w:eastAsia="SimSun"/>
          <w:kern w:val="2"/>
          <w:lang w:val="ru-RU" w:eastAsia="hi-IN" w:bidi="hi-IN"/>
        </w:rPr>
      </w:pPr>
    </w:p>
    <w:p w:rsidR="00EC59E1" w:rsidRDefault="00EC59E1" w:rsidP="00EC59E1">
      <w:pPr>
        <w:jc w:val="both"/>
        <w:rPr>
          <w:lang w:val="ru-RU"/>
        </w:rPr>
      </w:pPr>
      <w:r>
        <w:rPr>
          <w:lang w:val="ru-RU"/>
        </w:rPr>
        <w:t>Разработчики:</w:t>
      </w:r>
    </w:p>
    <w:p w:rsidR="00EC59E1" w:rsidRDefault="00EC59E1" w:rsidP="00EC59E1">
      <w:pPr>
        <w:jc w:val="both"/>
        <w:rPr>
          <w:lang w:val="ru-RU"/>
        </w:rPr>
      </w:pPr>
      <w:r>
        <w:rPr>
          <w:b/>
          <w:lang w:val="ru-RU"/>
        </w:rPr>
        <w:t>Т.В.</w:t>
      </w:r>
      <w:r w:rsidR="00060FBA">
        <w:rPr>
          <w:b/>
          <w:lang w:val="ru-RU"/>
        </w:rPr>
        <w:t xml:space="preserve"> </w:t>
      </w:r>
      <w:r>
        <w:rPr>
          <w:b/>
          <w:lang w:val="ru-RU"/>
        </w:rPr>
        <w:t>Кулакова</w:t>
      </w:r>
      <w:r>
        <w:rPr>
          <w:lang w:val="ru-RU"/>
        </w:rPr>
        <w:t>, преподаватель МБУДО «Захаровская ДШИ»</w:t>
      </w:r>
    </w:p>
    <w:p w:rsidR="00EC59E1" w:rsidRDefault="00EC59E1" w:rsidP="00EC59E1">
      <w:pPr>
        <w:jc w:val="both"/>
        <w:rPr>
          <w:lang w:val="ru-RU"/>
        </w:rPr>
      </w:pPr>
      <w:r>
        <w:rPr>
          <w:b/>
          <w:lang w:val="ru-RU"/>
        </w:rPr>
        <w:t>О.Ю.</w:t>
      </w:r>
      <w:r w:rsidR="00060FBA">
        <w:rPr>
          <w:b/>
          <w:lang w:val="ru-RU"/>
        </w:rPr>
        <w:t xml:space="preserve"> </w:t>
      </w:r>
      <w:r>
        <w:rPr>
          <w:b/>
          <w:lang w:val="ru-RU"/>
        </w:rPr>
        <w:t>Перфилова</w:t>
      </w:r>
      <w:r>
        <w:rPr>
          <w:lang w:val="ru-RU"/>
        </w:rPr>
        <w:t xml:space="preserve">  преподаватель МБУДО «Захаровская ДШИ»</w:t>
      </w:r>
    </w:p>
    <w:p w:rsidR="00EC59E1" w:rsidRDefault="00EC59E1" w:rsidP="00EC59E1">
      <w:pPr>
        <w:jc w:val="both"/>
        <w:rPr>
          <w:lang w:val="ru-RU"/>
        </w:rPr>
      </w:pPr>
    </w:p>
    <w:p w:rsidR="00EC59E1" w:rsidRDefault="00EC59E1" w:rsidP="00EC59E1">
      <w:pPr>
        <w:jc w:val="both"/>
        <w:rPr>
          <w:lang w:val="ru-RU"/>
        </w:rPr>
      </w:pPr>
      <w:r>
        <w:rPr>
          <w:lang w:val="ru-RU"/>
        </w:rPr>
        <w:t>Рецензенты:</w:t>
      </w:r>
    </w:p>
    <w:p w:rsidR="00EC59E1" w:rsidRDefault="00EC59E1" w:rsidP="00EC59E1">
      <w:pPr>
        <w:jc w:val="both"/>
        <w:rPr>
          <w:lang w:val="ru-RU"/>
        </w:rPr>
      </w:pPr>
      <w:r>
        <w:rPr>
          <w:b/>
          <w:lang w:val="ru-RU"/>
        </w:rPr>
        <w:t>Г.И. Сазонова</w:t>
      </w:r>
      <w:r>
        <w:rPr>
          <w:lang w:val="ru-RU"/>
        </w:rPr>
        <w:t>, директор МБУДО «Захаровская ДШИ»</w:t>
      </w:r>
    </w:p>
    <w:p w:rsidR="00EC59E1" w:rsidRDefault="00EC59E1" w:rsidP="00EC59E1">
      <w:pPr>
        <w:jc w:val="both"/>
        <w:rPr>
          <w:lang w:val="ru-RU"/>
        </w:rPr>
      </w:pPr>
      <w:r>
        <w:rPr>
          <w:b/>
          <w:lang w:val="ru-RU"/>
        </w:rPr>
        <w:t>Голубкина С.Д.</w:t>
      </w:r>
      <w:r>
        <w:rPr>
          <w:lang w:val="ru-RU"/>
        </w:rPr>
        <w:t>, преподаватель высшей квалификационной категории МБУДО «Захаровская ДШИ»</w:t>
      </w:r>
    </w:p>
    <w:p w:rsidR="00EF56F8" w:rsidRPr="00077FB9" w:rsidRDefault="00EF56F8" w:rsidP="00077FB9">
      <w:pPr>
        <w:jc w:val="both"/>
        <w:rPr>
          <w:lang w:val="ru-RU"/>
        </w:rPr>
      </w:pPr>
    </w:p>
    <w:p w:rsidR="00EF56F8" w:rsidRPr="00077FB9" w:rsidRDefault="00EF56F8" w:rsidP="00077FB9">
      <w:pPr>
        <w:jc w:val="both"/>
        <w:rPr>
          <w:lang w:val="ru-RU"/>
        </w:rPr>
      </w:pPr>
    </w:p>
    <w:p w:rsidR="00EF56F8" w:rsidRPr="00077FB9" w:rsidRDefault="00EF56F8" w:rsidP="00077FB9">
      <w:pPr>
        <w:jc w:val="both"/>
        <w:rPr>
          <w:lang w:val="ru-RU"/>
        </w:rPr>
      </w:pPr>
    </w:p>
    <w:p w:rsidR="00EF56F8" w:rsidRPr="00077FB9" w:rsidRDefault="00EF56F8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F56F8" w:rsidRPr="00077FB9" w:rsidRDefault="00EF56F8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F56F8" w:rsidRPr="00077FB9" w:rsidRDefault="00EF56F8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F56F8" w:rsidRPr="00077FB9" w:rsidRDefault="00EF56F8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F56F8" w:rsidRPr="00077FB9" w:rsidRDefault="00EF56F8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F56F8" w:rsidRPr="00077FB9" w:rsidRDefault="00EF56F8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F56F8" w:rsidRPr="00077FB9" w:rsidRDefault="00EF56F8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F56F8" w:rsidRPr="00077FB9" w:rsidRDefault="00EF56F8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F56F8" w:rsidRPr="00077FB9" w:rsidRDefault="00EF56F8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112C2A" w:rsidRPr="00077FB9" w:rsidRDefault="00112C2A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D03335" w:rsidRDefault="00D03335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0337C3" w:rsidRDefault="000337C3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0337C3" w:rsidRDefault="000337C3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3721BA" w:rsidRDefault="003721BA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3721BA" w:rsidRDefault="003721BA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3721BA" w:rsidRDefault="003721BA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EC59E1" w:rsidRDefault="00EC59E1" w:rsidP="00077FB9">
      <w:pPr>
        <w:pStyle w:val="af"/>
        <w:ind w:left="567"/>
        <w:jc w:val="both"/>
        <w:rPr>
          <w:rFonts w:ascii="Times New Roman" w:hAnsi="Times New Roman" w:cs="Times New Roman"/>
        </w:rPr>
      </w:pPr>
    </w:p>
    <w:p w:rsidR="00A27AD8" w:rsidRPr="00077FB9" w:rsidRDefault="00A27AD8" w:rsidP="00077FB9">
      <w:pPr>
        <w:ind w:left="1452" w:firstLine="708"/>
        <w:jc w:val="both"/>
        <w:rPr>
          <w:b/>
          <w:lang w:val="ru-RU"/>
        </w:rPr>
      </w:pPr>
      <w:r w:rsidRPr="00077FB9">
        <w:rPr>
          <w:b/>
          <w:lang w:val="ru-RU"/>
        </w:rPr>
        <w:lastRenderedPageBreak/>
        <w:t>Структура программы учебного предмета</w:t>
      </w:r>
    </w:p>
    <w:p w:rsidR="00A27AD8" w:rsidRPr="00077FB9" w:rsidRDefault="00A27AD8" w:rsidP="00077FB9">
      <w:pPr>
        <w:ind w:left="1416" w:firstLine="708"/>
        <w:jc w:val="both"/>
        <w:rPr>
          <w:b/>
          <w:lang w:val="ru-RU"/>
        </w:rPr>
      </w:pPr>
    </w:p>
    <w:p w:rsidR="00A27AD8" w:rsidRPr="00077FB9" w:rsidRDefault="00A27AD8" w:rsidP="00077FB9">
      <w:pPr>
        <w:jc w:val="both"/>
        <w:rPr>
          <w:b/>
          <w:lang w:val="ru-RU"/>
        </w:rPr>
      </w:pPr>
      <w:r w:rsidRPr="00077FB9">
        <w:rPr>
          <w:b/>
        </w:rPr>
        <w:t>I</w:t>
      </w:r>
      <w:r w:rsidR="00B63475" w:rsidRPr="00077FB9">
        <w:rPr>
          <w:b/>
          <w:lang w:val="ru-RU"/>
        </w:rPr>
        <w:t>.</w:t>
      </w:r>
      <w:r w:rsidR="000337C3">
        <w:rPr>
          <w:b/>
          <w:lang w:val="ru-RU"/>
        </w:rPr>
        <w:tab/>
        <w:t>Пояснительная записка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proofErr w:type="gramStart"/>
      <w:r w:rsidRPr="00077FB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Цели и задачи учебного предмета;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 xml:space="preserve">- Методы обучения; 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</w:p>
    <w:p w:rsidR="00824215" w:rsidRPr="00077FB9" w:rsidRDefault="00A27AD8" w:rsidP="00077FB9">
      <w:pPr>
        <w:jc w:val="both"/>
        <w:rPr>
          <w:b/>
          <w:lang w:val="ru-RU"/>
        </w:rPr>
      </w:pPr>
      <w:r w:rsidRPr="00077FB9">
        <w:rPr>
          <w:b/>
        </w:rPr>
        <w:t>II</w:t>
      </w:r>
      <w:r w:rsidR="00B63475" w:rsidRPr="00077FB9">
        <w:rPr>
          <w:b/>
          <w:lang w:val="ru-RU"/>
        </w:rPr>
        <w:t>.</w:t>
      </w:r>
      <w:r w:rsidR="000337C3">
        <w:rPr>
          <w:b/>
          <w:lang w:val="ru-RU"/>
        </w:rPr>
        <w:tab/>
        <w:t>Содержание учебного предмета</w:t>
      </w:r>
    </w:p>
    <w:p w:rsidR="00A27AD8" w:rsidRPr="00077FB9" w:rsidRDefault="00A27AD8" w:rsidP="00077FB9">
      <w:pPr>
        <w:jc w:val="both"/>
        <w:rPr>
          <w:b/>
          <w:lang w:val="ru-RU"/>
        </w:rPr>
      </w:pP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bCs/>
          <w:i/>
        </w:rPr>
      </w:pPr>
      <w:r w:rsidRPr="00077FB9">
        <w:rPr>
          <w:rFonts w:ascii="Times New Roman" w:hAnsi="Times New Roman" w:cs="Times New Roman"/>
          <w:i/>
        </w:rPr>
        <w:t xml:space="preserve">- </w:t>
      </w:r>
      <w:r w:rsidRPr="00077FB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27AD8" w:rsidRPr="00077FB9" w:rsidRDefault="00A27AD8" w:rsidP="00077FB9">
      <w:pPr>
        <w:spacing w:before="280"/>
        <w:jc w:val="both"/>
        <w:rPr>
          <w:b/>
          <w:lang w:val="ru-RU"/>
        </w:rPr>
      </w:pPr>
      <w:r w:rsidRPr="00077FB9">
        <w:rPr>
          <w:b/>
        </w:rPr>
        <w:t>III</w:t>
      </w:r>
      <w:r w:rsidR="00B63475" w:rsidRPr="00077FB9">
        <w:rPr>
          <w:b/>
          <w:lang w:val="ru-RU"/>
        </w:rPr>
        <w:t>.</w:t>
      </w:r>
      <w:r w:rsidRPr="00077FB9">
        <w:rPr>
          <w:b/>
          <w:lang w:val="ru-RU"/>
        </w:rPr>
        <w:tab/>
        <w:t>Требования к у</w:t>
      </w:r>
      <w:r w:rsidR="000337C3">
        <w:rPr>
          <w:b/>
          <w:lang w:val="ru-RU"/>
        </w:rPr>
        <w:t>ровню подготовки обучающихся</w:t>
      </w:r>
    </w:p>
    <w:p w:rsidR="00A27AD8" w:rsidRPr="00077FB9" w:rsidRDefault="00A27AD8" w:rsidP="00077FB9">
      <w:pPr>
        <w:spacing w:before="280"/>
        <w:jc w:val="both"/>
        <w:rPr>
          <w:b/>
          <w:lang w:val="ru-RU"/>
        </w:rPr>
      </w:pP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b/>
        </w:rPr>
      </w:pPr>
      <w:r w:rsidRPr="00077FB9">
        <w:rPr>
          <w:rFonts w:ascii="Times New Roman" w:hAnsi="Times New Roman" w:cs="Times New Roman"/>
          <w:b/>
          <w:lang w:val="en-US"/>
        </w:rPr>
        <w:t>IV</w:t>
      </w:r>
      <w:r w:rsidR="00B63475" w:rsidRPr="00077FB9">
        <w:rPr>
          <w:rFonts w:ascii="Times New Roman" w:hAnsi="Times New Roman" w:cs="Times New Roman"/>
          <w:b/>
        </w:rPr>
        <w:t>.</w:t>
      </w:r>
      <w:r w:rsidR="000337C3">
        <w:rPr>
          <w:rFonts w:ascii="Times New Roman" w:hAnsi="Times New Roman" w:cs="Times New Roman"/>
          <w:b/>
        </w:rPr>
        <w:tab/>
      </w:r>
      <w:r w:rsidRPr="00077FB9">
        <w:rPr>
          <w:rFonts w:ascii="Times New Roman" w:hAnsi="Times New Roman" w:cs="Times New Roman"/>
          <w:b/>
        </w:rPr>
        <w:t>Формы и метод</w:t>
      </w:r>
      <w:r w:rsidR="000337C3">
        <w:rPr>
          <w:rFonts w:ascii="Times New Roman" w:hAnsi="Times New Roman" w:cs="Times New Roman"/>
          <w:b/>
        </w:rPr>
        <w:t>ы контроля, система оценок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Аттестация:</w:t>
      </w:r>
      <w:r w:rsidR="000337C3">
        <w:rPr>
          <w:rFonts w:ascii="Times New Roman" w:hAnsi="Times New Roman" w:cs="Times New Roman"/>
          <w:i/>
        </w:rPr>
        <w:t xml:space="preserve"> цели, виды, форма, содержание;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Критерии оценки;</w:t>
      </w:r>
    </w:p>
    <w:p w:rsidR="00A27AD8" w:rsidRPr="00077FB9" w:rsidRDefault="00A27AD8" w:rsidP="00077FB9">
      <w:pPr>
        <w:pStyle w:val="af"/>
        <w:ind w:firstLine="426"/>
        <w:jc w:val="both"/>
        <w:rPr>
          <w:rFonts w:ascii="Times New Roman" w:hAnsi="Times New Roman" w:cs="Times New Roman"/>
          <w:i/>
        </w:rPr>
      </w:pPr>
    </w:p>
    <w:p w:rsidR="00824215" w:rsidRPr="00077FB9" w:rsidRDefault="00A27AD8" w:rsidP="00077FB9">
      <w:pPr>
        <w:pStyle w:val="af"/>
        <w:jc w:val="both"/>
        <w:rPr>
          <w:rFonts w:ascii="Times New Roman" w:hAnsi="Times New Roman" w:cs="Times New Roman"/>
          <w:b/>
        </w:rPr>
      </w:pPr>
      <w:r w:rsidRPr="00077FB9">
        <w:rPr>
          <w:rFonts w:ascii="Times New Roman" w:hAnsi="Times New Roman" w:cs="Times New Roman"/>
          <w:b/>
          <w:lang w:val="en-US"/>
        </w:rPr>
        <w:t>V</w:t>
      </w:r>
      <w:r w:rsidR="00B63475" w:rsidRPr="00077FB9">
        <w:rPr>
          <w:rFonts w:ascii="Times New Roman" w:hAnsi="Times New Roman" w:cs="Times New Roman"/>
          <w:b/>
        </w:rPr>
        <w:t>.</w:t>
      </w:r>
      <w:r w:rsidRPr="00077FB9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b/>
        </w:rPr>
      </w:pP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</w:rPr>
      </w:pPr>
      <w:r w:rsidRPr="00077FB9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077FB9">
        <w:rPr>
          <w:rFonts w:ascii="Times New Roman" w:hAnsi="Times New Roman" w:cs="Times New Roman"/>
          <w:i/>
        </w:rPr>
        <w:t>обучающихся</w:t>
      </w:r>
      <w:proofErr w:type="gramEnd"/>
      <w:r w:rsidRPr="00077FB9">
        <w:rPr>
          <w:rFonts w:ascii="Times New Roman" w:hAnsi="Times New Roman" w:cs="Times New Roman"/>
        </w:rPr>
        <w:t>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</w:rPr>
      </w:pP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b/>
        </w:rPr>
      </w:pPr>
      <w:r w:rsidRPr="00077FB9">
        <w:rPr>
          <w:rFonts w:ascii="Times New Roman" w:hAnsi="Times New Roman" w:cs="Times New Roman"/>
          <w:b/>
          <w:lang w:val="en-US"/>
        </w:rPr>
        <w:t>VI</w:t>
      </w:r>
      <w:r w:rsidR="00B63475" w:rsidRPr="00077FB9">
        <w:rPr>
          <w:rFonts w:ascii="Times New Roman" w:hAnsi="Times New Roman" w:cs="Times New Roman"/>
          <w:b/>
        </w:rPr>
        <w:t>.</w:t>
      </w:r>
      <w:r w:rsidR="000337C3">
        <w:rPr>
          <w:rFonts w:ascii="Times New Roman" w:hAnsi="Times New Roman" w:cs="Times New Roman"/>
          <w:b/>
        </w:rPr>
        <w:tab/>
      </w:r>
      <w:r w:rsidRPr="00077FB9">
        <w:rPr>
          <w:rFonts w:ascii="Times New Roman" w:hAnsi="Times New Roman" w:cs="Times New Roman"/>
          <w:b/>
        </w:rPr>
        <w:t>Списки рекомендуемой н</w:t>
      </w:r>
      <w:r w:rsidR="000337C3">
        <w:rPr>
          <w:rFonts w:ascii="Times New Roman" w:hAnsi="Times New Roman" w:cs="Times New Roman"/>
          <w:b/>
        </w:rPr>
        <w:t>отной и методической литературы</w:t>
      </w:r>
    </w:p>
    <w:p w:rsidR="00824215" w:rsidRPr="00077FB9" w:rsidRDefault="00824215" w:rsidP="00077FB9">
      <w:pPr>
        <w:pStyle w:val="af"/>
        <w:jc w:val="both"/>
        <w:rPr>
          <w:rFonts w:ascii="Times New Roman" w:hAnsi="Times New Roman" w:cs="Times New Roman"/>
          <w:b/>
        </w:rPr>
      </w:pP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A27AD8" w:rsidRPr="00077FB9" w:rsidRDefault="00A27AD8" w:rsidP="00077FB9">
      <w:pPr>
        <w:pStyle w:val="af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- Список рекомендуемой методической ли</w:t>
      </w:r>
      <w:r w:rsidR="00B35BA3" w:rsidRPr="00077FB9">
        <w:rPr>
          <w:rFonts w:ascii="Times New Roman" w:hAnsi="Times New Roman" w:cs="Times New Roman"/>
          <w:i/>
        </w:rPr>
        <w:t>тературы</w:t>
      </w: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A27AD8" w:rsidRPr="00077FB9" w:rsidRDefault="00A27AD8" w:rsidP="00077FB9">
      <w:pPr>
        <w:pStyle w:val="Subheading2"/>
        <w:jc w:val="both"/>
        <w:rPr>
          <w:rFonts w:ascii="Times New Roman" w:eastAsia="Helvetica" w:hAnsi="Times New Roman"/>
          <w:b/>
          <w:sz w:val="24"/>
          <w:szCs w:val="24"/>
          <w:lang w:val="ru-RU"/>
        </w:rPr>
      </w:pPr>
    </w:p>
    <w:p w:rsidR="00A27AD8" w:rsidRPr="00077FB9" w:rsidRDefault="00A27AD8" w:rsidP="00077FB9">
      <w:pPr>
        <w:pStyle w:val="Subheading2"/>
        <w:jc w:val="both"/>
        <w:rPr>
          <w:rFonts w:ascii="Times New Roman" w:eastAsia="Helvetica" w:hAnsi="Times New Roman"/>
          <w:b/>
          <w:sz w:val="24"/>
          <w:szCs w:val="24"/>
          <w:lang w:val="ru-RU"/>
        </w:rPr>
      </w:pP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7147ED" w:rsidRPr="00077FB9" w:rsidRDefault="007147ED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7147ED" w:rsidRDefault="007147ED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0337C3" w:rsidRDefault="000337C3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0337C3" w:rsidRDefault="000337C3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0337C3" w:rsidRDefault="000337C3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0337C3" w:rsidRDefault="000337C3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0337C3" w:rsidRDefault="000337C3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0337C3" w:rsidRDefault="000337C3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0337C3" w:rsidRDefault="000337C3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0337C3" w:rsidRDefault="000337C3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0337C3" w:rsidRDefault="000337C3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0337C3" w:rsidRDefault="000337C3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1832C9" w:rsidRPr="00077FB9" w:rsidRDefault="001832C9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A27AD8" w:rsidRPr="00077FB9" w:rsidRDefault="00A27AD8" w:rsidP="001832C9">
      <w:pPr>
        <w:pStyle w:val="Body1"/>
        <w:ind w:left="1440"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hAnsi="Times New Roman"/>
          <w:b/>
          <w:szCs w:val="24"/>
        </w:rPr>
        <w:lastRenderedPageBreak/>
        <w:t>I</w:t>
      </w:r>
      <w:r w:rsidRPr="00077FB9">
        <w:rPr>
          <w:rFonts w:ascii="Times New Roman" w:hAnsi="Times New Roman"/>
          <w:b/>
          <w:szCs w:val="24"/>
          <w:lang w:val="ru-RU"/>
        </w:rPr>
        <w:t xml:space="preserve">. </w:t>
      </w:r>
      <w:r w:rsidRPr="00077FB9">
        <w:rPr>
          <w:rFonts w:ascii="Times New Roman" w:hAnsi="Times New Roman"/>
          <w:b/>
          <w:szCs w:val="24"/>
          <w:lang w:val="ru-RU"/>
        </w:rPr>
        <w:tab/>
        <w:t>ПОЯСНИТЕЛЬНАЯ ЗАПИСКА</w:t>
      </w:r>
    </w:p>
    <w:p w:rsidR="00A27AD8" w:rsidRPr="00077FB9" w:rsidRDefault="00A27AD8" w:rsidP="00077FB9">
      <w:pPr>
        <w:pStyle w:val="Body1"/>
        <w:numPr>
          <w:ilvl w:val="0"/>
          <w:numId w:val="2"/>
        </w:numPr>
        <w:ind w:left="0" w:firstLine="774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b/>
          <w:i/>
          <w:szCs w:val="24"/>
          <w:lang w:val="ru-RU"/>
        </w:rPr>
        <w:t>Характеристика учебного предмета, его место и роль в образовательном процессе</w:t>
      </w:r>
    </w:p>
    <w:p w:rsidR="00A27AD8" w:rsidRPr="00077FB9" w:rsidRDefault="00A27AD8" w:rsidP="00077FB9">
      <w:pPr>
        <w:pStyle w:val="af0"/>
        <w:ind w:left="0" w:firstLine="709"/>
        <w:jc w:val="both"/>
        <w:rPr>
          <w:lang w:val="ru-RU"/>
        </w:rPr>
      </w:pPr>
      <w:r w:rsidRPr="00077FB9">
        <w:rPr>
          <w:lang w:val="ru-RU"/>
        </w:rPr>
        <w:t>Программа учебного предмета «Концертмейстерский класс»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разработана на основе и с учетом федеральных государственных требований к дополнительной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предпрофессиональной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общеобразовательной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программе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в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области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музыкального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искусства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«Фортепиано».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Учебный предмет "Концертмейстерский класс" направлен на </w:t>
      </w:r>
      <w:r w:rsidR="007A327C" w:rsidRPr="00077FB9">
        <w:rPr>
          <w:rFonts w:ascii="Times New Roman" w:hAnsi="Times New Roman"/>
          <w:color w:val="auto"/>
          <w:szCs w:val="24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приобретение навыков аккомпанирования, чтения с листа и транспонирования; </w:t>
      </w:r>
      <w:r w:rsidR="008419F7" w:rsidRPr="00077FB9">
        <w:rPr>
          <w:rFonts w:ascii="Times New Roman" w:eastAsia="Helvetica" w:hAnsi="Times New Roman"/>
          <w:szCs w:val="24"/>
          <w:lang w:val="ru-RU"/>
        </w:rPr>
        <w:t>на развитие</w:t>
      </w:r>
      <w:r w:rsidR="0067036E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color w:val="auto"/>
          <w:szCs w:val="24"/>
          <w:lang w:val="ru-RU"/>
        </w:rPr>
        <w:t>самостоятельности</w:t>
      </w:r>
      <w:r w:rsidR="0067036E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="008419F7" w:rsidRPr="00077FB9">
        <w:rPr>
          <w:rFonts w:ascii="Times New Roman" w:eastAsia="Helvetica" w:hAnsi="Times New Roman"/>
          <w:szCs w:val="24"/>
          <w:lang w:val="ru-RU"/>
        </w:rPr>
        <w:t>в данных видах деятельности</w:t>
      </w:r>
      <w:r w:rsidRPr="00077FB9">
        <w:rPr>
          <w:rFonts w:ascii="Times New Roman" w:eastAsia="Helvetica" w:hAnsi="Times New Roman"/>
          <w:szCs w:val="24"/>
          <w:lang w:val="ru-RU"/>
        </w:rPr>
        <w:t>.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Наряду с практической подготовкой в задач</w:t>
      </w:r>
      <w:r w:rsidR="00FA2D4D" w:rsidRPr="00077FB9">
        <w:rPr>
          <w:rFonts w:ascii="Times New Roman" w:eastAsia="Helvetica" w:hAnsi="Times New Roman"/>
          <w:szCs w:val="24"/>
          <w:lang w:val="ru-RU"/>
        </w:rPr>
        <w:t xml:space="preserve">и предмета входит: формирование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Pr="00077FB9" w:rsidRDefault="00A27AD8" w:rsidP="00077FB9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Формирование концертмейстерских навыков тесно связано с освоением особенностей ансамблевой игры. 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Поэтому в структуре программы "Фортепиано" ф</w:t>
      </w:r>
      <w:r w:rsidRPr="00077FB9">
        <w:rPr>
          <w:rFonts w:ascii="Times New Roman" w:eastAsia="Helvetica" w:hAnsi="Times New Roman"/>
          <w:color w:val="auto"/>
          <w:szCs w:val="24"/>
          <w:lang w:val="ru-RU"/>
        </w:rPr>
        <w:t>едеральными государственными требованиями</w:t>
      </w:r>
      <w:r w:rsidR="00891FD9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предусмотрены 3 учебных предмета, имеющих общие цели </w:t>
      </w:r>
      <w:r w:rsidR="00FA2D4D" w:rsidRPr="00077FB9">
        <w:rPr>
          <w:rFonts w:ascii="Times New Roman" w:eastAsia="Helvetica" w:hAnsi="Times New Roman"/>
          <w:szCs w:val="24"/>
          <w:lang w:val="ru-RU"/>
        </w:rPr>
        <w:t>и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задачи: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 xml:space="preserve"> "Специальность и чтение с листа", "Ансамбль" и "Концертмейстерский класс", которые </w:t>
      </w:r>
      <w:r w:rsidRPr="00077FB9">
        <w:rPr>
          <w:rFonts w:ascii="Times New Roman" w:eastAsia="Helvetica" w:hAnsi="Times New Roman"/>
          <w:color w:val="auto"/>
          <w:szCs w:val="24"/>
          <w:lang w:val="ru-RU"/>
        </w:rPr>
        <w:t>в совокупности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системно и </w:t>
      </w:r>
      <w:r w:rsidRPr="00077FB9">
        <w:rPr>
          <w:rFonts w:ascii="Times New Roman" w:eastAsia="Helvetica" w:hAnsi="Times New Roman"/>
          <w:color w:val="auto"/>
          <w:szCs w:val="24"/>
          <w:lang w:val="ru-RU"/>
        </w:rPr>
        <w:t>наиболее полно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</w:t>
      </w:r>
      <w:r w:rsidR="0067036E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направлено на обеспечение художественно-эстетического развития личности и приобретения ею художественно-исполнитель</w:t>
      </w:r>
      <w:r w:rsidR="00FA2D4D" w:rsidRPr="00077FB9">
        <w:rPr>
          <w:rFonts w:ascii="Times New Roman" w:eastAsia="Helvetica" w:hAnsi="Times New Roman"/>
          <w:szCs w:val="24"/>
          <w:lang w:val="ru-RU"/>
        </w:rPr>
        <w:t xml:space="preserve">ских знаний, умений и навыков. </w:t>
      </w:r>
    </w:p>
    <w:p w:rsidR="00A27AD8" w:rsidRPr="00077FB9" w:rsidRDefault="00A27AD8" w:rsidP="00077FB9">
      <w:pPr>
        <w:pStyle w:val="Body1"/>
        <w:numPr>
          <w:ilvl w:val="0"/>
          <w:numId w:val="2"/>
        </w:numPr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77FB9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«Концертмейстерский класс»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077FB9">
        <w:rPr>
          <w:rFonts w:ascii="Times New Roman" w:eastAsia="Helvetica" w:hAnsi="Times New Roman"/>
          <w:color w:val="auto"/>
          <w:szCs w:val="24"/>
          <w:lang w:val="ru-RU"/>
        </w:rPr>
        <w:t>Срок реализации учебного предмета "Концертмейстерский класс " по 8- летнему учебному плану может составлять полтора года- 7 класс и первое полугодие 8 класса</w:t>
      </w:r>
      <w:r w:rsidR="008419F7" w:rsidRPr="00077FB9">
        <w:rPr>
          <w:rFonts w:ascii="Times New Roman" w:eastAsia="Helvetica" w:hAnsi="Times New Roman"/>
          <w:color w:val="auto"/>
          <w:szCs w:val="24"/>
          <w:lang w:val="ru-RU"/>
        </w:rPr>
        <w:t>.</w:t>
      </w:r>
    </w:p>
    <w:p w:rsidR="00A27AD8" w:rsidRPr="00077FB9" w:rsidRDefault="00A27AD8" w:rsidP="00077FB9">
      <w:pPr>
        <w:pStyle w:val="Body1"/>
        <w:numPr>
          <w:ilvl w:val="0"/>
          <w:numId w:val="2"/>
        </w:numPr>
        <w:ind w:left="0" w:firstLine="633"/>
        <w:jc w:val="both"/>
        <w:rPr>
          <w:rFonts w:ascii="Times New Roman" w:hAnsi="Times New Roman"/>
          <w:color w:val="auto"/>
          <w:szCs w:val="24"/>
          <w:lang w:val="ru-RU"/>
        </w:rPr>
      </w:pPr>
      <w:r w:rsidRPr="00077FB9">
        <w:rPr>
          <w:rFonts w:ascii="Times New Roman" w:hAnsi="Times New Roman"/>
          <w:b/>
          <w:i/>
          <w:color w:val="auto"/>
          <w:szCs w:val="24"/>
          <w:lang w:val="ru-RU"/>
        </w:rPr>
        <w:t xml:space="preserve">Объем учебного времени, </w:t>
      </w:r>
      <w:r w:rsidRPr="00077FB9">
        <w:rPr>
          <w:rFonts w:ascii="Times New Roman" w:hAnsi="Times New Roman"/>
          <w:color w:val="auto"/>
          <w:szCs w:val="24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A27AD8" w:rsidRPr="00077FB9" w:rsidRDefault="00A27AD8" w:rsidP="00077FB9">
      <w:pPr>
        <w:pStyle w:val="Body1"/>
        <w:ind w:left="7200" w:firstLine="7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77FB9">
        <w:rPr>
          <w:rFonts w:ascii="Times New Roman" w:hAnsi="Times New Roman"/>
          <w:b/>
          <w:i/>
          <w:color w:val="auto"/>
          <w:szCs w:val="24"/>
          <w:lang w:val="ru-RU"/>
        </w:rPr>
        <w:t>Таблица 1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4683"/>
        <w:gridCol w:w="4824"/>
      </w:tblGrid>
      <w:tr w:rsidR="00A27AD8" w:rsidRPr="00077FB9" w:rsidTr="00FF152E"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FA2D4D" w:rsidP="00341F08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color w:val="auto"/>
                <w:szCs w:val="24"/>
                <w:lang w:val="ru-RU"/>
              </w:rPr>
              <w:t>Виды учебной нагрузки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color w:val="auto"/>
                <w:szCs w:val="24"/>
                <w:lang w:val="ru-RU"/>
              </w:rPr>
              <w:t>7 класс – 1 полугодие 8 класса</w:t>
            </w:r>
          </w:p>
        </w:tc>
      </w:tr>
      <w:tr w:rsidR="00A27AD8" w:rsidRPr="002A0372" w:rsidTr="00FF152E"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(общее на 1,5 года)</w:t>
            </w:r>
          </w:p>
        </w:tc>
      </w:tr>
      <w:tr w:rsidR="00A27AD8" w:rsidRPr="00077FB9" w:rsidTr="00FF152E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color w:val="auto"/>
                <w:szCs w:val="24"/>
                <w:lang w:val="ru-RU"/>
              </w:rPr>
              <w:t>Максимальная нагрузка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color w:val="auto"/>
                <w:szCs w:val="24"/>
                <w:lang w:val="ru-RU"/>
              </w:rPr>
              <w:t>122,5 часа</w:t>
            </w:r>
          </w:p>
        </w:tc>
      </w:tr>
      <w:tr w:rsidR="00A27AD8" w:rsidRPr="002A0372" w:rsidTr="00FF152E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341F08" w:rsidP="00341F08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49 часов </w:t>
            </w:r>
            <w:r w:rsidR="00A27AD8" w:rsidRPr="00077FB9">
              <w:rPr>
                <w:rFonts w:ascii="Times New Roman" w:hAnsi="Times New Roman"/>
                <w:color w:val="auto"/>
                <w:szCs w:val="24"/>
                <w:lang w:val="ru-RU"/>
              </w:rPr>
              <w:t>(из расчета 1 час в неделю)</w:t>
            </w:r>
          </w:p>
        </w:tc>
      </w:tr>
      <w:tr w:rsidR="00A27AD8" w:rsidRPr="002A0372" w:rsidTr="00FF152E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внеаудиторную (самостоятельную)</w:t>
            </w:r>
            <w:r w:rsidR="00891FD9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  <w:r w:rsidRPr="00077FB9">
              <w:rPr>
                <w:rFonts w:ascii="Times New Roman" w:hAnsi="Times New Roman"/>
                <w:color w:val="auto"/>
                <w:szCs w:val="24"/>
                <w:lang w:val="ru-RU"/>
              </w:rPr>
              <w:t>работу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341F08" w:rsidP="00341F08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73,5 часа </w:t>
            </w:r>
            <w:r w:rsidR="00A27AD8" w:rsidRPr="00077FB9">
              <w:rPr>
                <w:rFonts w:ascii="Times New Roman" w:hAnsi="Times New Roman"/>
                <w:color w:val="auto"/>
                <w:szCs w:val="24"/>
                <w:lang w:val="ru-RU"/>
              </w:rPr>
              <w:t>(из расчета 1,5 часа в неделю)</w:t>
            </w:r>
          </w:p>
        </w:tc>
      </w:tr>
    </w:tbl>
    <w:p w:rsidR="00A27AD8" w:rsidRPr="00077FB9" w:rsidRDefault="00A27AD8" w:rsidP="00341F08">
      <w:pPr>
        <w:pStyle w:val="Body1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b/>
          <w:i/>
          <w:szCs w:val="24"/>
          <w:lang w:val="ru-RU"/>
        </w:rPr>
        <w:t xml:space="preserve">Форма проведения учебных аудиторных занятий: </w:t>
      </w:r>
      <w:r w:rsidRPr="00077FB9">
        <w:rPr>
          <w:rFonts w:ascii="Times New Roman" w:hAnsi="Times New Roman"/>
          <w:szCs w:val="24"/>
          <w:lang w:val="ru-RU"/>
        </w:rPr>
        <w:t>индивидуальная, предлагаемая продолжительность урока - 4</w:t>
      </w:r>
      <w:r w:rsidR="00341F08">
        <w:rPr>
          <w:rFonts w:ascii="Times New Roman" w:hAnsi="Times New Roman"/>
          <w:szCs w:val="24"/>
          <w:lang w:val="ru-RU"/>
        </w:rPr>
        <w:t>0</w:t>
      </w:r>
      <w:r w:rsidRPr="00077FB9">
        <w:rPr>
          <w:rFonts w:ascii="Times New Roman" w:hAnsi="Times New Roman"/>
          <w:szCs w:val="24"/>
          <w:lang w:val="ru-RU"/>
        </w:rPr>
        <w:t xml:space="preserve"> минут.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A27AD8" w:rsidRPr="00077FB9" w:rsidRDefault="00A27AD8" w:rsidP="00077FB9">
      <w:pPr>
        <w:pStyle w:val="Body1"/>
        <w:ind w:firstLine="707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lastRenderedPageBreak/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7AD8" w:rsidRPr="00077FB9" w:rsidRDefault="00A27AD8" w:rsidP="00077FB9">
      <w:pPr>
        <w:pStyle w:val="Body1"/>
        <w:numPr>
          <w:ilvl w:val="0"/>
          <w:numId w:val="2"/>
        </w:numPr>
        <w:jc w:val="both"/>
        <w:rPr>
          <w:rFonts w:ascii="Times New Roman" w:eastAsia="Helvetica" w:hAnsi="Times New Roman"/>
          <w:b/>
          <w:i/>
          <w:szCs w:val="24"/>
          <w:lang w:val="ru-RU"/>
        </w:rPr>
      </w:pPr>
      <w:r w:rsidRPr="00077FB9">
        <w:rPr>
          <w:rFonts w:ascii="Times New Roman" w:eastAsia="Helvetica" w:hAnsi="Times New Roman"/>
          <w:b/>
          <w:i/>
          <w:szCs w:val="24"/>
          <w:lang w:val="ru-RU"/>
        </w:rPr>
        <w:t xml:space="preserve">Цели и задачи учебного предмета </w:t>
      </w:r>
    </w:p>
    <w:p w:rsidR="00A27AD8" w:rsidRPr="00077FB9" w:rsidRDefault="00733A00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ab/>
      </w:r>
      <w:r w:rsidR="00A27AD8" w:rsidRPr="00077FB9">
        <w:rPr>
          <w:rFonts w:ascii="Times New Roman" w:eastAsia="Helvetica" w:hAnsi="Times New Roman"/>
          <w:b/>
          <w:szCs w:val="24"/>
          <w:lang w:val="ru-RU"/>
        </w:rPr>
        <w:t>Цели</w:t>
      </w:r>
      <w:r w:rsidR="00A27AD8" w:rsidRPr="00077FB9">
        <w:rPr>
          <w:rFonts w:ascii="Times New Roman" w:eastAsia="Helvetica" w:hAnsi="Times New Roman"/>
          <w:szCs w:val="24"/>
          <w:lang w:val="ru-RU"/>
        </w:rPr>
        <w:t>:</w:t>
      </w:r>
    </w:p>
    <w:p w:rsidR="00A27AD8" w:rsidRPr="00077FB9" w:rsidRDefault="00A27AD8" w:rsidP="00077FB9">
      <w:pPr>
        <w:pStyle w:val="af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077FB9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</w:t>
      </w:r>
      <w:proofErr w:type="gramStart"/>
      <w:r w:rsidRPr="00077FB9">
        <w:rPr>
          <w:rFonts w:ascii="Times New Roman" w:hAnsi="Times New Roman" w:cs="Times New Roman"/>
          <w:color w:val="auto"/>
        </w:rPr>
        <w:t>учащегося</w:t>
      </w:r>
      <w:proofErr w:type="gramEnd"/>
      <w:r w:rsidRPr="00077FB9">
        <w:rPr>
          <w:rFonts w:ascii="Times New Roman" w:hAnsi="Times New Roman" w:cs="Times New Roman"/>
          <w:color w:val="auto"/>
        </w:rPr>
        <w:t xml:space="preserve"> на основе приобретенных им знаний, умений и навыков в области музыкального исполнительства;</w:t>
      </w:r>
    </w:p>
    <w:p w:rsidR="00A27AD8" w:rsidRPr="00077FB9" w:rsidRDefault="00A27AD8" w:rsidP="00077FB9">
      <w:pPr>
        <w:pStyle w:val="af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077FB9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</w:t>
      </w:r>
      <w:r w:rsidR="00733A00" w:rsidRPr="00077FB9">
        <w:rPr>
          <w:rFonts w:ascii="Times New Roman" w:hAnsi="Times New Roman" w:cs="Times New Roman"/>
          <w:color w:val="auto"/>
        </w:rPr>
        <w:t xml:space="preserve"> активности при игре в ансамбле.</w:t>
      </w:r>
    </w:p>
    <w:p w:rsidR="00A27AD8" w:rsidRPr="00077FB9" w:rsidRDefault="00733A00" w:rsidP="00077FB9">
      <w:pPr>
        <w:pStyle w:val="Body1"/>
        <w:ind w:firstLine="360"/>
        <w:jc w:val="both"/>
        <w:rPr>
          <w:rFonts w:ascii="Times New Roman" w:eastAsia="Helvetica" w:hAnsi="Times New Roman"/>
          <w:szCs w:val="24"/>
        </w:rPr>
      </w:pPr>
      <w:r w:rsidRPr="00077FB9">
        <w:rPr>
          <w:rFonts w:ascii="Times New Roman" w:eastAsia="Helvetica" w:hAnsi="Times New Roman"/>
          <w:b/>
          <w:szCs w:val="24"/>
          <w:lang w:val="ru-RU"/>
        </w:rPr>
        <w:tab/>
      </w:r>
      <w:proofErr w:type="spellStart"/>
      <w:r w:rsidR="00A27AD8" w:rsidRPr="00077FB9">
        <w:rPr>
          <w:rFonts w:ascii="Times New Roman" w:eastAsia="Helvetica" w:hAnsi="Times New Roman"/>
          <w:b/>
          <w:szCs w:val="24"/>
        </w:rPr>
        <w:t>Задачи</w:t>
      </w:r>
      <w:proofErr w:type="spellEnd"/>
      <w:r w:rsidR="00A27AD8" w:rsidRPr="00077FB9">
        <w:rPr>
          <w:rFonts w:ascii="Times New Roman" w:eastAsia="Helvetica" w:hAnsi="Times New Roman"/>
          <w:szCs w:val="24"/>
        </w:rPr>
        <w:t>:</w:t>
      </w:r>
    </w:p>
    <w:p w:rsidR="00A27AD8" w:rsidRPr="00077FB9" w:rsidRDefault="00A27AD8" w:rsidP="00077FB9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 xml:space="preserve">формирование навыков совместного творчества обучающихся в области музыкального исполнительства, умения общаться в процессе совместного </w:t>
      </w:r>
      <w:proofErr w:type="spellStart"/>
      <w:r w:rsidRPr="00077FB9">
        <w:rPr>
          <w:rFonts w:ascii="Times New Roman" w:hAnsi="Times New Roman"/>
          <w:szCs w:val="24"/>
          <w:lang w:val="ru-RU"/>
        </w:rPr>
        <w:t>музицирования</w:t>
      </w:r>
      <w:proofErr w:type="spellEnd"/>
      <w:r w:rsidRPr="00077FB9">
        <w:rPr>
          <w:rFonts w:ascii="Times New Roman" w:hAnsi="Times New Roman"/>
          <w:szCs w:val="24"/>
          <w:lang w:val="ru-RU"/>
        </w:rPr>
        <w:t>;</w:t>
      </w:r>
    </w:p>
    <w:p w:rsidR="00A27AD8" w:rsidRPr="00077FB9" w:rsidRDefault="00A27AD8" w:rsidP="00077FB9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>развитие интереса к совместному музыкальному творчеству;</w:t>
      </w:r>
    </w:p>
    <w:p w:rsidR="00A27AD8" w:rsidRPr="00077FB9" w:rsidRDefault="00A27AD8" w:rsidP="00077FB9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A27AD8" w:rsidRPr="00077FB9" w:rsidRDefault="00A27AD8" w:rsidP="00077FB9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>умение следить не только за партией фортепиано, но и за партией солиста;</w:t>
      </w:r>
    </w:p>
    <w:p w:rsidR="00A27AD8" w:rsidRPr="00077FB9" w:rsidRDefault="00A27AD8" w:rsidP="00077FB9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</w:t>
      </w:r>
      <w:proofErr w:type="spellStart"/>
      <w:r w:rsidRPr="00077FB9">
        <w:rPr>
          <w:rFonts w:ascii="Times New Roman" w:hAnsi="Times New Roman"/>
          <w:szCs w:val="24"/>
          <w:lang w:val="ru-RU"/>
        </w:rPr>
        <w:t>звукоизвлечения</w:t>
      </w:r>
      <w:proofErr w:type="spellEnd"/>
      <w:r w:rsidRPr="00077FB9">
        <w:rPr>
          <w:rFonts w:ascii="Times New Roman" w:hAnsi="Times New Roman"/>
          <w:szCs w:val="24"/>
          <w:lang w:val="ru-RU"/>
        </w:rPr>
        <w:t xml:space="preserve"> и др.) исполнительства; </w:t>
      </w:r>
    </w:p>
    <w:p w:rsidR="00A27AD8" w:rsidRPr="00077FB9" w:rsidRDefault="00A27AD8" w:rsidP="00077FB9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>навыки работы над звуковым балансом в работе с солистом;</w:t>
      </w:r>
    </w:p>
    <w:p w:rsidR="00A27AD8" w:rsidRPr="00077FB9" w:rsidRDefault="00A27AD8" w:rsidP="00077FB9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A27AD8" w:rsidRPr="00077FB9" w:rsidRDefault="00A27AD8" w:rsidP="00077FB9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>приобретение опыта совместной творческой деятельности и опыта публичных выступлений;</w:t>
      </w:r>
    </w:p>
    <w:p w:rsidR="00A27AD8" w:rsidRPr="00077FB9" w:rsidRDefault="00A27AD8" w:rsidP="00077FB9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</w:t>
      </w:r>
      <w:r w:rsidR="00891FD9">
        <w:rPr>
          <w:rFonts w:ascii="Times New Roman" w:hAnsi="Times New Roman"/>
          <w:szCs w:val="24"/>
          <w:lang w:val="ru-RU"/>
        </w:rPr>
        <w:t xml:space="preserve"> </w:t>
      </w:r>
      <w:r w:rsidRPr="00077FB9">
        <w:rPr>
          <w:rFonts w:ascii="Times New Roman" w:hAnsi="Times New Roman"/>
          <w:szCs w:val="24"/>
          <w:lang w:val="ru-RU"/>
        </w:rPr>
        <w:t>образовательные программы в области музыкального исполнительства.</w:t>
      </w:r>
    </w:p>
    <w:p w:rsidR="00A27AD8" w:rsidRPr="00077FB9" w:rsidRDefault="00A27AD8" w:rsidP="00077FB9">
      <w:pPr>
        <w:pStyle w:val="Body1"/>
        <w:numPr>
          <w:ilvl w:val="0"/>
          <w:numId w:val="2"/>
        </w:numPr>
        <w:jc w:val="both"/>
        <w:rPr>
          <w:rFonts w:ascii="Times New Roman" w:hAnsi="Times New Roman"/>
          <w:b/>
          <w:i/>
          <w:szCs w:val="24"/>
          <w:lang w:val="ru-RU"/>
        </w:rPr>
      </w:pPr>
      <w:r w:rsidRPr="00077FB9">
        <w:rPr>
          <w:rFonts w:ascii="Times New Roman" w:hAnsi="Times New Roman"/>
          <w:b/>
          <w:i/>
          <w:szCs w:val="24"/>
          <w:lang w:val="ru-RU"/>
        </w:rPr>
        <w:t xml:space="preserve">Обоснование структуры учебного предмета </w:t>
      </w:r>
    </w:p>
    <w:p w:rsidR="00A27AD8" w:rsidRPr="00077FB9" w:rsidRDefault="00A27AD8" w:rsidP="00077FB9">
      <w:pPr>
        <w:pStyle w:val="Body1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Pr="00077FB9" w:rsidRDefault="00AF7406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ab/>
      </w:r>
      <w:r w:rsidR="00A27AD8" w:rsidRPr="00077FB9">
        <w:rPr>
          <w:rFonts w:ascii="Times New Roman" w:eastAsia="Helvetica" w:hAnsi="Times New Roman"/>
          <w:szCs w:val="24"/>
          <w:lang w:val="ru-RU"/>
        </w:rPr>
        <w:t>Программа содержит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="00A27AD8" w:rsidRPr="00077FB9">
        <w:rPr>
          <w:rFonts w:ascii="Times New Roman" w:eastAsia="Helvetica" w:hAnsi="Times New Roman"/>
          <w:szCs w:val="24"/>
          <w:lang w:val="ru-RU"/>
        </w:rPr>
        <w:t>следующие разделы:</w:t>
      </w:r>
    </w:p>
    <w:p w:rsidR="00A27AD8" w:rsidRPr="00077FB9" w:rsidRDefault="00A27AD8" w:rsidP="00077FB9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-сведения о затратах учебного времени, предусмотренного на освоение учебного предмета;</w:t>
      </w:r>
    </w:p>
    <w:p w:rsidR="00A27AD8" w:rsidRPr="00077FB9" w:rsidRDefault="00A27AD8" w:rsidP="00077FB9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-распределение учебного материала по годам обучения;</w:t>
      </w:r>
    </w:p>
    <w:p w:rsidR="00A27AD8" w:rsidRPr="00077FB9" w:rsidRDefault="00A27AD8" w:rsidP="00077FB9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-описание дидактических единиц учебного предмета;</w:t>
      </w:r>
    </w:p>
    <w:p w:rsidR="00A27AD8" w:rsidRPr="00077FB9" w:rsidRDefault="00A27AD8" w:rsidP="00077FB9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-требования к уровню подготовки 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обучающихся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>;</w:t>
      </w:r>
    </w:p>
    <w:p w:rsidR="00A27AD8" w:rsidRPr="00077FB9" w:rsidRDefault="00A27AD8" w:rsidP="00077FB9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-формы и методы контроля, система оценок;</w:t>
      </w:r>
    </w:p>
    <w:p w:rsidR="00A27AD8" w:rsidRPr="00077FB9" w:rsidRDefault="00A27AD8" w:rsidP="00077FB9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-методическое обеспечение учебного процесса.</w:t>
      </w:r>
    </w:p>
    <w:p w:rsidR="00A27AD8" w:rsidRPr="00077FB9" w:rsidRDefault="00A27AD8" w:rsidP="00077FB9">
      <w:pPr>
        <w:ind w:firstLine="567"/>
        <w:jc w:val="both"/>
        <w:rPr>
          <w:lang w:val="ru-RU"/>
        </w:rPr>
      </w:pPr>
      <w:r w:rsidRPr="00077FB9">
        <w:rPr>
          <w:lang w:val="ru-RU"/>
        </w:rPr>
        <w:t xml:space="preserve">В соответствии с данными направлениями строится основной раздел программы </w:t>
      </w:r>
      <w:r w:rsidR="00FA2D4D" w:rsidRPr="00077FB9">
        <w:rPr>
          <w:lang w:val="ru-RU"/>
        </w:rPr>
        <w:t>«Содержание учебного предмета».</w:t>
      </w:r>
    </w:p>
    <w:p w:rsidR="00A27AD8" w:rsidRPr="00077FB9" w:rsidRDefault="00A27AD8" w:rsidP="00077FB9">
      <w:pPr>
        <w:pStyle w:val="af0"/>
        <w:numPr>
          <w:ilvl w:val="0"/>
          <w:numId w:val="2"/>
        </w:numPr>
        <w:jc w:val="both"/>
        <w:rPr>
          <w:b/>
          <w:i/>
          <w:lang w:val="ru-RU"/>
        </w:rPr>
      </w:pPr>
      <w:r w:rsidRPr="00077FB9">
        <w:rPr>
          <w:b/>
          <w:i/>
          <w:lang w:val="ru-RU"/>
        </w:rPr>
        <w:t>Методы обучения</w:t>
      </w:r>
    </w:p>
    <w:p w:rsidR="00A27AD8" w:rsidRPr="00077FB9" w:rsidRDefault="00A27AD8" w:rsidP="00077FB9">
      <w:pPr>
        <w:pStyle w:val="Body1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Pr="00077FB9" w:rsidRDefault="00A27AD8" w:rsidP="00077FB9">
      <w:pPr>
        <w:pStyle w:val="Body1"/>
        <w:numPr>
          <w:ilvl w:val="0"/>
          <w:numId w:val="8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словесный (объяснение, рассказ, беседа);</w:t>
      </w:r>
    </w:p>
    <w:p w:rsidR="00A27AD8" w:rsidRPr="00077FB9" w:rsidRDefault="00A27AD8" w:rsidP="00077FB9">
      <w:pPr>
        <w:pStyle w:val="Body1"/>
        <w:numPr>
          <w:ilvl w:val="0"/>
          <w:numId w:val="8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наглядный (показ, демонстрация, наблюдение);</w:t>
      </w:r>
    </w:p>
    <w:p w:rsidR="00A27AD8" w:rsidRPr="00077FB9" w:rsidRDefault="00A27AD8" w:rsidP="00077FB9">
      <w:pPr>
        <w:pStyle w:val="Body1"/>
        <w:numPr>
          <w:ilvl w:val="0"/>
          <w:numId w:val="8"/>
        </w:numPr>
        <w:jc w:val="both"/>
        <w:rPr>
          <w:rFonts w:ascii="Times New Roman" w:eastAsia="Helvetica" w:hAnsi="Times New Roman"/>
          <w:szCs w:val="24"/>
          <w:lang w:val="ru-RU"/>
        </w:rPr>
      </w:pP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практический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 xml:space="preserve"> (упражнени</w:t>
      </w:r>
      <w:r w:rsidR="00FA2D4D" w:rsidRPr="00077FB9">
        <w:rPr>
          <w:rFonts w:ascii="Times New Roman" w:eastAsia="Helvetica" w:hAnsi="Times New Roman"/>
          <w:szCs w:val="24"/>
          <w:lang w:val="ru-RU"/>
        </w:rPr>
        <w:t>я воспроизводящие и творческие).</w:t>
      </w:r>
    </w:p>
    <w:p w:rsidR="00A27AD8" w:rsidRPr="00077FB9" w:rsidRDefault="00FA2D4D" w:rsidP="00077FB9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Индивидуальная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форма</w:t>
      </w:r>
      <w:r w:rsidR="00A27AD8" w:rsidRPr="00077FB9">
        <w:rPr>
          <w:rFonts w:ascii="Times New Roman" w:eastAsia="Helvetica" w:hAnsi="Times New Roman"/>
          <w:szCs w:val="24"/>
          <w:lang w:val="ru-RU"/>
        </w:rPr>
        <w:t xml:space="preserve"> обучения позволяет найти более точный </w:t>
      </w:r>
      <w:proofErr w:type="spellStart"/>
      <w:r w:rsidR="00A27AD8" w:rsidRPr="00077FB9">
        <w:rPr>
          <w:rFonts w:ascii="Times New Roman" w:eastAsia="Helvetica" w:hAnsi="Times New Roman"/>
          <w:szCs w:val="24"/>
          <w:lang w:val="ru-RU"/>
        </w:rPr>
        <w:t>ипсихологически</w:t>
      </w:r>
      <w:proofErr w:type="spellEnd"/>
      <w:r w:rsidR="00A27AD8" w:rsidRPr="00077FB9">
        <w:rPr>
          <w:rFonts w:ascii="Times New Roman" w:eastAsia="Helvetica" w:hAnsi="Times New Roman"/>
          <w:szCs w:val="24"/>
          <w:lang w:val="ru-RU"/>
        </w:rPr>
        <w:t xml:space="preserve"> верный подход к каждому ученику и выбрать наиболее подходящий метод обучения.</w:t>
      </w:r>
    </w:p>
    <w:p w:rsidR="00A27AD8" w:rsidRPr="00077FB9" w:rsidRDefault="00A27AD8" w:rsidP="00077FB9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077FB9">
        <w:rPr>
          <w:rFonts w:ascii="Times New Roman" w:hAnsi="Times New Roman"/>
          <w:color w:val="auto"/>
          <w:szCs w:val="24"/>
          <w:lang w:val="ru-RU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 w:rsidRPr="00077FB9">
        <w:rPr>
          <w:rFonts w:ascii="Times New Roman" w:hAnsi="Times New Roman"/>
          <w:color w:val="auto"/>
          <w:szCs w:val="24"/>
          <w:lang w:val="ru-RU"/>
        </w:rPr>
        <w:t xml:space="preserve"> исполнительства на фортепиано.</w:t>
      </w:r>
    </w:p>
    <w:p w:rsidR="00A27AD8" w:rsidRPr="00077FB9" w:rsidRDefault="00A27AD8" w:rsidP="00077FB9">
      <w:pPr>
        <w:pStyle w:val="Body1"/>
        <w:numPr>
          <w:ilvl w:val="0"/>
          <w:numId w:val="2"/>
        </w:numPr>
        <w:ind w:left="0" w:firstLine="709"/>
        <w:jc w:val="both"/>
        <w:rPr>
          <w:rFonts w:ascii="Times New Roman" w:eastAsia="Helvetica" w:hAnsi="Times New Roman"/>
          <w:b/>
          <w:i/>
          <w:color w:val="auto"/>
          <w:szCs w:val="24"/>
          <w:lang w:val="ru-RU"/>
        </w:rPr>
      </w:pPr>
      <w:r w:rsidRPr="00077FB9">
        <w:rPr>
          <w:rFonts w:ascii="Times New Roman" w:eastAsia="Helvetica" w:hAnsi="Times New Roman"/>
          <w:b/>
          <w:i/>
          <w:color w:val="auto"/>
          <w:szCs w:val="24"/>
          <w:lang w:val="ru-RU"/>
        </w:rPr>
        <w:t>Описание материально-технических условий реализации учебного предмета «Концертмейстерский класс»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Материально-техническая база образовательного учреждения соответств</w:t>
      </w:r>
      <w:r w:rsidR="0067036E">
        <w:rPr>
          <w:rFonts w:ascii="Times New Roman" w:eastAsia="Helvetica" w:hAnsi="Times New Roman"/>
          <w:szCs w:val="24"/>
          <w:lang w:val="ru-RU"/>
        </w:rPr>
        <w:t xml:space="preserve">ует </w:t>
      </w:r>
      <w:r w:rsidRPr="00077FB9">
        <w:rPr>
          <w:rFonts w:ascii="Times New Roman" w:eastAsia="Helvetica" w:hAnsi="Times New Roman"/>
          <w:szCs w:val="24"/>
          <w:lang w:val="ru-RU"/>
        </w:rPr>
        <w:t>санитарным и противопожарным нормам, нормам охраны труда.</w:t>
      </w:r>
    </w:p>
    <w:p w:rsidR="00A27AD8" w:rsidRPr="00077FB9" w:rsidRDefault="00A27AD8" w:rsidP="0067036E">
      <w:pPr>
        <w:pStyle w:val="Body1"/>
        <w:ind w:firstLine="750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Учебные аудитории для занятий по учебному предмету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"Концертмейстерский класс" име</w:t>
      </w:r>
      <w:r w:rsidR="0067036E">
        <w:rPr>
          <w:rFonts w:ascii="Times New Roman" w:eastAsia="Helvetica" w:hAnsi="Times New Roman"/>
          <w:szCs w:val="24"/>
          <w:lang w:val="ru-RU"/>
        </w:rPr>
        <w:t>ют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площадь н</w:t>
      </w:r>
      <w:r w:rsidR="0067036E">
        <w:rPr>
          <w:rFonts w:ascii="Times New Roman" w:eastAsia="Helvetica" w:hAnsi="Times New Roman"/>
          <w:szCs w:val="24"/>
          <w:lang w:val="ru-RU"/>
        </w:rPr>
        <w:t>е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менее </w:t>
      </w:r>
      <w:r w:rsidR="00FA2D4D" w:rsidRPr="00077FB9">
        <w:rPr>
          <w:rFonts w:ascii="Times New Roman" w:eastAsia="Helvetica" w:hAnsi="Times New Roman"/>
          <w:szCs w:val="24"/>
          <w:lang w:val="ru-RU"/>
        </w:rPr>
        <w:t>9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="0067036E">
        <w:rPr>
          <w:rFonts w:ascii="Times New Roman" w:eastAsia="Helvetica" w:hAnsi="Times New Roman"/>
          <w:szCs w:val="24"/>
          <w:lang w:val="ru-RU"/>
        </w:rPr>
        <w:t>кв.м., оснащены фортепиано.</w:t>
      </w:r>
    </w:p>
    <w:p w:rsidR="00A27AD8" w:rsidRPr="00077FB9" w:rsidRDefault="00A27AD8" w:rsidP="00341F08">
      <w:pPr>
        <w:pStyle w:val="Body1"/>
        <w:ind w:left="1440" w:firstLine="720"/>
        <w:jc w:val="both"/>
        <w:rPr>
          <w:rFonts w:ascii="Times New Roman" w:eastAsia="Helvetica" w:hAnsi="Times New Roman"/>
          <w:b/>
          <w:szCs w:val="24"/>
          <w:lang w:val="ru-RU"/>
        </w:rPr>
      </w:pPr>
      <w:r w:rsidRPr="00077FB9">
        <w:rPr>
          <w:rFonts w:ascii="Times New Roman" w:eastAsia="Helvetica" w:hAnsi="Times New Roman"/>
          <w:b/>
          <w:szCs w:val="24"/>
        </w:rPr>
        <w:t>II</w:t>
      </w:r>
      <w:r w:rsidRPr="00077FB9">
        <w:rPr>
          <w:rFonts w:ascii="Times New Roman" w:eastAsia="Helvetica" w:hAnsi="Times New Roman"/>
          <w:b/>
          <w:szCs w:val="24"/>
          <w:lang w:val="ru-RU"/>
        </w:rPr>
        <w:t>.</w:t>
      </w:r>
      <w:r w:rsidR="00341F08">
        <w:rPr>
          <w:rFonts w:ascii="Times New Roman" w:eastAsia="Helvetica" w:hAnsi="Times New Roman"/>
          <w:b/>
          <w:szCs w:val="24"/>
          <w:lang w:val="ru-RU"/>
        </w:rPr>
        <w:t>СОДЕРЖАНИЕ УЧЕБНОГО ПРЕДМЕТА</w:t>
      </w:r>
    </w:p>
    <w:p w:rsidR="00A27AD8" w:rsidRPr="00077FB9" w:rsidRDefault="00A27AD8" w:rsidP="00077FB9">
      <w:pPr>
        <w:pStyle w:val="af"/>
        <w:numPr>
          <w:ilvl w:val="0"/>
          <w:numId w:val="6"/>
        </w:numPr>
        <w:ind w:left="142" w:firstLine="700"/>
        <w:jc w:val="both"/>
        <w:rPr>
          <w:rFonts w:ascii="Times New Roman" w:hAnsi="Times New Roman" w:cs="Times New Roman"/>
        </w:rPr>
      </w:pPr>
      <w:r w:rsidRPr="00077FB9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077FB9">
        <w:rPr>
          <w:rFonts w:ascii="Times New Roman" w:hAnsi="Times New Roman" w:cs="Times New Roman"/>
          <w:i/>
        </w:rPr>
        <w:t>,</w:t>
      </w:r>
      <w:r w:rsidR="0067036E">
        <w:rPr>
          <w:rFonts w:ascii="Times New Roman" w:hAnsi="Times New Roman" w:cs="Times New Roman"/>
          <w:i/>
        </w:rPr>
        <w:t xml:space="preserve"> </w:t>
      </w:r>
      <w:r w:rsidRPr="00077FB9">
        <w:rPr>
          <w:rFonts w:ascii="Times New Roman" w:hAnsi="Times New Roman" w:cs="Times New Roman"/>
        </w:rPr>
        <w:t xml:space="preserve">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 </w:t>
      </w:r>
    </w:p>
    <w:p w:rsidR="00A27AD8" w:rsidRPr="00077FB9" w:rsidRDefault="00FA2D4D" w:rsidP="00077FB9">
      <w:pPr>
        <w:pStyle w:val="af"/>
        <w:ind w:left="7623" w:firstLine="297"/>
        <w:jc w:val="both"/>
        <w:rPr>
          <w:rFonts w:ascii="Times New Roman" w:hAnsi="Times New Roman" w:cs="Times New Roman"/>
          <w:b/>
          <w:i/>
        </w:rPr>
      </w:pPr>
      <w:r w:rsidRPr="00077FB9">
        <w:rPr>
          <w:rFonts w:ascii="Times New Roman" w:hAnsi="Times New Roman" w:cs="Times New Roman"/>
          <w:b/>
          <w:i/>
        </w:rPr>
        <w:t>Таблица 2</w:t>
      </w:r>
    </w:p>
    <w:p w:rsidR="00A27AD8" w:rsidRPr="00341F08" w:rsidRDefault="00A27AD8" w:rsidP="00341F08">
      <w:pPr>
        <w:pStyle w:val="af0"/>
        <w:ind w:left="3303" w:firstLine="297"/>
        <w:jc w:val="both"/>
        <w:rPr>
          <w:b/>
          <w:lang w:val="ru-RU"/>
        </w:rPr>
      </w:pPr>
      <w:proofErr w:type="spellStart"/>
      <w:r w:rsidRPr="00341F08">
        <w:rPr>
          <w:b/>
        </w:rPr>
        <w:t>Срок</w:t>
      </w:r>
      <w:proofErr w:type="spellEnd"/>
      <w:r w:rsidR="00891FD9">
        <w:rPr>
          <w:b/>
          <w:lang w:val="ru-RU"/>
        </w:rPr>
        <w:t xml:space="preserve"> </w:t>
      </w:r>
      <w:proofErr w:type="spellStart"/>
      <w:r w:rsidRPr="00341F08">
        <w:rPr>
          <w:b/>
        </w:rPr>
        <w:t>обучения</w:t>
      </w:r>
      <w:proofErr w:type="spellEnd"/>
      <w:r w:rsidRPr="00341F08">
        <w:rPr>
          <w:b/>
        </w:rPr>
        <w:t xml:space="preserve"> – </w:t>
      </w:r>
      <w:r w:rsidR="00FA2D4D" w:rsidRPr="00341F08">
        <w:rPr>
          <w:b/>
          <w:lang w:val="ru-RU"/>
        </w:rPr>
        <w:t>8</w:t>
      </w:r>
      <w:proofErr w:type="spellStart"/>
      <w:r w:rsidR="00341F08" w:rsidRPr="00341F08">
        <w:rPr>
          <w:b/>
        </w:rPr>
        <w:t>лет</w:t>
      </w:r>
      <w:proofErr w:type="spellEnd"/>
    </w:p>
    <w:tbl>
      <w:tblPr>
        <w:tblW w:w="964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4116"/>
        <w:gridCol w:w="709"/>
        <w:gridCol w:w="708"/>
        <w:gridCol w:w="709"/>
        <w:gridCol w:w="709"/>
        <w:gridCol w:w="709"/>
        <w:gridCol w:w="708"/>
        <w:gridCol w:w="709"/>
        <w:gridCol w:w="572"/>
      </w:tblGrid>
      <w:tr w:rsidR="00A27AD8" w:rsidRPr="00077FB9" w:rsidTr="00341F08">
        <w:trPr>
          <w:trHeight w:val="309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af0"/>
              <w:snapToGrid w:val="0"/>
              <w:ind w:left="0"/>
              <w:jc w:val="both"/>
            </w:pPr>
          </w:p>
        </w:tc>
        <w:tc>
          <w:tcPr>
            <w:tcW w:w="5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af0"/>
              <w:snapToGrid w:val="0"/>
              <w:ind w:left="0"/>
              <w:jc w:val="both"/>
            </w:pPr>
            <w:proofErr w:type="spellStart"/>
            <w:r w:rsidRPr="00077FB9">
              <w:t>Распределение</w:t>
            </w:r>
            <w:proofErr w:type="spellEnd"/>
            <w:r w:rsidR="00891FD9">
              <w:rPr>
                <w:lang w:val="ru-RU"/>
              </w:rPr>
              <w:t xml:space="preserve"> </w:t>
            </w:r>
            <w:proofErr w:type="spellStart"/>
            <w:r w:rsidRPr="00077FB9">
              <w:t>по</w:t>
            </w:r>
            <w:proofErr w:type="spellEnd"/>
            <w:r w:rsidR="00891FD9">
              <w:rPr>
                <w:lang w:val="ru-RU"/>
              </w:rPr>
              <w:t xml:space="preserve"> </w:t>
            </w:r>
            <w:proofErr w:type="spellStart"/>
            <w:r w:rsidRPr="00077FB9">
              <w:t>годам</w:t>
            </w:r>
            <w:proofErr w:type="spellEnd"/>
            <w:r w:rsidR="00891FD9">
              <w:rPr>
                <w:lang w:val="ru-RU"/>
              </w:rPr>
              <w:t xml:space="preserve"> </w:t>
            </w:r>
            <w:proofErr w:type="spellStart"/>
            <w:r w:rsidRPr="00077FB9">
              <w:t>обучения</w:t>
            </w:r>
            <w:proofErr w:type="spellEnd"/>
          </w:p>
        </w:tc>
      </w:tr>
      <w:tr w:rsidR="00086E78" w:rsidRPr="00077FB9" w:rsidTr="00341F08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proofErr w:type="spellStart"/>
            <w:r w:rsidRPr="00077FB9">
              <w:t>Класс</w:t>
            </w:r>
            <w:proofErr w:type="spellEnd"/>
            <w:r w:rsidRPr="00077FB9">
              <w:rPr>
                <w:lang w:val="ru-RU"/>
              </w:rPr>
              <w:t>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8</w:t>
            </w:r>
          </w:p>
        </w:tc>
      </w:tr>
      <w:tr w:rsidR="00086E78" w:rsidRPr="00077FB9" w:rsidTr="00341F08">
        <w:trPr>
          <w:trHeight w:val="666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341F08" w:rsidP="00341F08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Продолжительность </w:t>
            </w:r>
            <w:r w:rsidR="00086E78" w:rsidRPr="00077FB9">
              <w:rPr>
                <w:lang w:val="ru-RU"/>
              </w:rPr>
              <w:t>учебных заняти</w:t>
            </w:r>
            <w:proofErr w:type="gramStart"/>
            <w:r w:rsidR="00086E78" w:rsidRPr="00077FB9">
              <w:rPr>
                <w:lang w:val="ru-RU"/>
              </w:rPr>
              <w:t>й(</w:t>
            </w:r>
            <w:proofErr w:type="gramEnd"/>
            <w:r w:rsidR="00086E78" w:rsidRPr="00077FB9">
              <w:rPr>
                <w:lang w:val="ru-RU"/>
              </w:rPr>
              <w:t>в неделях)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ind w:left="0"/>
              <w:jc w:val="both"/>
            </w:pPr>
            <w:r w:rsidRPr="00077FB9"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16</w:t>
            </w:r>
          </w:p>
        </w:tc>
      </w:tr>
      <w:tr w:rsidR="00086E78" w:rsidRPr="00077FB9" w:rsidTr="00341F08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341F08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 xml:space="preserve">Количество часов на </w:t>
            </w:r>
            <w:r w:rsidRPr="00077FB9">
              <w:rPr>
                <w:b/>
                <w:lang w:val="ru-RU"/>
              </w:rPr>
              <w:t>аудиторные</w:t>
            </w:r>
            <w:r w:rsidR="00341F08">
              <w:rPr>
                <w:lang w:val="ru-RU"/>
              </w:rPr>
              <w:t xml:space="preserve"> занятия </w:t>
            </w:r>
            <w:r w:rsidRPr="00077FB9">
              <w:rPr>
                <w:lang w:val="ru-RU"/>
              </w:rPr>
              <w:t>(в неделю)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</w:pPr>
            <w:r w:rsidRPr="00077FB9"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1</w:t>
            </w:r>
          </w:p>
        </w:tc>
      </w:tr>
      <w:tr w:rsidR="00A27AD8" w:rsidRPr="00077FB9" w:rsidTr="00341F08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5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49</w:t>
            </w:r>
          </w:p>
        </w:tc>
      </w:tr>
      <w:tr w:rsidR="00086E78" w:rsidRPr="00077FB9" w:rsidTr="00341F08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 xml:space="preserve">Количество часов на </w:t>
            </w:r>
            <w:r w:rsidRPr="00077FB9">
              <w:rPr>
                <w:b/>
                <w:lang w:val="ru-RU"/>
              </w:rPr>
              <w:t xml:space="preserve">внеаудиторную </w:t>
            </w:r>
            <w:r w:rsidRPr="00077FB9">
              <w:rPr>
                <w:lang w:val="ru-RU"/>
              </w:rPr>
              <w:t>(самостоятельную) работу (часов в неделю)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1,5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1,5</w:t>
            </w:r>
          </w:p>
        </w:tc>
      </w:tr>
      <w:tr w:rsidR="00A27AD8" w:rsidRPr="00077FB9" w:rsidTr="00341F08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5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73</w:t>
            </w:r>
            <w:r w:rsidR="00A27AD8" w:rsidRPr="00077FB9">
              <w:rPr>
                <w:lang w:val="ru-RU"/>
              </w:rPr>
              <w:t>,5</w:t>
            </w:r>
          </w:p>
        </w:tc>
      </w:tr>
      <w:tr w:rsidR="00A27AD8" w:rsidRPr="00077FB9" w:rsidTr="00341F08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5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086E78" w:rsidP="00077FB9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077FB9">
              <w:rPr>
                <w:lang w:val="ru-RU"/>
              </w:rPr>
              <w:t>122</w:t>
            </w:r>
            <w:r w:rsidR="00A27AD8" w:rsidRPr="00077FB9">
              <w:rPr>
                <w:lang w:val="ru-RU"/>
              </w:rPr>
              <w:t>,5</w:t>
            </w:r>
          </w:p>
        </w:tc>
      </w:tr>
    </w:tbl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Pr="00077FB9" w:rsidRDefault="00A27AD8" w:rsidP="00077FB9">
      <w:pPr>
        <w:ind w:firstLine="709"/>
        <w:jc w:val="both"/>
        <w:rPr>
          <w:i/>
          <w:lang w:val="ru-RU"/>
        </w:rPr>
      </w:pPr>
      <w:r w:rsidRPr="00077FB9">
        <w:rPr>
          <w:i/>
          <w:lang w:val="ru-RU"/>
        </w:rPr>
        <w:t>Виды</w:t>
      </w:r>
      <w:r w:rsidR="0067036E">
        <w:rPr>
          <w:i/>
          <w:lang w:val="ru-RU"/>
        </w:rPr>
        <w:t xml:space="preserve"> </w:t>
      </w:r>
      <w:r w:rsidRPr="00077FB9">
        <w:rPr>
          <w:i/>
          <w:lang w:val="ru-RU"/>
        </w:rPr>
        <w:t>внеаудиторной</w:t>
      </w:r>
      <w:r w:rsidR="00891FD9">
        <w:rPr>
          <w:i/>
          <w:lang w:val="ru-RU"/>
        </w:rPr>
        <w:t xml:space="preserve"> </w:t>
      </w:r>
      <w:r w:rsidRPr="00077FB9">
        <w:rPr>
          <w:i/>
          <w:lang w:val="ru-RU"/>
        </w:rPr>
        <w:t>работы:</w:t>
      </w:r>
    </w:p>
    <w:p w:rsidR="00A27AD8" w:rsidRPr="00077FB9" w:rsidRDefault="00A27AD8" w:rsidP="00077FB9">
      <w:pPr>
        <w:ind w:left="142" w:firstLine="567"/>
        <w:jc w:val="both"/>
        <w:rPr>
          <w:lang w:val="ru-RU"/>
        </w:rPr>
      </w:pPr>
      <w:r w:rsidRPr="00077FB9">
        <w:rPr>
          <w:lang w:val="ru-RU"/>
        </w:rPr>
        <w:t>- выполнение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домашнего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задания;</w:t>
      </w:r>
    </w:p>
    <w:p w:rsidR="00A27AD8" w:rsidRPr="00077FB9" w:rsidRDefault="00A27AD8" w:rsidP="00077FB9">
      <w:pPr>
        <w:ind w:left="142" w:firstLine="567"/>
        <w:jc w:val="both"/>
        <w:rPr>
          <w:lang w:val="ru-RU"/>
        </w:rPr>
      </w:pPr>
      <w:r w:rsidRPr="00077FB9">
        <w:rPr>
          <w:lang w:val="ru-RU"/>
        </w:rPr>
        <w:t>- подготовка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к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концертным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выступлениям;</w:t>
      </w:r>
    </w:p>
    <w:p w:rsidR="00A27AD8" w:rsidRPr="00077FB9" w:rsidRDefault="00A27AD8" w:rsidP="00077FB9">
      <w:pPr>
        <w:ind w:left="142" w:firstLine="567"/>
        <w:jc w:val="both"/>
        <w:rPr>
          <w:lang w:val="ru-RU"/>
        </w:rPr>
      </w:pPr>
      <w:r w:rsidRPr="00077FB9">
        <w:rPr>
          <w:lang w:val="ru-RU"/>
        </w:rPr>
        <w:t>- посещение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учреждений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культуры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(филармоний,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театров,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концертных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залов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и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др.);</w:t>
      </w:r>
    </w:p>
    <w:p w:rsidR="00A27AD8" w:rsidRPr="00077FB9" w:rsidRDefault="00A27AD8" w:rsidP="00077FB9">
      <w:pPr>
        <w:ind w:left="142" w:firstLine="556"/>
        <w:jc w:val="both"/>
        <w:rPr>
          <w:lang w:val="ru-RU"/>
        </w:rPr>
      </w:pPr>
      <w:r w:rsidRPr="00077FB9">
        <w:rPr>
          <w:lang w:val="ru-RU"/>
        </w:rPr>
        <w:t>- участие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обучающихся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в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концертах,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творческих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мероприятиях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и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культурно-просветительской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деятельности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образовательного</w:t>
      </w:r>
      <w:r w:rsidR="00891FD9">
        <w:rPr>
          <w:lang w:val="ru-RU"/>
        </w:rPr>
        <w:t xml:space="preserve"> </w:t>
      </w:r>
      <w:r w:rsidRPr="00077FB9">
        <w:rPr>
          <w:lang w:val="ru-RU"/>
        </w:rPr>
        <w:t>учреждения</w:t>
      </w:r>
      <w:r w:rsidR="0067036E">
        <w:rPr>
          <w:lang w:val="ru-RU"/>
        </w:rPr>
        <w:t xml:space="preserve"> </w:t>
      </w:r>
      <w:r w:rsidRPr="00077FB9">
        <w:rPr>
          <w:lang w:val="ru-RU"/>
        </w:rPr>
        <w:t>и</w:t>
      </w:r>
      <w:r w:rsidR="0067036E">
        <w:rPr>
          <w:lang w:val="ru-RU"/>
        </w:rPr>
        <w:t xml:space="preserve"> </w:t>
      </w:r>
      <w:r w:rsidRPr="00077FB9">
        <w:rPr>
          <w:lang w:val="ru-RU"/>
        </w:rPr>
        <w:t>др.</w:t>
      </w:r>
    </w:p>
    <w:p w:rsidR="00A27AD8" w:rsidRPr="00077FB9" w:rsidRDefault="00A27AD8" w:rsidP="00077FB9">
      <w:pPr>
        <w:ind w:left="142" w:firstLine="709"/>
        <w:jc w:val="both"/>
        <w:rPr>
          <w:rFonts w:eastAsia="Helvetica"/>
          <w:b/>
          <w:lang w:val="ru-RU"/>
        </w:rPr>
      </w:pPr>
      <w:r w:rsidRPr="00077FB9">
        <w:rPr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077FB9">
        <w:rPr>
          <w:lang w:val="ru-RU"/>
        </w:rPr>
        <w:t>задачи</w:t>
      </w:r>
      <w:proofErr w:type="gramEnd"/>
      <w:r w:rsidRPr="00077FB9">
        <w:rPr>
          <w:lang w:val="ru-RU"/>
        </w:rPr>
        <w:t xml:space="preserve"> и объем времени, предусмотренный для освоения учебного материала.</w:t>
      </w:r>
    </w:p>
    <w:p w:rsidR="00A27AD8" w:rsidRPr="00077FB9" w:rsidRDefault="00086E78" w:rsidP="00077FB9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/>
          <w:b/>
          <w:i/>
          <w:szCs w:val="24"/>
          <w:lang w:val="ru-RU"/>
        </w:rPr>
      </w:pPr>
      <w:r w:rsidRPr="00077FB9">
        <w:rPr>
          <w:rFonts w:ascii="Times New Roman" w:eastAsia="Helvetica" w:hAnsi="Times New Roman"/>
          <w:b/>
          <w:i/>
          <w:szCs w:val="24"/>
          <w:lang w:val="ru-RU"/>
        </w:rPr>
        <w:t>Годовые требования по классам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b/>
          <w:szCs w:val="24"/>
          <w:lang w:val="ru-RU"/>
        </w:rPr>
        <w:lastRenderedPageBreak/>
        <w:tab/>
      </w:r>
      <w:r w:rsidRPr="00077FB9">
        <w:rPr>
          <w:rFonts w:ascii="Times New Roman" w:eastAsia="Helvetica" w:hAnsi="Times New Roman"/>
          <w:szCs w:val="24"/>
          <w:lang w:val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ab/>
        <w:t>Инструментальный репертуар, как более сложный, дается позже (первое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полугодие 8 класса), когда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ученик уже обладает элементарными навыками концертмейстера.</w:t>
      </w:r>
    </w:p>
    <w:p w:rsidR="00A27AD8" w:rsidRPr="00077FB9" w:rsidRDefault="00A27AD8" w:rsidP="00FF152E">
      <w:pPr>
        <w:pStyle w:val="Body1"/>
        <w:ind w:left="2160" w:firstLine="720"/>
        <w:jc w:val="both"/>
        <w:rPr>
          <w:rFonts w:ascii="Times New Roman" w:eastAsia="Helvetica" w:hAnsi="Times New Roman"/>
          <w:b/>
          <w:szCs w:val="24"/>
          <w:lang w:val="ru-RU"/>
        </w:rPr>
      </w:pPr>
      <w:r w:rsidRPr="00077FB9">
        <w:rPr>
          <w:rFonts w:ascii="Times New Roman" w:eastAsia="Helvetica" w:hAnsi="Times New Roman"/>
          <w:b/>
          <w:szCs w:val="24"/>
          <w:lang w:val="ru-RU"/>
        </w:rPr>
        <w:t>7 класс (1 час в неделю)</w:t>
      </w:r>
    </w:p>
    <w:p w:rsidR="00A27AD8" w:rsidRPr="00077FB9" w:rsidRDefault="00A27AD8" w:rsidP="00077FB9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b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 xml:space="preserve">Работа с </w:t>
      </w:r>
      <w:r w:rsidR="00086E78" w:rsidRPr="00077FB9">
        <w:rPr>
          <w:rFonts w:ascii="Times New Roman" w:eastAsia="Helvetica" w:hAnsi="Times New Roman"/>
          <w:szCs w:val="24"/>
          <w:lang w:val="ru-RU"/>
        </w:rPr>
        <w:t>вокальным материалом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A27AD8" w:rsidRPr="00077FB9" w:rsidRDefault="00A27AD8" w:rsidP="00077FB9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Следует начать с самых простых аккомпанементов, состоящих из разложенных аккордовых последовательностей</w:t>
      </w:r>
      <w:r w:rsidR="0067036E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или несложных аккордовых построений, где аккорды располагаются на сильной доле такта. </w:t>
      </w:r>
    </w:p>
    <w:p w:rsidR="00A27AD8" w:rsidRPr="00077FB9" w:rsidRDefault="00A27AD8" w:rsidP="00077FB9">
      <w:pPr>
        <w:pStyle w:val="Body1"/>
        <w:ind w:firstLine="675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В конце полугодия ученик должен сыграть1-2 романса на зачете, классном вечере или концерте. </w:t>
      </w: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b/>
          <w:szCs w:val="24"/>
          <w:lang w:val="ru-RU"/>
        </w:rPr>
      </w:pP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b/>
          <w:szCs w:val="24"/>
          <w:lang w:val="ru-RU"/>
        </w:rPr>
      </w:pPr>
      <w:r w:rsidRPr="00077FB9">
        <w:rPr>
          <w:rFonts w:ascii="Times New Roman" w:hAnsi="Times New Roman"/>
          <w:b/>
          <w:szCs w:val="24"/>
          <w:lang w:val="ru-RU"/>
        </w:rPr>
        <w:t>Примерный рекомендуемый репертуарный список для учащихся 7 класса: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Агабабов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С.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"Колыбельная", "Лесной бал"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Алябьев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А.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"Соловей", "Два ворона", "И я выйду ль на крылечко"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Александров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 xml:space="preserve"> А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>н.</w:t>
      </w: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 "Ты со мной", "Люблю тебя"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Аракишвили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Д.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"На холмах Грузии", " Догорела заря"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Балакирев М.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"Взошел на небо", "Слышу ли голос твой"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Бах И. С.</w:t>
      </w: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10 песен из книги напевов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Г.К.Шемелли</w:t>
      </w:r>
      <w:proofErr w:type="spellEnd"/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Бетховен Л.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"Тоска разлуки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", "Люблю тебя", "Воспоминание", </w:t>
      </w:r>
      <w:r w:rsidRPr="00077FB9">
        <w:rPr>
          <w:rFonts w:ascii="Times New Roman" w:eastAsia="Helvetica" w:hAnsi="Times New Roman"/>
          <w:szCs w:val="24"/>
          <w:lang w:val="ru-RU"/>
        </w:rPr>
        <w:t>"К надежде"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Бородин А.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"Песня темного леса", "Фальшивая нота"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Брамс И.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"Колыбельная", "Кузнец"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Варламов А.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"Красн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ый сарафан", "Горные вершины", </w:t>
      </w:r>
      <w:r w:rsidRPr="00077FB9">
        <w:rPr>
          <w:rFonts w:ascii="Times New Roman" w:eastAsia="Helvetica" w:hAnsi="Times New Roman"/>
          <w:szCs w:val="24"/>
          <w:lang w:val="ru-RU"/>
        </w:rPr>
        <w:t>"Белеет парус одинокий", "На заре ты ее не буди"</w:t>
      </w:r>
    </w:p>
    <w:p w:rsidR="00A27AD8" w:rsidRPr="00077FB9" w:rsidRDefault="00A27AD8" w:rsidP="00FF152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Глинка М.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"Скажи, зачем"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,</w:t>
      </w:r>
      <w:r w:rsidR="00FF152E">
        <w:rPr>
          <w:rFonts w:ascii="Times New Roman" w:eastAsia="Helvetica" w:hAnsi="Times New Roman"/>
          <w:szCs w:val="24"/>
          <w:lang w:val="ru-RU"/>
        </w:rPr>
        <w:t>"</w:t>
      </w:r>
      <w:proofErr w:type="gramEnd"/>
      <w:r w:rsidR="00FF152E">
        <w:rPr>
          <w:rFonts w:ascii="Times New Roman" w:eastAsia="Helvetica" w:hAnsi="Times New Roman"/>
          <w:szCs w:val="24"/>
          <w:lang w:val="ru-RU"/>
        </w:rPr>
        <w:t xml:space="preserve">Бедный певец", "Сомнение", </w:t>
      </w:r>
      <w:r w:rsidRPr="00077FB9">
        <w:rPr>
          <w:rFonts w:ascii="Times New Roman" w:eastAsia="Helvetica" w:hAnsi="Times New Roman"/>
          <w:szCs w:val="24"/>
          <w:lang w:val="ru-RU"/>
        </w:rPr>
        <w:t>"Признание", "Как сладко с тобою мне быть",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"Мери", </w:t>
      </w:r>
      <w:r w:rsidRPr="00077FB9">
        <w:rPr>
          <w:rFonts w:ascii="Times New Roman" w:eastAsia="Helvetica" w:hAnsi="Times New Roman"/>
          <w:szCs w:val="24"/>
          <w:lang w:val="ru-RU"/>
        </w:rPr>
        <w:t>"Уснули голубые", "Я люблю, ты мне твердила"</w:t>
      </w:r>
    </w:p>
    <w:p w:rsidR="00A27AD8" w:rsidRPr="00077FB9" w:rsidRDefault="00A27AD8" w:rsidP="00FF152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Григ Э.</w:t>
      </w: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"Песня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Сольве</w:t>
      </w:r>
      <w:r w:rsidR="00FF152E">
        <w:rPr>
          <w:rFonts w:ascii="Times New Roman" w:eastAsia="Helvetica" w:hAnsi="Times New Roman"/>
          <w:szCs w:val="24"/>
          <w:lang w:val="ru-RU"/>
        </w:rPr>
        <w:t>йг</w:t>
      </w:r>
      <w:proofErr w:type="spellEnd"/>
      <w:r w:rsidR="00FF152E">
        <w:rPr>
          <w:rFonts w:ascii="Times New Roman" w:eastAsia="Helvetica" w:hAnsi="Times New Roman"/>
          <w:szCs w:val="24"/>
          <w:lang w:val="ru-RU"/>
        </w:rPr>
        <w:t xml:space="preserve">", "Первая встреча", "Розы", </w:t>
      </w:r>
      <w:r w:rsidRPr="00077FB9">
        <w:rPr>
          <w:rFonts w:ascii="Times New Roman" w:eastAsia="Helvetica" w:hAnsi="Times New Roman"/>
          <w:szCs w:val="24"/>
          <w:lang w:val="ru-RU"/>
        </w:rPr>
        <w:t>"Лебедь", "Люблю тебя", "Сердце поэта", "В челне"</w:t>
      </w:r>
    </w:p>
    <w:p w:rsidR="00A27AD8" w:rsidRPr="00077FB9" w:rsidRDefault="00A27AD8" w:rsidP="00FF152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Гурилев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А.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Разлука", "Матушка-голубушка", </w:t>
      </w:r>
      <w:r w:rsidRPr="00077FB9">
        <w:rPr>
          <w:rFonts w:ascii="Times New Roman" w:eastAsia="Helvetica" w:hAnsi="Times New Roman"/>
          <w:szCs w:val="24"/>
          <w:lang w:val="ru-RU"/>
        </w:rPr>
        <w:t>"И скучно, и грустно"</w:t>
      </w:r>
    </w:p>
    <w:p w:rsidR="00A27AD8" w:rsidRPr="00077FB9" w:rsidRDefault="00A27AD8" w:rsidP="00FF152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Даргомыжский А.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"Шестнадцать лет", "Мне грустно", "Не скажу никому",</w:t>
      </w:r>
      <w:r w:rsidR="0067036E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"Я вас любил",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 " Привет", " Оделась туманом"</w:t>
      </w:r>
      <w:proofErr w:type="gramStart"/>
      <w:r w:rsidR="00FF152E">
        <w:rPr>
          <w:rFonts w:ascii="Times New Roman" w:eastAsia="Helvetica" w:hAnsi="Times New Roman"/>
          <w:szCs w:val="24"/>
          <w:lang w:val="ru-RU"/>
        </w:rPr>
        <w:t>,</w:t>
      </w:r>
      <w:r w:rsidRPr="00077FB9">
        <w:rPr>
          <w:rFonts w:ascii="Times New Roman" w:eastAsia="Helvetica" w:hAnsi="Times New Roman"/>
          <w:szCs w:val="24"/>
          <w:lang w:val="ru-RU"/>
        </w:rPr>
        <w:t>"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>Старина"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Кабалевский Д.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"Песенка умного крокодила"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Каччини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Д.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"Амариллис"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Кюи Ц.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"Коснулась я цветка", "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Царскосельская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статуя"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Левина З.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"Акварели", " Музыкальные картинки"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Лист Ф.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"Как утро, ты прекрасна", "Всюду тишина и покой"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Масканьи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П.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Сицилиана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>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lastRenderedPageBreak/>
        <w:t>Мендельсон Ф.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"На крыльях песни", "Фиалка", "Весенняя песня"</w:t>
      </w:r>
    </w:p>
    <w:p w:rsidR="00A27AD8" w:rsidRPr="00077FB9" w:rsidRDefault="00A27AD8" w:rsidP="00FF152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Моцарт В.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"Вы, пти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чки, каждый год", "Волшебник", </w:t>
      </w:r>
      <w:r w:rsidRPr="00077FB9">
        <w:rPr>
          <w:rFonts w:ascii="Times New Roman" w:eastAsia="Helvetica" w:hAnsi="Times New Roman"/>
          <w:szCs w:val="24"/>
          <w:lang w:val="ru-RU"/>
        </w:rPr>
        <w:t>"Мой тяжек путь"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Прокофьев С.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"Растет страна"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Р</w:t>
      </w:r>
      <w:r w:rsidR="00086E78" w:rsidRPr="00077FB9">
        <w:rPr>
          <w:rFonts w:ascii="Times New Roman" w:eastAsia="Helvetica" w:hAnsi="Times New Roman"/>
          <w:szCs w:val="24"/>
          <w:lang w:val="ru-RU"/>
        </w:rPr>
        <w:t>имский-Корсаков Н.</w:t>
      </w:r>
      <w:r w:rsidRPr="00077FB9">
        <w:rPr>
          <w:rFonts w:ascii="Times New Roman" w:eastAsia="Helvetica" w:hAnsi="Times New Roman"/>
          <w:szCs w:val="24"/>
          <w:lang w:val="ru-RU"/>
        </w:rPr>
        <w:t>"На холмах Грузии", "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Не ветер, вея с высоты", "Эхо", </w:t>
      </w:r>
      <w:r w:rsidRPr="00077FB9">
        <w:rPr>
          <w:rFonts w:ascii="Times New Roman" w:eastAsia="Helvetica" w:hAnsi="Times New Roman"/>
          <w:szCs w:val="24"/>
          <w:lang w:val="ru-RU"/>
        </w:rPr>
        <w:t>"Восточный романс", "О чем в тиши ночей", "Октава"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Рубинштейн А.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"Клубится волною", "Певец"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Хренников Т.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"Зимняя дорога", "Колыбельная Светланы"</w:t>
      </w:r>
    </w:p>
    <w:p w:rsidR="00A27AD8" w:rsidRPr="00077FB9" w:rsidRDefault="00A27AD8" w:rsidP="00FF152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Чайковский П.</w:t>
      </w:r>
      <w:r w:rsidRPr="00077FB9">
        <w:rPr>
          <w:rFonts w:ascii="Times New Roman" w:eastAsia="Helvetica" w:hAnsi="Times New Roman"/>
          <w:szCs w:val="24"/>
          <w:lang w:val="ru-RU"/>
        </w:rPr>
        <w:tab/>
        <w:t>Из песен дл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я детей: "Весна", "Мой садик", </w:t>
      </w:r>
      <w:r w:rsidRPr="00077FB9">
        <w:rPr>
          <w:rFonts w:ascii="Times New Roman" w:eastAsia="Helvetica" w:hAnsi="Times New Roman"/>
          <w:szCs w:val="24"/>
          <w:lang w:val="ru-RU"/>
        </w:rPr>
        <w:t>"Детская пес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енка", "Ни слова, </w:t>
      </w:r>
      <w:proofErr w:type="gramStart"/>
      <w:r w:rsidR="00FF152E">
        <w:rPr>
          <w:rFonts w:ascii="Times New Roman" w:eastAsia="Helvetica" w:hAnsi="Times New Roman"/>
          <w:szCs w:val="24"/>
          <w:lang w:val="ru-RU"/>
        </w:rPr>
        <w:t>о</w:t>
      </w:r>
      <w:proofErr w:type="gramEnd"/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proofErr w:type="gramStart"/>
      <w:r w:rsidR="00FF152E">
        <w:rPr>
          <w:rFonts w:ascii="Times New Roman" w:eastAsia="Helvetica" w:hAnsi="Times New Roman"/>
          <w:szCs w:val="24"/>
          <w:lang w:val="ru-RU"/>
        </w:rPr>
        <w:t>друг</w:t>
      </w:r>
      <w:proofErr w:type="gramEnd"/>
      <w:r w:rsidR="00FF152E">
        <w:rPr>
          <w:rFonts w:ascii="Times New Roman" w:eastAsia="Helvetica" w:hAnsi="Times New Roman"/>
          <w:szCs w:val="24"/>
          <w:lang w:val="ru-RU"/>
        </w:rPr>
        <w:t xml:space="preserve"> мой", </w:t>
      </w:r>
      <w:r w:rsidRPr="00077FB9">
        <w:rPr>
          <w:rFonts w:ascii="Times New Roman" w:eastAsia="Helvetica" w:hAnsi="Times New Roman"/>
          <w:szCs w:val="24"/>
          <w:lang w:val="ru-RU"/>
        </w:rPr>
        <w:t>"Нам звезды кроткие сияли"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Шопен Ф.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"Желание", "Колечко"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Шуберт Ф.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"Юноша у ручья", "К музыке", "Блаженство"</w:t>
      </w:r>
    </w:p>
    <w:p w:rsidR="00A27AD8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Шуман Р.</w:t>
      </w:r>
      <w:r w:rsidRPr="00077FB9">
        <w:rPr>
          <w:rFonts w:ascii="Times New Roman" w:eastAsia="Helvetica" w:hAnsi="Times New Roman"/>
          <w:szCs w:val="24"/>
          <w:lang w:val="ru-RU"/>
        </w:rPr>
        <w:tab/>
        <w:t>Альбом для юношества: "Подснежник", "Совенок"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,</w:t>
      </w:r>
      <w:r w:rsidR="00FF152E">
        <w:rPr>
          <w:rFonts w:ascii="Times New Roman" w:eastAsia="Helvetica" w:hAnsi="Times New Roman"/>
          <w:szCs w:val="24"/>
          <w:lang w:val="ru-RU"/>
        </w:rPr>
        <w:t>"</w:t>
      </w:r>
      <w:proofErr w:type="gramEnd"/>
      <w:r w:rsidR="00FF152E">
        <w:rPr>
          <w:rFonts w:ascii="Times New Roman" w:eastAsia="Helvetica" w:hAnsi="Times New Roman"/>
          <w:szCs w:val="24"/>
          <w:lang w:val="ru-RU"/>
        </w:rPr>
        <w:t>Приход весны»</w:t>
      </w:r>
    </w:p>
    <w:p w:rsidR="00FF152E" w:rsidRPr="00077FB9" w:rsidRDefault="00FF152E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i/>
          <w:szCs w:val="24"/>
          <w:lang w:val="ru-RU"/>
        </w:rPr>
      </w:pPr>
      <w:r w:rsidRPr="00077FB9">
        <w:rPr>
          <w:rFonts w:ascii="Times New Roman" w:eastAsia="Helvetica" w:hAnsi="Times New Roman"/>
          <w:i/>
          <w:szCs w:val="24"/>
          <w:lang w:val="ru-RU"/>
        </w:rPr>
        <w:t>Примерный список произведений для зачета</w:t>
      </w:r>
      <w:r w:rsidR="0067036E">
        <w:rPr>
          <w:rFonts w:ascii="Times New Roman" w:eastAsia="Helvetica" w:hAnsi="Times New Roman"/>
          <w:i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i/>
          <w:szCs w:val="24"/>
          <w:lang w:val="ru-RU"/>
        </w:rPr>
        <w:t>в 1 полугодии: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Булахов Г.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"Не пробуждай воспоминаний"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Варламов А.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"На заре ты ее не буди", "Напоминание"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Глинка М.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"Признание", "Как сладко с тобою мне быть"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Г</w:t>
      </w:r>
      <w:r w:rsidR="00AE08E2" w:rsidRPr="00077FB9">
        <w:rPr>
          <w:rFonts w:ascii="Times New Roman" w:eastAsia="Helvetica" w:hAnsi="Times New Roman"/>
          <w:szCs w:val="24"/>
          <w:lang w:val="ru-RU"/>
        </w:rPr>
        <w:t>урилев</w:t>
      </w:r>
      <w:proofErr w:type="spellEnd"/>
      <w:r w:rsidR="00AE08E2" w:rsidRPr="00077FB9">
        <w:rPr>
          <w:rFonts w:ascii="Times New Roman" w:eastAsia="Helvetica" w:hAnsi="Times New Roman"/>
          <w:szCs w:val="24"/>
          <w:lang w:val="ru-RU"/>
        </w:rPr>
        <w:t xml:space="preserve"> А.</w:t>
      </w:r>
      <w:r w:rsidR="00AE08E2" w:rsidRPr="00077FB9">
        <w:rPr>
          <w:rFonts w:ascii="Times New Roman" w:eastAsia="Helvetica" w:hAnsi="Times New Roman"/>
          <w:szCs w:val="24"/>
          <w:lang w:val="ru-RU"/>
        </w:rPr>
        <w:tab/>
      </w:r>
      <w:r w:rsidR="00AE08E2" w:rsidRPr="00077FB9">
        <w:rPr>
          <w:rFonts w:ascii="Times New Roman" w:eastAsia="Helvetica" w:hAnsi="Times New Roman"/>
          <w:szCs w:val="24"/>
          <w:lang w:val="ru-RU"/>
        </w:rPr>
        <w:tab/>
        <w:t>"Матушка-</w:t>
      </w:r>
      <w:r w:rsidRPr="00077FB9">
        <w:rPr>
          <w:rFonts w:ascii="Times New Roman" w:eastAsia="Helvetica" w:hAnsi="Times New Roman"/>
          <w:szCs w:val="24"/>
          <w:lang w:val="ru-RU"/>
        </w:rPr>
        <w:t>голубушка", "И скучно, и грустно"</w:t>
      </w:r>
    </w:p>
    <w:p w:rsidR="00A27AD8" w:rsidRPr="00077FB9" w:rsidRDefault="00A27AD8" w:rsidP="00FF152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Даргомыжский А. 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"Мне грустно", "Я в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ас любил", "Привет", "Старина", </w:t>
      </w:r>
      <w:r w:rsidRPr="00077FB9">
        <w:rPr>
          <w:rFonts w:ascii="Times New Roman" w:eastAsia="Helvetica" w:hAnsi="Times New Roman"/>
          <w:szCs w:val="24"/>
          <w:lang w:val="ru-RU"/>
        </w:rPr>
        <w:t>"Не скажу никому", "Как часто слушаю"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,"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>Русая головка"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Чайковский П.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"Мой садик", "Детская песенка"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Шуберт Ф.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"Полевая розочка", "Блаженство"</w:t>
      </w: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A27AD8" w:rsidRPr="00077FB9" w:rsidRDefault="00A27AD8" w:rsidP="00077FB9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i/>
          <w:szCs w:val="24"/>
          <w:lang w:val="ru-RU"/>
        </w:rPr>
        <w:t>Примерный список произведений для зачета во 2 полугодии:</w:t>
      </w:r>
    </w:p>
    <w:p w:rsidR="00A27AD8" w:rsidRPr="00077FB9" w:rsidRDefault="00A27AD8" w:rsidP="00FF152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Варламов А.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"Горные вершины", "Красный са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рафан", </w:t>
      </w:r>
      <w:r w:rsidRPr="00077FB9">
        <w:rPr>
          <w:rFonts w:ascii="Times New Roman" w:eastAsia="Helvetica" w:hAnsi="Times New Roman"/>
          <w:szCs w:val="24"/>
          <w:lang w:val="ru-RU"/>
        </w:rPr>
        <w:t>"Белеет парус одинокий"</w:t>
      </w:r>
    </w:p>
    <w:p w:rsidR="00A27AD8" w:rsidRPr="00077FB9" w:rsidRDefault="00A27AD8" w:rsidP="00FF152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Глинка М.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="00FF152E">
        <w:rPr>
          <w:rFonts w:ascii="Times New Roman" w:eastAsia="Helvetica" w:hAnsi="Times New Roman"/>
          <w:szCs w:val="24"/>
          <w:lang w:val="ru-RU"/>
        </w:rPr>
        <w:t xml:space="preserve">"Как сладко с тобою мне быть", </w:t>
      </w:r>
      <w:r w:rsidRPr="00077FB9">
        <w:rPr>
          <w:rFonts w:ascii="Times New Roman" w:eastAsia="Helvetica" w:hAnsi="Times New Roman"/>
          <w:szCs w:val="24"/>
          <w:lang w:val="ru-RU"/>
        </w:rPr>
        <w:t>"В крови горит огонь желания"</w:t>
      </w:r>
    </w:p>
    <w:p w:rsidR="00A27AD8" w:rsidRPr="00077FB9" w:rsidRDefault="00A27AD8" w:rsidP="00FF152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Гурилев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А.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"Домик-крошечка",</w:t>
      </w:r>
      <w:r w:rsidR="0067036E">
        <w:rPr>
          <w:rFonts w:ascii="Times New Roman" w:eastAsia="Helvetica" w:hAnsi="Times New Roman"/>
          <w:szCs w:val="24"/>
          <w:lang w:val="ru-RU"/>
        </w:rPr>
        <w:t xml:space="preserve"> 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"Сарафанчик", </w:t>
      </w:r>
      <w:r w:rsidRPr="00077FB9">
        <w:rPr>
          <w:rFonts w:ascii="Times New Roman" w:eastAsia="Helvetica" w:hAnsi="Times New Roman"/>
          <w:szCs w:val="24"/>
          <w:lang w:val="ru-RU"/>
        </w:rPr>
        <w:t>"Однозвучно гремит колокольчик"</w:t>
      </w:r>
    </w:p>
    <w:p w:rsidR="00A27AD8" w:rsidRPr="00077FB9" w:rsidRDefault="00A27AD8" w:rsidP="00FF152E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Даргомыжский А. 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"Поцелуй"</w:t>
      </w:r>
      <w:r w:rsidR="00FF152E">
        <w:rPr>
          <w:rFonts w:ascii="Times New Roman" w:eastAsia="Helvetica" w:hAnsi="Times New Roman"/>
          <w:szCs w:val="24"/>
          <w:lang w:val="ru-RU"/>
        </w:rPr>
        <w:t xml:space="preserve">, "Каюсь, дядя, черт попутал", </w:t>
      </w:r>
      <w:r w:rsidRPr="00077FB9">
        <w:rPr>
          <w:rFonts w:ascii="Times New Roman" w:eastAsia="Helvetica" w:hAnsi="Times New Roman"/>
          <w:szCs w:val="24"/>
          <w:lang w:val="ru-RU"/>
        </w:rPr>
        <w:t>"Я умер от счастья", "Как пришел мужик из-под горок"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Дюбюк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А.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"Не брани меня, 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родная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>", "Не обмани"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Мендельсон Ф.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"Весенняя песня"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Римский-Корсаков Н."На холмах Грузии"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Чайковский П.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"Нам звезды кроткие сияли"</w:t>
      </w:r>
    </w:p>
    <w:p w:rsidR="00A27AD8" w:rsidRPr="00077FB9" w:rsidRDefault="00A27AD8" w:rsidP="00FF152E">
      <w:pPr>
        <w:pStyle w:val="Body1"/>
        <w:ind w:left="1440" w:firstLine="720"/>
        <w:jc w:val="both"/>
        <w:rPr>
          <w:rFonts w:ascii="Times New Roman" w:eastAsia="Helvetica" w:hAnsi="Times New Roman"/>
          <w:b/>
          <w:szCs w:val="24"/>
          <w:lang w:val="ru-RU"/>
        </w:rPr>
      </w:pPr>
      <w:r w:rsidRPr="00077FB9">
        <w:rPr>
          <w:rFonts w:ascii="Times New Roman" w:eastAsia="Helvetica" w:hAnsi="Times New Roman"/>
          <w:b/>
          <w:szCs w:val="24"/>
          <w:lang w:val="ru-RU"/>
        </w:rPr>
        <w:t>8 класс (1 час в неделю</w:t>
      </w:r>
      <w:r w:rsidR="00E80CC0" w:rsidRPr="00077FB9">
        <w:rPr>
          <w:rFonts w:ascii="Times New Roman" w:eastAsia="Helvetica" w:hAnsi="Times New Roman"/>
          <w:b/>
          <w:szCs w:val="24"/>
          <w:lang w:val="ru-RU"/>
        </w:rPr>
        <w:t xml:space="preserve">, </w:t>
      </w:r>
      <w:r w:rsidR="00E80CC0" w:rsidRPr="00077FB9">
        <w:rPr>
          <w:rFonts w:ascii="Times New Roman" w:eastAsia="Helvetica" w:hAnsi="Times New Roman"/>
          <w:b/>
          <w:szCs w:val="24"/>
        </w:rPr>
        <w:t>I</w:t>
      </w:r>
      <w:r w:rsidR="00E80CC0" w:rsidRPr="00077FB9">
        <w:rPr>
          <w:rFonts w:ascii="Times New Roman" w:eastAsia="Helvetica" w:hAnsi="Times New Roman"/>
          <w:b/>
          <w:szCs w:val="24"/>
          <w:lang w:val="ru-RU"/>
        </w:rPr>
        <w:t xml:space="preserve"> полугодие)</w:t>
      </w:r>
    </w:p>
    <w:p w:rsidR="00A27AD8" w:rsidRPr="00077FB9" w:rsidRDefault="00A27AD8" w:rsidP="00077FB9">
      <w:pPr>
        <w:pStyle w:val="Body1"/>
        <w:ind w:firstLine="75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Продолжением предмета "Концертмейстерский класс" может быть аккомпанемент в классе скрипки. Объем часов рассчитан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на одно полугодие. 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:rsidR="00A27AD8" w:rsidRPr="00077FB9" w:rsidRDefault="00A27AD8" w:rsidP="00077FB9">
      <w:pPr>
        <w:pStyle w:val="Body1"/>
        <w:ind w:firstLine="68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lastRenderedPageBreak/>
        <w:t xml:space="preserve">Вместо скрипки может быть взят любой другой </w:t>
      </w:r>
      <w:r w:rsidR="00AE08E2" w:rsidRPr="00077FB9">
        <w:rPr>
          <w:rFonts w:ascii="Times New Roman" w:eastAsia="Helvetica" w:hAnsi="Times New Roman"/>
          <w:szCs w:val="24"/>
          <w:lang w:val="ru-RU"/>
        </w:rPr>
        <w:t xml:space="preserve">инструмент в качестве </w:t>
      </w:r>
      <w:proofErr w:type="gramStart"/>
      <w:r w:rsidR="00AE08E2" w:rsidRPr="00077FB9">
        <w:rPr>
          <w:rFonts w:ascii="Times New Roman" w:eastAsia="Helvetica" w:hAnsi="Times New Roman"/>
          <w:szCs w:val="24"/>
          <w:lang w:val="ru-RU"/>
        </w:rPr>
        <w:t>сольного</w:t>
      </w:r>
      <w:proofErr w:type="gramEnd"/>
      <w:r w:rsidR="00AE08E2" w:rsidRPr="00077FB9">
        <w:rPr>
          <w:rFonts w:ascii="Times New Roman" w:eastAsia="Helvetica" w:hAnsi="Times New Roman"/>
          <w:szCs w:val="24"/>
          <w:lang w:val="ru-RU"/>
        </w:rPr>
        <w:t xml:space="preserve">. </w:t>
      </w:r>
      <w:r w:rsidRPr="00077FB9">
        <w:rPr>
          <w:rFonts w:ascii="Times New Roman" w:eastAsia="Helvetica" w:hAnsi="Times New Roman"/>
          <w:szCs w:val="24"/>
          <w:lang w:val="ru-RU"/>
        </w:rPr>
        <w:t>В этом случае следует воспользоваться программами и репертуарными списками, соответствующими выбранному инструменту.</w:t>
      </w:r>
    </w:p>
    <w:p w:rsidR="00A27AD8" w:rsidRPr="00077FB9" w:rsidRDefault="00A27AD8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В конце 1 полугодия ученики играют зачет (</w:t>
      </w:r>
      <w:r w:rsidRPr="00077FB9">
        <w:rPr>
          <w:rFonts w:ascii="Times New Roman" w:eastAsia="Helvetica" w:hAnsi="Times New Roman"/>
          <w:color w:val="auto"/>
          <w:szCs w:val="24"/>
          <w:lang w:val="ru-RU"/>
        </w:rPr>
        <w:t>промежуточная аттестация</w:t>
      </w:r>
      <w:r w:rsidRPr="00077FB9">
        <w:rPr>
          <w:rFonts w:ascii="Times New Roman" w:eastAsia="Helvetica" w:hAnsi="Times New Roman"/>
          <w:szCs w:val="24"/>
          <w:lang w:val="ru-RU"/>
        </w:rPr>
        <w:t>) - 2 произведения.</w:t>
      </w: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i/>
          <w:szCs w:val="24"/>
          <w:lang w:val="ru-RU"/>
        </w:rPr>
      </w:pPr>
      <w:r w:rsidRPr="00077FB9">
        <w:rPr>
          <w:rFonts w:ascii="Times New Roman" w:hAnsi="Times New Roman"/>
          <w:i/>
          <w:szCs w:val="24"/>
          <w:lang w:val="ru-RU"/>
        </w:rPr>
        <w:t>Примерный рекомендуемый ре</w:t>
      </w:r>
      <w:r w:rsidR="00AE08E2" w:rsidRPr="00077FB9">
        <w:rPr>
          <w:rFonts w:ascii="Times New Roman" w:hAnsi="Times New Roman"/>
          <w:i/>
          <w:szCs w:val="24"/>
          <w:lang w:val="ru-RU"/>
        </w:rPr>
        <w:t>пертуарный список для учащихся: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Багиров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В.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Романс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Бакланова Н.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Мазурка, Романс</w:t>
      </w:r>
    </w:p>
    <w:p w:rsidR="00A27AD8" w:rsidRPr="00077FB9" w:rsidRDefault="0072130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Бах И.</w:t>
      </w:r>
      <w:r w:rsidR="00A27AD8" w:rsidRPr="00077FB9">
        <w:rPr>
          <w:rFonts w:ascii="Times New Roman" w:eastAsia="Helvetica" w:hAnsi="Times New Roman"/>
          <w:szCs w:val="24"/>
          <w:lang w:val="ru-RU"/>
        </w:rPr>
        <w:t>С.</w:t>
      </w:r>
      <w:r w:rsidR="00A27AD8" w:rsidRPr="00077FB9">
        <w:rPr>
          <w:rFonts w:ascii="Times New Roman" w:eastAsia="Helvetica" w:hAnsi="Times New Roman"/>
          <w:szCs w:val="24"/>
          <w:lang w:val="ru-RU"/>
        </w:rPr>
        <w:tab/>
      </w:r>
      <w:r w:rsidR="00A27AD8" w:rsidRPr="00077FB9">
        <w:rPr>
          <w:rFonts w:ascii="Times New Roman" w:eastAsia="Helvetica" w:hAnsi="Times New Roman"/>
          <w:szCs w:val="24"/>
          <w:lang w:val="ru-RU"/>
        </w:rPr>
        <w:tab/>
        <w:t>Ария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Бетховен Л.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Два народных танца, Багатель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Боккерини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Л.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Менуэт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Бом К.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"Непрерывное движение"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Вебер К.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"Хор охотников"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Глинка М.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Мазурка,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Полька, "Чувство"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Глюк К. В.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Веселый танец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Данкля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Ш.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Вариации на тему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Вейгля</w:t>
      </w:r>
      <w:proofErr w:type="spellEnd"/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color w:val="FF0000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Данкля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Ш.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Вариации на тему </w:t>
      </w:r>
      <w:proofErr w:type="spellStart"/>
      <w:r w:rsidRPr="00077FB9">
        <w:rPr>
          <w:rFonts w:ascii="Times New Roman" w:eastAsia="Helvetica" w:hAnsi="Times New Roman"/>
          <w:color w:val="auto"/>
          <w:szCs w:val="24"/>
          <w:lang w:val="ru-RU"/>
        </w:rPr>
        <w:t>Паччини</w:t>
      </w:r>
      <w:proofErr w:type="spellEnd"/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Зейтц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Ф.</w:t>
      </w:r>
      <w:r w:rsidR="00AE08E2" w:rsidRPr="00077FB9">
        <w:rPr>
          <w:rFonts w:ascii="Times New Roman" w:eastAsia="Helvetica" w:hAnsi="Times New Roman"/>
          <w:szCs w:val="24"/>
          <w:lang w:val="ru-RU"/>
        </w:rPr>
        <w:tab/>
      </w:r>
      <w:r w:rsidR="00AE08E2" w:rsidRPr="00077FB9">
        <w:rPr>
          <w:rFonts w:ascii="Times New Roman" w:eastAsia="Helvetica" w:hAnsi="Times New Roman"/>
          <w:szCs w:val="24"/>
          <w:lang w:val="ru-RU"/>
        </w:rPr>
        <w:tab/>
        <w:t>Концерт Соль мажор,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1-я часть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Майкапар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С.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"Вечерняя песнь"</w:t>
      </w:r>
    </w:p>
    <w:p w:rsidR="00A27AD8" w:rsidRPr="00077FB9" w:rsidRDefault="00AF7406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Моцарт В.</w:t>
      </w:r>
      <w:r w:rsidR="00A27AD8" w:rsidRPr="00077FB9">
        <w:rPr>
          <w:rFonts w:ascii="Times New Roman" w:eastAsia="Helvetica" w:hAnsi="Times New Roman"/>
          <w:szCs w:val="24"/>
          <w:lang w:val="ru-RU"/>
        </w:rPr>
        <w:t>А.</w:t>
      </w:r>
      <w:r w:rsidR="00A27AD8" w:rsidRPr="00077FB9">
        <w:rPr>
          <w:rFonts w:ascii="Times New Roman" w:eastAsia="Helvetica" w:hAnsi="Times New Roman"/>
          <w:szCs w:val="24"/>
          <w:lang w:val="ru-RU"/>
        </w:rPr>
        <w:tab/>
        <w:t>Вальс, Менуэт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Перголези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Дж.</w:t>
      </w:r>
      <w:r w:rsidRPr="00077FB9">
        <w:rPr>
          <w:rFonts w:ascii="Times New Roman" w:eastAsia="Helvetica" w:hAnsi="Times New Roman"/>
          <w:szCs w:val="24"/>
          <w:lang w:val="ru-RU"/>
        </w:rPr>
        <w:tab/>
        <w:t>Ари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я(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>обр. В.Бурмейстера)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Перголези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Дж.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Сицилиана</w:t>
      </w:r>
      <w:proofErr w:type="spellEnd"/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Рамо Ж. Ф.</w:t>
      </w:r>
      <w:r w:rsidRPr="00077FB9">
        <w:rPr>
          <w:rFonts w:ascii="Times New Roman" w:eastAsia="Helvetica" w:hAnsi="Times New Roman"/>
          <w:szCs w:val="24"/>
          <w:lang w:val="ru-RU"/>
        </w:rPr>
        <w:tab/>
        <w:t>Ригодон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Рамо Ж. Ф.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"Тамбурин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"(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 xml:space="preserve">переложение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Г.Дулова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>)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Тартини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Дж.</w:t>
      </w:r>
      <w:r w:rsidRPr="00077FB9">
        <w:rPr>
          <w:rFonts w:ascii="Times New Roman" w:eastAsia="Helvetica" w:hAnsi="Times New Roman"/>
          <w:szCs w:val="24"/>
          <w:lang w:val="ru-RU"/>
        </w:rPr>
        <w:tab/>
        <w:t>Сарабанда</w:t>
      </w:r>
    </w:p>
    <w:p w:rsidR="00A27AD8" w:rsidRPr="00077FB9" w:rsidRDefault="0072130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Телеман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Г.</w:t>
      </w:r>
      <w:r w:rsidR="00A27AD8" w:rsidRPr="00077FB9">
        <w:rPr>
          <w:rFonts w:ascii="Times New Roman" w:eastAsia="Helvetica" w:hAnsi="Times New Roman"/>
          <w:szCs w:val="24"/>
          <w:lang w:val="ru-RU"/>
        </w:rPr>
        <w:t>Ф.</w:t>
      </w:r>
      <w:r w:rsidR="00A27AD8" w:rsidRPr="00077FB9">
        <w:rPr>
          <w:rFonts w:ascii="Times New Roman" w:eastAsia="Helvetica" w:hAnsi="Times New Roman"/>
          <w:szCs w:val="24"/>
          <w:lang w:val="ru-RU"/>
        </w:rPr>
        <w:tab/>
        <w:t>Бурре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Чайковский П.</w:t>
      </w:r>
      <w:r w:rsidRPr="00077FB9">
        <w:rPr>
          <w:rFonts w:ascii="Times New Roman" w:eastAsia="Helvetica" w:hAnsi="Times New Roman"/>
          <w:szCs w:val="24"/>
          <w:lang w:val="ru-RU"/>
        </w:rPr>
        <w:tab/>
        <w:t>Вальс, Мазурка</w:t>
      </w: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i/>
          <w:szCs w:val="24"/>
          <w:lang w:val="ru-RU"/>
        </w:rPr>
      </w:pPr>
      <w:r w:rsidRPr="00077FB9">
        <w:rPr>
          <w:rFonts w:ascii="Times New Roman" w:hAnsi="Times New Roman"/>
          <w:i/>
          <w:szCs w:val="24"/>
          <w:lang w:val="ru-RU"/>
        </w:rPr>
        <w:t>Примерный список произведений для зач</w:t>
      </w:r>
      <w:r w:rsidR="00AE08E2" w:rsidRPr="00077FB9">
        <w:rPr>
          <w:rFonts w:ascii="Times New Roman" w:hAnsi="Times New Roman"/>
          <w:i/>
          <w:szCs w:val="24"/>
          <w:lang w:val="ru-RU"/>
        </w:rPr>
        <w:t>ета в 1</w:t>
      </w:r>
      <w:r w:rsidRPr="00077FB9">
        <w:rPr>
          <w:rFonts w:ascii="Times New Roman" w:hAnsi="Times New Roman"/>
          <w:i/>
          <w:szCs w:val="24"/>
          <w:lang w:val="ru-RU"/>
        </w:rPr>
        <w:t xml:space="preserve"> полугодии 8 класса:</w:t>
      </w:r>
    </w:p>
    <w:p w:rsidR="00A27AD8" w:rsidRPr="00077FB9" w:rsidRDefault="0072130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 xml:space="preserve">Бах </w:t>
      </w:r>
      <w:proofErr w:type="spellStart"/>
      <w:r w:rsidRPr="00077FB9">
        <w:rPr>
          <w:rFonts w:ascii="Times New Roman" w:hAnsi="Times New Roman"/>
          <w:szCs w:val="24"/>
          <w:lang w:val="ru-RU"/>
        </w:rPr>
        <w:t>И.</w:t>
      </w:r>
      <w:r w:rsidR="00A27AD8" w:rsidRPr="00077FB9">
        <w:rPr>
          <w:rFonts w:ascii="Times New Roman" w:hAnsi="Times New Roman"/>
          <w:szCs w:val="24"/>
          <w:lang w:val="ru-RU"/>
        </w:rPr>
        <w:t>С.Сицилиана</w:t>
      </w:r>
      <w:proofErr w:type="spellEnd"/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077FB9">
        <w:rPr>
          <w:rFonts w:ascii="Times New Roman" w:hAnsi="Times New Roman"/>
          <w:szCs w:val="24"/>
          <w:lang w:val="ru-RU"/>
        </w:rPr>
        <w:t>Вераччини</w:t>
      </w:r>
      <w:proofErr w:type="spellEnd"/>
      <w:r w:rsidRPr="00077FB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077FB9">
        <w:rPr>
          <w:rFonts w:ascii="Times New Roman" w:hAnsi="Times New Roman"/>
          <w:szCs w:val="24"/>
          <w:lang w:val="ru-RU"/>
        </w:rPr>
        <w:t>Ф.Largo</w:t>
      </w:r>
      <w:proofErr w:type="spellEnd"/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077FB9">
        <w:rPr>
          <w:rFonts w:ascii="Times New Roman" w:hAnsi="Times New Roman"/>
          <w:szCs w:val="24"/>
          <w:lang w:val="ru-RU"/>
        </w:rPr>
        <w:t>Крейслер</w:t>
      </w:r>
      <w:proofErr w:type="spellEnd"/>
      <w:r w:rsidRPr="00077FB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077FB9">
        <w:rPr>
          <w:rFonts w:ascii="Times New Roman" w:hAnsi="Times New Roman"/>
          <w:szCs w:val="24"/>
          <w:lang w:val="ru-RU"/>
        </w:rPr>
        <w:t>Ф.Grave</w:t>
      </w:r>
      <w:proofErr w:type="spellEnd"/>
      <w:r w:rsidRPr="00077FB9">
        <w:rPr>
          <w:rFonts w:ascii="Times New Roman" w:hAnsi="Times New Roman"/>
          <w:szCs w:val="24"/>
          <w:lang w:val="ru-RU"/>
        </w:rPr>
        <w:t xml:space="preserve"> в стиле Баха</w:t>
      </w: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077FB9">
        <w:rPr>
          <w:rFonts w:ascii="Times New Roman" w:hAnsi="Times New Roman"/>
          <w:szCs w:val="24"/>
          <w:lang w:val="ru-RU"/>
        </w:rPr>
        <w:t>Массне</w:t>
      </w:r>
      <w:proofErr w:type="spellEnd"/>
      <w:r w:rsidRPr="00077FB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077FB9">
        <w:rPr>
          <w:rFonts w:ascii="Times New Roman" w:hAnsi="Times New Roman"/>
          <w:szCs w:val="24"/>
          <w:lang w:val="ru-RU"/>
        </w:rPr>
        <w:t>Ж.Размышление</w:t>
      </w:r>
      <w:proofErr w:type="spellEnd"/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>Поппер Д.Прялка</w:t>
      </w: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>Рис Ф.Вечное движение</w:t>
      </w: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  <w:r w:rsidRPr="00077FB9">
        <w:rPr>
          <w:rFonts w:ascii="Times New Roman" w:hAnsi="Times New Roman"/>
          <w:szCs w:val="24"/>
          <w:lang w:val="ru-RU"/>
        </w:rPr>
        <w:t>Сен-Санс К.Лебедь</w:t>
      </w:r>
    </w:p>
    <w:p w:rsidR="00A27AD8" w:rsidRPr="00077FB9" w:rsidRDefault="00A27AD8" w:rsidP="00077FB9">
      <w:pPr>
        <w:ind w:left="1069" w:firstLine="371"/>
        <w:jc w:val="both"/>
        <w:rPr>
          <w:b/>
          <w:lang w:val="ru-RU"/>
        </w:rPr>
      </w:pPr>
    </w:p>
    <w:p w:rsidR="00A27AD8" w:rsidRPr="00077FB9" w:rsidRDefault="00A27AD8" w:rsidP="00FF152E">
      <w:pPr>
        <w:ind w:left="741" w:firstLine="699"/>
        <w:jc w:val="both"/>
        <w:rPr>
          <w:b/>
          <w:lang w:val="ru-RU"/>
        </w:rPr>
      </w:pPr>
      <w:r w:rsidRPr="00077FB9">
        <w:rPr>
          <w:b/>
        </w:rPr>
        <w:t>III</w:t>
      </w:r>
      <w:r w:rsidRPr="00077FB9">
        <w:rPr>
          <w:b/>
          <w:lang w:val="ru-RU"/>
        </w:rPr>
        <w:t>. ТРЕБОВАНИЯ К УРОВНЮ ПОДГОТОВКИ ОБУЧАЮЩИХСЯ</w:t>
      </w:r>
    </w:p>
    <w:p w:rsidR="00AE08E2" w:rsidRPr="00077FB9" w:rsidRDefault="00AE08E2" w:rsidP="00077FB9">
      <w:pPr>
        <w:ind w:firstLine="709"/>
        <w:jc w:val="both"/>
        <w:rPr>
          <w:lang w:val="ru-RU"/>
        </w:rPr>
      </w:pPr>
      <w:r w:rsidRPr="00077FB9">
        <w:rPr>
          <w:lang w:val="ru-RU"/>
        </w:rPr>
        <w:t>Результатом освоения учебного предмета «Концертмейстерский класс» является приобретение обучающимися следующих знаний, умений и навыков:</w:t>
      </w:r>
    </w:p>
    <w:p w:rsidR="00A27AD8" w:rsidRPr="00077FB9" w:rsidRDefault="00A27AD8" w:rsidP="00077FB9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знание основного концертмейстерского репертуара (вокального и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инструментального); </w:t>
      </w:r>
    </w:p>
    <w:p w:rsidR="00A27AD8" w:rsidRPr="00077FB9" w:rsidRDefault="00A27AD8" w:rsidP="00077FB9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знание основных принципов аккомпанирования солисту;</w:t>
      </w:r>
    </w:p>
    <w:p w:rsidR="00A27AD8" w:rsidRPr="00077FB9" w:rsidRDefault="00A27AD8" w:rsidP="00077FB9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lastRenderedPageBreak/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Pr="00077FB9" w:rsidRDefault="00A27AD8" w:rsidP="00077FB9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Pr="00077FB9" w:rsidRDefault="00A27AD8" w:rsidP="00077FB9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умение создавать условия, необходимые для раскрытия 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исполнительских</w:t>
      </w:r>
      <w:proofErr w:type="gramEnd"/>
    </w:p>
    <w:p w:rsidR="00A27AD8" w:rsidRPr="00077FB9" w:rsidRDefault="00A27AD8" w:rsidP="00077FB9">
      <w:pPr>
        <w:pStyle w:val="Body1"/>
        <w:ind w:left="72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возможностей солиста; </w:t>
      </w:r>
    </w:p>
    <w:p w:rsidR="00A27AD8" w:rsidRPr="00077FB9" w:rsidRDefault="00A27AD8" w:rsidP="00077FB9">
      <w:pPr>
        <w:pStyle w:val="Body1"/>
        <w:numPr>
          <w:ilvl w:val="0"/>
          <w:numId w:val="9"/>
        </w:numPr>
        <w:ind w:left="72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Pr="00077FB9" w:rsidRDefault="00A27AD8" w:rsidP="00077FB9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077FB9">
        <w:rPr>
          <w:rFonts w:ascii="Times New Roman" w:eastAsia="Helvetica" w:hAnsi="Times New Roman"/>
          <w:color w:val="auto"/>
          <w:szCs w:val="24"/>
          <w:lang w:val="ru-RU"/>
        </w:rPr>
        <w:t xml:space="preserve">навыки по разучиванию с солистом его репертуара; </w:t>
      </w:r>
    </w:p>
    <w:p w:rsidR="00A27AD8" w:rsidRPr="00077FB9" w:rsidRDefault="00A27AD8" w:rsidP="00077FB9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наличие первичного практического опыта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репетиционно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>-концертной</w:t>
      </w:r>
      <w:r w:rsidR="0067036E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деятельности в качестве концертмейстера. </w:t>
      </w:r>
    </w:p>
    <w:p w:rsidR="00A27AD8" w:rsidRPr="00077FB9" w:rsidRDefault="00A27AD8" w:rsidP="00077FB9">
      <w:pPr>
        <w:pStyle w:val="Body1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A27AD8" w:rsidRPr="00077FB9" w:rsidRDefault="00A27AD8" w:rsidP="00077FB9">
      <w:pPr>
        <w:jc w:val="both"/>
        <w:rPr>
          <w:b/>
          <w:lang w:val="ru-RU"/>
        </w:rPr>
      </w:pPr>
      <w:r w:rsidRPr="00077FB9">
        <w:rPr>
          <w:b/>
        </w:rPr>
        <w:t>IV</w:t>
      </w:r>
      <w:r w:rsidRPr="00077FB9">
        <w:rPr>
          <w:b/>
          <w:lang w:val="ru-RU"/>
        </w:rPr>
        <w:t>. ФОРМЫ И МЕТОДЫ КОНТРОЛЯ, СИСТЕМА ОЦЕНОК</w:t>
      </w:r>
    </w:p>
    <w:p w:rsidR="00A27AD8" w:rsidRPr="00077FB9" w:rsidRDefault="00A27AD8" w:rsidP="00077FB9">
      <w:pPr>
        <w:pStyle w:val="af"/>
        <w:widowControl/>
        <w:numPr>
          <w:ilvl w:val="0"/>
          <w:numId w:val="10"/>
        </w:numPr>
        <w:tabs>
          <w:tab w:val="left" w:pos="43"/>
        </w:tabs>
        <w:ind w:left="43" w:hanging="32"/>
        <w:jc w:val="both"/>
        <w:rPr>
          <w:rFonts w:ascii="Times New Roman" w:hAnsi="Times New Roman" w:cs="Times New Roman"/>
          <w:i/>
        </w:rPr>
      </w:pPr>
      <w:r w:rsidRPr="00077FB9">
        <w:rPr>
          <w:rFonts w:ascii="Times New Roman" w:hAnsi="Times New Roman" w:cs="Times New Roman"/>
          <w:i/>
        </w:rPr>
        <w:t>Аттестация: цели, виды, форма, содержание</w:t>
      </w:r>
    </w:p>
    <w:p w:rsidR="00A27AD8" w:rsidRPr="00077FB9" w:rsidRDefault="00A27AD8" w:rsidP="00077FB9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Текущий контроль успеваемости 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обучающихся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 xml:space="preserve"> проводится в счет аудиторного времени, предусмотренного на учебный предмет. В конце каждой четверти выставляется оценка. </w:t>
      </w:r>
    </w:p>
    <w:p w:rsidR="00A27AD8" w:rsidRPr="00077FB9" w:rsidRDefault="00A27AD8" w:rsidP="00077FB9">
      <w:pPr>
        <w:pStyle w:val="Body1"/>
        <w:ind w:firstLine="707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Промежуточная аттестация по учебному предмету «Концертмейстерский класс» предполагает проведение зачетов. Формами зачетов являются: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академические концерты, участие в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творческих мероприятиях школы. Зачеты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могут проходить в конце полугодий за счет аудиторного времени, предусмотренного на учебный предмет. 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По завершении изучения учебного предмета "Концертмейстерский класс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"п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>роводится промежуточная аттестация с оценкой, которая заносится в свидетельство об окончании образовательного учреждения.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Содержание промежуточной аттестации и условия ее проведения разрабатываются образовательным учреждением самостоятельно. </w:t>
      </w:r>
    </w:p>
    <w:p w:rsidR="00A27AD8" w:rsidRPr="00077FB9" w:rsidRDefault="00A27AD8" w:rsidP="00077FB9">
      <w:pPr>
        <w:pStyle w:val="Body1"/>
        <w:ind w:left="21"/>
        <w:jc w:val="both"/>
        <w:rPr>
          <w:rFonts w:ascii="Times New Roman" w:eastAsia="Helvetica" w:hAnsi="Times New Roman"/>
          <w:i/>
          <w:szCs w:val="24"/>
          <w:lang w:val="ru-RU"/>
        </w:rPr>
      </w:pPr>
      <w:r w:rsidRPr="00077FB9">
        <w:rPr>
          <w:rFonts w:ascii="Times New Roman" w:eastAsia="Helvetica" w:hAnsi="Times New Roman"/>
          <w:i/>
          <w:szCs w:val="24"/>
          <w:lang w:val="ru-RU"/>
        </w:rPr>
        <w:t>2. Критерии оценок</w:t>
      </w:r>
    </w:p>
    <w:p w:rsidR="00A27AD8" w:rsidRPr="00077FB9" w:rsidRDefault="00A27AD8" w:rsidP="00077FB9">
      <w:pPr>
        <w:pStyle w:val="af0"/>
        <w:ind w:left="0" w:firstLine="720"/>
        <w:jc w:val="both"/>
        <w:rPr>
          <w:lang w:val="ru-RU"/>
        </w:rPr>
      </w:pPr>
      <w:r w:rsidRPr="00077FB9">
        <w:rPr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A27AD8" w:rsidRPr="00077FB9" w:rsidRDefault="00A27AD8" w:rsidP="00077FB9">
      <w:pPr>
        <w:pStyle w:val="af"/>
        <w:ind w:firstLine="720"/>
        <w:jc w:val="both"/>
        <w:rPr>
          <w:rFonts w:ascii="Times New Roman" w:hAnsi="Times New Roman" w:cs="Times New Roman"/>
          <w:b/>
          <w:i/>
          <w:color w:val="auto"/>
        </w:rPr>
      </w:pPr>
      <w:r w:rsidRPr="00077FB9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077FB9">
        <w:rPr>
          <w:rFonts w:ascii="Times New Roman" w:hAnsi="Times New Roman" w:cs="Times New Roman"/>
          <w:b/>
          <w:i/>
          <w:color w:val="auto"/>
        </w:rPr>
        <w:tab/>
      </w:r>
    </w:p>
    <w:p w:rsidR="00A27AD8" w:rsidRPr="00077FB9" w:rsidRDefault="00A27AD8" w:rsidP="00077FB9">
      <w:pPr>
        <w:pStyle w:val="af"/>
        <w:ind w:firstLine="720"/>
        <w:jc w:val="both"/>
        <w:rPr>
          <w:rFonts w:ascii="Times New Roman" w:hAnsi="Times New Roman" w:cs="Times New Roman"/>
        </w:rPr>
      </w:pPr>
      <w:r w:rsidRPr="00077FB9">
        <w:rPr>
          <w:rFonts w:ascii="Times New Roman" w:hAnsi="Times New Roman" w:cs="Times New Roman"/>
        </w:rPr>
        <w:t>По итогам исполнения программы на зачете, академическом прослушивании</w:t>
      </w:r>
      <w:r w:rsidR="00891FD9">
        <w:rPr>
          <w:rFonts w:ascii="Times New Roman" w:hAnsi="Times New Roman" w:cs="Times New Roman"/>
        </w:rPr>
        <w:t xml:space="preserve"> </w:t>
      </w:r>
      <w:r w:rsidRPr="00077FB9">
        <w:rPr>
          <w:rFonts w:ascii="Times New Roman" w:hAnsi="Times New Roman" w:cs="Times New Roman"/>
        </w:rPr>
        <w:t xml:space="preserve">выставляется оценка по </w:t>
      </w:r>
      <w:r w:rsidRPr="00077FB9">
        <w:rPr>
          <w:rFonts w:ascii="Times New Roman" w:hAnsi="Times New Roman" w:cs="Times New Roman"/>
          <w:color w:val="auto"/>
        </w:rPr>
        <w:t>пятибалльной</w:t>
      </w:r>
      <w:r w:rsidR="00891FD9">
        <w:rPr>
          <w:rFonts w:ascii="Times New Roman" w:hAnsi="Times New Roman" w:cs="Times New Roman"/>
          <w:color w:val="auto"/>
        </w:rPr>
        <w:t xml:space="preserve"> </w:t>
      </w:r>
      <w:r w:rsidRPr="00077FB9">
        <w:rPr>
          <w:rFonts w:ascii="Times New Roman" w:hAnsi="Times New Roman" w:cs="Times New Roman"/>
        </w:rPr>
        <w:t>шкале:</w:t>
      </w:r>
    </w:p>
    <w:p w:rsidR="00A27AD8" w:rsidRPr="00077FB9" w:rsidRDefault="00A27AD8" w:rsidP="00077FB9">
      <w:pPr>
        <w:pStyle w:val="Body1"/>
        <w:ind w:left="7920"/>
        <w:jc w:val="both"/>
        <w:rPr>
          <w:rFonts w:ascii="Times New Roman" w:eastAsia="Helvetica" w:hAnsi="Times New Roman"/>
          <w:b/>
          <w:i/>
          <w:szCs w:val="24"/>
          <w:lang w:val="ru-RU"/>
        </w:rPr>
      </w:pPr>
      <w:r w:rsidRPr="00077FB9">
        <w:rPr>
          <w:rFonts w:ascii="Times New Roman" w:eastAsia="Helvetica" w:hAnsi="Times New Roman"/>
          <w:b/>
          <w:i/>
          <w:szCs w:val="24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42"/>
      </w:tblGrid>
      <w:tr w:rsidR="00A27AD8" w:rsidRPr="00077FB9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77FB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77FB9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A27AD8" w:rsidRPr="002A0372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077FB9">
              <w:rPr>
                <w:rFonts w:ascii="Times New Roman" w:eastAsia="Helvetica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7AD8" w:rsidRPr="002A0372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077FB9">
              <w:rPr>
                <w:rFonts w:ascii="Times New Roman" w:eastAsia="Helvetica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27AD8" w:rsidRPr="002A0372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077FB9">
              <w:rPr>
                <w:rFonts w:ascii="Times New Roman" w:eastAsia="Helvetica" w:hAnsi="Times New Roman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27AD8" w:rsidRPr="002A0372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B338EF" w:rsidP="00077FB9">
            <w:pPr>
              <w:pStyle w:val="Body1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="00AE08E2" w:rsidRPr="00077FB9">
              <w:rPr>
                <w:rFonts w:ascii="Times New Roman" w:hAnsi="Times New Roman"/>
                <w:szCs w:val="24"/>
                <w:lang w:val="ru-RU"/>
              </w:rPr>
              <w:t>(«неудовлетворительно</w:t>
            </w:r>
            <w:r w:rsidR="00A27AD8" w:rsidRPr="00077FB9">
              <w:rPr>
                <w:rFonts w:ascii="Times New Roman" w:hAnsi="Times New Roman"/>
                <w:szCs w:val="24"/>
                <w:lang w:val="ru-RU"/>
              </w:rPr>
              <w:t>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077FB9">
              <w:rPr>
                <w:rFonts w:ascii="Times New Roman" w:eastAsia="Helvetica" w:hAnsi="Times New Roman"/>
                <w:szCs w:val="24"/>
                <w:lang w:val="ru-RU"/>
              </w:rPr>
              <w:t xml:space="preserve">комплекс недостатков, являющийся следствием отсутствия домашних занятий, а также плохой </w:t>
            </w:r>
            <w:r w:rsidRPr="00077FB9">
              <w:rPr>
                <w:rFonts w:ascii="Times New Roman" w:eastAsia="Helvetica" w:hAnsi="Times New Roman"/>
                <w:szCs w:val="24"/>
                <w:lang w:val="ru-RU"/>
              </w:rPr>
              <w:lastRenderedPageBreak/>
              <w:t>посещаемости аудиторных занятий</w:t>
            </w:r>
          </w:p>
        </w:tc>
      </w:tr>
      <w:tr w:rsidR="00A27AD8" w:rsidRPr="002A0372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77FB9">
              <w:rPr>
                <w:rFonts w:ascii="Times New Roman" w:hAnsi="Times New Roman"/>
                <w:szCs w:val="24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077FB9" w:rsidRDefault="00A27AD8" w:rsidP="00077FB9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077FB9">
              <w:rPr>
                <w:rFonts w:ascii="Times New Roman" w:eastAsia="Helvetica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A27AD8" w:rsidRPr="00077FB9" w:rsidRDefault="00A27AD8" w:rsidP="00FF152E">
      <w:pPr>
        <w:pStyle w:val="Body1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077FB9">
        <w:rPr>
          <w:rFonts w:ascii="Times New Roman" w:hAnsi="Times New Roman"/>
          <w:b/>
          <w:szCs w:val="24"/>
        </w:rPr>
        <w:t>V</w:t>
      </w:r>
      <w:r w:rsidRPr="00077FB9">
        <w:rPr>
          <w:rFonts w:ascii="Times New Roman" w:hAnsi="Times New Roman"/>
          <w:b/>
          <w:szCs w:val="24"/>
          <w:lang w:val="ru-RU"/>
        </w:rPr>
        <w:t>. МЕТОДИЧЕСКОЕ ОБЕСПЕЧЕНИЕ УЧЕБНОГО ПРОЦЕССА</w:t>
      </w:r>
    </w:p>
    <w:p w:rsidR="00A27AD8" w:rsidRPr="00077FB9" w:rsidRDefault="00A27AD8" w:rsidP="00FF152E">
      <w:pPr>
        <w:pStyle w:val="Body1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077FB9">
        <w:rPr>
          <w:rFonts w:ascii="Times New Roman" w:hAnsi="Times New Roman"/>
          <w:b/>
          <w:szCs w:val="24"/>
          <w:lang w:val="ru-RU"/>
        </w:rPr>
        <w:t>1. Методические рекомендации педагогическим работникам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Весь процесс обучения д</w:t>
      </w:r>
      <w:r w:rsidR="00732E84" w:rsidRPr="00077FB9">
        <w:rPr>
          <w:rFonts w:ascii="Times New Roman" w:eastAsia="Helvetica" w:hAnsi="Times New Roman"/>
          <w:szCs w:val="24"/>
          <w:lang w:val="ru-RU"/>
        </w:rPr>
        <w:t>олжен быть построен по принцип</w:t>
      </w:r>
      <w:proofErr w:type="gramStart"/>
      <w:r w:rsidR="00732E84" w:rsidRPr="00077FB9">
        <w:rPr>
          <w:rFonts w:ascii="Times New Roman" w:eastAsia="Helvetica" w:hAnsi="Times New Roman"/>
          <w:szCs w:val="24"/>
          <w:lang w:val="ru-RU"/>
        </w:rPr>
        <w:t>у-</w:t>
      </w:r>
      <w:proofErr w:type="gramEnd"/>
      <w:r w:rsidR="00732E84" w:rsidRPr="00077FB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A27AD8" w:rsidRPr="00077FB9" w:rsidRDefault="00A27AD8" w:rsidP="00077FB9">
      <w:pPr>
        <w:pStyle w:val="Body1"/>
        <w:ind w:firstLine="664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A27AD8" w:rsidRPr="00077FB9" w:rsidRDefault="00A27AD8" w:rsidP="00FF152E">
      <w:pPr>
        <w:pStyle w:val="Body1"/>
        <w:ind w:left="720"/>
        <w:jc w:val="both"/>
        <w:rPr>
          <w:rFonts w:ascii="Times New Roman" w:eastAsia="Helvetica" w:hAnsi="Times New Roman"/>
          <w:b/>
          <w:i/>
          <w:szCs w:val="24"/>
          <w:lang w:val="ru-RU"/>
        </w:rPr>
      </w:pPr>
      <w:r w:rsidRPr="00077FB9">
        <w:rPr>
          <w:rFonts w:ascii="Times New Roman" w:eastAsia="Helvetica" w:hAnsi="Times New Roman"/>
          <w:b/>
          <w:i/>
          <w:szCs w:val="24"/>
          <w:lang w:val="ru-RU"/>
        </w:rPr>
        <w:t>1.</w:t>
      </w:r>
      <w:r w:rsidR="008419F7" w:rsidRPr="00077FB9">
        <w:rPr>
          <w:rFonts w:ascii="Times New Roman" w:eastAsia="Helvetica" w:hAnsi="Times New Roman"/>
          <w:b/>
          <w:i/>
          <w:szCs w:val="24"/>
          <w:lang w:val="ru-RU"/>
        </w:rPr>
        <w:t>1</w:t>
      </w:r>
      <w:r w:rsidRPr="00077FB9">
        <w:rPr>
          <w:rFonts w:ascii="Times New Roman" w:eastAsia="Helvetica" w:hAnsi="Times New Roman"/>
          <w:b/>
          <w:i/>
          <w:szCs w:val="24"/>
          <w:lang w:val="ru-RU"/>
        </w:rPr>
        <w:t>. Методические рекомендации при работе с учащимися в классе</w:t>
      </w:r>
      <w:r w:rsidR="00891FD9">
        <w:rPr>
          <w:rFonts w:ascii="Times New Roman" w:eastAsia="Helvetica" w:hAnsi="Times New Roman"/>
          <w:b/>
          <w:i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b/>
          <w:i/>
          <w:szCs w:val="24"/>
          <w:lang w:val="ru-RU"/>
        </w:rPr>
        <w:t>вокального аккомпанемента</w:t>
      </w:r>
    </w:p>
    <w:p w:rsidR="00A27AD8" w:rsidRPr="00077FB9" w:rsidRDefault="00A27AD8" w:rsidP="00077FB9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Ученику-концертмейстеру необходим предварительный этап работы над вокальным сочинением. 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 xml:space="preserve"> Необходимо научить ученика петь вокальную строчку под собственный аккомпанемент.</w:t>
      </w:r>
    </w:p>
    <w:p w:rsidR="00A27AD8" w:rsidRPr="00077FB9" w:rsidRDefault="00A27AD8" w:rsidP="00077FB9">
      <w:pPr>
        <w:pStyle w:val="Body1"/>
        <w:ind w:left="66" w:firstLine="664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Pr="00077FB9" w:rsidRDefault="00A27AD8" w:rsidP="00077FB9">
      <w:pPr>
        <w:pStyle w:val="Body1"/>
        <w:ind w:left="66" w:firstLine="62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27AD8" w:rsidRPr="00077FB9" w:rsidRDefault="00A27AD8" w:rsidP="00077FB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Pr="00077FB9" w:rsidRDefault="00A27AD8" w:rsidP="00077FB9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A27AD8" w:rsidRPr="00077FB9" w:rsidRDefault="00A27AD8" w:rsidP="00077FB9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как вокалист берет и как держит дыхание; </w:t>
      </w:r>
    </w:p>
    <w:p w:rsidR="00A27AD8" w:rsidRPr="00077FB9" w:rsidRDefault="00A27AD8" w:rsidP="00077FB9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lastRenderedPageBreak/>
        <w:t xml:space="preserve">что такое пение "на опоре" и "бездыханное" пение; </w:t>
      </w:r>
    </w:p>
    <w:p w:rsidR="00733A00" w:rsidRPr="00077FB9" w:rsidRDefault="00A27AD8" w:rsidP="00077FB9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различие между чистой и фальшивой интонацией, </w:t>
      </w:r>
    </w:p>
    <w:p w:rsidR="00A27AD8" w:rsidRPr="00077FB9" w:rsidRDefault="00A27AD8" w:rsidP="00077FB9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а также иметь представлен</w:t>
      </w:r>
      <w:r w:rsidR="00AF7406" w:rsidRPr="00077FB9">
        <w:rPr>
          <w:rFonts w:ascii="Times New Roman" w:eastAsia="Helvetica" w:hAnsi="Times New Roman"/>
          <w:szCs w:val="24"/>
          <w:lang w:val="ru-RU"/>
        </w:rPr>
        <w:t>ие о "филировке" звука, пении "</w:t>
      </w:r>
      <w:proofErr w:type="spellStart"/>
      <w:r w:rsidRPr="00077FB9">
        <w:rPr>
          <w:rFonts w:ascii="Times New Roman" w:eastAsia="Helvetica" w:hAnsi="Times New Roman"/>
          <w:szCs w:val="24"/>
        </w:rPr>
        <w:t>portamento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>" и т.д.</w:t>
      </w:r>
    </w:p>
    <w:p w:rsidR="00A27AD8" w:rsidRPr="00077FB9" w:rsidRDefault="00A27AD8" w:rsidP="00077FB9">
      <w:pPr>
        <w:pStyle w:val="Body1"/>
        <w:tabs>
          <w:tab w:val="left" w:pos="64"/>
        </w:tabs>
        <w:ind w:left="43" w:firstLine="654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</w:t>
      </w:r>
      <w:r w:rsidR="00732E84" w:rsidRPr="00077FB9">
        <w:rPr>
          <w:rFonts w:ascii="Times New Roman" w:eastAsia="Helvetica" w:hAnsi="Times New Roman"/>
          <w:szCs w:val="24"/>
          <w:lang w:val="ru-RU"/>
        </w:rPr>
        <w:t>эпизоды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. В сольных </w:t>
      </w:r>
      <w:r w:rsidR="00732E84" w:rsidRPr="00077FB9">
        <w:rPr>
          <w:rFonts w:ascii="Times New Roman" w:eastAsia="Helvetica" w:hAnsi="Times New Roman"/>
          <w:szCs w:val="24"/>
          <w:lang w:val="ru-RU"/>
        </w:rPr>
        <w:t>эпизодах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A27AD8" w:rsidRPr="00077FB9" w:rsidRDefault="00A27AD8" w:rsidP="00077FB9">
      <w:pPr>
        <w:pStyle w:val="Body1"/>
        <w:ind w:left="43" w:firstLine="68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Pr="00077FB9" w:rsidRDefault="00A27AD8" w:rsidP="00077FB9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слышания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всей фактуры. </w:t>
      </w:r>
    </w:p>
    <w:p w:rsidR="00A27AD8" w:rsidRPr="00077FB9" w:rsidRDefault="00A27AD8" w:rsidP="00077FB9">
      <w:pPr>
        <w:pStyle w:val="Body1"/>
        <w:ind w:firstLine="68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A27AD8" w:rsidRPr="00077FB9" w:rsidRDefault="00A27AD8" w:rsidP="00077FB9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A27AD8" w:rsidRPr="00077FB9" w:rsidRDefault="00A27AD8" w:rsidP="00BA383B">
      <w:pPr>
        <w:pStyle w:val="Body1"/>
        <w:ind w:left="696"/>
        <w:jc w:val="both"/>
        <w:rPr>
          <w:rFonts w:ascii="Times New Roman" w:eastAsia="Helvetica" w:hAnsi="Times New Roman"/>
          <w:b/>
          <w:i/>
          <w:szCs w:val="24"/>
          <w:lang w:val="ru-RU"/>
        </w:rPr>
      </w:pPr>
      <w:r w:rsidRPr="00077FB9">
        <w:rPr>
          <w:rFonts w:ascii="Times New Roman" w:eastAsia="Helvetica" w:hAnsi="Times New Roman"/>
          <w:b/>
          <w:i/>
          <w:szCs w:val="24"/>
          <w:lang w:val="ru-RU"/>
        </w:rPr>
        <w:t>1.2. Методические рекомендации преподавателям при работе с учащимися в классе скрипичного аккомпанемента</w:t>
      </w:r>
    </w:p>
    <w:p w:rsidR="00A27AD8" w:rsidRPr="00077FB9" w:rsidRDefault="00A27AD8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подгрифник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>, струны, подставка, колки), спецификой строя.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 xml:space="preserve"> Скрипичные штрихи, как и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звукоизвлечение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>, отличаются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от 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фортепианных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 xml:space="preserve">. Помимо легато и стаккато, это: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деташе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мартле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сотийе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спиккато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, рикошет, пиццикато. </w:t>
      </w:r>
    </w:p>
    <w:p w:rsidR="00A27AD8" w:rsidRPr="00077FB9" w:rsidRDefault="00A27AD8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Скрипка </w:t>
      </w:r>
      <w:r w:rsidR="00721308" w:rsidRPr="00077FB9">
        <w:rPr>
          <w:rFonts w:ascii="Times New Roman" w:hAnsi="Times New Roman"/>
          <w:szCs w:val="24"/>
          <w:lang w:val="ru-RU"/>
        </w:rPr>
        <w:t>–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A27AD8" w:rsidRPr="00077FB9" w:rsidRDefault="00A27AD8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 w:rsidRPr="00077FB9">
        <w:rPr>
          <w:rFonts w:ascii="Times New Roman" w:eastAsia="Helvetica" w:hAnsi="Times New Roman"/>
          <w:szCs w:val="24"/>
          <w:lang w:val="ru-RU"/>
        </w:rPr>
        <w:t>партию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оркестра.</w:t>
      </w:r>
    </w:p>
    <w:p w:rsidR="00A27AD8" w:rsidRPr="00077FB9" w:rsidRDefault="00A27AD8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Природа струнных инструментов </w:t>
      </w:r>
      <w:r w:rsidR="00721308" w:rsidRPr="00077FB9">
        <w:rPr>
          <w:rFonts w:ascii="Times New Roman" w:hAnsi="Times New Roman"/>
          <w:szCs w:val="24"/>
          <w:lang w:val="ru-RU"/>
        </w:rPr>
        <w:t>–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:rsidR="00A27AD8" w:rsidRPr="00077FB9" w:rsidRDefault="00A27AD8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Концертмейстеру необходимо познакомиться со скрипичными штрихами, очень чутко прислушиваться к ним, уметь подражать им на фортепиано для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достижения качественной ансамблевой игры.</w:t>
      </w:r>
    </w:p>
    <w:p w:rsidR="00A27AD8" w:rsidRPr="00077FB9" w:rsidRDefault="00A27AD8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Важным моментом для учащегося-концертмейстера является соблюдение звукового баланса в произведении, умении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играть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</w:rPr>
        <w:t>mf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, </w:t>
      </w:r>
      <w:r w:rsidRPr="00077FB9">
        <w:rPr>
          <w:rFonts w:ascii="Times New Roman" w:eastAsia="Helvetica" w:hAnsi="Times New Roman"/>
          <w:szCs w:val="24"/>
        </w:rPr>
        <w:t>p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, </w:t>
      </w:r>
      <w:r w:rsidRPr="00077FB9">
        <w:rPr>
          <w:rFonts w:ascii="Times New Roman" w:eastAsia="Helvetica" w:hAnsi="Times New Roman"/>
          <w:szCs w:val="24"/>
        </w:rPr>
        <w:t>pp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, сохраняя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тембральное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A27AD8" w:rsidRPr="00077FB9" w:rsidRDefault="00A27AD8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умению совпадать в началах и окончаниях фраз. </w:t>
      </w:r>
    </w:p>
    <w:p w:rsidR="00A27AD8" w:rsidRPr="00077FB9" w:rsidRDefault="00A27AD8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Особая задача у концертмейстера в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кантиленной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музыке - не дробить сильными долями фортепианной партии длинные фразы солиста, а также 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владеть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приемом особого</w:t>
      </w:r>
      <w:r w:rsidR="00732E84" w:rsidRPr="00077FB9">
        <w:rPr>
          <w:rFonts w:ascii="Times New Roman" w:eastAsia="Helvetica" w:hAnsi="Times New Roman"/>
          <w:szCs w:val="24"/>
          <w:lang w:val="ru-RU"/>
        </w:rPr>
        <w:t xml:space="preserve"> «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бережного</w:t>
      </w:r>
      <w:r w:rsidR="00732E84" w:rsidRPr="00077FB9">
        <w:rPr>
          <w:rFonts w:ascii="Times New Roman" w:eastAsia="Helvetica" w:hAnsi="Times New Roman"/>
          <w:szCs w:val="24"/>
          <w:lang w:val="ru-RU"/>
        </w:rPr>
        <w:t>»</w:t>
      </w:r>
      <w:r w:rsidR="00374974" w:rsidRPr="00077FB9">
        <w:rPr>
          <w:rFonts w:ascii="Times New Roman" w:eastAsia="Helvetica" w:hAnsi="Times New Roman"/>
          <w:szCs w:val="24"/>
          <w:lang w:val="ru-RU"/>
        </w:rPr>
        <w:t xml:space="preserve"> звучания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фортепиано во время исполнения скрипачом флажолетов, которые имеют специфическую краску.</w:t>
      </w:r>
    </w:p>
    <w:p w:rsidR="00A27AD8" w:rsidRPr="00077FB9" w:rsidRDefault="00A27AD8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lastRenderedPageBreak/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A27AD8" w:rsidRPr="00077FB9" w:rsidRDefault="00A27AD8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 xml:space="preserve">На протяжении всей работы над музыкальным произведением преподавателю необходимо </w:t>
      </w:r>
      <w:r w:rsidRPr="00077FB9">
        <w:rPr>
          <w:rFonts w:ascii="Times New Roman" w:eastAsia="Helvetica" w:hAnsi="Times New Roman"/>
          <w:color w:val="auto"/>
          <w:szCs w:val="24"/>
          <w:lang w:val="ru-RU"/>
        </w:rPr>
        <w:t>прослеживать</w:t>
      </w:r>
      <w:r w:rsidR="00891FD9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связь между художественной и технической сторонами исполнения. </w:t>
      </w:r>
      <w:proofErr w:type="gramEnd"/>
    </w:p>
    <w:p w:rsidR="00E80CC0" w:rsidRPr="00077FB9" w:rsidRDefault="00E80CC0" w:rsidP="00077FB9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</w:p>
    <w:p w:rsidR="00A27AD8" w:rsidRPr="00077FB9" w:rsidRDefault="00A27AD8" w:rsidP="00077FB9">
      <w:pPr>
        <w:pStyle w:val="Body1"/>
        <w:tabs>
          <w:tab w:val="left" w:pos="9360"/>
        </w:tabs>
        <w:ind w:left="720"/>
        <w:jc w:val="both"/>
        <w:rPr>
          <w:rFonts w:ascii="Times New Roman" w:eastAsia="Times New Roman" w:hAnsi="Times New Roman"/>
          <w:b/>
          <w:i/>
          <w:color w:val="auto"/>
          <w:szCs w:val="24"/>
          <w:lang w:val="ru-RU"/>
        </w:rPr>
      </w:pPr>
      <w:r w:rsidRPr="00077FB9">
        <w:rPr>
          <w:rFonts w:ascii="Times New Roman" w:eastAsia="Times New Roman" w:hAnsi="Times New Roman"/>
          <w:b/>
          <w:i/>
          <w:color w:val="auto"/>
          <w:szCs w:val="24"/>
          <w:lang w:val="ru-RU"/>
        </w:rPr>
        <w:t xml:space="preserve">2. Рекомендации по организации самостоятельной работы </w:t>
      </w:r>
      <w:proofErr w:type="gramStart"/>
      <w:r w:rsidR="008419F7" w:rsidRPr="00077FB9">
        <w:rPr>
          <w:rFonts w:ascii="Times New Roman" w:eastAsia="Times New Roman" w:hAnsi="Times New Roman"/>
          <w:b/>
          <w:i/>
          <w:color w:val="auto"/>
          <w:szCs w:val="24"/>
          <w:lang w:val="ru-RU"/>
        </w:rPr>
        <w:t>обучающегося</w:t>
      </w:r>
      <w:proofErr w:type="gramEnd"/>
    </w:p>
    <w:p w:rsidR="00A27AD8" w:rsidRPr="00077FB9" w:rsidRDefault="00A27AD8" w:rsidP="00077FB9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Cs w:val="24"/>
          <w:lang w:val="ru-RU"/>
        </w:rPr>
      </w:pPr>
      <w:r w:rsidRPr="00077FB9">
        <w:rPr>
          <w:rFonts w:ascii="Times New Roman" w:eastAsia="Times New Roman" w:hAnsi="Times New Roman"/>
          <w:color w:val="auto"/>
          <w:szCs w:val="24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</w:t>
      </w:r>
      <w:r w:rsidR="008419F7" w:rsidRPr="00077FB9">
        <w:rPr>
          <w:rFonts w:ascii="Times New Roman" w:eastAsia="Times New Roman" w:hAnsi="Times New Roman"/>
          <w:color w:val="auto"/>
          <w:szCs w:val="24"/>
          <w:lang w:val="ru-RU"/>
        </w:rPr>
        <w:t xml:space="preserve"> штрихи, динамику, паузы и т.д.</w:t>
      </w:r>
      <w:r w:rsidRPr="00077FB9">
        <w:rPr>
          <w:rFonts w:ascii="Times New Roman" w:eastAsia="Times New Roman" w:hAnsi="Times New Roman"/>
          <w:color w:val="auto"/>
          <w:szCs w:val="24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Pr="00077FB9" w:rsidRDefault="00A27AD8" w:rsidP="00077FB9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Cs w:val="24"/>
          <w:lang w:val="ru-RU"/>
        </w:rPr>
      </w:pPr>
      <w:r w:rsidRPr="00077FB9">
        <w:rPr>
          <w:rFonts w:ascii="Times New Roman" w:eastAsia="Times New Roman" w:hAnsi="Times New Roman"/>
          <w:color w:val="auto"/>
          <w:szCs w:val="24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27AD8" w:rsidRPr="00077FB9" w:rsidRDefault="00A27AD8" w:rsidP="00077FB9">
      <w:pPr>
        <w:pStyle w:val="Body1"/>
        <w:tabs>
          <w:tab w:val="left" w:pos="9360"/>
        </w:tabs>
        <w:ind w:left="720"/>
        <w:jc w:val="both"/>
        <w:rPr>
          <w:rFonts w:ascii="Times New Roman" w:hAnsi="Times New Roman"/>
          <w:b/>
          <w:szCs w:val="24"/>
          <w:lang w:val="ru-RU"/>
        </w:rPr>
      </w:pPr>
    </w:p>
    <w:p w:rsidR="00A27AD8" w:rsidRPr="00077FB9" w:rsidRDefault="00A27AD8" w:rsidP="00BA383B">
      <w:pPr>
        <w:pStyle w:val="Body1"/>
        <w:tabs>
          <w:tab w:val="left" w:pos="21"/>
          <w:tab w:val="left" w:pos="2127"/>
        </w:tabs>
        <w:ind w:left="54" w:hanging="32"/>
        <w:jc w:val="center"/>
        <w:rPr>
          <w:rFonts w:ascii="Times New Roman" w:eastAsia="Helvetica" w:hAnsi="Times New Roman"/>
          <w:b/>
          <w:szCs w:val="24"/>
          <w:lang w:val="ru-RU"/>
        </w:rPr>
      </w:pPr>
      <w:r w:rsidRPr="00077FB9">
        <w:rPr>
          <w:rFonts w:ascii="Times New Roman" w:eastAsia="Helvetica" w:hAnsi="Times New Roman"/>
          <w:b/>
          <w:szCs w:val="24"/>
        </w:rPr>
        <w:t>VI</w:t>
      </w:r>
      <w:r w:rsidRPr="00077FB9">
        <w:rPr>
          <w:rFonts w:ascii="Times New Roman" w:eastAsia="Helvetica" w:hAnsi="Times New Roman"/>
          <w:b/>
          <w:szCs w:val="24"/>
          <w:lang w:val="ru-RU"/>
        </w:rPr>
        <w:t>. СПИСКИ НОТНОЙ И МЕТОДИЧЕСКОЙ ЛИТЕРАТУРЫ</w:t>
      </w:r>
    </w:p>
    <w:p w:rsidR="00A27AD8" w:rsidRPr="00077FB9" w:rsidRDefault="00A27AD8" w:rsidP="00077FB9">
      <w:pPr>
        <w:pStyle w:val="Body1"/>
        <w:tabs>
          <w:tab w:val="left" w:pos="9360"/>
        </w:tabs>
        <w:ind w:left="720"/>
        <w:jc w:val="both"/>
        <w:rPr>
          <w:rFonts w:ascii="Times New Roman" w:eastAsia="Helvetica" w:hAnsi="Times New Roman"/>
          <w:szCs w:val="24"/>
          <w:lang w:val="ru-RU"/>
        </w:rPr>
      </w:pPr>
    </w:p>
    <w:p w:rsidR="00A27AD8" w:rsidRPr="00077FB9" w:rsidRDefault="00A27AD8" w:rsidP="00077FB9">
      <w:pPr>
        <w:pStyle w:val="Body1"/>
        <w:ind w:left="43" w:hanging="43"/>
        <w:jc w:val="both"/>
        <w:rPr>
          <w:rFonts w:ascii="Times New Roman" w:eastAsia="Helvetica" w:hAnsi="Times New Roman"/>
          <w:b/>
          <w:i/>
          <w:szCs w:val="24"/>
          <w:lang w:val="ru-RU"/>
        </w:rPr>
      </w:pPr>
      <w:r w:rsidRPr="00077FB9">
        <w:rPr>
          <w:rFonts w:ascii="Times New Roman" w:eastAsia="Helvetica" w:hAnsi="Times New Roman"/>
          <w:b/>
          <w:i/>
          <w:szCs w:val="24"/>
          <w:lang w:val="ru-RU"/>
        </w:rPr>
        <w:t>Список</w:t>
      </w:r>
      <w:r w:rsidR="00891FD9">
        <w:rPr>
          <w:rFonts w:ascii="Times New Roman" w:eastAsia="Helvetica" w:hAnsi="Times New Roman"/>
          <w:b/>
          <w:i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b/>
          <w:i/>
          <w:szCs w:val="24"/>
          <w:lang w:val="ru-RU"/>
        </w:rPr>
        <w:t>рекомендуемых нотных сборников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  <w:r w:rsidRPr="00077FB9">
        <w:rPr>
          <w:rFonts w:ascii="Times New Roman" w:eastAsia="Helvetica" w:hAnsi="Times New Roman"/>
          <w:b/>
          <w:szCs w:val="24"/>
          <w:lang w:val="ru-RU"/>
        </w:rPr>
        <w:t>Сборники вокального репертуара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Бетхове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н Л.Песни.</w:t>
      </w:r>
      <w:r w:rsidR="008419F7" w:rsidRPr="00077FB9">
        <w:rPr>
          <w:rFonts w:ascii="Times New Roman" w:eastAsia="Helvetica" w:hAnsi="Times New Roman"/>
          <w:szCs w:val="24"/>
          <w:lang w:val="ru-RU"/>
        </w:rPr>
        <w:t xml:space="preserve"> М., Музыка</w:t>
      </w:r>
      <w:r w:rsidRPr="00077FB9">
        <w:rPr>
          <w:rFonts w:ascii="Times New Roman" w:eastAsia="Helvetica" w:hAnsi="Times New Roman"/>
          <w:szCs w:val="24"/>
          <w:lang w:val="ru-RU"/>
        </w:rPr>
        <w:t>, 1977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Булахов П.Романсы и песни: / сост. Г.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Гослова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>, М., Музыка,1969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Варламов А.Романсы </w:t>
      </w:r>
      <w:r w:rsidR="008419F7" w:rsidRPr="00077FB9">
        <w:rPr>
          <w:rFonts w:ascii="Times New Roman" w:eastAsia="Helvetica" w:hAnsi="Times New Roman"/>
          <w:szCs w:val="24"/>
          <w:lang w:val="ru-RU"/>
        </w:rPr>
        <w:t>и песни. Полное собрание, том 4.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Музыка, 1976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Глинка</w:t>
      </w:r>
      <w:r w:rsidR="00374974" w:rsidRPr="00077FB9">
        <w:rPr>
          <w:rFonts w:ascii="Times New Roman" w:eastAsia="Helvetica" w:hAnsi="Times New Roman"/>
          <w:szCs w:val="24"/>
          <w:lang w:val="ru-RU"/>
        </w:rPr>
        <w:t xml:space="preserve"> М.Романсы и песни.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Музыка, 1978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Григ Э.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Романсы и песни.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Музыка, 1968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Гурилев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А.Избранные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романсы </w:t>
      </w:r>
      <w:r w:rsidR="00374974" w:rsidRPr="00077FB9">
        <w:rPr>
          <w:rFonts w:ascii="Times New Roman" w:eastAsia="Helvetica" w:hAnsi="Times New Roman"/>
          <w:szCs w:val="24"/>
          <w:lang w:val="ru-RU"/>
        </w:rPr>
        <w:t xml:space="preserve">и песни. </w:t>
      </w:r>
      <w:r w:rsidRPr="00077FB9">
        <w:rPr>
          <w:rFonts w:ascii="Times New Roman" w:eastAsia="Helvetica" w:hAnsi="Times New Roman"/>
          <w:szCs w:val="24"/>
          <w:lang w:val="ru-RU"/>
        </w:rPr>
        <w:t>М., Музыка,1980</w:t>
      </w:r>
    </w:p>
    <w:p w:rsidR="00A27AD8" w:rsidRPr="00077FB9" w:rsidRDefault="00374974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Даргомыжский А. Романсы. </w:t>
      </w:r>
      <w:r w:rsidR="00A27AD8" w:rsidRPr="00077FB9">
        <w:rPr>
          <w:rFonts w:ascii="Times New Roman" w:eastAsia="Helvetica" w:hAnsi="Times New Roman"/>
          <w:szCs w:val="24"/>
          <w:lang w:val="ru-RU"/>
        </w:rPr>
        <w:t>М., Музыка, 1971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Кабалевский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proofErr w:type="spellStart"/>
      <w:r w:rsidR="00374974" w:rsidRPr="00077FB9">
        <w:rPr>
          <w:rFonts w:ascii="Times New Roman" w:eastAsia="Helvetica" w:hAnsi="Times New Roman"/>
          <w:szCs w:val="24"/>
          <w:lang w:val="ru-RU"/>
        </w:rPr>
        <w:t>Д.Избранные</w:t>
      </w:r>
      <w:proofErr w:type="spellEnd"/>
      <w:r w:rsidR="00374974" w:rsidRPr="00077FB9">
        <w:rPr>
          <w:rFonts w:ascii="Times New Roman" w:eastAsia="Helvetica" w:hAnsi="Times New Roman"/>
          <w:szCs w:val="24"/>
          <w:lang w:val="ru-RU"/>
        </w:rPr>
        <w:t xml:space="preserve"> романсы и песни.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Музыка, 1971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Кюи Ц.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Избранные романсы.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М., Музыка, 1957</w:t>
      </w:r>
    </w:p>
    <w:p w:rsidR="00A27AD8" w:rsidRPr="00077FB9" w:rsidRDefault="00374974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Моцарт В.Песни.</w:t>
      </w:r>
      <w:r w:rsidR="00A27AD8" w:rsidRPr="00077FB9">
        <w:rPr>
          <w:rFonts w:ascii="Times New Roman" w:eastAsia="Helvetica" w:hAnsi="Times New Roman"/>
          <w:szCs w:val="24"/>
          <w:lang w:val="ru-RU"/>
        </w:rPr>
        <w:t xml:space="preserve"> М., Музыка, 1981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Популярные романсы русских композиторов / сост. С.</w:t>
      </w:r>
      <w:r w:rsidRPr="00077FB9">
        <w:rPr>
          <w:rFonts w:ascii="Times New Roman" w:eastAsia="Helvetica" w:hAnsi="Times New Roman"/>
          <w:color w:val="auto"/>
          <w:szCs w:val="24"/>
          <w:lang w:val="ru-RU"/>
        </w:rPr>
        <w:t>Мовчан,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Музыка, 2006</w:t>
      </w:r>
    </w:p>
    <w:p w:rsidR="00A27AD8" w:rsidRPr="00077FB9" w:rsidRDefault="00374974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Рахманинов С.Романсы. </w:t>
      </w:r>
      <w:r w:rsidR="00A27AD8" w:rsidRPr="00077FB9">
        <w:rPr>
          <w:rFonts w:ascii="Times New Roman" w:eastAsia="Helvetica" w:hAnsi="Times New Roman"/>
          <w:szCs w:val="24"/>
          <w:lang w:val="ru-RU"/>
        </w:rPr>
        <w:t>М., Музыка, 1977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Романсы</w:t>
      </w:r>
      <w:r w:rsidR="00374974" w:rsidRPr="00077FB9">
        <w:rPr>
          <w:rFonts w:ascii="Times New Roman" w:eastAsia="Helvetica" w:hAnsi="Times New Roman"/>
          <w:szCs w:val="24"/>
          <w:lang w:val="ru-RU"/>
        </w:rPr>
        <w:t xml:space="preserve"> и дуэты русских композиторов. СПб: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Композитор, 2012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Римский-Корсаков Н.Романсы</w:t>
      </w:r>
      <w:r w:rsidR="00374974" w:rsidRPr="00077FB9">
        <w:rPr>
          <w:rFonts w:ascii="Times New Roman" w:eastAsia="Helvetica" w:hAnsi="Times New Roman"/>
          <w:szCs w:val="24"/>
          <w:lang w:val="ru-RU"/>
        </w:rPr>
        <w:t xml:space="preserve">. </w:t>
      </w:r>
      <w:r w:rsidRPr="00077FB9">
        <w:rPr>
          <w:rFonts w:ascii="Times New Roman" w:eastAsia="Helvetica" w:hAnsi="Times New Roman"/>
          <w:szCs w:val="24"/>
          <w:lang w:val="ru-RU"/>
        </w:rPr>
        <w:t>М., Музыка, 1969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Рубинштейн А.Романсы</w:t>
      </w:r>
      <w:r w:rsidR="00374974" w:rsidRPr="00077FB9">
        <w:rPr>
          <w:rFonts w:ascii="Times New Roman" w:eastAsia="Helvetica" w:hAnsi="Times New Roman"/>
          <w:szCs w:val="24"/>
          <w:lang w:val="ru-RU"/>
        </w:rPr>
        <w:t xml:space="preserve">. </w:t>
      </w:r>
      <w:r w:rsidRPr="00077FB9">
        <w:rPr>
          <w:rFonts w:ascii="Times New Roman" w:eastAsia="Helvetica" w:hAnsi="Times New Roman"/>
          <w:szCs w:val="24"/>
          <w:lang w:val="ru-RU"/>
        </w:rPr>
        <w:t>М., Музыка, 1972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Свиридов Г.Романсы и песни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.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М., Музыка, 1970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Чайковский П.Романсы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Музыка, 1978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Шопен Ф.Песни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Музыка, 1974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Шуберт Ф.Песни на стихи Гете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Музыка, 1961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Шуман Р.Песни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ыка, 1969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  <w:r w:rsidRPr="00077FB9">
        <w:rPr>
          <w:rFonts w:ascii="Times New Roman" w:eastAsia="Helvetica" w:hAnsi="Times New Roman"/>
          <w:b/>
          <w:szCs w:val="24"/>
          <w:lang w:val="ru-RU"/>
        </w:rPr>
        <w:t>Сборники</w:t>
      </w:r>
      <w:r w:rsidR="00891FD9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b/>
          <w:szCs w:val="24"/>
          <w:lang w:val="ru-RU"/>
        </w:rPr>
        <w:t>скрипичного репертуара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1. Хрестоматия для скрипки. 1-2 классы ДМШ в 2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тетр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>./</w:t>
      </w:r>
      <w:proofErr w:type="gramStart"/>
      <w:r w:rsidR="00374974" w:rsidRPr="00077FB9">
        <w:rPr>
          <w:rFonts w:ascii="Times New Roman" w:eastAsia="Helvetica" w:hAnsi="Times New Roman"/>
          <w:szCs w:val="24"/>
          <w:lang w:val="ru-RU"/>
        </w:rPr>
        <w:t>под</w:t>
      </w:r>
      <w:proofErr w:type="gramEnd"/>
      <w:r w:rsidR="00374974" w:rsidRPr="00077FB9">
        <w:rPr>
          <w:rFonts w:ascii="Times New Roman" w:eastAsia="Helvetica" w:hAnsi="Times New Roman"/>
          <w:szCs w:val="24"/>
          <w:lang w:val="ru-RU"/>
        </w:rPr>
        <w:t xml:space="preserve"> общей ред. </w:t>
      </w:r>
      <w:proofErr w:type="spellStart"/>
      <w:r w:rsidR="00374974" w:rsidRPr="00077FB9">
        <w:rPr>
          <w:rFonts w:ascii="Times New Roman" w:eastAsia="Helvetica" w:hAnsi="Times New Roman"/>
          <w:szCs w:val="24"/>
          <w:lang w:val="ru-RU"/>
        </w:rPr>
        <w:t>С.Шальмана</w:t>
      </w:r>
      <w:proofErr w:type="spellEnd"/>
      <w:r w:rsidR="00374974" w:rsidRPr="00077FB9">
        <w:rPr>
          <w:rFonts w:ascii="Times New Roman" w:eastAsia="Helvetica" w:hAnsi="Times New Roman"/>
          <w:szCs w:val="24"/>
          <w:lang w:val="ru-RU"/>
        </w:rPr>
        <w:t>. СПб</w:t>
      </w:r>
      <w:r w:rsidRPr="00077FB9">
        <w:rPr>
          <w:rFonts w:ascii="Times New Roman" w:eastAsia="Helvetica" w:hAnsi="Times New Roman"/>
          <w:szCs w:val="24"/>
          <w:lang w:val="ru-RU"/>
        </w:rPr>
        <w:t>, Композитор,1997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2. Хрестоматия для скрипки. Пьесы и произведения крупной формы. 2-3 классы. Составители: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М.Гарлицкий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А.Родионов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Ю.Уткин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,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К.Фортунатов</w:t>
      </w:r>
      <w:proofErr w:type="spellEnd"/>
      <w:r w:rsidR="00374974" w:rsidRPr="00077FB9">
        <w:rPr>
          <w:rFonts w:ascii="Times New Roman" w:eastAsia="Helvetica" w:hAnsi="Times New Roman"/>
          <w:szCs w:val="24"/>
          <w:lang w:val="ru-RU"/>
        </w:rPr>
        <w:t>.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М.,</w:t>
      </w:r>
      <w:r w:rsidR="00374974" w:rsidRPr="00077FB9">
        <w:rPr>
          <w:rFonts w:ascii="Times New Roman" w:eastAsia="Helvetica" w:hAnsi="Times New Roman"/>
          <w:szCs w:val="24"/>
          <w:lang w:val="ru-RU"/>
        </w:rPr>
        <w:t xml:space="preserve"> Музыка</w:t>
      </w:r>
      <w:r w:rsidRPr="00077FB9">
        <w:rPr>
          <w:rFonts w:ascii="Times New Roman" w:eastAsia="Helvetica" w:hAnsi="Times New Roman"/>
          <w:szCs w:val="24"/>
          <w:lang w:val="ru-RU"/>
        </w:rPr>
        <w:t>,1989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3. Хрестоматия для скрипки. Пьесы и произведения крупной формы. 3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-4 класс. Составитель Ю. Уткин. М., Музыка</w:t>
      </w:r>
      <w:r w:rsidRPr="00077FB9">
        <w:rPr>
          <w:rFonts w:ascii="Times New Roman" w:eastAsia="Helvetica" w:hAnsi="Times New Roman"/>
          <w:szCs w:val="24"/>
          <w:lang w:val="ru-RU"/>
        </w:rPr>
        <w:t>,1987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4. Хрестоматия для скрипки. Пьесы и произведения крупно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й формы. 4-5 класс. Составитель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Ю.Уткин. М.,Музыка,1987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lastRenderedPageBreak/>
        <w:t xml:space="preserve">5. Хрестоматия для скрипки. Пьесы и произведения крупной формы. 5-6 классы. Составитель: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В.Мурзин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>.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Pr="00077FB9">
        <w:rPr>
          <w:rFonts w:ascii="Times New Roman" w:eastAsia="Helvetica" w:hAnsi="Times New Roman"/>
          <w:szCs w:val="24"/>
          <w:lang w:val="ru-RU"/>
        </w:rPr>
        <w:t>М., Музыка,1990</w:t>
      </w:r>
    </w:p>
    <w:p w:rsidR="00374974" w:rsidRPr="00077FB9" w:rsidRDefault="00374974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b/>
          <w:i/>
          <w:iCs/>
          <w:szCs w:val="24"/>
          <w:lang w:val="ru-RU"/>
        </w:rPr>
      </w:pPr>
      <w:r w:rsidRPr="00077FB9">
        <w:rPr>
          <w:rFonts w:ascii="Times New Roman" w:eastAsia="Helvetica" w:hAnsi="Times New Roman"/>
          <w:b/>
          <w:i/>
          <w:iCs/>
          <w:szCs w:val="24"/>
          <w:lang w:val="ru-RU"/>
        </w:rPr>
        <w:t>Список рекомендуемой методической литературы</w:t>
      </w:r>
    </w:p>
    <w:p w:rsidR="00A27AD8" w:rsidRPr="00077FB9" w:rsidRDefault="00A27AD8" w:rsidP="00077FB9">
      <w:pPr>
        <w:pStyle w:val="Body1"/>
        <w:ind w:left="2880" w:hanging="282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1.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Брыкина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Г.</w:t>
      </w: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Особенности работы пианиста-концертмейстера с виолончельным репертуаром / " Фортепиано",1999, </w:t>
      </w:r>
      <w:r w:rsidRPr="00077FB9">
        <w:rPr>
          <w:rFonts w:ascii="Times New Roman" w:eastAsia="Helvetica" w:hAnsi="Times New Roman"/>
          <w:szCs w:val="24"/>
        </w:rPr>
        <w:t>N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2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2.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В</w:t>
      </w:r>
      <w:r w:rsidR="00BA383B">
        <w:rPr>
          <w:rFonts w:ascii="Times New Roman" w:eastAsia="Helvetica" w:hAnsi="Times New Roman"/>
          <w:szCs w:val="24"/>
          <w:lang w:val="ru-RU"/>
        </w:rPr>
        <w:t>изная</w:t>
      </w:r>
      <w:proofErr w:type="spellEnd"/>
      <w:r w:rsidR="00BA383B">
        <w:rPr>
          <w:rFonts w:ascii="Times New Roman" w:eastAsia="Helvetica" w:hAnsi="Times New Roman"/>
          <w:szCs w:val="24"/>
          <w:lang w:val="ru-RU"/>
        </w:rPr>
        <w:t xml:space="preserve"> И., </w:t>
      </w:r>
      <w:proofErr w:type="spellStart"/>
      <w:r w:rsidR="00BA383B">
        <w:rPr>
          <w:rFonts w:ascii="Times New Roman" w:eastAsia="Helvetica" w:hAnsi="Times New Roman"/>
          <w:szCs w:val="24"/>
          <w:lang w:val="ru-RU"/>
        </w:rPr>
        <w:t>Геталова</w:t>
      </w:r>
      <w:proofErr w:type="spellEnd"/>
      <w:r w:rsidR="00BA383B">
        <w:rPr>
          <w:rFonts w:ascii="Times New Roman" w:eastAsia="Helvetica" w:hAnsi="Times New Roman"/>
          <w:szCs w:val="24"/>
          <w:lang w:val="ru-RU"/>
        </w:rPr>
        <w:t xml:space="preserve"> О.</w:t>
      </w:r>
      <w:r w:rsidR="00BA383B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>Аккомпанемент /изд. Композитор, СПб, 2009</w:t>
      </w:r>
    </w:p>
    <w:p w:rsidR="00A27AD8" w:rsidRPr="00077FB9" w:rsidRDefault="00A27AD8" w:rsidP="00077FB9">
      <w:pPr>
        <w:pStyle w:val="Body1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3. Живов Л.</w:t>
      </w:r>
      <w:r w:rsidRPr="00077FB9">
        <w:rPr>
          <w:rFonts w:ascii="Times New Roman" w:eastAsia="Helvetica" w:hAnsi="Times New Roman"/>
          <w:szCs w:val="24"/>
          <w:lang w:val="ru-RU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A27AD8" w:rsidRPr="00077FB9" w:rsidRDefault="00A27AD8" w:rsidP="00077FB9">
      <w:pPr>
        <w:pStyle w:val="Body1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4. Живов Л.</w:t>
      </w:r>
      <w:r w:rsidRPr="00077FB9">
        <w:rPr>
          <w:rFonts w:ascii="Times New Roman" w:eastAsia="Helvetica" w:hAnsi="Times New Roman"/>
          <w:szCs w:val="24"/>
          <w:lang w:val="ru-RU"/>
        </w:rPr>
        <w:tab/>
        <w:t>Работа в концертмейстерском классе над пушкинскими романсами М.Гл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инки / О работе концертмейстера.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Музыка,1974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5. Крючков Н.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="00BA383B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>Искусство акком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панемента как предмет обучения.</w:t>
      </w:r>
    </w:p>
    <w:p w:rsidR="00A27AD8" w:rsidRPr="00077FB9" w:rsidRDefault="00A27AD8" w:rsidP="00077FB9">
      <w:pPr>
        <w:pStyle w:val="Body1"/>
        <w:ind w:left="2160"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Л., 1961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6.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Кубанцева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Е.</w:t>
      </w:r>
      <w:r w:rsidRPr="00077FB9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>Концертмейстерский класс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Изд. центр "Академия"</w:t>
      </w:r>
    </w:p>
    <w:p w:rsidR="00A27AD8" w:rsidRPr="00077FB9" w:rsidRDefault="00A27AD8" w:rsidP="00BA383B">
      <w:pPr>
        <w:pStyle w:val="Body1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7.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Кубанцева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Е.</w:t>
      </w:r>
      <w:r w:rsidR="00BA383B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>Методика работы над фортепианной партией пианиста-концерт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мейстера / Музыка в школе, 2001: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№ 4</w:t>
      </w:r>
    </w:p>
    <w:p w:rsidR="00A27AD8" w:rsidRPr="00077FB9" w:rsidRDefault="00A27AD8" w:rsidP="00077FB9">
      <w:pPr>
        <w:pStyle w:val="Body1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8.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Люблинский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А. </w:t>
      </w:r>
      <w:r w:rsidRPr="00077FB9">
        <w:rPr>
          <w:rFonts w:ascii="Times New Roman" w:eastAsia="Helvetica" w:hAnsi="Times New Roman"/>
          <w:szCs w:val="24"/>
          <w:lang w:val="ru-RU"/>
        </w:rPr>
        <w:tab/>
        <w:t>Теория и практика аккомпанемента: методологические основы / Л., Музыка,1972</w:t>
      </w:r>
    </w:p>
    <w:p w:rsidR="00A27AD8" w:rsidRPr="00077FB9" w:rsidRDefault="00A27AD8" w:rsidP="00BA383B">
      <w:pPr>
        <w:pStyle w:val="Body1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9. </w:t>
      </w:r>
      <w:proofErr w:type="gramStart"/>
      <w:r w:rsidRPr="00077FB9">
        <w:rPr>
          <w:rFonts w:ascii="Times New Roman" w:eastAsia="Helvetica" w:hAnsi="Times New Roman"/>
          <w:szCs w:val="24"/>
          <w:lang w:val="ru-RU"/>
        </w:rPr>
        <w:t>Подольская</w:t>
      </w:r>
      <w:proofErr w:type="gramEnd"/>
      <w:r w:rsidRPr="00077FB9">
        <w:rPr>
          <w:rFonts w:ascii="Times New Roman" w:eastAsia="Helvetica" w:hAnsi="Times New Roman"/>
          <w:szCs w:val="24"/>
          <w:lang w:val="ru-RU"/>
        </w:rPr>
        <w:t xml:space="preserve"> В.</w:t>
      </w:r>
      <w:r w:rsidR="00BA383B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>Развитие навыков акк</w:t>
      </w:r>
      <w:r w:rsidR="00BA383B">
        <w:rPr>
          <w:rFonts w:ascii="Times New Roman" w:eastAsia="Helvetica" w:hAnsi="Times New Roman"/>
          <w:szCs w:val="24"/>
          <w:lang w:val="ru-RU"/>
        </w:rPr>
        <w:t xml:space="preserve">омпанемента с листа / О работе 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Концертмейстера.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Музыка,1974</w:t>
      </w:r>
    </w:p>
    <w:p w:rsidR="00A27AD8" w:rsidRPr="00077FB9" w:rsidRDefault="00A27AD8" w:rsidP="00077FB9">
      <w:pPr>
        <w:pStyle w:val="Body1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10. Савельева М.</w:t>
      </w: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музыкального образования, вып.3.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Музыка,1991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11. Смирнова 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М.</w:t>
      </w:r>
      <w:r w:rsidR="00374974" w:rsidRPr="00077FB9">
        <w:rPr>
          <w:rFonts w:ascii="Times New Roman" w:eastAsia="Helvetica" w:hAnsi="Times New Roman"/>
          <w:szCs w:val="24"/>
          <w:lang w:val="ru-RU"/>
        </w:rPr>
        <w:tab/>
      </w:r>
      <w:r w:rsidR="00BA383B">
        <w:rPr>
          <w:rFonts w:ascii="Times New Roman" w:eastAsia="Helvetica" w:hAnsi="Times New Roman"/>
          <w:szCs w:val="24"/>
          <w:lang w:val="ru-RU"/>
        </w:rPr>
        <w:tab/>
      </w:r>
      <w:r w:rsidR="00374974" w:rsidRPr="00077FB9">
        <w:rPr>
          <w:rFonts w:ascii="Times New Roman" w:eastAsia="Helvetica" w:hAnsi="Times New Roman"/>
          <w:szCs w:val="24"/>
          <w:lang w:val="ru-RU"/>
        </w:rPr>
        <w:t>О работе концертмейстера.</w:t>
      </w:r>
      <w:r w:rsidRPr="00077FB9">
        <w:rPr>
          <w:rFonts w:ascii="Times New Roman" w:eastAsia="Helvetica" w:hAnsi="Times New Roman"/>
          <w:szCs w:val="24"/>
          <w:lang w:val="ru-RU"/>
        </w:rPr>
        <w:t xml:space="preserve"> М., Музыка, 1974</w:t>
      </w:r>
    </w:p>
    <w:p w:rsidR="00A27AD8" w:rsidRPr="00077FB9" w:rsidRDefault="00BA383B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>
        <w:rPr>
          <w:rFonts w:ascii="Times New Roman" w:eastAsia="Helvetica" w:hAnsi="Times New Roman"/>
          <w:szCs w:val="24"/>
          <w:lang w:val="ru-RU"/>
        </w:rPr>
        <w:t>12. Шендерович Е.</w:t>
      </w:r>
      <w:r w:rsidR="00A27AD8" w:rsidRPr="00077FB9">
        <w:rPr>
          <w:rFonts w:ascii="Times New Roman" w:eastAsia="Helvetica" w:hAnsi="Times New Roman"/>
          <w:szCs w:val="24"/>
          <w:lang w:val="ru-RU"/>
        </w:rPr>
        <w:tab/>
      </w:r>
      <w:r>
        <w:rPr>
          <w:rFonts w:ascii="Times New Roman" w:eastAsia="Helvetica" w:hAnsi="Times New Roman"/>
          <w:szCs w:val="24"/>
          <w:lang w:val="ru-RU"/>
        </w:rPr>
        <w:tab/>
      </w:r>
      <w:r w:rsidR="00A27AD8" w:rsidRPr="00077FB9">
        <w:rPr>
          <w:rFonts w:ascii="Times New Roman" w:eastAsia="Helvetica" w:hAnsi="Times New Roman"/>
          <w:szCs w:val="24"/>
          <w:lang w:val="ru-RU"/>
        </w:rPr>
        <w:t>Об искусстве аккомпанемен</w:t>
      </w:r>
      <w:r w:rsidR="00374974" w:rsidRPr="00077FB9">
        <w:rPr>
          <w:rFonts w:ascii="Times New Roman" w:eastAsia="Helvetica" w:hAnsi="Times New Roman"/>
          <w:szCs w:val="24"/>
          <w:lang w:val="ru-RU"/>
        </w:rPr>
        <w:t>та.</w:t>
      </w:r>
      <w:r w:rsidR="00891FD9">
        <w:rPr>
          <w:rFonts w:ascii="Times New Roman" w:eastAsia="Helvetica" w:hAnsi="Times New Roman"/>
          <w:szCs w:val="24"/>
          <w:lang w:val="ru-RU"/>
        </w:rPr>
        <w:t xml:space="preserve"> </w:t>
      </w:r>
      <w:r w:rsidR="00A27AD8" w:rsidRPr="00077FB9">
        <w:rPr>
          <w:rFonts w:ascii="Times New Roman" w:eastAsia="Helvetica" w:hAnsi="Times New Roman"/>
          <w:szCs w:val="24"/>
          <w:lang w:val="ru-RU"/>
        </w:rPr>
        <w:t>М., 1969, №4</w:t>
      </w:r>
    </w:p>
    <w:p w:rsidR="00A27AD8" w:rsidRPr="00077FB9" w:rsidRDefault="00A27AD8" w:rsidP="00077FB9">
      <w:pPr>
        <w:pStyle w:val="Body1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>13. Шендерович Е.</w:t>
      </w:r>
      <w:r w:rsidRPr="00077FB9">
        <w:rPr>
          <w:rFonts w:ascii="Times New Roman" w:eastAsia="Helvetica" w:hAnsi="Times New Roman"/>
          <w:szCs w:val="24"/>
          <w:lang w:val="ru-RU"/>
        </w:rPr>
        <w:tab/>
        <w:t>"В концертмейстерском</w:t>
      </w:r>
      <w:r w:rsidR="00374974" w:rsidRPr="00077FB9">
        <w:rPr>
          <w:rFonts w:ascii="Times New Roman" w:eastAsia="Helvetica" w:hAnsi="Times New Roman"/>
          <w:szCs w:val="24"/>
          <w:lang w:val="ru-RU"/>
        </w:rPr>
        <w:t xml:space="preserve"> классе". Размышления педагога. </w:t>
      </w:r>
      <w:r w:rsidRPr="00077FB9">
        <w:rPr>
          <w:rFonts w:ascii="Times New Roman" w:eastAsia="Helvetica" w:hAnsi="Times New Roman"/>
          <w:szCs w:val="24"/>
          <w:lang w:val="ru-RU"/>
        </w:rPr>
        <w:t>М., Музыка,1996</w:t>
      </w:r>
    </w:p>
    <w:p w:rsidR="00A27AD8" w:rsidRPr="00077FB9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077FB9">
        <w:rPr>
          <w:rFonts w:ascii="Times New Roman" w:eastAsia="Helvetica" w:hAnsi="Times New Roman"/>
          <w:szCs w:val="24"/>
          <w:lang w:val="ru-RU"/>
        </w:rPr>
        <w:t xml:space="preserve">14.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Чачава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 xml:space="preserve"> В.</w:t>
      </w:r>
      <w:r w:rsidR="00BA383B">
        <w:rPr>
          <w:rFonts w:ascii="Times New Roman" w:eastAsia="Helvetica" w:hAnsi="Times New Roman"/>
          <w:szCs w:val="24"/>
          <w:lang w:val="ru-RU"/>
        </w:rPr>
        <w:tab/>
      </w:r>
      <w:r w:rsidR="00BA383B">
        <w:rPr>
          <w:rFonts w:ascii="Times New Roman" w:eastAsia="Helvetica" w:hAnsi="Times New Roman"/>
          <w:szCs w:val="24"/>
          <w:lang w:val="ru-RU"/>
        </w:rPr>
        <w:tab/>
      </w:r>
      <w:r w:rsidRPr="00077FB9">
        <w:rPr>
          <w:rFonts w:ascii="Times New Roman" w:eastAsia="Helvetica" w:hAnsi="Times New Roman"/>
          <w:szCs w:val="24"/>
          <w:lang w:val="ru-RU"/>
        </w:rPr>
        <w:tab/>
        <w:t xml:space="preserve">Искусство </w:t>
      </w:r>
      <w:proofErr w:type="spellStart"/>
      <w:r w:rsidRPr="00077FB9">
        <w:rPr>
          <w:rFonts w:ascii="Times New Roman" w:eastAsia="Helvetica" w:hAnsi="Times New Roman"/>
          <w:szCs w:val="24"/>
          <w:lang w:val="ru-RU"/>
        </w:rPr>
        <w:t>концертмейстерства</w:t>
      </w:r>
      <w:proofErr w:type="spellEnd"/>
      <w:r w:rsidRPr="00077FB9">
        <w:rPr>
          <w:rFonts w:ascii="Times New Roman" w:eastAsia="Helvetica" w:hAnsi="Times New Roman"/>
          <w:szCs w:val="24"/>
          <w:lang w:val="ru-RU"/>
        </w:rPr>
        <w:t>. СПб, Композитор, 2007</w:t>
      </w:r>
    </w:p>
    <w:p w:rsidR="00A27AD8" w:rsidRPr="00BA383B" w:rsidRDefault="00A27AD8" w:rsidP="00077FB9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</w:p>
    <w:sectPr w:rsidR="00A27AD8" w:rsidRPr="00BA383B" w:rsidSect="001832C9">
      <w:footerReference w:type="default" r:id="rId9"/>
      <w:pgSz w:w="11906" w:h="16838"/>
      <w:pgMar w:top="1135" w:right="1134" w:bottom="1410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DA" w:rsidRDefault="00BB59DA">
      <w:r>
        <w:separator/>
      </w:r>
    </w:p>
  </w:endnote>
  <w:endnote w:type="continuationSeparator" w:id="0">
    <w:p w:rsidR="00BB59DA" w:rsidRDefault="00BB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727"/>
      <w:docPartObj>
        <w:docPartGallery w:val="Page Numbers (Bottom of Page)"/>
        <w:docPartUnique/>
      </w:docPartObj>
    </w:sdtPr>
    <w:sdtEndPr/>
    <w:sdtContent>
      <w:p w:rsidR="001832C9" w:rsidRDefault="00625BE5">
        <w:pPr>
          <w:pStyle w:val="ae"/>
          <w:jc w:val="center"/>
        </w:pPr>
        <w:r>
          <w:fldChar w:fldCharType="begin"/>
        </w:r>
        <w:r w:rsidR="001832C9">
          <w:instrText xml:space="preserve"> PAGE   \* MERGEFORMAT </w:instrText>
        </w:r>
        <w:r>
          <w:fldChar w:fldCharType="separate"/>
        </w:r>
        <w:r w:rsidR="002A0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2C9" w:rsidRDefault="001832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DA" w:rsidRDefault="00BB59DA">
      <w:r>
        <w:separator/>
      </w:r>
    </w:p>
  </w:footnote>
  <w:footnote w:type="continuationSeparator" w:id="0">
    <w:p w:rsidR="00BB59DA" w:rsidRDefault="00BB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47ED"/>
    <w:rsid w:val="000337C3"/>
    <w:rsid w:val="00051B88"/>
    <w:rsid w:val="00060FBA"/>
    <w:rsid w:val="00077FB9"/>
    <w:rsid w:val="00086E78"/>
    <w:rsid w:val="00112239"/>
    <w:rsid w:val="00112C2A"/>
    <w:rsid w:val="001351ED"/>
    <w:rsid w:val="00165C9C"/>
    <w:rsid w:val="001832C9"/>
    <w:rsid w:val="001838CC"/>
    <w:rsid w:val="001D3AA8"/>
    <w:rsid w:val="001D7E9B"/>
    <w:rsid w:val="0023526B"/>
    <w:rsid w:val="00270BBC"/>
    <w:rsid w:val="002A0372"/>
    <w:rsid w:val="002B2420"/>
    <w:rsid w:val="002D71AE"/>
    <w:rsid w:val="0033047A"/>
    <w:rsid w:val="00341F08"/>
    <w:rsid w:val="00357FED"/>
    <w:rsid w:val="003721BA"/>
    <w:rsid w:val="00374974"/>
    <w:rsid w:val="003F2279"/>
    <w:rsid w:val="004173F6"/>
    <w:rsid w:val="00441C9F"/>
    <w:rsid w:val="004F2CFE"/>
    <w:rsid w:val="004F7FF4"/>
    <w:rsid w:val="00573A62"/>
    <w:rsid w:val="005E720D"/>
    <w:rsid w:val="00625BE5"/>
    <w:rsid w:val="006318B6"/>
    <w:rsid w:val="0067036E"/>
    <w:rsid w:val="00674DC0"/>
    <w:rsid w:val="006C7FCF"/>
    <w:rsid w:val="007147ED"/>
    <w:rsid w:val="00715CF7"/>
    <w:rsid w:val="00721308"/>
    <w:rsid w:val="00727F0A"/>
    <w:rsid w:val="00732E84"/>
    <w:rsid w:val="00733A00"/>
    <w:rsid w:val="007A086B"/>
    <w:rsid w:val="007A327C"/>
    <w:rsid w:val="00803826"/>
    <w:rsid w:val="00805DC8"/>
    <w:rsid w:val="00824215"/>
    <w:rsid w:val="008419F7"/>
    <w:rsid w:val="0084229A"/>
    <w:rsid w:val="00891FD9"/>
    <w:rsid w:val="008E1915"/>
    <w:rsid w:val="00931597"/>
    <w:rsid w:val="00965D05"/>
    <w:rsid w:val="009A2FAA"/>
    <w:rsid w:val="00A27AD8"/>
    <w:rsid w:val="00A60412"/>
    <w:rsid w:val="00A71BE2"/>
    <w:rsid w:val="00A75C78"/>
    <w:rsid w:val="00A80814"/>
    <w:rsid w:val="00A84174"/>
    <w:rsid w:val="00A9687A"/>
    <w:rsid w:val="00AA72AE"/>
    <w:rsid w:val="00AD1135"/>
    <w:rsid w:val="00AD71BE"/>
    <w:rsid w:val="00AE08E2"/>
    <w:rsid w:val="00AF7406"/>
    <w:rsid w:val="00B30901"/>
    <w:rsid w:val="00B32C08"/>
    <w:rsid w:val="00B338EF"/>
    <w:rsid w:val="00B35BA3"/>
    <w:rsid w:val="00B37F67"/>
    <w:rsid w:val="00B403C9"/>
    <w:rsid w:val="00B511BA"/>
    <w:rsid w:val="00B63475"/>
    <w:rsid w:val="00B73E76"/>
    <w:rsid w:val="00B81A60"/>
    <w:rsid w:val="00BA383B"/>
    <w:rsid w:val="00BB59DA"/>
    <w:rsid w:val="00C23E94"/>
    <w:rsid w:val="00C4286D"/>
    <w:rsid w:val="00C75A69"/>
    <w:rsid w:val="00C868B1"/>
    <w:rsid w:val="00CF178E"/>
    <w:rsid w:val="00D03335"/>
    <w:rsid w:val="00D44929"/>
    <w:rsid w:val="00E60E62"/>
    <w:rsid w:val="00E67486"/>
    <w:rsid w:val="00E757C0"/>
    <w:rsid w:val="00E80CC0"/>
    <w:rsid w:val="00EB530E"/>
    <w:rsid w:val="00EC59E1"/>
    <w:rsid w:val="00EF56F8"/>
    <w:rsid w:val="00F0296A"/>
    <w:rsid w:val="00F1321E"/>
    <w:rsid w:val="00F43611"/>
    <w:rsid w:val="00F4373D"/>
    <w:rsid w:val="00F92F4A"/>
    <w:rsid w:val="00FA2D4D"/>
    <w:rsid w:val="00FC38E9"/>
    <w:rsid w:val="00FC781B"/>
    <w:rsid w:val="00FF152E"/>
    <w:rsid w:val="00FF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1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  <w:style w:type="paragraph" w:customStyle="1" w:styleId="13">
    <w:name w:val="Без интервала1"/>
    <w:next w:val="af"/>
    <w:uiPriority w:val="1"/>
    <w:qFormat/>
    <w:rsid w:val="001351ED"/>
    <w:rPr>
      <w:rFonts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44485-522B-4348-9868-073DD181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2019-01-12T15:34:00Z</cp:lastPrinted>
  <dcterms:created xsi:type="dcterms:W3CDTF">2013-02-11T11:46:00Z</dcterms:created>
  <dcterms:modified xsi:type="dcterms:W3CDTF">2024-03-28T11:54:00Z</dcterms:modified>
</cp:coreProperties>
</file>