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C78A" w14:textId="77777777" w:rsidR="007C1CF7" w:rsidRDefault="007C1CF7" w:rsidP="003D3FD3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14:paraId="65F57B09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3D3FD3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Муниципальное бюджетное учреждение</w:t>
      </w:r>
    </w:p>
    <w:p w14:paraId="157DFF2F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3D3FD3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дополнительного образования</w:t>
      </w:r>
    </w:p>
    <w:p w14:paraId="1DB36BAB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3D3FD3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«Захаровская детская школа искусств»</w:t>
      </w:r>
    </w:p>
    <w:p w14:paraId="07363E70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</w:p>
    <w:p w14:paraId="470614D2" w14:textId="77777777" w:rsidR="003D3FD3" w:rsidRPr="003D3FD3" w:rsidRDefault="003D3FD3" w:rsidP="003D3F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</w:pPr>
    </w:p>
    <w:p w14:paraId="4F5996BA" w14:textId="77777777" w:rsidR="003D3FD3" w:rsidRPr="003D3FD3" w:rsidRDefault="003D3FD3" w:rsidP="003D3F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</w:pPr>
    </w:p>
    <w:p w14:paraId="3AF840A0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</w:pPr>
    </w:p>
    <w:p w14:paraId="60D418E8" w14:textId="77777777" w:rsidR="003D3FD3" w:rsidRP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</w:pPr>
    </w:p>
    <w:p w14:paraId="4ED32170" w14:textId="77777777" w:rsidR="0012275B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ДОПОЛНИТЕЛЬНАЯ ОБЩЕРАЗВИВАЮЩАЯ ПРОГРАММА</w:t>
      </w:r>
    </w:p>
    <w:p w14:paraId="3AD34EF0" w14:textId="77777777" w:rsidR="0012275B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В ОБЛАСТИ МУЗЫКАЛЬНОГО ИСКУССТВА</w:t>
      </w:r>
    </w:p>
    <w:p w14:paraId="43CC73DE" w14:textId="1F05D56E" w:rsidR="003D3FD3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val="ru-RU" w:eastAsia="ru-RU"/>
        </w:rPr>
        <w:t>«Сольное пение», «Музыкальный инструмент»</w:t>
      </w:r>
    </w:p>
    <w:p w14:paraId="3DD9A5A4" w14:textId="77777777" w:rsidR="0012275B" w:rsidRPr="0012275B" w:rsidRDefault="0012275B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</w:pPr>
    </w:p>
    <w:p w14:paraId="1585E198" w14:textId="77777777" w:rsidR="003D3FD3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</w:pPr>
    </w:p>
    <w:p w14:paraId="4C2C44CE" w14:textId="77777777" w:rsidR="003D3FD3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  <w:t>РАБОЧАЯ ПРОГРАММА</w:t>
      </w:r>
    </w:p>
    <w:p w14:paraId="60B0B3DE" w14:textId="77777777" w:rsidR="0012275B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36"/>
          <w:szCs w:val="36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36"/>
          <w:szCs w:val="36"/>
          <w:lang w:val="ru-RU" w:eastAsia="ru-RU"/>
        </w:rPr>
        <w:t>по учебному предмету</w:t>
      </w:r>
    </w:p>
    <w:p w14:paraId="0B04E35E" w14:textId="77777777" w:rsidR="0012275B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  <w:t>МУЗЫКАЛЬНАЯ ГРАМОТА И СЛУШАНИЕ</w:t>
      </w:r>
    </w:p>
    <w:p w14:paraId="381D1932" w14:textId="77777777" w:rsidR="0012275B" w:rsidRPr="0012275B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</w:pPr>
      <w:r w:rsidRPr="0012275B">
        <w:rPr>
          <w:rFonts w:ascii="TimesNewRomanPSMT" w:eastAsia="Times New Roman" w:hAnsi="TimesNewRomanPSMT" w:cs="Times New Roman"/>
          <w:b/>
          <w:color w:val="000000"/>
          <w:sz w:val="40"/>
          <w:szCs w:val="40"/>
          <w:lang w:val="ru-RU" w:eastAsia="ru-RU"/>
        </w:rPr>
        <w:t>МУЗЫКИ</w:t>
      </w:r>
    </w:p>
    <w:p w14:paraId="595882B4" w14:textId="4F5C723F" w:rsidR="003D3FD3" w:rsidRDefault="003D3FD3" w:rsidP="003D3F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</w:pPr>
      <w:r w:rsidRPr="003D3FD3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/>
        </w:rPr>
        <w:t>Срок обучения 4 года</w:t>
      </w:r>
    </w:p>
    <w:p w14:paraId="21F7C40E" w14:textId="77777777" w:rsidR="0012275B" w:rsidRPr="003D3FD3" w:rsidRDefault="0012275B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339B1480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5F6E358F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22099E98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6615F96B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740E73A8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6977E28C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373B1211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7030DDA8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1DB45AD0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2B0C9CE1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1DEB29E0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61B22A73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14:paraId="0B1360D6" w14:textId="7854A5A6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Принято на Педагогическом совете</w:t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  <w:t xml:space="preserve">Разработчик: </w:t>
      </w:r>
      <w:r>
        <w:rPr>
          <w:rFonts w:ascii="Times New Roman" w:eastAsia="Calibri" w:hAnsi="Times New Roman" w:cs="Times New Roman"/>
          <w:sz w:val="24"/>
          <w:lang w:val="ru-RU"/>
        </w:rPr>
        <w:t>Голубкина С.Д.</w:t>
      </w:r>
    </w:p>
    <w:p w14:paraId="0176AA2B" w14:textId="2B15B237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МБУДО «За</w:t>
      </w:r>
      <w:r w:rsidR="0012275B">
        <w:rPr>
          <w:rFonts w:ascii="Times New Roman" w:eastAsia="Calibri" w:hAnsi="Times New Roman" w:cs="Times New Roman"/>
          <w:sz w:val="24"/>
          <w:lang w:val="ru-RU"/>
        </w:rPr>
        <w:t>харовская ДШИ»</w:t>
      </w:r>
      <w:r w:rsidR="0012275B">
        <w:rPr>
          <w:rFonts w:ascii="Times New Roman" w:eastAsia="Calibri" w:hAnsi="Times New Roman" w:cs="Times New Roman"/>
          <w:sz w:val="24"/>
          <w:lang w:val="ru-RU"/>
        </w:rPr>
        <w:tab/>
      </w:r>
      <w:r w:rsidR="0012275B">
        <w:rPr>
          <w:rFonts w:ascii="Times New Roman" w:eastAsia="Calibri" w:hAnsi="Times New Roman" w:cs="Times New Roman"/>
          <w:sz w:val="24"/>
          <w:lang w:val="ru-RU"/>
        </w:rPr>
        <w:tab/>
      </w:r>
      <w:r w:rsidR="0012275B">
        <w:rPr>
          <w:rFonts w:ascii="Times New Roman" w:eastAsia="Calibri" w:hAnsi="Times New Roman" w:cs="Times New Roman"/>
          <w:sz w:val="24"/>
          <w:lang w:val="ru-RU"/>
        </w:rPr>
        <w:tab/>
      </w:r>
      <w:r w:rsidR="0012275B">
        <w:rPr>
          <w:rFonts w:ascii="Times New Roman" w:eastAsia="Calibri" w:hAnsi="Times New Roman" w:cs="Times New Roman"/>
          <w:sz w:val="24"/>
          <w:lang w:val="ru-RU"/>
        </w:rPr>
        <w:tab/>
        <w:t>преподаватель</w:t>
      </w:r>
    </w:p>
    <w:p w14:paraId="406ADE7B" w14:textId="0928ABD4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 xml:space="preserve">Протокол № </w:t>
      </w:r>
      <w:r w:rsidR="0012275B">
        <w:rPr>
          <w:rFonts w:ascii="Times New Roman" w:eastAsia="Calibri" w:hAnsi="Times New Roman" w:cs="Times New Roman"/>
          <w:sz w:val="24"/>
          <w:lang w:val="ru-RU"/>
        </w:rPr>
        <w:t>2 от 27.</w:t>
      </w:r>
      <w:r w:rsidRPr="003D3FD3">
        <w:rPr>
          <w:rFonts w:ascii="Times New Roman" w:eastAsia="Calibri" w:hAnsi="Times New Roman" w:cs="Times New Roman"/>
          <w:sz w:val="24"/>
          <w:lang w:val="ru-RU"/>
        </w:rPr>
        <w:t>0</w:t>
      </w:r>
      <w:r w:rsidR="0012275B">
        <w:rPr>
          <w:rFonts w:ascii="Times New Roman" w:eastAsia="Calibri" w:hAnsi="Times New Roman" w:cs="Times New Roman"/>
          <w:sz w:val="24"/>
          <w:lang w:val="ru-RU"/>
        </w:rPr>
        <w:t>3.</w:t>
      </w:r>
      <w:r w:rsidRPr="003D3FD3">
        <w:rPr>
          <w:rFonts w:ascii="Times New Roman" w:eastAsia="Calibri" w:hAnsi="Times New Roman" w:cs="Times New Roman"/>
          <w:sz w:val="24"/>
          <w:lang w:val="ru-RU"/>
        </w:rPr>
        <w:t>202</w:t>
      </w:r>
      <w:r w:rsidR="0012275B">
        <w:rPr>
          <w:rFonts w:ascii="Times New Roman" w:eastAsia="Calibri" w:hAnsi="Times New Roman" w:cs="Times New Roman"/>
          <w:sz w:val="24"/>
          <w:lang w:val="ru-RU"/>
        </w:rPr>
        <w:t>4</w:t>
      </w:r>
      <w:r w:rsidRPr="003D3FD3">
        <w:rPr>
          <w:rFonts w:ascii="Times New Roman" w:eastAsia="Calibri" w:hAnsi="Times New Roman" w:cs="Times New Roman"/>
          <w:sz w:val="24"/>
          <w:lang w:val="ru-RU"/>
        </w:rPr>
        <w:t xml:space="preserve"> г.</w:t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</w:r>
      <w:r w:rsidRPr="003D3FD3">
        <w:rPr>
          <w:rFonts w:ascii="Times New Roman" w:eastAsia="Calibri" w:hAnsi="Times New Roman" w:cs="Times New Roman"/>
          <w:sz w:val="24"/>
          <w:lang w:val="ru-RU"/>
        </w:rPr>
        <w:tab/>
        <w:t>МБУДО «Захаровская ДШИ»</w:t>
      </w:r>
    </w:p>
    <w:p w14:paraId="5EE5EAA0" w14:textId="77777777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Утверждено приказом директора</w:t>
      </w:r>
    </w:p>
    <w:p w14:paraId="3566EE8B" w14:textId="77777777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МБУДО «Захаровская ДШИ»</w:t>
      </w:r>
    </w:p>
    <w:p w14:paraId="48DA0BFC" w14:textId="7D3A5F6E" w:rsidR="003D3FD3" w:rsidRPr="003D3FD3" w:rsidRDefault="0012275B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от 27.03.2024 г. № 14</w:t>
      </w:r>
    </w:p>
    <w:p w14:paraId="700A92F1" w14:textId="77777777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Директор МБУДО «Захаровская ДШИ»</w:t>
      </w:r>
    </w:p>
    <w:p w14:paraId="60B423EE" w14:textId="77777777" w:rsidR="003D3FD3" w:rsidRPr="003D3FD3" w:rsidRDefault="003D3FD3" w:rsidP="003D3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3D3FD3">
        <w:rPr>
          <w:rFonts w:ascii="Times New Roman" w:eastAsia="Calibri" w:hAnsi="Times New Roman" w:cs="Times New Roman"/>
          <w:sz w:val="24"/>
          <w:lang w:val="ru-RU"/>
        </w:rPr>
        <w:t>______________________Г.И. Сазонова</w:t>
      </w:r>
    </w:p>
    <w:p w14:paraId="79D34F61" w14:textId="77777777" w:rsidR="003D3FD3" w:rsidRPr="003D3FD3" w:rsidRDefault="003D3FD3" w:rsidP="003D3F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14:paraId="3A9927FC" w14:textId="77777777" w:rsidR="003D3FD3" w:rsidRPr="003D3FD3" w:rsidRDefault="003D3FD3" w:rsidP="003D3F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14:paraId="209FD008" w14:textId="77777777" w:rsidR="003D3FD3" w:rsidRPr="003D3FD3" w:rsidRDefault="003D3FD3" w:rsidP="003D3F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14:paraId="6BDA7237" w14:textId="77777777" w:rsidR="003D3FD3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14:paraId="7CD3EB25" w14:textId="61DFD401" w:rsidR="003A4090" w:rsidRPr="003D3FD3" w:rsidRDefault="003D3FD3" w:rsidP="003D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7C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с. Захарово 202</w:t>
      </w:r>
      <w:r w:rsidR="0012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4</w:t>
      </w:r>
    </w:p>
    <w:p w14:paraId="68F0DE6E" w14:textId="77777777" w:rsidR="000A4FB1" w:rsidRPr="00974DA1" w:rsidRDefault="000A4FB1" w:rsidP="00C95822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Структ</w:t>
      </w:r>
      <w:r w:rsidR="00C95822" w:rsidRPr="00974DA1">
        <w:rPr>
          <w:rFonts w:ascii="Times New Roman" w:hAnsi="Times New Roman" w:cs="Times New Roman"/>
          <w:b/>
          <w:i w:val="0"/>
          <w:sz w:val="24"/>
          <w:lang w:val="ru-RU"/>
        </w:rPr>
        <w:t>ура программы учебного предмета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B9202B1" w14:textId="77777777" w:rsidR="000A4FB1" w:rsidRPr="00974DA1" w:rsidRDefault="000A4FB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 Пояснительная записка:</w:t>
      </w:r>
    </w:p>
    <w:p w14:paraId="2B7E2D40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Характеристика учебного предмета, его место и роль в образовательном процессе;</w:t>
      </w:r>
    </w:p>
    <w:p w14:paraId="229AA7ED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Срок реализации учебного предмета;</w:t>
      </w:r>
    </w:p>
    <w:p w14:paraId="2228E101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proofErr w:type="gramStart"/>
      <w:r w:rsidRPr="00974DA1">
        <w:rPr>
          <w:rFonts w:ascii="Times New Roman" w:hAnsi="Times New Roman" w:cs="Times New Roman"/>
          <w:sz w:val="24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14:paraId="154C95C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учреждения на реализацию учебного предмета;</w:t>
      </w:r>
    </w:p>
    <w:p w14:paraId="361B4997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Форма проведения учебных аудиторных занятий;</w:t>
      </w:r>
    </w:p>
    <w:p w14:paraId="4FE2EC3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Цели и задачи учебного предмета;</w:t>
      </w:r>
    </w:p>
    <w:p w14:paraId="4F8CC2F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Обоснование структуры программы учебного предмета;</w:t>
      </w:r>
    </w:p>
    <w:p w14:paraId="66202E0F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Методы обучения; </w:t>
      </w:r>
    </w:p>
    <w:p w14:paraId="7B93D55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Описание материально-технических условий реализации учебного предмета;</w:t>
      </w:r>
    </w:p>
    <w:p w14:paraId="716CF114" w14:textId="77777777" w:rsidR="000A4FB1" w:rsidRPr="00974DA1" w:rsidRDefault="000A4FB1">
      <w:pPr>
        <w:pStyle w:val="1c"/>
        <w:rPr>
          <w:rFonts w:ascii="Times New Roman" w:hAnsi="Times New Roman" w:cs="Times New Roman"/>
          <w:i w:val="0"/>
          <w:sz w:val="24"/>
          <w:lang w:val="ru-RU"/>
        </w:rPr>
      </w:pPr>
    </w:p>
    <w:p w14:paraId="7B697131" w14:textId="77777777" w:rsidR="000A4FB1" w:rsidRPr="00974DA1" w:rsidRDefault="000A4FB1">
      <w:pPr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Содержание учебного предмета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1728586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Сведения о затратах учебного времени;</w:t>
      </w:r>
    </w:p>
    <w:p w14:paraId="01D4BED7" w14:textId="77777777" w:rsidR="00484548" w:rsidRPr="00974DA1" w:rsidRDefault="00484548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Учебно-тематический план;</w:t>
      </w:r>
    </w:p>
    <w:p w14:paraId="59A9F9E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bCs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</w:t>
      </w:r>
      <w:r w:rsidRPr="00974DA1">
        <w:rPr>
          <w:rFonts w:ascii="Times New Roman" w:hAnsi="Times New Roman" w:cs="Times New Roman"/>
          <w:bCs/>
          <w:sz w:val="24"/>
          <w:lang w:val="ru-RU"/>
        </w:rPr>
        <w:t>Годовые требования по классам;</w:t>
      </w:r>
    </w:p>
    <w:p w14:paraId="68E4C472" w14:textId="77777777" w:rsidR="002C33FC" w:rsidRPr="00974DA1" w:rsidRDefault="002C33FC">
      <w:pPr>
        <w:pStyle w:val="1c"/>
        <w:rPr>
          <w:rFonts w:ascii="Times New Roman" w:hAnsi="Times New Roman" w:cs="Times New Roman"/>
          <w:bCs/>
          <w:i w:val="0"/>
          <w:sz w:val="24"/>
          <w:lang w:val="ru-RU"/>
        </w:rPr>
      </w:pPr>
    </w:p>
    <w:p w14:paraId="2B513CBB" w14:textId="77777777" w:rsidR="000A4FB1" w:rsidRPr="00974DA1" w:rsidRDefault="000A4FB1">
      <w:pPr>
        <w:spacing w:before="28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Требования к уровню подготовки обучающихся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66939A50" w14:textId="77777777" w:rsidR="000A4FB1" w:rsidRPr="00974DA1" w:rsidRDefault="000A4FB1">
      <w:pPr>
        <w:pStyle w:val="1c"/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IV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Формы и м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етоды контроля, система оценок:</w:t>
      </w:r>
    </w:p>
    <w:p w14:paraId="4793DABC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Аттестация: цели, виды, форма, содержание; </w:t>
      </w:r>
    </w:p>
    <w:p w14:paraId="0E3B38D0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Критерии оценки;</w:t>
      </w:r>
    </w:p>
    <w:p w14:paraId="10FF473A" w14:textId="77777777" w:rsidR="000A4FB1" w:rsidRPr="00974DA1" w:rsidRDefault="000A4FB1" w:rsidP="00A7575C">
      <w:pPr>
        <w:pStyle w:val="1c"/>
        <w:rPr>
          <w:rFonts w:ascii="Times New Roman" w:hAnsi="Times New Roman" w:cs="Times New Roman"/>
          <w:i w:val="0"/>
          <w:sz w:val="24"/>
          <w:lang w:val="ru-RU"/>
        </w:rPr>
      </w:pPr>
    </w:p>
    <w:p w14:paraId="2C5C305F" w14:textId="77777777" w:rsidR="000A4FB1" w:rsidRPr="00974DA1" w:rsidRDefault="000A4FB1">
      <w:pPr>
        <w:pStyle w:val="1c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Методическое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обеспечение учебного процесса:</w:t>
      </w:r>
    </w:p>
    <w:p w14:paraId="67B87E1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Методические рекоме</w:t>
      </w:r>
      <w:r w:rsidR="006703BF" w:rsidRPr="00974DA1">
        <w:rPr>
          <w:rFonts w:ascii="Times New Roman" w:hAnsi="Times New Roman" w:cs="Times New Roman"/>
          <w:sz w:val="24"/>
          <w:lang w:val="ru-RU"/>
        </w:rPr>
        <w:t>ндации преподавателям</w:t>
      </w:r>
      <w:r w:rsidRPr="00974DA1">
        <w:rPr>
          <w:rFonts w:ascii="Times New Roman" w:hAnsi="Times New Roman" w:cs="Times New Roman"/>
          <w:sz w:val="24"/>
          <w:lang w:val="ru-RU"/>
        </w:rPr>
        <w:t>;</w:t>
      </w:r>
    </w:p>
    <w:p w14:paraId="2BCACA98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Рекомендации по орган</w:t>
      </w:r>
      <w:r w:rsidR="006703BF" w:rsidRPr="00974DA1">
        <w:rPr>
          <w:rFonts w:ascii="Times New Roman" w:hAnsi="Times New Roman" w:cs="Times New Roman"/>
          <w:sz w:val="24"/>
          <w:lang w:val="ru-RU"/>
        </w:rPr>
        <w:t>изации самостоятельной работы уча</w:t>
      </w:r>
      <w:r w:rsidRPr="00974DA1">
        <w:rPr>
          <w:rFonts w:ascii="Times New Roman" w:hAnsi="Times New Roman" w:cs="Times New Roman"/>
          <w:sz w:val="24"/>
          <w:lang w:val="ru-RU"/>
        </w:rPr>
        <w:t>щихся;</w:t>
      </w:r>
    </w:p>
    <w:p w14:paraId="1DCAFB91" w14:textId="77777777" w:rsidR="000A4FB1" w:rsidRPr="00974DA1" w:rsidRDefault="000A4FB1">
      <w:pPr>
        <w:pStyle w:val="1c"/>
        <w:ind w:left="426"/>
        <w:rPr>
          <w:rFonts w:ascii="Times New Roman" w:hAnsi="Times New Roman" w:cs="Times New Roman"/>
          <w:sz w:val="24"/>
          <w:lang w:val="ru-RU"/>
        </w:rPr>
      </w:pPr>
    </w:p>
    <w:p w14:paraId="0F21B50F" w14:textId="77777777" w:rsidR="000A4FB1" w:rsidRPr="00974DA1" w:rsidRDefault="000A4FB1">
      <w:pPr>
        <w:pStyle w:val="1c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</w:t>
      </w:r>
      <w:r w:rsidR="008A20B3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и видеоматериалов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1B2BA99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</w:t>
      </w:r>
      <w:r w:rsidR="003A277F" w:rsidRPr="00974DA1">
        <w:rPr>
          <w:rFonts w:ascii="Times New Roman" w:hAnsi="Times New Roman" w:cs="Times New Roman"/>
          <w:sz w:val="24"/>
          <w:lang w:val="ru-RU"/>
        </w:rPr>
        <w:t>Учебная</w:t>
      </w:r>
      <w:r w:rsidR="006703BF" w:rsidRPr="00974DA1">
        <w:rPr>
          <w:rFonts w:ascii="Times New Roman" w:hAnsi="Times New Roman" w:cs="Times New Roman"/>
          <w:sz w:val="24"/>
          <w:lang w:val="ru-RU"/>
        </w:rPr>
        <w:t xml:space="preserve"> и </w:t>
      </w:r>
      <w:r w:rsidR="003A277F" w:rsidRPr="00974DA1">
        <w:rPr>
          <w:rFonts w:ascii="Times New Roman" w:hAnsi="Times New Roman" w:cs="Times New Roman"/>
          <w:sz w:val="24"/>
          <w:lang w:val="ru-RU"/>
        </w:rPr>
        <w:t>методическая литература</w:t>
      </w:r>
      <w:r w:rsidRPr="00974DA1">
        <w:rPr>
          <w:rFonts w:ascii="Times New Roman" w:hAnsi="Times New Roman" w:cs="Times New Roman"/>
          <w:sz w:val="24"/>
          <w:lang w:val="ru-RU"/>
        </w:rPr>
        <w:t>;</w:t>
      </w:r>
    </w:p>
    <w:p w14:paraId="7515AE9D" w14:textId="77777777" w:rsidR="006703BF" w:rsidRPr="00974DA1" w:rsidRDefault="006703BF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Рекомендуемые для просмотра балеты и хореографические номера</w:t>
      </w:r>
      <w:r w:rsidR="00C4583E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5BD8B60B" w14:textId="77777777" w:rsidR="000A4FB1" w:rsidRPr="00974DA1" w:rsidRDefault="000A4FB1">
      <w:pPr>
        <w:pStyle w:val="Body1"/>
        <w:spacing w:line="360" w:lineRule="auto"/>
        <w:rPr>
          <w:rFonts w:ascii="Times New Roman" w:hAnsi="Times New Roman" w:cs="Times New Roman"/>
          <w:lang w:val="ru-RU"/>
        </w:rPr>
      </w:pPr>
    </w:p>
    <w:p w14:paraId="23CCAB53" w14:textId="77777777" w:rsidR="000A4FB1" w:rsidRPr="00974DA1" w:rsidRDefault="000A4FB1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7DD55522" w14:textId="77777777" w:rsidR="000A4FB1" w:rsidRPr="00974DA1" w:rsidRDefault="000A4FB1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7C2FEC37" w14:textId="77777777" w:rsidR="00415E6D" w:rsidRPr="00974DA1" w:rsidRDefault="00415E6D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5585E55A" w14:textId="77777777" w:rsidR="00415E6D" w:rsidRPr="00974DA1" w:rsidRDefault="00415E6D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0CBC92C7" w14:textId="77777777" w:rsidR="00C4583E" w:rsidRDefault="00C4583E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62D512D0" w14:textId="77777777" w:rsidR="0012275B" w:rsidRDefault="0012275B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233F9759" w14:textId="77777777" w:rsidR="0012275B" w:rsidRPr="00974DA1" w:rsidRDefault="0012275B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50A5460B" w14:textId="77777777" w:rsidR="005250EB" w:rsidRDefault="005250EB" w:rsidP="004151BF">
      <w:pPr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6F7CFE9E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gramStart"/>
      <w:r w:rsidRPr="00974DA1">
        <w:rPr>
          <w:rFonts w:ascii="Times New Roman" w:hAnsi="Times New Roman" w:cs="Times New Roman"/>
          <w:b/>
          <w:i w:val="0"/>
          <w:sz w:val="24"/>
        </w:rPr>
        <w:lastRenderedPageBreak/>
        <w:t>I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087EE7" w:rsidRPr="00974DA1">
        <w:rPr>
          <w:rFonts w:ascii="Times New Roman" w:hAnsi="Times New Roman" w:cs="Times New Roman"/>
          <w:b/>
          <w:i w:val="0"/>
          <w:sz w:val="24"/>
          <w:lang w:val="ru-RU"/>
        </w:rPr>
        <w:t>ПОЯСНИТЕЛЬНАЯ ЗАПИСКА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proofErr w:type="gramEnd"/>
    </w:p>
    <w:p w14:paraId="2940DF72" w14:textId="77777777" w:rsidR="000A4FB1" w:rsidRPr="00974DA1" w:rsidRDefault="000A4FB1" w:rsidP="00C45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974DA1">
        <w:rPr>
          <w:rFonts w:ascii="Times New Roman" w:hAnsi="Times New Roman" w:cs="Times New Roman"/>
          <w:b/>
          <w:bCs/>
          <w:sz w:val="24"/>
          <w:lang w:val="ru-RU"/>
        </w:rPr>
        <w:t>Характеристика учебного предмета, его место и роль в образовательном процессе</w:t>
      </w:r>
      <w:r w:rsidR="00C4583E" w:rsidRPr="00974DA1">
        <w:rPr>
          <w:rFonts w:ascii="Times New Roman" w:hAnsi="Times New Roman" w:cs="Times New Roman"/>
          <w:b/>
          <w:bCs/>
          <w:sz w:val="24"/>
          <w:lang w:val="ru-RU"/>
        </w:rPr>
        <w:t>.</w:t>
      </w:r>
    </w:p>
    <w:p w14:paraId="38C8EF8E" w14:textId="4CA649AD" w:rsidR="004164F4" w:rsidRPr="00974DA1" w:rsidRDefault="004164F4" w:rsidP="00C4583E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3D3FD3">
        <w:rPr>
          <w:rFonts w:ascii="Times New Roman" w:hAnsi="Times New Roman" w:cs="Times New Roman"/>
          <w:sz w:val="24"/>
          <w:szCs w:val="24"/>
        </w:rPr>
        <w:t>М</w:t>
      </w:r>
      <w:r w:rsidRPr="00974DA1">
        <w:rPr>
          <w:rFonts w:ascii="Times New Roman" w:hAnsi="Times New Roman" w:cs="Times New Roman"/>
          <w:sz w:val="24"/>
          <w:szCs w:val="24"/>
        </w:rPr>
        <w:t>узыкальная грамота</w:t>
      </w:r>
      <w:r w:rsidR="003D3FD3">
        <w:rPr>
          <w:rFonts w:ascii="Times New Roman" w:hAnsi="Times New Roman" w:cs="Times New Roman"/>
          <w:sz w:val="24"/>
          <w:szCs w:val="24"/>
        </w:rPr>
        <w:t xml:space="preserve"> и с</w:t>
      </w:r>
      <w:r w:rsidR="003D3FD3" w:rsidRPr="00974DA1">
        <w:rPr>
          <w:rFonts w:ascii="Times New Roman" w:hAnsi="Times New Roman" w:cs="Times New Roman"/>
          <w:sz w:val="24"/>
          <w:szCs w:val="24"/>
        </w:rPr>
        <w:t>лушание музыки</w:t>
      </w:r>
      <w:r w:rsidRPr="00974DA1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3D3FD3" w:rsidRPr="00821737">
        <w:rPr>
          <w:rFonts w:ascii="Times New Roman" w:hAnsi="Times New Roman" w:cs="Times New Roman"/>
          <w:sz w:val="24"/>
          <w:szCs w:val="24"/>
          <w:lang w:eastAsia="ru-RU"/>
        </w:rPr>
        <w:t>на основе «Рекомендаций по организации образовательной и</w:t>
      </w:r>
      <w:r w:rsidR="00122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FD3" w:rsidRPr="00821737">
        <w:rPr>
          <w:rFonts w:ascii="Times New Roman" w:hAnsi="Times New Roman" w:cs="Times New Roman"/>
          <w:sz w:val="24"/>
          <w:szCs w:val="24"/>
          <w:lang w:eastAsia="ru-RU"/>
        </w:rPr>
        <w:t>методической деятельности при реализации общеразвивающих программ в области</w:t>
      </w:r>
      <w:r w:rsidR="00122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FD3" w:rsidRPr="00821737">
        <w:rPr>
          <w:rFonts w:ascii="Times New Roman" w:hAnsi="Times New Roman" w:cs="Times New Roman"/>
          <w:sz w:val="24"/>
          <w:szCs w:val="24"/>
          <w:lang w:eastAsia="ru-RU"/>
        </w:rPr>
        <w:t>искусств», направленных письмом Министерства культуры Российской Федерации</w:t>
      </w:r>
      <w:r w:rsidR="00122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FD3" w:rsidRPr="00821737">
        <w:rPr>
          <w:rFonts w:ascii="Times New Roman" w:hAnsi="Times New Roman" w:cs="Times New Roman"/>
          <w:sz w:val="24"/>
          <w:szCs w:val="24"/>
          <w:lang w:eastAsia="ru-RU"/>
        </w:rPr>
        <w:t>от 21.11.2013 № 191-01-39-06-ГИ</w:t>
      </w:r>
      <w:r w:rsidRPr="00974DA1">
        <w:rPr>
          <w:rFonts w:ascii="Times New Roman" w:hAnsi="Times New Roman" w:cs="Times New Roman"/>
          <w:sz w:val="24"/>
          <w:szCs w:val="24"/>
        </w:rPr>
        <w:t>.</w:t>
      </w:r>
    </w:p>
    <w:p w14:paraId="0F9AFDF2" w14:textId="51D180C0" w:rsidR="004164F4" w:rsidRPr="00974DA1" w:rsidRDefault="004164F4" w:rsidP="00C4583E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Предмет «</w:t>
      </w:r>
      <w:r w:rsidR="003D3FD3">
        <w:rPr>
          <w:rFonts w:ascii="Times New Roman" w:hAnsi="Times New Roman" w:cs="Times New Roman"/>
          <w:sz w:val="24"/>
          <w:szCs w:val="24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sz w:val="24"/>
          <w:szCs w:val="24"/>
        </w:rPr>
        <w:t>» имеет художественно-эстетическ</w:t>
      </w:r>
      <w:r w:rsidR="00F504FE" w:rsidRPr="00974DA1">
        <w:rPr>
          <w:rFonts w:ascii="Times New Roman" w:hAnsi="Times New Roman" w:cs="Times New Roman"/>
          <w:sz w:val="24"/>
          <w:szCs w:val="24"/>
        </w:rPr>
        <w:t>ую направленность, ориентирован</w:t>
      </w:r>
      <w:r w:rsidRPr="00974DA1">
        <w:rPr>
          <w:rFonts w:ascii="Times New Roman" w:hAnsi="Times New Roman" w:cs="Times New Roman"/>
          <w:sz w:val="24"/>
          <w:szCs w:val="24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культуры. Предмет «</w:t>
      </w:r>
      <w:r w:rsidR="003D3FD3">
        <w:rPr>
          <w:rFonts w:ascii="Times New Roman" w:hAnsi="Times New Roman" w:cs="Times New Roman"/>
          <w:sz w:val="24"/>
          <w:szCs w:val="24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sz w:val="24"/>
          <w:szCs w:val="24"/>
        </w:rPr>
        <w:t xml:space="preserve">» занимает важное место в системе предметов, формирующих художественно-эстетическое восприятие искусства и </w:t>
      </w:r>
      <w:r w:rsidR="00F504FE" w:rsidRPr="00974DA1">
        <w:rPr>
          <w:rFonts w:ascii="Times New Roman" w:hAnsi="Times New Roman" w:cs="Times New Roman"/>
          <w:sz w:val="24"/>
          <w:szCs w:val="24"/>
        </w:rPr>
        <w:t>явлений окружающего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="00F504FE" w:rsidRPr="00974DA1">
        <w:rPr>
          <w:rFonts w:ascii="Times New Roman" w:hAnsi="Times New Roman" w:cs="Times New Roman"/>
          <w:sz w:val="24"/>
          <w:szCs w:val="24"/>
        </w:rPr>
        <w:t>мира</w:t>
      </w:r>
      <w:r w:rsidRPr="00974DA1">
        <w:rPr>
          <w:rFonts w:ascii="Times New Roman" w:hAnsi="Times New Roman" w:cs="Times New Roman"/>
          <w:sz w:val="24"/>
          <w:szCs w:val="24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 w:rsidRPr="00974DA1">
        <w:rPr>
          <w:rFonts w:ascii="Times New Roman" w:hAnsi="Times New Roman" w:cs="Times New Roman"/>
          <w:sz w:val="24"/>
          <w:szCs w:val="24"/>
        </w:rPr>
        <w:t>исторических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="00A4796D" w:rsidRPr="00974DA1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F504FE" w:rsidRPr="00974DA1">
        <w:rPr>
          <w:rFonts w:ascii="Times New Roman" w:hAnsi="Times New Roman" w:cs="Times New Roman"/>
          <w:sz w:val="24"/>
          <w:szCs w:val="24"/>
        </w:rPr>
        <w:t>формирования музы</w:t>
      </w:r>
      <w:r w:rsidR="003D3FD3">
        <w:rPr>
          <w:rFonts w:ascii="Times New Roman" w:hAnsi="Times New Roman" w:cs="Times New Roman"/>
          <w:sz w:val="24"/>
          <w:szCs w:val="24"/>
        </w:rPr>
        <w:t>кально-теоретического кругозора</w:t>
      </w:r>
      <w:r w:rsidR="00F504FE" w:rsidRPr="00974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CDAD8" w14:textId="18E80A43" w:rsidR="00F76857" w:rsidRPr="00974DA1" w:rsidRDefault="006D414F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Особенностью предмета «</w:t>
      </w:r>
      <w:r w:rsidR="003D3FD3">
        <w:rPr>
          <w:rFonts w:ascii="Times New Roman" w:hAnsi="Times New Roman" w:cs="Times New Roman"/>
          <w:i w:val="0"/>
          <w:sz w:val="24"/>
          <w:lang w:val="ru-RU"/>
        </w:rPr>
        <w:t>Музыкальная грамота и слушание музыки</w:t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»</w:t>
      </w:r>
      <w:r w:rsidR="003A409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является соединение на занятиях двух видов учебной деятельности: освоение музыкальной грамоты и слушание музыки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30347792" w14:textId="77777777" w:rsidR="00C4583E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Ср</w:t>
      </w:r>
      <w:r w:rsidR="00C4583E" w:rsidRPr="00974DA1">
        <w:rPr>
          <w:rFonts w:ascii="Times New Roman" w:hAnsi="Times New Roman" w:cs="Times New Roman"/>
          <w:b/>
          <w:i/>
          <w:color w:val="00000A"/>
          <w:lang w:val="ru-RU"/>
        </w:rPr>
        <w:t>ок реализации учебного предмета</w:t>
      </w:r>
    </w:p>
    <w:p w14:paraId="67DBF37A" w14:textId="26DABD6B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«</w:t>
      </w:r>
      <w:r w:rsidR="003D3FD3">
        <w:rPr>
          <w:rFonts w:ascii="Times New Roman" w:hAnsi="Times New Roman" w:cs="Times New Roman"/>
          <w:b/>
          <w:i/>
          <w:color w:val="00000A"/>
          <w:lang w:val="ru-RU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»</w:t>
      </w:r>
      <w:r w:rsidR="00C4583E" w:rsidRPr="00974DA1">
        <w:rPr>
          <w:rFonts w:ascii="Times New Roman" w:hAnsi="Times New Roman" w:cs="Times New Roman"/>
          <w:b/>
          <w:i/>
          <w:color w:val="00000A"/>
          <w:lang w:val="ru-RU"/>
        </w:rPr>
        <w:t>.</w:t>
      </w:r>
    </w:p>
    <w:p w14:paraId="7C188E8C" w14:textId="3CCDA114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Программа по предмету «</w:t>
      </w:r>
      <w:r w:rsidR="003D3FD3">
        <w:rPr>
          <w:rFonts w:ascii="Times New Roman" w:hAnsi="Times New Roman" w:cs="Times New Roman"/>
          <w:i w:val="0"/>
          <w:sz w:val="24"/>
          <w:lang w:val="ru-RU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» рассчитана на 4 года.</w:t>
      </w:r>
    </w:p>
    <w:p w14:paraId="55217B08" w14:textId="1B2261CD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Занятия проходят один раз в неделю по 1 часу.</w:t>
      </w:r>
    </w:p>
    <w:p w14:paraId="0079CA96" w14:textId="7702B3D9" w:rsidR="000A4FB1" w:rsidRPr="00974DA1" w:rsidRDefault="000A4FB1" w:rsidP="00C4583E">
      <w:pPr>
        <w:pStyle w:val="Body1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Объем учебного времени, предусмотренный учебным планом образовательного учреждения</w:t>
      </w:r>
      <w:r w:rsidR="00A4796D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,</w:t>
      </w:r>
      <w:r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 xml:space="preserve"> на реализацию предмета «</w:t>
      </w:r>
      <w:r w:rsidR="003D3FD3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Музыкальная грамота и слушание музыки</w:t>
      </w:r>
      <w:r w:rsidR="0016153E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»</w:t>
      </w:r>
      <w:r w:rsidR="00C1633C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.</w:t>
      </w:r>
    </w:p>
    <w:p w14:paraId="40F8DBF8" w14:textId="7A2C672E" w:rsidR="001460CB" w:rsidRPr="00974DA1" w:rsidRDefault="004164F4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="001460CB" w:rsidRPr="00974DA1">
        <w:rPr>
          <w:rFonts w:ascii="Times New Roman" w:hAnsi="Times New Roman" w:cs="Times New Roman"/>
          <w:b/>
          <w:i/>
          <w:color w:val="00000A"/>
          <w:lang w:val="ru-RU"/>
        </w:rPr>
        <w:t xml:space="preserve">Таблица </w:t>
      </w:r>
      <w:r w:rsidR="003D3FD3">
        <w:rPr>
          <w:rFonts w:ascii="Times New Roman" w:hAnsi="Times New Roman" w:cs="Times New Roman"/>
          <w:b/>
          <w:i/>
          <w:color w:val="00000A"/>
          <w:lang w:val="ru-RU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66"/>
        <w:gridCol w:w="777"/>
        <w:gridCol w:w="850"/>
        <w:gridCol w:w="851"/>
        <w:gridCol w:w="850"/>
      </w:tblGrid>
      <w:tr w:rsidR="00775F61" w:rsidRPr="00974DA1" w14:paraId="58548E5F" w14:textId="77777777" w:rsidTr="0012275B">
        <w:trPr>
          <w:trHeight w:val="293"/>
          <w:jc w:val="center"/>
        </w:trPr>
        <w:tc>
          <w:tcPr>
            <w:tcW w:w="6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B9A94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Виды учебной нагрузки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5DF4F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Срок обучения/класс</w:t>
            </w:r>
          </w:p>
        </w:tc>
      </w:tr>
      <w:tr w:rsidR="00775F61" w:rsidRPr="00974DA1" w14:paraId="4AFB28B9" w14:textId="77777777" w:rsidTr="0012275B">
        <w:trPr>
          <w:trHeight w:val="283"/>
          <w:jc w:val="center"/>
        </w:trPr>
        <w:tc>
          <w:tcPr>
            <w:tcW w:w="6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C6F3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3C75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 года обучения (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1-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классы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)</w:t>
            </w:r>
          </w:p>
        </w:tc>
      </w:tr>
      <w:tr w:rsidR="000A4FB1" w:rsidRPr="00974DA1" w14:paraId="6476641C" w14:textId="77777777" w:rsidTr="0012275B">
        <w:trPr>
          <w:trHeight w:val="543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2158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E22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4DA1" w14:paraId="44AB4DFD" w14:textId="77777777" w:rsidTr="0012275B">
        <w:trPr>
          <w:trHeight w:val="392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73DE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27D" w14:textId="77777777" w:rsidR="000A4FB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C34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796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D6E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4DA1" w14:paraId="3D498ED0" w14:textId="77777777" w:rsidTr="0012275B">
        <w:trPr>
          <w:trHeight w:val="301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C177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FB46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4DA1" w14:paraId="585D7A10" w14:textId="77777777" w:rsidTr="0012275B">
        <w:trPr>
          <w:trHeight w:val="264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87FF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1195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4DA1" w14:paraId="105BAA4F" w14:textId="77777777" w:rsidTr="0012275B">
        <w:trPr>
          <w:trHeight w:val="267"/>
          <w:jc w:val="center"/>
        </w:trPr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9819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BA3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C69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7D4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C2E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</w:tbl>
    <w:p w14:paraId="27A1529F" w14:textId="77777777" w:rsidR="005250EB" w:rsidRDefault="000A4FB1" w:rsidP="005250EB">
      <w:pPr>
        <w:pStyle w:val="Body1"/>
        <w:ind w:hanging="3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Форма проведения учебных аудиторных занятий</w:t>
      </w:r>
      <w:r w:rsidR="00C1633C" w:rsidRPr="00974DA1">
        <w:rPr>
          <w:rFonts w:ascii="Times New Roman" w:hAnsi="Times New Roman" w:cs="Times New Roman"/>
          <w:b/>
          <w:i/>
          <w:color w:val="00000A"/>
          <w:lang w:val="ru-RU"/>
        </w:rPr>
        <w:t>.</w:t>
      </w:r>
    </w:p>
    <w:p w14:paraId="72EB60E5" w14:textId="5188C175" w:rsidR="000A4FB1" w:rsidRPr="005250EB" w:rsidRDefault="003D3FD3" w:rsidP="003D3FD3">
      <w:pPr>
        <w:pStyle w:val="Body1"/>
        <w:tabs>
          <w:tab w:val="left" w:pos="851"/>
        </w:tabs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  <w:r>
        <w:rPr>
          <w:rFonts w:ascii="Times New Roman" w:hAnsi="Times New Roman" w:cs="Times New Roman"/>
          <w:color w:val="00000A"/>
          <w:lang w:val="ru-RU"/>
        </w:rPr>
        <w:tab/>
      </w:r>
      <w:r w:rsidR="000A4FB1" w:rsidRPr="00974DA1">
        <w:rPr>
          <w:rFonts w:ascii="Times New Roman" w:hAnsi="Times New Roman" w:cs="Times New Roman"/>
          <w:color w:val="00000A"/>
          <w:lang w:val="ru-RU"/>
        </w:rPr>
        <w:t>Занятия по учебному предмету «</w:t>
      </w:r>
      <w:r>
        <w:rPr>
          <w:rFonts w:ascii="Times New Roman" w:hAnsi="Times New Roman" w:cs="Times New Roman"/>
          <w:color w:val="00000A"/>
          <w:lang w:val="ru-RU"/>
        </w:rPr>
        <w:t xml:space="preserve">Музыкальная грамота и слушание музыки» проходят в </w:t>
      </w:r>
      <w:r w:rsidR="000A4FB1" w:rsidRPr="00974DA1">
        <w:rPr>
          <w:rFonts w:ascii="Times New Roman" w:hAnsi="Times New Roman" w:cs="Times New Roman"/>
          <w:color w:val="00000A"/>
          <w:lang w:val="ru-RU"/>
        </w:rPr>
        <w:t>мелкогрупповой</w:t>
      </w:r>
      <w:r w:rsidR="000A4FB1" w:rsidRPr="00974DA1">
        <w:rPr>
          <w:rFonts w:ascii="Times New Roman" w:hAnsi="Times New Roman" w:cs="Times New Roman"/>
          <w:lang w:val="ru-RU"/>
        </w:rPr>
        <w:t xml:space="preserve"> (от </w:t>
      </w:r>
      <w:r w:rsidR="00612B3C">
        <w:rPr>
          <w:rFonts w:ascii="Times New Roman" w:hAnsi="Times New Roman" w:cs="Times New Roman"/>
          <w:lang w:val="ru-RU"/>
        </w:rPr>
        <w:t>2</w:t>
      </w:r>
      <w:r w:rsidR="000A4FB1" w:rsidRPr="00974DA1">
        <w:rPr>
          <w:rFonts w:ascii="Times New Roman" w:hAnsi="Times New Roman" w:cs="Times New Roman"/>
          <w:lang w:val="ru-RU"/>
        </w:rPr>
        <w:t xml:space="preserve"> до </w:t>
      </w:r>
      <w:r w:rsidR="00612B3C">
        <w:rPr>
          <w:rFonts w:ascii="Times New Roman" w:hAnsi="Times New Roman" w:cs="Times New Roman"/>
          <w:lang w:val="ru-RU"/>
        </w:rPr>
        <w:t xml:space="preserve">8 </w:t>
      </w:r>
      <w:r w:rsidR="000A4FB1" w:rsidRPr="00974DA1">
        <w:rPr>
          <w:rFonts w:ascii="Times New Roman" w:hAnsi="Times New Roman" w:cs="Times New Roman"/>
          <w:lang w:val="ru-RU"/>
        </w:rPr>
        <w:t xml:space="preserve">человек) форме. </w:t>
      </w:r>
      <w:r w:rsidR="006573EC">
        <w:rPr>
          <w:rFonts w:ascii="Times New Roman" w:hAnsi="Times New Roman" w:cs="Times New Roman"/>
          <w:lang w:val="ru-RU"/>
        </w:rPr>
        <w:t>П</w:t>
      </w:r>
      <w:r w:rsidR="000A4FB1" w:rsidRPr="00974DA1">
        <w:rPr>
          <w:rFonts w:ascii="Times New Roman" w:hAnsi="Times New Roman" w:cs="Times New Roman"/>
          <w:lang w:val="ru-RU"/>
        </w:rPr>
        <w:t>родолжительность урока - 4</w:t>
      </w:r>
      <w:r w:rsidR="00974DA1">
        <w:rPr>
          <w:rFonts w:ascii="Times New Roman" w:hAnsi="Times New Roman" w:cs="Times New Roman"/>
          <w:lang w:val="ru-RU"/>
        </w:rPr>
        <w:t>0</w:t>
      </w:r>
      <w:r w:rsidR="000A4FB1" w:rsidRPr="00974DA1">
        <w:rPr>
          <w:rFonts w:ascii="Times New Roman" w:hAnsi="Times New Roman" w:cs="Times New Roman"/>
          <w:lang w:val="ru-RU"/>
        </w:rPr>
        <w:t xml:space="preserve"> минут.</w:t>
      </w:r>
    </w:p>
    <w:p w14:paraId="4AF127CD" w14:textId="77777777" w:rsidR="000A4FB1" w:rsidRPr="00974DA1" w:rsidRDefault="000A4FB1" w:rsidP="003D3FD3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 w:rsidRPr="00974DA1">
        <w:rPr>
          <w:rFonts w:ascii="Times New Roman" w:hAnsi="Times New Roman" w:cs="Times New Roman"/>
          <w:lang w:val="ru-RU"/>
        </w:rPr>
        <w:t>анный и индивидуальный подходы.</w:t>
      </w:r>
    </w:p>
    <w:p w14:paraId="2090D1FE" w14:textId="77777777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974DA1">
        <w:rPr>
          <w:rFonts w:ascii="Times New Roman" w:hAnsi="Times New Roman" w:cs="Times New Roman"/>
          <w:b/>
          <w:i/>
          <w:lang w:val="ru-RU"/>
        </w:rPr>
        <w:t>Цель и задачи учебного предмета</w:t>
      </w:r>
      <w:r w:rsidR="00C1633C" w:rsidRPr="00974DA1">
        <w:rPr>
          <w:rFonts w:ascii="Times New Roman" w:hAnsi="Times New Roman" w:cs="Times New Roman"/>
          <w:b/>
          <w:i/>
          <w:lang w:val="ru-RU"/>
        </w:rPr>
        <w:t>.</w:t>
      </w:r>
    </w:p>
    <w:p w14:paraId="6ED4D40A" w14:textId="77777777" w:rsidR="004519BF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iCs w:val="0"/>
          <w:sz w:val="24"/>
          <w:lang w:val="ru-RU"/>
        </w:rPr>
        <w:t>Целью</w:t>
      </w:r>
      <w:r w:rsidRPr="00974DA1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предмета является </w:t>
      </w:r>
      <w:r w:rsidR="004519BF" w:rsidRPr="00974DA1">
        <w:rPr>
          <w:rFonts w:ascii="Times New Roman" w:hAnsi="Times New Roman" w:cs="Times New Roman"/>
          <w:i w:val="0"/>
          <w:sz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75D76A82" w14:textId="5147EB7B" w:rsidR="004164F4" w:rsidRPr="00974DA1" w:rsidRDefault="004164F4" w:rsidP="00C4583E">
      <w:pPr>
        <w:pStyle w:val="a0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4DA1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3D3FD3">
        <w:rPr>
          <w:rFonts w:ascii="Times New Roman" w:hAnsi="Times New Roman" w:cs="Times New Roman"/>
          <w:sz w:val="24"/>
          <w:szCs w:val="24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sz w:val="24"/>
          <w:szCs w:val="24"/>
        </w:rPr>
        <w:t>» являются:</w:t>
      </w:r>
    </w:p>
    <w:p w14:paraId="641DE633" w14:textId="77777777" w:rsidR="004164F4" w:rsidRPr="00974DA1" w:rsidRDefault="004164F4" w:rsidP="00C4583E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обучение основам музыкальной грамоты;</w:t>
      </w:r>
    </w:p>
    <w:p w14:paraId="6A151ECC" w14:textId="77777777" w:rsidR="004164F4" w:rsidRPr="00974DA1" w:rsidRDefault="004164F4" w:rsidP="00C4583E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14:paraId="474B6402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lastRenderedPageBreak/>
        <w:t>формирование образного мышления</w:t>
      </w:r>
      <w:r w:rsidR="00A4796D" w:rsidRPr="00974DA1">
        <w:rPr>
          <w:rFonts w:ascii="Times New Roman" w:hAnsi="Times New Roman" w:cs="Times New Roman"/>
          <w:sz w:val="24"/>
          <w:szCs w:val="24"/>
        </w:rPr>
        <w:t>,</w:t>
      </w:r>
      <w:r w:rsidRPr="00974DA1">
        <w:rPr>
          <w:rFonts w:ascii="Times New Roman" w:hAnsi="Times New Roman" w:cs="Times New Roman"/>
          <w:sz w:val="24"/>
          <w:szCs w:val="24"/>
        </w:rPr>
        <w:t xml:space="preserve"> необходимого для развития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Pr="00974DA1">
        <w:rPr>
          <w:rFonts w:ascii="Times New Roman" w:hAnsi="Times New Roman" w:cs="Times New Roman"/>
          <w:sz w:val="24"/>
          <w:szCs w:val="24"/>
        </w:rPr>
        <w:t>творческой личности;</w:t>
      </w:r>
    </w:p>
    <w:p w14:paraId="324869C8" w14:textId="06728F88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создание необходимой теоретической базы для понимания </w:t>
      </w:r>
      <w:proofErr w:type="gramStart"/>
      <w:r w:rsidRPr="00974D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4DA1">
        <w:rPr>
          <w:rFonts w:ascii="Times New Roman" w:hAnsi="Times New Roman" w:cs="Times New Roman"/>
          <w:sz w:val="24"/>
          <w:szCs w:val="24"/>
        </w:rPr>
        <w:t xml:space="preserve"> связи музыкального </w:t>
      </w:r>
      <w:r w:rsidR="00A4796D" w:rsidRPr="00974DA1">
        <w:rPr>
          <w:rFonts w:ascii="Times New Roman" w:hAnsi="Times New Roman" w:cs="Times New Roman"/>
          <w:sz w:val="24"/>
          <w:szCs w:val="24"/>
        </w:rPr>
        <w:t>искусства</w:t>
      </w:r>
      <w:r w:rsidRPr="00974DA1">
        <w:rPr>
          <w:rFonts w:ascii="Times New Roman" w:hAnsi="Times New Roman" w:cs="Times New Roman"/>
          <w:sz w:val="24"/>
          <w:szCs w:val="24"/>
        </w:rPr>
        <w:t>;</w:t>
      </w:r>
    </w:p>
    <w:p w14:paraId="1F0EFB52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14:paraId="1CCC2E37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proofErr w:type="gramStart"/>
      <w:r w:rsidR="00612B3C" w:rsidRPr="00974DA1">
        <w:rPr>
          <w:rFonts w:ascii="Times New Roman" w:hAnsi="Times New Roman" w:cs="Times New Roman"/>
          <w:sz w:val="24"/>
          <w:szCs w:val="24"/>
        </w:rPr>
        <w:t>образно</w:t>
      </w:r>
      <w:r w:rsidR="00612B3C">
        <w:rPr>
          <w:rFonts w:ascii="Times New Roman" w:hAnsi="Times New Roman" w:cs="Times New Roman"/>
          <w:sz w:val="24"/>
          <w:szCs w:val="24"/>
        </w:rPr>
        <w:t>-эмоционально</w:t>
      </w:r>
      <w:proofErr w:type="gramEnd"/>
      <w:r w:rsidRPr="00974DA1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14:paraId="6015BB03" w14:textId="47D22431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эстетическое воспитание учащихся средствами музыкального искусства.</w:t>
      </w:r>
    </w:p>
    <w:p w14:paraId="3CB4436C" w14:textId="77777777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974DA1">
        <w:rPr>
          <w:rFonts w:ascii="Times New Roman" w:hAnsi="Times New Roman" w:cs="Times New Roman"/>
          <w:b/>
          <w:i/>
          <w:lang w:val="ru-RU"/>
        </w:rPr>
        <w:t>Обоснование структуры учеб</w:t>
      </w:r>
      <w:r w:rsidR="00C1633C" w:rsidRPr="00974DA1">
        <w:rPr>
          <w:rFonts w:ascii="Times New Roman" w:hAnsi="Times New Roman" w:cs="Times New Roman"/>
          <w:b/>
          <w:i/>
          <w:lang w:val="ru-RU"/>
        </w:rPr>
        <w:t>ного предмета.</w:t>
      </w:r>
    </w:p>
    <w:p w14:paraId="7FA9ADCE" w14:textId="77777777" w:rsidR="004164F4" w:rsidRPr="00974DA1" w:rsidRDefault="004164F4" w:rsidP="00C4583E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14:paraId="2B7DAB87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0F2A1EE8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14:paraId="5DF05AFC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14:paraId="68DF51EE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974D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4DA1">
        <w:rPr>
          <w:rFonts w:ascii="Times New Roman" w:hAnsi="Times New Roman" w:cs="Times New Roman"/>
          <w:sz w:val="24"/>
          <w:szCs w:val="24"/>
        </w:rPr>
        <w:t>;</w:t>
      </w:r>
    </w:p>
    <w:p w14:paraId="5A57163D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14:paraId="59FD08E3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14:paraId="5B4AC76D" w14:textId="77777777" w:rsidR="004164F4" w:rsidRPr="00974DA1" w:rsidRDefault="004164F4" w:rsidP="00C4583E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5ED18E1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Методы обучения</w:t>
      </w:r>
      <w:r w:rsidR="00C1633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28440A7A" w14:textId="77777777" w:rsidR="000A4FB1" w:rsidRPr="00974DA1" w:rsidRDefault="000A4FB1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5552BE2A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организации учебной деятельности (словесный, наглядный, практический);</w:t>
      </w:r>
    </w:p>
    <w:p w14:paraId="625634E9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>–</w:t>
      </w:r>
      <w:r w:rsidR="000A4FB1" w:rsidRPr="00974DA1">
        <w:rPr>
          <w:rFonts w:ascii="Times New Roman" w:hAnsi="Times New Roman" w:cs="Times New Roman"/>
          <w:lang w:val="ru-RU"/>
        </w:rPr>
        <w:t>репродуктивный метод (неоднократное воспроизведение полученных знаний);</w:t>
      </w:r>
    </w:p>
    <w:p w14:paraId="2038BED0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стимулирования и мотивации (формирование интереса ребенка);</w:t>
      </w:r>
    </w:p>
    <w:p w14:paraId="3BFD082E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активного обучения (</w:t>
      </w:r>
      <w:r w:rsidR="008357B4" w:rsidRPr="00974DA1">
        <w:rPr>
          <w:rFonts w:ascii="Times New Roman" w:hAnsi="Times New Roman" w:cs="Times New Roman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 w:rsidRPr="00974DA1">
        <w:rPr>
          <w:rFonts w:ascii="Times New Roman" w:hAnsi="Times New Roman" w:cs="Times New Roman"/>
          <w:lang w:val="ru-RU"/>
        </w:rPr>
        <w:t>);</w:t>
      </w:r>
    </w:p>
    <w:p w14:paraId="752FA5A6" w14:textId="77777777" w:rsidR="000A4FB1" w:rsidRPr="00974DA1" w:rsidRDefault="00913FCF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– </w:t>
      </w:r>
      <w:proofErr w:type="gramStart"/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аналитический</w:t>
      </w:r>
      <w:proofErr w:type="gramEnd"/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(сравнения и обобщения, развитие логического мышления);</w:t>
      </w:r>
    </w:p>
    <w:p w14:paraId="3FF2C272" w14:textId="77777777" w:rsidR="000A4FB1" w:rsidRPr="00974DA1" w:rsidRDefault="00913FCF" w:rsidP="00C458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эмоциональный (подбор ассоциаций, образов, художественные впечатления).</w:t>
      </w:r>
    </w:p>
    <w:p w14:paraId="5F1A740B" w14:textId="77777777" w:rsidR="000A4FB1" w:rsidRPr="00974DA1" w:rsidRDefault="000A4FB1" w:rsidP="00C4583E">
      <w:pPr>
        <w:pStyle w:val="Body1"/>
        <w:ind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>Предложенные методы работы в рамках</w:t>
      </w:r>
      <w:r w:rsidR="00484548" w:rsidRPr="00974DA1">
        <w:rPr>
          <w:rFonts w:ascii="Times New Roman" w:hAnsi="Times New Roman" w:cs="Times New Roman"/>
          <w:color w:val="00000A"/>
          <w:lang w:val="ru-RU"/>
        </w:rPr>
        <w:t xml:space="preserve"> предпрофессиональной программы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 являются наиболее продуктивными</w:t>
      </w:r>
      <w:r w:rsidR="003A4090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при </w:t>
      </w:r>
      <w:r w:rsidR="008032CB" w:rsidRPr="00974DA1">
        <w:rPr>
          <w:rFonts w:ascii="Times New Roman" w:hAnsi="Times New Roman" w:cs="Times New Roman"/>
          <w:color w:val="00000A"/>
          <w:lang w:val="ru-RU"/>
        </w:rPr>
        <w:t>организации учебного процесса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 и основаны на проверенных методиках и многолетнем опыте.</w:t>
      </w:r>
    </w:p>
    <w:p w14:paraId="14E2A1AA" w14:textId="77777777" w:rsidR="000A4FB1" w:rsidRPr="00974DA1" w:rsidRDefault="000A4FB1" w:rsidP="00C4583E">
      <w:pPr>
        <w:pStyle w:val="Body1"/>
        <w:spacing w:before="24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Описание материально-технических услов</w:t>
      </w:r>
      <w:r w:rsidR="00C1633C" w:rsidRPr="00974DA1">
        <w:rPr>
          <w:rFonts w:ascii="Times New Roman" w:hAnsi="Times New Roman" w:cs="Times New Roman"/>
          <w:b/>
          <w:i/>
          <w:color w:val="00000A"/>
          <w:lang w:val="ru-RU"/>
        </w:rPr>
        <w:t>ий реализации учебного предмета.</w:t>
      </w:r>
    </w:p>
    <w:p w14:paraId="5560BE2A" w14:textId="77777777" w:rsidR="008357B4" w:rsidRPr="00974DA1" w:rsidRDefault="000A4FB1" w:rsidP="00C4583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Материально- техническая база образовательного учреждения соответств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 xml:space="preserve">ует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санитарным и противопожарным нормам, нормам охраны труда. </w:t>
      </w:r>
    </w:p>
    <w:p w14:paraId="7B6C2F11" w14:textId="77777777" w:rsidR="000A4FB1" w:rsidRPr="00974DA1" w:rsidRDefault="000A4FB1" w:rsidP="00C4583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gramStart"/>
      <w:r w:rsidRPr="00974DA1">
        <w:rPr>
          <w:rFonts w:ascii="Times New Roman" w:hAnsi="Times New Roman" w:cs="Times New Roman"/>
          <w:i w:val="0"/>
          <w:sz w:val="24"/>
          <w:lang w:val="ru-RU"/>
        </w:rPr>
        <w:t>Учебн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ая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аудитори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 предназначенн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ая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для реа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лизации учебного предмета оснащена</w:t>
      </w:r>
      <w:proofErr w:type="gramEnd"/>
      <w:r w:rsidR="00612B3C">
        <w:rPr>
          <w:rFonts w:ascii="Times New Roman" w:hAnsi="Times New Roman" w:cs="Times New Roman"/>
          <w:i w:val="0"/>
          <w:sz w:val="24"/>
          <w:lang w:val="ru-RU"/>
        </w:rPr>
        <w:t xml:space="preserve"> пианино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звукотехническим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оборудованием, учебной мебелью (доск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ой, столами, стульями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 шкафами) и оформл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ена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наглядными пособиями.</w:t>
      </w:r>
    </w:p>
    <w:p w14:paraId="005688E7" w14:textId="77777777" w:rsidR="000A4FB1" w:rsidRPr="00974DA1" w:rsidRDefault="000A4FB1" w:rsidP="00C4583E">
      <w:pPr>
        <w:pStyle w:val="1d"/>
        <w:spacing w:after="0" w:line="24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оснаще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на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современным мультимедийным оборудованием для просмотра видеоматериалов и прослушивания музыкальных произведений</w:t>
      </w:r>
      <w:r w:rsidR="004B5727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14:paraId="12CEC4C9" w14:textId="77777777" w:rsidR="00A06A32" w:rsidRDefault="00484548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Успешному о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>своению обучающимися данной программы способствует использование аудио</w:t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14:paraId="216015B6" w14:textId="77777777" w:rsidR="00974DA1" w:rsidRPr="00974DA1" w:rsidRDefault="00974DA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7E2D9BEB" w14:textId="77777777" w:rsidR="000A4FB1" w:rsidRDefault="000A4FB1" w:rsidP="00C4583E">
      <w:pPr>
        <w:pStyle w:val="Body1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974DA1">
        <w:rPr>
          <w:rFonts w:ascii="Times New Roman" w:hAnsi="Times New Roman" w:cs="Times New Roman"/>
          <w:b/>
        </w:rPr>
        <w:t>II</w:t>
      </w:r>
      <w:r w:rsidRPr="00974DA1">
        <w:rPr>
          <w:rFonts w:ascii="Times New Roman" w:hAnsi="Times New Roman" w:cs="Times New Roman"/>
          <w:b/>
          <w:lang w:val="ru-RU"/>
        </w:rPr>
        <w:t>.Содержание учебного предмета</w:t>
      </w:r>
      <w:r w:rsidR="00C1633C" w:rsidRPr="00974DA1">
        <w:rPr>
          <w:rFonts w:ascii="Times New Roman" w:hAnsi="Times New Roman" w:cs="Times New Roman"/>
          <w:b/>
          <w:lang w:val="ru-RU"/>
        </w:rPr>
        <w:t>.</w:t>
      </w:r>
      <w:proofErr w:type="gramEnd"/>
    </w:p>
    <w:p w14:paraId="36C3909D" w14:textId="59836D15" w:rsidR="000A4FB1" w:rsidRPr="00974DA1" w:rsidRDefault="000A4FB1" w:rsidP="00C1633C">
      <w:pPr>
        <w:pStyle w:val="1c"/>
        <w:widowControl w:val="0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1.Сведения о затратах учебного времени,</w:t>
      </w:r>
      <w:r w:rsidRPr="00974DA1">
        <w:rPr>
          <w:rFonts w:ascii="Times New Roman" w:hAnsi="Times New Roman" w:cs="Times New Roman"/>
          <w:b/>
          <w:sz w:val="24"/>
          <w:lang w:val="ru-RU"/>
        </w:rPr>
        <w:t xml:space="preserve"> предусмотренного на освоение учебного </w:t>
      </w:r>
      <w:r w:rsidRPr="00974DA1">
        <w:rPr>
          <w:rFonts w:ascii="Times New Roman" w:hAnsi="Times New Roman" w:cs="Times New Roman"/>
          <w:b/>
          <w:sz w:val="24"/>
          <w:lang w:val="ru-RU"/>
        </w:rPr>
        <w:lastRenderedPageBreak/>
        <w:t>предмета «</w:t>
      </w:r>
      <w:r w:rsidR="003D3FD3">
        <w:rPr>
          <w:rFonts w:ascii="Times New Roman" w:hAnsi="Times New Roman" w:cs="Times New Roman"/>
          <w:b/>
          <w:sz w:val="24"/>
          <w:lang w:val="ru-RU"/>
        </w:rPr>
        <w:t>Музыкальная грамота и слушание музыки</w:t>
      </w:r>
      <w:r w:rsidRPr="00974DA1">
        <w:rPr>
          <w:rFonts w:ascii="Times New Roman" w:hAnsi="Times New Roman" w:cs="Times New Roman"/>
          <w:b/>
          <w:sz w:val="24"/>
          <w:lang w:val="ru-RU"/>
        </w:rPr>
        <w:t>»</w:t>
      </w:r>
      <w:r w:rsidR="00C1633C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47AD381B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Срок </w:t>
      </w:r>
      <w:proofErr w:type="gramStart"/>
      <w:r w:rsidRPr="00974DA1">
        <w:rPr>
          <w:rFonts w:ascii="Times New Roman" w:hAnsi="Times New Roman" w:cs="Times New Roman"/>
          <w:i w:val="0"/>
          <w:sz w:val="24"/>
          <w:lang w:val="ru-RU"/>
        </w:rPr>
        <w:t>обучения по программе</w:t>
      </w:r>
      <w:proofErr w:type="gram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– 4 года</w:t>
      </w:r>
      <w:r w:rsidR="00C1633C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5B4E3D1F" w14:textId="7019019B" w:rsidR="00E37634" w:rsidRPr="00974DA1" w:rsidRDefault="00913FCF" w:rsidP="00C4583E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 xml:space="preserve">Таблица </w:t>
      </w:r>
      <w:r w:rsidR="00AE2282">
        <w:rPr>
          <w:rFonts w:ascii="Times New Roman" w:hAnsi="Times New Roman" w:cs="Times New Roman"/>
          <w:b/>
          <w:sz w:val="24"/>
          <w:lang w:val="ru-RU"/>
        </w:rPr>
        <w:t>2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655"/>
        <w:gridCol w:w="1361"/>
        <w:gridCol w:w="992"/>
        <w:gridCol w:w="851"/>
        <w:gridCol w:w="747"/>
      </w:tblGrid>
      <w:tr w:rsidR="000A4FB1" w:rsidRPr="00974DA1" w14:paraId="3F99EE6C" w14:textId="77777777" w:rsidTr="0012275B">
        <w:trPr>
          <w:trHeight w:val="466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BBE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CF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по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годам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обучения</w:t>
            </w:r>
            <w:proofErr w:type="spellEnd"/>
          </w:p>
        </w:tc>
      </w:tr>
      <w:tr w:rsidR="000A4FB1" w:rsidRPr="00974DA1" w14:paraId="76B51792" w14:textId="77777777" w:rsidTr="0012275B">
        <w:trPr>
          <w:trHeight w:val="286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89A5" w14:textId="77777777" w:rsidR="000A4FB1" w:rsidRPr="00974DA1" w:rsidRDefault="000A4FB1" w:rsidP="00C4583E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5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24A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B813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5F5C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4</w:t>
            </w:r>
          </w:p>
        </w:tc>
      </w:tr>
      <w:tr w:rsidR="000A4FB1" w:rsidRPr="00974DA1" w14:paraId="08C7C542" w14:textId="77777777" w:rsidTr="0012275B">
        <w:trPr>
          <w:trHeight w:val="275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435D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Продолжительность учебных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занятий (в неделях)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FC0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AAE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6FDA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FBC6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974DA1" w14:paraId="79AE31AA" w14:textId="77777777" w:rsidTr="0012275B">
        <w:trPr>
          <w:trHeight w:val="280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1EC9" w14:textId="1668B394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  <w:r w:rsidR="00C876BA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(в неделю)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EC7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9822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1B9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E4B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  <w:tr w:rsidR="000A4FB1" w:rsidRPr="00974DA1" w14:paraId="07DB7209" w14:textId="77777777" w:rsidTr="0012275B">
        <w:trPr>
          <w:trHeight w:val="553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3F0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  <w:r w:rsidR="008357B4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(погодам)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6AD2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E97C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02CE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5AA0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4DA1" w14:paraId="0F697B7E" w14:textId="77777777" w:rsidTr="0012275B">
        <w:trPr>
          <w:trHeight w:val="277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88CF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на аудиторные занятия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0FE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8357B4" w:rsidRPr="00974DA1" w14:paraId="5353EFD2" w14:textId="77777777" w:rsidTr="0012275B">
        <w:trPr>
          <w:trHeight w:val="551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4632" w14:textId="77777777" w:rsidR="008357B4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D98F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2448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B61F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A68B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6A76DC" w:rsidRPr="00974DA1" w14:paraId="700E076A" w14:textId="77777777" w:rsidTr="0012275B">
        <w:trPr>
          <w:trHeight w:val="276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3683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на самостоятельную работу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16A8" w14:textId="77777777" w:rsidR="006A76DC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974DA1" w14:paraId="14789C4E" w14:textId="77777777" w:rsidTr="0012275B">
        <w:trPr>
          <w:trHeight w:val="549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6C49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14:paraId="4D2A133F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D9" w14:textId="77777777" w:rsidR="006A76DC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4DA1" w14:paraId="268ED975" w14:textId="77777777" w:rsidTr="0012275B">
        <w:trPr>
          <w:trHeight w:val="287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1E4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Объем времени на консультации (по годам)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374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5C2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61A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AFC4" w14:textId="77777777" w:rsidR="000A4FB1" w:rsidRPr="00974DA1" w:rsidRDefault="00C1633C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</w:tr>
      <w:tr w:rsidR="000A4FB1" w:rsidRPr="00974DA1" w14:paraId="0259B7E5" w14:textId="77777777" w:rsidTr="0012275B">
        <w:trPr>
          <w:trHeight w:val="264"/>
          <w:jc w:val="center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1CAB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консультации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AAAF" w14:textId="77777777" w:rsidR="000A4FB1" w:rsidRPr="00974DA1" w:rsidRDefault="000A4FB1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8</w:t>
            </w:r>
          </w:p>
        </w:tc>
      </w:tr>
    </w:tbl>
    <w:p w14:paraId="5B93DDC8" w14:textId="77777777" w:rsidR="00761552" w:rsidRDefault="00761552" w:rsidP="00AE2282">
      <w:pPr>
        <w:pStyle w:val="a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03126" w14:textId="77777777" w:rsidR="00484548" w:rsidRPr="00974DA1" w:rsidRDefault="00484548" w:rsidP="005250EB">
      <w:pPr>
        <w:pStyle w:val="a0"/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74DA1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  <w:r w:rsidR="00C1633C" w:rsidRPr="00974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CD142E4" w14:textId="77777777" w:rsidR="00484548" w:rsidRPr="00974DA1" w:rsidRDefault="00484548" w:rsidP="00C4583E">
      <w:pPr>
        <w:pStyle w:val="a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1276"/>
        <w:gridCol w:w="850"/>
        <w:gridCol w:w="851"/>
        <w:gridCol w:w="969"/>
      </w:tblGrid>
      <w:tr w:rsidR="00484548" w:rsidRPr="0012275B" w14:paraId="3FA6FA49" w14:textId="77777777" w:rsidTr="00471028">
        <w:trPr>
          <w:trHeight w:val="285"/>
          <w:jc w:val="center"/>
        </w:trPr>
        <w:tc>
          <w:tcPr>
            <w:tcW w:w="6104" w:type="dxa"/>
            <w:vMerge w:val="restart"/>
            <w:shd w:val="clear" w:color="auto" w:fill="auto"/>
          </w:tcPr>
          <w:p w14:paraId="22FFF7C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D143B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071EB233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1275F35B" w14:textId="77777777" w:rsidTr="00471028">
        <w:trPr>
          <w:cantSplit/>
          <w:trHeight w:val="2019"/>
          <w:jc w:val="center"/>
        </w:trPr>
        <w:tc>
          <w:tcPr>
            <w:tcW w:w="6104" w:type="dxa"/>
            <w:vMerge/>
            <w:shd w:val="clear" w:color="auto" w:fill="auto"/>
          </w:tcPr>
          <w:p w14:paraId="03DC9F5C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DA41EC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D1FC8BB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64B181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6CFAA091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9" w:type="dxa"/>
            <w:shd w:val="clear" w:color="auto" w:fill="auto"/>
            <w:textDirection w:val="btLr"/>
            <w:vAlign w:val="center"/>
          </w:tcPr>
          <w:p w14:paraId="65EEBA82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3634823D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5205B3A3" w14:textId="77777777" w:rsidR="00484548" w:rsidRPr="00974DA1" w:rsidRDefault="00FB3D59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искусства</w:t>
            </w:r>
          </w:p>
        </w:tc>
        <w:tc>
          <w:tcPr>
            <w:tcW w:w="1276" w:type="dxa"/>
            <w:shd w:val="clear" w:color="auto" w:fill="auto"/>
          </w:tcPr>
          <w:p w14:paraId="3FC95C4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AE66830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437C31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4A44386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DB7A7C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1775283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 xml:space="preserve">Тема 2. </w:t>
            </w:r>
            <w:r w:rsidR="00FB3D59" w:rsidRPr="00974DA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0493A4F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F2C3DF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F5138D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9FD83D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70DB685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59AB1FB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3.</w:t>
            </w:r>
            <w:r w:rsidRPr="00974DA1">
              <w:rPr>
                <w:b w:val="0"/>
                <w:sz w:val="24"/>
              </w:rPr>
              <w:t xml:space="preserve"> Музыкальная и нотная</w:t>
            </w:r>
            <w:r w:rsidR="00FB3D59" w:rsidRPr="00974DA1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276" w:type="dxa"/>
            <w:shd w:val="clear" w:color="auto" w:fill="auto"/>
          </w:tcPr>
          <w:p w14:paraId="14ED1E8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7B7FEF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8BD749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372DBDE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5AA8612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2C3DA8A5" w14:textId="132FF3E5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4.</w:t>
            </w:r>
            <w:r w:rsidR="00C876BA">
              <w:rPr>
                <w:rStyle w:val="27"/>
                <w:sz w:val="24"/>
              </w:rPr>
              <w:t xml:space="preserve"> </w:t>
            </w:r>
            <w:r w:rsidR="00FB3D59" w:rsidRPr="00974DA1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547B84D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1A480E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F1F25D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2EBA875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76E0F43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79E613C9" w14:textId="77777777" w:rsidR="00484548" w:rsidRPr="00974DA1" w:rsidRDefault="00484548" w:rsidP="00C4583E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0A920F84" w14:textId="77777777" w:rsidR="00484548" w:rsidRPr="00974DA1" w:rsidRDefault="00484548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69FA6B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CB8AEF1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14:paraId="741C25BF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974DA1" w14:paraId="66A3B3D2" w14:textId="77777777" w:rsidTr="00612B3C">
        <w:trPr>
          <w:trHeight w:val="385"/>
          <w:jc w:val="center"/>
        </w:trPr>
        <w:tc>
          <w:tcPr>
            <w:tcW w:w="6104" w:type="dxa"/>
            <w:shd w:val="clear" w:color="auto" w:fill="auto"/>
          </w:tcPr>
          <w:p w14:paraId="2F04D38B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3449F2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C05A99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0472C04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2570777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3CAE142D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313663D8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0EA1262B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420B2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BB28E3E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2C07A76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2FA9FE96" w14:textId="77777777" w:rsidTr="00471028">
        <w:trPr>
          <w:trHeight w:val="494"/>
          <w:jc w:val="center"/>
        </w:trPr>
        <w:tc>
          <w:tcPr>
            <w:tcW w:w="6104" w:type="dxa"/>
            <w:shd w:val="clear" w:color="auto" w:fill="auto"/>
          </w:tcPr>
          <w:p w14:paraId="7D48E28D" w14:textId="631756E3" w:rsidR="00484548" w:rsidRPr="00974DA1" w:rsidRDefault="00484548" w:rsidP="00AE2282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 xml:space="preserve"> 8.</w:t>
            </w:r>
            <w:r w:rsidR="00AE2282">
              <w:rPr>
                <w:b w:val="0"/>
                <w:sz w:val="24"/>
              </w:rPr>
              <w:t xml:space="preserve"> Темп в музыке</w:t>
            </w:r>
          </w:p>
        </w:tc>
        <w:tc>
          <w:tcPr>
            <w:tcW w:w="1276" w:type="dxa"/>
            <w:shd w:val="clear" w:color="auto" w:fill="auto"/>
          </w:tcPr>
          <w:p w14:paraId="7028441D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CA075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88889B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9182E0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09276B7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27987DB6" w14:textId="77777777" w:rsidR="00484548" w:rsidRPr="00974DA1" w:rsidRDefault="00FB3D59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276" w:type="dxa"/>
            <w:shd w:val="clear" w:color="auto" w:fill="auto"/>
          </w:tcPr>
          <w:p w14:paraId="201B71F5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EF786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8E9F9CE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321222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73108C0" w14:textId="77777777" w:rsidR="00484548" w:rsidRPr="00974DA1" w:rsidRDefault="00484548" w:rsidP="007C198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2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276"/>
        <w:gridCol w:w="850"/>
        <w:gridCol w:w="851"/>
        <w:gridCol w:w="992"/>
      </w:tblGrid>
      <w:tr w:rsidR="00484548" w:rsidRPr="0012275B" w14:paraId="0B19B355" w14:textId="77777777" w:rsidTr="00471028">
        <w:trPr>
          <w:trHeight w:val="285"/>
          <w:jc w:val="center"/>
        </w:trPr>
        <w:tc>
          <w:tcPr>
            <w:tcW w:w="6227" w:type="dxa"/>
            <w:vMerge w:val="restart"/>
            <w:shd w:val="clear" w:color="auto" w:fill="auto"/>
          </w:tcPr>
          <w:p w14:paraId="2F29A51D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B00AA5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B95563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времени (в часах)</w:t>
            </w:r>
          </w:p>
        </w:tc>
      </w:tr>
      <w:tr w:rsidR="00484548" w:rsidRPr="00974DA1" w14:paraId="3BDC901B" w14:textId="77777777" w:rsidTr="00471028">
        <w:trPr>
          <w:cantSplit/>
          <w:trHeight w:val="2143"/>
          <w:jc w:val="center"/>
        </w:trPr>
        <w:tc>
          <w:tcPr>
            <w:tcW w:w="6227" w:type="dxa"/>
            <w:vMerge/>
            <w:shd w:val="clear" w:color="auto" w:fill="auto"/>
          </w:tcPr>
          <w:p w14:paraId="7401898F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07304D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0D4F5D5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E7A999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62156B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35C9875A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7913B6B" w14:textId="77777777" w:rsidR="00484548" w:rsidRPr="00974DA1" w:rsidRDefault="00484548" w:rsidP="00C4583E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A1">
              <w:rPr>
                <w:rStyle w:val="61"/>
                <w:b w:val="0"/>
                <w:sz w:val="24"/>
                <w:szCs w:val="24"/>
              </w:rPr>
              <w:lastRenderedPageBreak/>
              <w:t>Тема 1. Характер и содержание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39A1490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B7B13CA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B3177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97ACB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4638E8C5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0F5A5B3E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276" w:type="dxa"/>
            <w:shd w:val="clear" w:color="auto" w:fill="auto"/>
          </w:tcPr>
          <w:p w14:paraId="186B214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0E9879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04DA3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35638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33C51107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046B186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3.</w:t>
            </w:r>
            <w:r w:rsidR="00C53F59" w:rsidRPr="00974DA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031521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C9F9CC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24E0C0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2F7C6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7BAFFEC2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A2B128F" w14:textId="31AC51D0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1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A1">
              <w:rPr>
                <w:rStyle w:val="27"/>
                <w:b w:val="0"/>
                <w:sz w:val="24"/>
                <w:szCs w:val="24"/>
              </w:rPr>
              <w:t>4.</w:t>
            </w:r>
            <w:r w:rsidR="00C876BA">
              <w:rPr>
                <w:rStyle w:val="27"/>
                <w:b w:val="0"/>
                <w:sz w:val="24"/>
                <w:szCs w:val="24"/>
              </w:rPr>
              <w:t xml:space="preserve"> </w:t>
            </w:r>
            <w:r w:rsidR="00C53F59" w:rsidRPr="00974DA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5173C9B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20D920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DA7BA4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6A24EA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2ECF36C4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9CD4B1E" w14:textId="77777777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>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43C79471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A96850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B7A061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348115E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5D53E511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5E74BB2B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F3D42C7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C37A42F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DA27B62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D64566A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78F2EF45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76879EBB" w14:textId="77777777" w:rsidR="00484548" w:rsidRPr="00612B3C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612B3C">
              <w:rPr>
                <w:b w:val="0"/>
                <w:sz w:val="24"/>
              </w:rPr>
              <w:t>Тема</w:t>
            </w:r>
            <w:r w:rsidRPr="00612B3C">
              <w:rPr>
                <w:rStyle w:val="25"/>
                <w:sz w:val="24"/>
              </w:rPr>
              <w:t xml:space="preserve"> 7.</w:t>
            </w:r>
            <w:r w:rsidRPr="00612B3C">
              <w:rPr>
                <w:b w:val="0"/>
                <w:sz w:val="24"/>
              </w:rPr>
              <w:t xml:space="preserve"> 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4BE158CE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F18ADD4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0D17370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4645DC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5842CE73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AD22EEB" w14:textId="4F50F0F2" w:rsidR="00484548" w:rsidRPr="00974DA1" w:rsidRDefault="00484548" w:rsidP="00AE2282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AE2282">
              <w:rPr>
                <w:rStyle w:val="26"/>
                <w:sz w:val="24"/>
              </w:rPr>
              <w:t xml:space="preserve"> 8. Темп в музыке</w:t>
            </w:r>
          </w:p>
        </w:tc>
        <w:tc>
          <w:tcPr>
            <w:tcW w:w="1276" w:type="dxa"/>
            <w:shd w:val="clear" w:color="auto" w:fill="auto"/>
          </w:tcPr>
          <w:p w14:paraId="0C5EA2C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598332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EECD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4B0D1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5D304900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5F70578" w14:textId="3ACB6630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6"/>
                <w:sz w:val="24"/>
              </w:rPr>
              <w:t>9.</w:t>
            </w:r>
            <w:r w:rsidR="00C876BA">
              <w:rPr>
                <w:rStyle w:val="26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Музыкальны</w:t>
            </w:r>
            <w:r w:rsidR="00C53F59" w:rsidRPr="00974DA1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4099917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E6DE63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9255BA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9397AFE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7F657183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06D5FF7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>10.</w:t>
            </w:r>
            <w:r w:rsidR="00C53F59" w:rsidRPr="00974DA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1F074DD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641F30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15C0D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93DBD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69AEAB3B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71C0A799" w14:textId="77777777" w:rsidR="00484548" w:rsidRPr="00974DA1" w:rsidRDefault="00C53F59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06EA7FE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D39D3B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E7B73D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18A64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EBE94C" w14:textId="77777777" w:rsidR="00484548" w:rsidRPr="00974DA1" w:rsidRDefault="00484548" w:rsidP="00C1633C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3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6"/>
        <w:gridCol w:w="850"/>
        <w:gridCol w:w="851"/>
        <w:gridCol w:w="992"/>
      </w:tblGrid>
      <w:tr w:rsidR="00484548" w:rsidRPr="0012275B" w14:paraId="4F3E7F17" w14:textId="77777777" w:rsidTr="00471028">
        <w:trPr>
          <w:trHeight w:val="285"/>
        </w:trPr>
        <w:tc>
          <w:tcPr>
            <w:tcW w:w="6380" w:type="dxa"/>
            <w:vMerge w:val="restart"/>
            <w:shd w:val="clear" w:color="auto" w:fill="auto"/>
          </w:tcPr>
          <w:p w14:paraId="3161F3E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D6E95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C1A0B0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6F48F665" w14:textId="77777777" w:rsidTr="00471028">
        <w:trPr>
          <w:cantSplit/>
          <w:trHeight w:val="2203"/>
        </w:trPr>
        <w:tc>
          <w:tcPr>
            <w:tcW w:w="6380" w:type="dxa"/>
            <w:vMerge/>
            <w:shd w:val="clear" w:color="auto" w:fill="auto"/>
          </w:tcPr>
          <w:p w14:paraId="2B9E78A3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86D28A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447E35B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4E9F134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DD714E1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01E6E193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5D2167DE" w14:textId="77777777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974DA1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659A8E2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54B8A1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DFC6E3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81DFFB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5E1DE9B4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116887B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 xml:space="preserve">Тема 2. </w:t>
            </w:r>
            <w:r w:rsidRPr="00974DA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722A491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B44277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0AAEE2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7F138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60FFAB90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C9B844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>3.</w:t>
            </w:r>
            <w:r w:rsidRPr="00974DA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352F0C4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8F71A9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AC41D6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A8A64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0CDB006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B658EE0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4.</w:t>
            </w:r>
            <w:r w:rsidRPr="00974DA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12270B5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EEA7B3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484F34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76850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1D7A5C36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8ABC171" w14:textId="77777777" w:rsidR="00484548" w:rsidRPr="00974DA1" w:rsidRDefault="00484548" w:rsidP="00C4583E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>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0028EB3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CD4445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4DBF2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AA25D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66006206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7A303272" w14:textId="77777777" w:rsidR="00484548" w:rsidRPr="00974DA1" w:rsidRDefault="00A02949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Средства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proofErr w:type="spellStart"/>
            <w:r w:rsidR="00484548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60C2D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C36E17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075A28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E7C86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8654A0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7BD6004" w14:textId="281C202C" w:rsidR="00484548" w:rsidRPr="00974DA1" w:rsidRDefault="00484548" w:rsidP="00C4583E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7.</w:t>
            </w:r>
            <w:r w:rsidR="00C876BA">
              <w:rPr>
                <w:b w:val="0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7719392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DB2030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12BF5F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88FD2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78FB3440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0D63F4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>8.</w:t>
            </w:r>
            <w:r w:rsidRPr="00974DA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2646FC0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0C3FAC4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1C1E74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D3734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2F23C48A" w14:textId="77777777" w:rsidTr="00471028">
        <w:trPr>
          <w:trHeight w:val="77"/>
        </w:trPr>
        <w:tc>
          <w:tcPr>
            <w:tcW w:w="6380" w:type="dxa"/>
            <w:shd w:val="clear" w:color="auto" w:fill="auto"/>
          </w:tcPr>
          <w:p w14:paraId="581085EF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highlight w:val="yellow"/>
              </w:rPr>
            </w:pPr>
            <w:r w:rsidRPr="00974DA1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0CEEF4C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4631065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1CC996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26234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80B924" w14:textId="77777777" w:rsidR="00484548" w:rsidRPr="00974DA1" w:rsidRDefault="00484548" w:rsidP="007C198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4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275"/>
        <w:gridCol w:w="851"/>
        <w:gridCol w:w="850"/>
        <w:gridCol w:w="993"/>
      </w:tblGrid>
      <w:tr w:rsidR="00484548" w:rsidRPr="0012275B" w14:paraId="59797813" w14:textId="77777777" w:rsidTr="007C1984">
        <w:trPr>
          <w:trHeight w:val="847"/>
        </w:trPr>
        <w:tc>
          <w:tcPr>
            <w:tcW w:w="6522" w:type="dxa"/>
            <w:vMerge w:val="restart"/>
            <w:shd w:val="clear" w:color="auto" w:fill="auto"/>
          </w:tcPr>
          <w:p w14:paraId="404B5F93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9E632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54EC21C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времени (в часах)</w:t>
            </w:r>
          </w:p>
        </w:tc>
      </w:tr>
      <w:tr w:rsidR="00484548" w:rsidRPr="00974DA1" w14:paraId="245F74F5" w14:textId="77777777" w:rsidTr="007C1984">
        <w:trPr>
          <w:cantSplit/>
          <w:trHeight w:val="2123"/>
        </w:trPr>
        <w:tc>
          <w:tcPr>
            <w:tcW w:w="6522" w:type="dxa"/>
            <w:vMerge/>
            <w:shd w:val="clear" w:color="auto" w:fill="auto"/>
          </w:tcPr>
          <w:p w14:paraId="24004AD1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430C91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45EBF2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A797183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30049D2F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C0EF1CF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10C4079B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7D169DE9" w14:textId="77777777" w:rsidR="00484548" w:rsidRPr="00974DA1" w:rsidRDefault="00B0069B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lastRenderedPageBreak/>
              <w:t>Тема 1. Музыкальные жанры</w:t>
            </w:r>
          </w:p>
        </w:tc>
        <w:tc>
          <w:tcPr>
            <w:tcW w:w="1275" w:type="dxa"/>
            <w:shd w:val="clear" w:color="auto" w:fill="auto"/>
          </w:tcPr>
          <w:p w14:paraId="67B4FBB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25296FE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1B7A5C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D5F6C2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2539CB7D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4B648213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eastAsia="OpenSymbol"/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275" w:type="dxa"/>
            <w:shd w:val="clear" w:color="auto" w:fill="auto"/>
          </w:tcPr>
          <w:p w14:paraId="69DEF8A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29F6122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02278A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57C1B8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0DC570A3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35403707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3.</w:t>
            </w:r>
            <w:r w:rsidRPr="00974DA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275" w:type="dxa"/>
            <w:shd w:val="clear" w:color="auto" w:fill="auto"/>
          </w:tcPr>
          <w:p w14:paraId="7B8BDF5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4004A1C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CBEB1D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AB99CE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261544AA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6A7ED675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4.</w:t>
            </w:r>
            <w:r w:rsidRPr="00974DA1">
              <w:rPr>
                <w:b w:val="0"/>
                <w:sz w:val="24"/>
              </w:rPr>
              <w:t xml:space="preserve"> Ритм и метр - поняти</w:t>
            </w:r>
            <w:r w:rsidR="00553717" w:rsidRPr="00974DA1">
              <w:rPr>
                <w:b w:val="0"/>
                <w:sz w:val="24"/>
              </w:rPr>
              <w:t>я, определяющие организацию</w:t>
            </w:r>
            <w:r w:rsidRPr="00974DA1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275" w:type="dxa"/>
            <w:shd w:val="clear" w:color="auto" w:fill="auto"/>
          </w:tcPr>
          <w:p w14:paraId="1EF63E0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67B5EE6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988B6A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CD4AD9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6FF7C55C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18F8056D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275" w:type="dxa"/>
            <w:shd w:val="clear" w:color="auto" w:fill="auto"/>
          </w:tcPr>
          <w:p w14:paraId="7DF4EE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385B7A2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86AD3B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548ABE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3CB34144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0F5B51B6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275" w:type="dxa"/>
            <w:shd w:val="clear" w:color="auto" w:fill="auto"/>
          </w:tcPr>
          <w:p w14:paraId="3D5A6D3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511B9B8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B29B89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A9B8E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2A6682A1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43DB8F9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6"/>
                <w:b/>
                <w:sz w:val="24"/>
              </w:rPr>
              <w:t xml:space="preserve"> 7.</w:t>
            </w:r>
            <w:r w:rsidR="00B0069B" w:rsidRPr="00974DA1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275" w:type="dxa"/>
            <w:shd w:val="clear" w:color="auto" w:fill="auto"/>
          </w:tcPr>
          <w:p w14:paraId="591F7A8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27AD5B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088D86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CE3CE1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2CE105EB" w14:textId="77777777" w:rsidTr="007C1984">
        <w:trPr>
          <w:trHeight w:val="195"/>
        </w:trPr>
        <w:tc>
          <w:tcPr>
            <w:tcW w:w="6522" w:type="dxa"/>
            <w:shd w:val="clear" w:color="auto" w:fill="auto"/>
          </w:tcPr>
          <w:p w14:paraId="39AE2365" w14:textId="5A0AFE91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8.</w:t>
            </w:r>
            <w:r w:rsidR="00C876BA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Использование тембров инструментов симфонического оркестра для создания ярких танцевальных образов в русской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и </w:t>
            </w:r>
            <w:r w:rsidR="00450331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зарубежной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балетной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музыке</w:t>
            </w:r>
          </w:p>
        </w:tc>
        <w:tc>
          <w:tcPr>
            <w:tcW w:w="1275" w:type="dxa"/>
            <w:shd w:val="clear" w:color="auto" w:fill="auto"/>
          </w:tcPr>
          <w:p w14:paraId="6890A96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14:paraId="10C02B8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753136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91CB1E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ACC18A" w14:textId="77777777" w:rsidR="000A4FB1" w:rsidRPr="00974DA1" w:rsidRDefault="00484548" w:rsidP="00C4583E">
      <w:pPr>
        <w:pStyle w:val="1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3.</w:t>
      </w:r>
      <w:r w:rsidR="006A76DC" w:rsidRPr="00974DA1">
        <w:rPr>
          <w:rFonts w:ascii="Times New Roman" w:hAnsi="Times New Roman" w:cs="Times New Roman"/>
          <w:b/>
          <w:sz w:val="24"/>
          <w:lang w:val="ru-RU"/>
        </w:rPr>
        <w:t>Годовые требования по классам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3189BBAD" w14:textId="6F385804" w:rsidR="00E37634" w:rsidRPr="00974DA1" w:rsidRDefault="00E3763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Данная программа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носит интегрированный характер, выполняя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>главную задачу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>,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необходимых для наиболее полного раскрытия творческого потенциала обучающихся. </w:t>
      </w:r>
    </w:p>
    <w:p w14:paraId="51D13E3F" w14:textId="5F958511" w:rsidR="00626C37" w:rsidRPr="00974DA1" w:rsidRDefault="00626C37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музыки.</w:t>
      </w:r>
    </w:p>
    <w:p w14:paraId="634DE9E6" w14:textId="5D801C9F" w:rsidR="00626C37" w:rsidRDefault="00E3763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Важная составляющая практической части - аудио и видео ознакомление с шедеврами мировой и русской музыки, а</w:t>
      </w:r>
      <w:r w:rsidR="00553717" w:rsidRPr="00974DA1">
        <w:rPr>
          <w:rFonts w:ascii="Times New Roman" w:hAnsi="Times New Roman" w:cs="Times New Roman"/>
          <w:i w:val="0"/>
          <w:sz w:val="24"/>
          <w:lang w:val="ru-RU"/>
        </w:rPr>
        <w:t xml:space="preserve"> так</w:t>
      </w:r>
      <w:r w:rsidR="00B35AB7" w:rsidRPr="00974DA1">
        <w:rPr>
          <w:rFonts w:ascii="Times New Roman" w:hAnsi="Times New Roman" w:cs="Times New Roman"/>
          <w:i w:val="0"/>
          <w:sz w:val="24"/>
          <w:lang w:val="ru-RU"/>
        </w:rPr>
        <w:t>же с образцами музыкально-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танцевальной культуры народов России и основн</w:t>
      </w:r>
      <w:r w:rsidR="00AE2282">
        <w:rPr>
          <w:rFonts w:ascii="Times New Roman" w:hAnsi="Times New Roman" w:cs="Times New Roman"/>
          <w:i w:val="0"/>
          <w:sz w:val="24"/>
          <w:lang w:val="ru-RU"/>
        </w:rPr>
        <w:t>ых европейских этнических групп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. С первых занятий особое значение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уделяется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умению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 xml:space="preserve">осознанно воспринимать ритмические рисунки в простых размерах и запоминать мелодию,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слышать сильную долю, определять кол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ичество долей в такте и т.д.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освоение понятий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 средствах музыкальной выразительности помогут учащимся точнее передавать характер музыки.</w:t>
      </w:r>
    </w:p>
    <w:p w14:paraId="4EB6595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1 класс</w:t>
      </w:r>
    </w:p>
    <w:p w14:paraId="448D5C01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Основные черты музыки, как вида искусства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E0F7B8F" w14:textId="77777777" w:rsidR="00BB5825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узыкальны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е образы и способы их выражения.</w:t>
      </w:r>
    </w:p>
    <w:p w14:paraId="33041E0D" w14:textId="77777777" w:rsidR="00974F52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казки в музыке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4001B15D" w14:textId="77777777" w:rsidR="00BB5825" w:rsidRPr="00974DA1" w:rsidRDefault="002336FD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BFE120E" w14:textId="77777777" w:rsidR="00BB5825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кценты в музыке, сильные и слабые доли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D0771AF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C2656F" w:rsidRPr="00974DA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1A1352C" w14:textId="77777777" w:rsidR="00BB5825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нотный стан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скрипичный ключ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4081905B" w14:textId="77777777" w:rsidR="00974F52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- знакомство с клавиатурой;</w:t>
      </w:r>
    </w:p>
    <w:p w14:paraId="458BD5D0" w14:textId="77777777" w:rsidR="00BB5825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14:paraId="209675D7" w14:textId="77777777" w:rsidR="00BB5825" w:rsidRPr="00974DA1" w:rsidRDefault="00450331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пауза: виды пауз.</w:t>
      </w:r>
    </w:p>
    <w:p w14:paraId="47337473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C073439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есня - древнейший и самый распространённый вокальный жанр.</w:t>
      </w:r>
    </w:p>
    <w:p w14:paraId="5B6B3D61" w14:textId="77777777" w:rsidR="007B1582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Куплетная форма.</w:t>
      </w:r>
    </w:p>
    <w:p w14:paraId="3C1EA7CD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5. Ритм и метр</w:t>
      </w:r>
      <w:r w:rsidR="001305CC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7F183D15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Ритм и метр - поняти</w:t>
      </w:r>
      <w:r w:rsidR="007B1582" w:rsidRPr="00974DA1">
        <w:rPr>
          <w:rFonts w:ascii="Times New Roman" w:hAnsi="Times New Roman" w:cs="Times New Roman"/>
          <w:i w:val="0"/>
          <w:sz w:val="24"/>
          <w:lang w:val="ru-RU"/>
        </w:rPr>
        <w:t>я, определяющие организацию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 характер музыки.</w:t>
      </w:r>
    </w:p>
    <w:p w14:paraId="5FEC581F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Развитие ритмических способностей на основе примеров народной музыки. </w:t>
      </w:r>
    </w:p>
    <w:p w14:paraId="08FD8318" w14:textId="77777777" w:rsidR="007B1582" w:rsidRPr="00974DA1" w:rsidRDefault="007B1582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Понятия:</w:t>
      </w:r>
    </w:p>
    <w:p w14:paraId="009ADD6E" w14:textId="77777777" w:rsidR="00BB5825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ритм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02D70CB" w14:textId="77777777" w:rsidR="00BB5825" w:rsidRPr="00974DA1" w:rsidRDefault="00BB5825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метр;</w:t>
      </w:r>
    </w:p>
    <w:p w14:paraId="7A4CFF8C" w14:textId="77777777" w:rsidR="00974F52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размер </w:t>
      </w:r>
      <w:r w:rsidRPr="00974DA1">
        <w:rPr>
          <w:rFonts w:ascii="Times New Roman" w:hAnsi="Times New Roman"/>
          <w:i w:val="0"/>
          <w:sz w:val="24"/>
          <w:szCs w:val="24"/>
        </w:rPr>
        <w:t xml:space="preserve">4/4, 2/4, </w:t>
      </w:r>
      <w:r w:rsidR="00415E6D" w:rsidRPr="00974DA1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415E6D" w:rsidRPr="00974DA1">
        <w:rPr>
          <w:rFonts w:ascii="Times New Roman" w:hAnsi="Times New Roman"/>
          <w:i w:val="0"/>
          <w:sz w:val="24"/>
          <w:szCs w:val="24"/>
        </w:rPr>
        <w:t>/4</w:t>
      </w:r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76F4A76D" w14:textId="77777777" w:rsidR="00974F52" w:rsidRPr="00974DA1" w:rsidRDefault="00BB5825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метрические акценты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такт, затакт (понятия затакта);</w:t>
      </w:r>
    </w:p>
    <w:p w14:paraId="22C7ED52" w14:textId="77777777" w:rsidR="00974F52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штрихи;</w:t>
      </w:r>
    </w:p>
    <w:p w14:paraId="6AE82BD8" w14:textId="77777777" w:rsidR="00BB5825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простые ритмические рисунки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7E6DB21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E715CED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елодия - основной элемент музыкальной речи.</w:t>
      </w:r>
    </w:p>
    <w:p w14:paraId="7E06C510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ение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детских песен с аккомпанементом.</w:t>
      </w:r>
    </w:p>
    <w:p w14:paraId="64C2F643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Динамика, динамические оттенки.</w:t>
      </w:r>
    </w:p>
    <w:p w14:paraId="266E677F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ад, мажор и минор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тональность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4852FFA" w14:textId="77777777" w:rsidR="00BB5825" w:rsidRPr="00974DA1" w:rsidRDefault="00974F52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7. Музыкальные построения, цезура, м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узыкальная 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348E768B" w14:textId="20F8E9A3" w:rsidR="00BB5825" w:rsidRPr="00974DA1" w:rsidRDefault="00974F5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вступление в музыке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8667B8D" w14:textId="77777777" w:rsidR="00BB5825" w:rsidRPr="00974DA1" w:rsidRDefault="007B158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мотив, фраза, предложение;</w:t>
      </w:r>
    </w:p>
    <w:p w14:paraId="6E9EADE1" w14:textId="77777777" w:rsidR="007B1582" w:rsidRPr="00974DA1" w:rsidRDefault="007B158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реприза.</w:t>
      </w:r>
    </w:p>
    <w:p w14:paraId="588192E3" w14:textId="0827E431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8. Темп в музыке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DECFBEE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Основные группы темпов:</w:t>
      </w:r>
      <w:r w:rsidR="00B7230A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быстро, медленно, умеренно: их итальянские обозначения</w:t>
      </w:r>
      <w:r w:rsidR="007B1582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0789E821" w14:textId="77777777" w:rsidR="00BB5825" w:rsidRPr="00974DA1" w:rsidRDefault="00B7230A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Знакомство с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оркестром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509AE778" w14:textId="77777777" w:rsidR="00450331" w:rsidRPr="00974DA1" w:rsidRDefault="00450331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 оркестра.</w:t>
      </w:r>
    </w:p>
    <w:p w14:paraId="61AECA3F" w14:textId="77777777" w:rsidR="00B7230A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Оркестровые группы: струнные, духовые, ударные</w:t>
      </w:r>
      <w:r w:rsidR="0045033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инструменты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0991C30F" w14:textId="77777777" w:rsidR="00811909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2 класс</w:t>
      </w:r>
    </w:p>
    <w:p w14:paraId="37F4C6B4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кальных произведений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477C055" w14:textId="77777777" w:rsidR="00B7230A" w:rsidRPr="00974DA1" w:rsidRDefault="007B1582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сновные музыкальные жан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ры: инструментальный, вокальный,</w:t>
      </w:r>
      <w:r w:rsidR="0047102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танцевальный.</w:t>
      </w:r>
    </w:p>
    <w:p w14:paraId="283BDC83" w14:textId="77777777" w:rsidR="00BB5825" w:rsidRPr="00974DA1" w:rsidRDefault="007B1582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B875752" w14:textId="77777777" w:rsidR="00BB5825" w:rsidRPr="00974DA1" w:rsidRDefault="007B1582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Значение маршевой музыки для </w:t>
      </w:r>
      <w:r w:rsidR="00BB5825" w:rsidRPr="00974DA1">
        <w:rPr>
          <w:rFonts w:ascii="Times New Roman" w:hAnsi="Times New Roman" w:cs="Times New Roman"/>
          <w:i w:val="0"/>
          <w:sz w:val="24"/>
          <w:lang w:val="ru-RU"/>
        </w:rPr>
        <w:t>активизации ритмического восприятия и согласования движений</w:t>
      </w:r>
      <w:r w:rsidR="0045033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под музыку</w:t>
      </w:r>
      <w:r w:rsidR="00BB5825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322DB470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E7009C0" w14:textId="77777777" w:rsidR="00BB5825" w:rsidRPr="00974DA1" w:rsidRDefault="007B1582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регистры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723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басовый ключ;</w:t>
      </w:r>
    </w:p>
    <w:p w14:paraId="4B32D527" w14:textId="77777777" w:rsidR="00B7230A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тембр;</w:t>
      </w:r>
    </w:p>
    <w:p w14:paraId="7828212A" w14:textId="77777777" w:rsidR="00BB5825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диапазон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368D4CF5" w14:textId="77777777" w:rsidR="00B7230A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интервалы.</w:t>
      </w:r>
    </w:p>
    <w:p w14:paraId="65CE20DA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proofErr w:type="gramStart"/>
      <w:r w:rsidRPr="00974DA1">
        <w:rPr>
          <w:rFonts w:ascii="Times New Roman" w:hAnsi="Times New Roman" w:cs="Times New Roman"/>
          <w:b/>
          <w:i w:val="0"/>
          <w:sz w:val="24"/>
        </w:rPr>
        <w:t>Тема</w:t>
      </w:r>
      <w:proofErr w:type="spellEnd"/>
      <w:r w:rsidRPr="00974DA1">
        <w:rPr>
          <w:rFonts w:ascii="Times New Roman" w:hAnsi="Times New Roman" w:cs="Times New Roman"/>
          <w:b/>
          <w:i w:val="0"/>
          <w:sz w:val="24"/>
        </w:rPr>
        <w:t xml:space="preserve"> 4.</w:t>
      </w:r>
      <w:proofErr w:type="gramEnd"/>
      <w:r w:rsidRPr="00974DA1">
        <w:rPr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proofErr w:type="gramStart"/>
      <w:r w:rsidR="007B1582" w:rsidRPr="00974DA1">
        <w:rPr>
          <w:rFonts w:ascii="Times New Roman" w:hAnsi="Times New Roman" w:cs="Times New Roman"/>
          <w:b/>
          <w:i w:val="0"/>
          <w:sz w:val="24"/>
        </w:rPr>
        <w:t>Народное</w:t>
      </w:r>
      <w:proofErr w:type="spellEnd"/>
      <w:r w:rsidR="007B1582" w:rsidRPr="00974DA1">
        <w:rPr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7B1582" w:rsidRPr="00974DA1">
        <w:rPr>
          <w:rFonts w:ascii="Times New Roman" w:hAnsi="Times New Roman" w:cs="Times New Roman"/>
          <w:b/>
          <w:i w:val="0"/>
          <w:sz w:val="24"/>
        </w:rPr>
        <w:t>музыкальное</w:t>
      </w:r>
      <w:proofErr w:type="spellEnd"/>
      <w:r w:rsidR="007B1582" w:rsidRPr="00974DA1">
        <w:rPr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7B1582" w:rsidRPr="00974DA1">
        <w:rPr>
          <w:rFonts w:ascii="Times New Roman" w:hAnsi="Times New Roman" w:cs="Times New Roman"/>
          <w:b/>
          <w:i w:val="0"/>
          <w:sz w:val="24"/>
        </w:rPr>
        <w:t>творчество</w:t>
      </w:r>
      <w:proofErr w:type="spellEnd"/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proofErr w:type="gramEnd"/>
    </w:p>
    <w:p w14:paraId="2FCF40D6" w14:textId="5D7D24DF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Основные р</w:t>
      </w:r>
      <w:r w:rsidR="008055FE">
        <w:rPr>
          <w:rFonts w:ascii="Times New Roman" w:hAnsi="Times New Roman" w:cs="Times New Roman"/>
          <w:i w:val="0"/>
          <w:sz w:val="24"/>
          <w:lang w:val="ru-RU"/>
        </w:rPr>
        <w:t>азновидности музыкальных жанров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:</w:t>
      </w:r>
    </w:p>
    <w:p w14:paraId="3CF70BF6" w14:textId="77777777" w:rsidR="00BB5825" w:rsidRPr="00974DA1" w:rsidRDefault="00BB5825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хороводы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хороводные песни, элементы многоголосия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6C92BB60" w14:textId="77777777" w:rsidR="00BB5825" w:rsidRPr="00974DA1" w:rsidRDefault="00693D21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пляски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42B3800" w14:textId="24FC6D29" w:rsidR="00693D21" w:rsidRPr="00974DA1" w:rsidRDefault="00693D21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простые формы канонов в музыке.</w:t>
      </w:r>
    </w:p>
    <w:p w14:paraId="19104805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Русские народные инструменты</w:t>
      </w:r>
      <w:r w:rsidR="00693D2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(возможность создания шумового оркестра)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:</w:t>
      </w:r>
    </w:p>
    <w:p w14:paraId="20A7B080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балалайка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5C2AD951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свирель, жалейка, волынка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рожок, дудочки, свистульки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2DFE8D1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974DA1">
        <w:rPr>
          <w:rFonts w:ascii="Times New Roman" w:hAnsi="Times New Roman"/>
          <w:i w:val="0"/>
          <w:sz w:val="24"/>
          <w:szCs w:val="24"/>
        </w:rPr>
        <w:t>ложки</w:t>
      </w:r>
      <w:proofErr w:type="spellEnd"/>
      <w:proofErr w:type="gram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трещотки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бубенчики</w:t>
      </w:r>
      <w:proofErr w:type="spellEnd"/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колотушки</w:t>
      </w:r>
      <w:r w:rsidRPr="00974DA1">
        <w:rPr>
          <w:rFonts w:ascii="Times New Roman" w:hAnsi="Times New Roman"/>
          <w:i w:val="0"/>
          <w:sz w:val="24"/>
          <w:szCs w:val="24"/>
        </w:rPr>
        <w:t>.</w:t>
      </w:r>
    </w:p>
    <w:p w14:paraId="12F38573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понятия,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определяющие организацию и характер музыки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353596E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14:paraId="4F9AA3D5" w14:textId="77777777" w:rsidR="00693D21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азучивание и ритмических рисунков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и </w:t>
      </w:r>
      <w:proofErr w:type="gram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ритмические упражнения</w:t>
      </w:r>
      <w:proofErr w:type="gram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в пройденных размерах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A8BF82B" w14:textId="77777777" w:rsidR="00BB5825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асширенный затакт, интродукция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6BC88FF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6. Средс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9E096BF" w14:textId="77777777" w:rsidR="00BB5825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елодия и аккомпанемент, понятие аккорда, гармония (ознакомительные сведения), гомофонно-гармо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нический способ изложения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803FDBE" w14:textId="77777777" w:rsidR="007706CE" w:rsidRPr="00974DA1" w:rsidRDefault="007706CE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ема 7. Музыкальная терминология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C2A527D" w14:textId="77777777" w:rsidR="007706CE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706CE" w:rsidRPr="00974DA1">
        <w:rPr>
          <w:rFonts w:ascii="Times New Roman" w:hAnsi="Times New Roman"/>
          <w:i w:val="0"/>
          <w:sz w:val="24"/>
          <w:szCs w:val="24"/>
          <w:lang w:val="ru-RU"/>
        </w:rPr>
        <w:t>тальянские обозначения изменения темпа и динамики.</w:t>
      </w:r>
    </w:p>
    <w:p w14:paraId="7EAB77E6" w14:textId="02F471D3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8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693D21"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Темп в музыке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323A160" w14:textId="76BF5A68" w:rsidR="00693D21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емп, как средство выразительности в музыке.</w:t>
      </w:r>
    </w:p>
    <w:p w14:paraId="58F2AC3A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9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 Музыкальны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е построения. Музыкальная 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0C60A6E" w14:textId="77777777" w:rsidR="00BB5825" w:rsidRPr="00974DA1" w:rsidRDefault="00693D21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период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квадратность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88B043C" w14:textId="77777777" w:rsidR="00BB5825" w:rsidRPr="00974DA1" w:rsidRDefault="00BB5825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простая двухчастная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форма с репризой и без репризы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082E6FC1" w14:textId="77777777" w:rsidR="00BB5825" w:rsidRPr="00974DA1" w:rsidRDefault="00BB5825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974DA1">
        <w:rPr>
          <w:rFonts w:ascii="Times New Roman" w:hAnsi="Times New Roman"/>
          <w:i w:val="0"/>
          <w:sz w:val="24"/>
          <w:szCs w:val="24"/>
        </w:rPr>
        <w:t>простая</w:t>
      </w:r>
      <w:proofErr w:type="spellEnd"/>
      <w:proofErr w:type="gram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трёхчастная</w:t>
      </w:r>
      <w:proofErr w:type="spellEnd"/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форма.</w:t>
      </w:r>
    </w:p>
    <w:p w14:paraId="7881FFA0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10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. Старинная танцевальная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E388607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974DA1">
        <w:rPr>
          <w:rFonts w:ascii="Times New Roman" w:hAnsi="Times New Roman" w:cs="Times New Roman"/>
          <w:i w:val="0"/>
          <w:sz w:val="24"/>
        </w:rPr>
        <w:t>XVI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974DA1">
        <w:rPr>
          <w:rFonts w:ascii="Times New Roman" w:hAnsi="Times New Roman" w:cs="Times New Roman"/>
          <w:i w:val="0"/>
          <w:sz w:val="24"/>
        </w:rPr>
        <w:t>XVII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14:paraId="497A7968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Ригодон, бранль, бурре и </w:t>
      </w:r>
      <w:r w:rsidR="00760EBA" w:rsidRPr="00974DA1">
        <w:rPr>
          <w:rFonts w:ascii="Times New Roman" w:hAnsi="Times New Roman" w:cs="Times New Roman"/>
          <w:i w:val="0"/>
          <w:sz w:val="24"/>
          <w:lang w:val="ru-RU"/>
        </w:rPr>
        <w:t>др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7A9073D4" w14:textId="77777777" w:rsidR="00BB5825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11. Симфонический оркестр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2B87F2F" w14:textId="77777777" w:rsidR="000A4FB1" w:rsidRPr="00974DA1" w:rsidRDefault="00760EBA" w:rsidP="00C4583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азличные виды оркестров (народные, духовые, эстрадные, симфонические).</w:t>
      </w:r>
    </w:p>
    <w:p w14:paraId="4AF3E898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3 класс</w:t>
      </w:r>
    </w:p>
    <w:p w14:paraId="0A2EE3BE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музыкальны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х произведений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3E39F4E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Программно-изобразительная музыка.</w:t>
      </w:r>
    </w:p>
    <w:p w14:paraId="0E633E6B" w14:textId="77777777" w:rsidR="00062764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05E4280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</w:rPr>
        <w:t>Многообразие</w:t>
      </w:r>
      <w:proofErr w:type="spellEnd"/>
      <w:r w:rsidRPr="00974DA1">
        <w:rPr>
          <w:rFonts w:ascii="Times New Roman" w:hAnsi="Times New Roman" w:cs="Times New Roman"/>
          <w:i w:val="0"/>
          <w:sz w:val="24"/>
        </w:rPr>
        <w:t xml:space="preserve"> </w:t>
      </w:r>
      <w:r w:rsidR="00760EBA" w:rsidRPr="00974DA1">
        <w:rPr>
          <w:rFonts w:ascii="Times New Roman" w:hAnsi="Times New Roman" w:cs="Times New Roman"/>
          <w:i w:val="0"/>
          <w:sz w:val="24"/>
          <w:lang w:val="ru-RU"/>
        </w:rPr>
        <w:t xml:space="preserve">маршевых </w:t>
      </w:r>
      <w:proofErr w:type="spellStart"/>
      <w:r w:rsidRPr="00974DA1">
        <w:rPr>
          <w:rFonts w:ascii="Times New Roman" w:hAnsi="Times New Roman" w:cs="Times New Roman"/>
          <w:i w:val="0"/>
          <w:sz w:val="24"/>
        </w:rPr>
        <w:t>жанров</w:t>
      </w:r>
      <w:proofErr w:type="spellEnd"/>
      <w:r w:rsidRPr="00974DA1">
        <w:rPr>
          <w:rFonts w:ascii="Times New Roman" w:hAnsi="Times New Roman" w:cs="Times New Roman"/>
          <w:i w:val="0"/>
          <w:sz w:val="24"/>
        </w:rPr>
        <w:t>:</w:t>
      </w:r>
    </w:p>
    <w:p w14:paraId="0B29E1C0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походные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60C62D88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церемониальные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траурные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2DCDAFBF" w14:textId="77777777" w:rsidR="0014700A" w:rsidRPr="00974DA1" w:rsidRDefault="0014700A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военные;</w:t>
      </w:r>
    </w:p>
    <w:p w14:paraId="46DBF719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спортивные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7FA34335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974DA1">
        <w:rPr>
          <w:rFonts w:ascii="Times New Roman" w:hAnsi="Times New Roman"/>
          <w:i w:val="0"/>
          <w:sz w:val="24"/>
          <w:szCs w:val="24"/>
        </w:rPr>
        <w:t>сказочные</w:t>
      </w:r>
      <w:proofErr w:type="spellEnd"/>
      <w:proofErr w:type="gram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3556533F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3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.Музыкальная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BC46FA1" w14:textId="77777777" w:rsidR="00062764" w:rsidRPr="00974DA1" w:rsidRDefault="0014700A" w:rsidP="00C4583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знаки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альтерации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49FB41DD" w14:textId="77777777" w:rsidR="0014700A" w:rsidRPr="00974DA1" w:rsidRDefault="0014700A" w:rsidP="00C4583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понятия консонанса, диссонанса.</w:t>
      </w:r>
    </w:p>
    <w:p w14:paraId="471A94F9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791743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60EBA" w:rsidRPr="00791743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1D1FE8E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</w:t>
      </w:r>
      <w:proofErr w:type="gramStart"/>
      <w:r w:rsidRPr="00974DA1">
        <w:rPr>
          <w:rFonts w:ascii="Times New Roman" w:hAnsi="Times New Roman" w:cs="Times New Roman"/>
          <w:i w:val="0"/>
          <w:sz w:val="24"/>
          <w:lang w:val="ru-RU"/>
        </w:rPr>
        <w:t>танцевальной</w:t>
      </w:r>
      <w:proofErr w:type="gram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музыкойразных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народов: </w:t>
      </w:r>
    </w:p>
    <w:p w14:paraId="501F6F38" w14:textId="77777777" w:rsidR="0014700A" w:rsidRPr="00974DA1" w:rsidRDefault="0014700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Белорус</w:t>
      </w:r>
      <w:r w:rsidR="00760EBA"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ия: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бульба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лявониха,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крыжачок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60FA84D1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Украина: гопак,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коломийка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плескач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05C63F17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Литва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, Эстония: польки;</w:t>
      </w:r>
    </w:p>
    <w:p w14:paraId="216EFDD2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Латвия: петушок,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рыбачёк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иоксуполька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3A0C1810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Польша: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мазур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оберек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, краковяк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вяндра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D03EF2E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Венгрия: чардаш;</w:t>
      </w:r>
    </w:p>
    <w:p w14:paraId="1AFBC1F5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Италия: тарантелла;</w:t>
      </w:r>
    </w:p>
    <w:p w14:paraId="474C8C6D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Испания: болеро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, хота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EB402D2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Молдавия: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жок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хора,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молдавеняска</w:t>
      </w:r>
      <w:proofErr w:type="spellEnd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сырба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3ADD083C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я, определяющие организацию и характер музыки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C91A662" w14:textId="77777777" w:rsidR="0014700A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062764" w:rsidRPr="00974DA1">
        <w:rPr>
          <w:rFonts w:ascii="Times New Roman" w:hAnsi="Times New Roman"/>
          <w:i w:val="0"/>
          <w:sz w:val="24"/>
          <w:szCs w:val="24"/>
          <w:lang w:val="ru-RU"/>
        </w:rPr>
        <w:t>азвитие ритмических способностей на основе жа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нровой музыки: менуэт, мазурка.</w:t>
      </w:r>
    </w:p>
    <w:p w14:paraId="0AA8ED79" w14:textId="77777777" w:rsidR="0014700A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унктирный ритм: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четверть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с точкой и восьмая,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восьмая с точкой и шестнадца</w:t>
      </w:r>
      <w:r w:rsidR="00415E6D" w:rsidRPr="00974DA1">
        <w:rPr>
          <w:rFonts w:ascii="Times New Roman" w:hAnsi="Times New Roman"/>
          <w:i w:val="0"/>
          <w:sz w:val="24"/>
          <w:szCs w:val="24"/>
          <w:lang w:val="ru-RU"/>
        </w:rPr>
        <w:t>та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я, 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синкопа.</w:t>
      </w:r>
    </w:p>
    <w:p w14:paraId="0DAAF5B4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2A0BD73" w14:textId="77777777" w:rsidR="00062764" w:rsidRPr="00974DA1" w:rsidRDefault="00760EBA" w:rsidP="00C4583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Полифония.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И.С.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Бах</w:t>
      </w:r>
      <w:proofErr w:type="spellEnd"/>
      <w:r w:rsidR="0047102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- величайший композитор эпохи барокко. Орган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1B90D46C" w14:textId="77777777" w:rsidR="00062764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062764" w:rsidRPr="00974DA1">
        <w:rPr>
          <w:rFonts w:ascii="Times New Roman" w:hAnsi="Times New Roman" w:cs="Times New Roman"/>
          <w:i w:val="0"/>
          <w:sz w:val="24"/>
          <w:lang w:val="ru-RU"/>
        </w:rPr>
        <w:t>анон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14700A" w:rsidRPr="00974DA1">
        <w:rPr>
          <w:rFonts w:ascii="Times New Roman" w:hAnsi="Times New Roman" w:cs="Times New Roman"/>
          <w:i w:val="0"/>
          <w:sz w:val="24"/>
          <w:lang w:val="ru-RU"/>
        </w:rPr>
        <w:t>имитация, контрапункт</w:t>
      </w:r>
      <w:r w:rsidR="00062764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Инвенция.</w:t>
      </w:r>
    </w:p>
    <w:p w14:paraId="1E31FF97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Музыкальная </w:t>
      </w:r>
      <w:r w:rsidR="00232D19" w:rsidRPr="00974DA1">
        <w:rPr>
          <w:rFonts w:ascii="Times New Roman" w:hAnsi="Times New Roman" w:cs="Times New Roman"/>
          <w:b/>
          <w:i w:val="0"/>
          <w:sz w:val="24"/>
          <w:lang w:val="ru-RU"/>
        </w:rPr>
        <w:t>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F26FAD9" w14:textId="77777777" w:rsidR="00062764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юита.</w:t>
      </w:r>
    </w:p>
    <w:p w14:paraId="1572637A" w14:textId="6B6B04A4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C876BA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Старинная танцевальная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05EF08C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Старинная бальная музыка </w:t>
      </w:r>
      <w:r w:rsidRPr="00974DA1">
        <w:rPr>
          <w:rFonts w:ascii="Times New Roman" w:hAnsi="Times New Roman" w:cs="Times New Roman"/>
          <w:i w:val="0"/>
          <w:sz w:val="24"/>
        </w:rPr>
        <w:t>XVI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974DA1">
        <w:rPr>
          <w:rFonts w:ascii="Times New Roman" w:hAnsi="Times New Roman" w:cs="Times New Roman"/>
          <w:i w:val="0"/>
          <w:sz w:val="24"/>
        </w:rPr>
        <w:t>XVII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веков: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павана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гальярда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353F11A9" w14:textId="77777777" w:rsidR="00062764" w:rsidRPr="00974DA1" w:rsidRDefault="0014700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9</w:t>
      </w:r>
      <w:r w:rsidR="00DA052E" w:rsidRPr="00974DA1">
        <w:rPr>
          <w:rFonts w:ascii="Times New Roman" w:hAnsi="Times New Roman" w:cs="Times New Roman"/>
          <w:b/>
          <w:i w:val="0"/>
          <w:sz w:val="24"/>
          <w:lang w:val="ru-RU"/>
        </w:rPr>
        <w:t>. Симфонический оркестр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F956253" w14:textId="77777777" w:rsidR="000A4FB1" w:rsidRDefault="005250EB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Камерный оркестр.</w:t>
      </w:r>
    </w:p>
    <w:p w14:paraId="30E9F38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4 класс</w:t>
      </w:r>
    </w:p>
    <w:p w14:paraId="1A2F5E2D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 1.</w:t>
      </w:r>
      <w:r w:rsidR="00D225C9" w:rsidRPr="00974DA1">
        <w:rPr>
          <w:sz w:val="24"/>
        </w:rPr>
        <w:t xml:space="preserve"> Музыкальные жанры</w:t>
      </w:r>
      <w:r w:rsidR="001305CC" w:rsidRPr="00974DA1">
        <w:rPr>
          <w:sz w:val="24"/>
        </w:rPr>
        <w:t>.</w:t>
      </w:r>
    </w:p>
    <w:p w14:paraId="263CB4AC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689"/>
        <w:jc w:val="both"/>
        <w:rPr>
          <w:b w:val="0"/>
          <w:sz w:val="24"/>
        </w:rPr>
      </w:pPr>
      <w:r w:rsidRPr="00974DA1">
        <w:rPr>
          <w:b w:val="0"/>
          <w:sz w:val="24"/>
        </w:rPr>
        <w:t xml:space="preserve">Музыкально-сценические жанры: опера, балет, оперетта, мюзикл. </w:t>
      </w:r>
    </w:p>
    <w:p w14:paraId="01EBF98A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rStyle w:val="28"/>
          <w:rFonts w:eastAsia="OpenSymbol"/>
          <w:b/>
          <w:sz w:val="24"/>
        </w:rPr>
      </w:pPr>
      <w:r w:rsidRPr="00974DA1">
        <w:rPr>
          <w:sz w:val="24"/>
        </w:rPr>
        <w:t>Тема</w:t>
      </w:r>
      <w:proofErr w:type="gramStart"/>
      <w:r w:rsidRPr="00974DA1">
        <w:rPr>
          <w:rStyle w:val="28"/>
          <w:rFonts w:eastAsia="OpenSymbol"/>
          <w:b/>
          <w:sz w:val="24"/>
        </w:rPr>
        <w:t>2</w:t>
      </w:r>
      <w:proofErr w:type="gramEnd"/>
      <w:r w:rsidRPr="00974DA1">
        <w:rPr>
          <w:rStyle w:val="28"/>
          <w:rFonts w:eastAsia="OpenSymbol"/>
          <w:b/>
          <w:sz w:val="24"/>
        </w:rPr>
        <w:t>. Ма</w:t>
      </w:r>
      <w:r w:rsidR="00DA052E" w:rsidRPr="00974DA1">
        <w:rPr>
          <w:rStyle w:val="28"/>
          <w:rFonts w:eastAsia="OpenSymbol"/>
          <w:b/>
          <w:sz w:val="24"/>
        </w:rPr>
        <w:t>рши в оперной и балетной музыке</w:t>
      </w:r>
      <w:r w:rsidR="001305CC" w:rsidRPr="00974DA1">
        <w:rPr>
          <w:rStyle w:val="28"/>
          <w:rFonts w:eastAsia="OpenSymbol"/>
          <w:b/>
          <w:sz w:val="24"/>
        </w:rPr>
        <w:t>.</w:t>
      </w:r>
    </w:p>
    <w:p w14:paraId="54D0C872" w14:textId="039DE89D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</w:rPr>
      </w:pPr>
      <w:r w:rsidRPr="00974DA1">
        <w:rPr>
          <w:sz w:val="24"/>
        </w:rPr>
        <w:t>Тема</w:t>
      </w:r>
      <w:r w:rsidRPr="00974DA1">
        <w:rPr>
          <w:rStyle w:val="27"/>
          <w:b/>
          <w:sz w:val="24"/>
        </w:rPr>
        <w:t>3.</w:t>
      </w:r>
      <w:r w:rsidR="00C876BA">
        <w:rPr>
          <w:rStyle w:val="27"/>
          <w:b/>
          <w:sz w:val="24"/>
        </w:rPr>
        <w:t xml:space="preserve"> </w:t>
      </w:r>
      <w:r w:rsidR="00DA052E" w:rsidRPr="00974DA1">
        <w:rPr>
          <w:sz w:val="24"/>
        </w:rPr>
        <w:t>Народное музыкальное творчество</w:t>
      </w:r>
      <w:r w:rsidR="001305CC" w:rsidRPr="00974DA1">
        <w:rPr>
          <w:sz w:val="24"/>
        </w:rPr>
        <w:t>.</w:t>
      </w:r>
    </w:p>
    <w:p w14:paraId="68A6A8C9" w14:textId="77777777" w:rsidR="002F0B61" w:rsidRPr="00974DA1" w:rsidRDefault="00746D69" w:rsidP="00C4583E">
      <w:pPr>
        <w:pStyle w:val="a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Танцевальная музыка народов</w:t>
      </w:r>
      <w:r w:rsidR="00DA052E" w:rsidRPr="00974DA1">
        <w:rPr>
          <w:rFonts w:ascii="Times New Roman" w:hAnsi="Times New Roman" w:cs="Times New Roman"/>
          <w:sz w:val="24"/>
          <w:szCs w:val="24"/>
        </w:rPr>
        <w:t xml:space="preserve"> Поволжья, Кавказа, </w:t>
      </w:r>
      <w:r w:rsidRPr="00974DA1">
        <w:rPr>
          <w:rFonts w:ascii="Times New Roman" w:hAnsi="Times New Roman" w:cs="Times New Roman"/>
          <w:sz w:val="24"/>
          <w:szCs w:val="24"/>
        </w:rPr>
        <w:t>Средней Азии</w:t>
      </w:r>
      <w:r w:rsidR="002F0B61" w:rsidRPr="00974DA1">
        <w:rPr>
          <w:rFonts w:ascii="Times New Roman" w:hAnsi="Times New Roman" w:cs="Times New Roman"/>
          <w:sz w:val="24"/>
          <w:szCs w:val="24"/>
        </w:rPr>
        <w:t>.</w:t>
      </w:r>
    </w:p>
    <w:p w14:paraId="5CA62306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</w:t>
      </w:r>
      <w:proofErr w:type="gramStart"/>
      <w:r w:rsidRPr="00974DA1">
        <w:rPr>
          <w:rStyle w:val="27"/>
          <w:b/>
          <w:sz w:val="24"/>
        </w:rPr>
        <w:t>4</w:t>
      </w:r>
      <w:proofErr w:type="gramEnd"/>
      <w:r w:rsidRPr="00974DA1">
        <w:rPr>
          <w:rStyle w:val="27"/>
          <w:sz w:val="24"/>
        </w:rPr>
        <w:t>.</w:t>
      </w:r>
      <w:r w:rsidRPr="00974DA1">
        <w:rPr>
          <w:sz w:val="24"/>
        </w:rPr>
        <w:t xml:space="preserve"> Ритм и метр - поняти</w:t>
      </w:r>
      <w:r w:rsidR="00DA052E" w:rsidRPr="00974DA1">
        <w:rPr>
          <w:sz w:val="24"/>
        </w:rPr>
        <w:t>я, определяющие организацию</w:t>
      </w:r>
      <w:r w:rsidR="00D225C9" w:rsidRPr="00974DA1">
        <w:rPr>
          <w:sz w:val="24"/>
        </w:rPr>
        <w:t xml:space="preserve"> и характер музыки</w:t>
      </w:r>
      <w:r w:rsidR="001305CC" w:rsidRPr="00974DA1">
        <w:rPr>
          <w:sz w:val="24"/>
        </w:rPr>
        <w:t>.</w:t>
      </w:r>
    </w:p>
    <w:p w14:paraId="6C9A8E9E" w14:textId="77777777" w:rsidR="002F0B61" w:rsidRPr="00974DA1" w:rsidRDefault="002F0B61" w:rsidP="00C4583E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974DA1">
        <w:rPr>
          <w:b w:val="0"/>
          <w:sz w:val="24"/>
        </w:rPr>
        <w:t>Написание ритмических диктантов на основе пройденного материала.</w:t>
      </w:r>
      <w:r w:rsidR="00DA052E" w:rsidRPr="00974DA1">
        <w:rPr>
          <w:b w:val="0"/>
          <w:sz w:val="24"/>
        </w:rPr>
        <w:t xml:space="preserve"> Размер 6/8.</w:t>
      </w:r>
    </w:p>
    <w:p w14:paraId="005E43C1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rStyle w:val="27"/>
          <w:b/>
          <w:sz w:val="24"/>
        </w:rPr>
      </w:pPr>
      <w:r w:rsidRPr="00974DA1">
        <w:rPr>
          <w:sz w:val="24"/>
        </w:rPr>
        <w:t>Тема</w:t>
      </w:r>
      <w:r w:rsidRPr="00974DA1">
        <w:rPr>
          <w:rStyle w:val="27"/>
          <w:b/>
          <w:sz w:val="24"/>
        </w:rPr>
        <w:t>5. Средс</w:t>
      </w:r>
      <w:r w:rsidR="00D225C9" w:rsidRPr="00974DA1">
        <w:rPr>
          <w:rStyle w:val="27"/>
          <w:b/>
          <w:sz w:val="24"/>
        </w:rPr>
        <w:t>тва музыкальной выразительности</w:t>
      </w:r>
      <w:r w:rsidR="001305CC" w:rsidRPr="00974DA1">
        <w:rPr>
          <w:rStyle w:val="27"/>
          <w:b/>
          <w:sz w:val="24"/>
        </w:rPr>
        <w:t>.</w:t>
      </w:r>
    </w:p>
    <w:p w14:paraId="3B59FC6F" w14:textId="77777777" w:rsidR="002F0B61" w:rsidRPr="00974DA1" w:rsidRDefault="00746D69" w:rsidP="00C4583E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974DA1">
        <w:rPr>
          <w:b w:val="0"/>
          <w:sz w:val="24"/>
        </w:rPr>
        <w:t xml:space="preserve">Повторение </w:t>
      </w:r>
      <w:proofErr w:type="gramStart"/>
      <w:r w:rsidRPr="00974DA1">
        <w:rPr>
          <w:b w:val="0"/>
          <w:sz w:val="24"/>
        </w:rPr>
        <w:t>пройденного</w:t>
      </w:r>
      <w:proofErr w:type="gramEnd"/>
      <w:r w:rsidRPr="00974DA1">
        <w:rPr>
          <w:b w:val="0"/>
          <w:sz w:val="24"/>
        </w:rPr>
        <w:t xml:space="preserve"> на более сложном музыкальном материале</w:t>
      </w:r>
      <w:r w:rsidR="002F0B61" w:rsidRPr="00974DA1">
        <w:rPr>
          <w:b w:val="0"/>
          <w:sz w:val="24"/>
        </w:rPr>
        <w:t>.</w:t>
      </w:r>
    </w:p>
    <w:p w14:paraId="06360672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right="40" w:firstLine="0"/>
        <w:jc w:val="both"/>
        <w:rPr>
          <w:rStyle w:val="26"/>
          <w:b/>
          <w:sz w:val="24"/>
        </w:rPr>
      </w:pPr>
      <w:r w:rsidRPr="00974DA1">
        <w:rPr>
          <w:sz w:val="24"/>
        </w:rPr>
        <w:t>Тема</w:t>
      </w:r>
      <w:proofErr w:type="gramStart"/>
      <w:r w:rsidR="00D225C9" w:rsidRPr="00974DA1">
        <w:rPr>
          <w:rStyle w:val="26"/>
          <w:b/>
          <w:sz w:val="24"/>
        </w:rPr>
        <w:t>6</w:t>
      </w:r>
      <w:proofErr w:type="gramEnd"/>
      <w:r w:rsidR="00D225C9" w:rsidRPr="00974DA1">
        <w:rPr>
          <w:rStyle w:val="26"/>
          <w:b/>
          <w:sz w:val="24"/>
        </w:rPr>
        <w:t>. Музыкальная терминология</w:t>
      </w:r>
      <w:r w:rsidR="001305CC" w:rsidRPr="00974DA1">
        <w:rPr>
          <w:rStyle w:val="26"/>
          <w:b/>
          <w:sz w:val="24"/>
        </w:rPr>
        <w:t>.</w:t>
      </w:r>
    </w:p>
    <w:p w14:paraId="61A1F64A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right="40" w:firstLine="709"/>
        <w:jc w:val="both"/>
        <w:rPr>
          <w:rStyle w:val="26"/>
          <w:sz w:val="24"/>
        </w:rPr>
      </w:pPr>
      <w:proofErr w:type="gramStart"/>
      <w:r w:rsidRPr="00974DA1">
        <w:rPr>
          <w:rStyle w:val="26"/>
          <w:sz w:val="24"/>
        </w:rPr>
        <w:t>Термины, принятые в музыке и хореографии: адажио, аллегро, сюита, вариации, кода и т.д.</w:t>
      </w:r>
      <w:proofErr w:type="gramEnd"/>
    </w:p>
    <w:p w14:paraId="1D725B89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</w:t>
      </w:r>
      <w:proofErr w:type="gramStart"/>
      <w:r w:rsidRPr="00974DA1">
        <w:rPr>
          <w:rStyle w:val="26"/>
          <w:b/>
          <w:sz w:val="24"/>
        </w:rPr>
        <w:t>7</w:t>
      </w:r>
      <w:proofErr w:type="gramEnd"/>
      <w:r w:rsidRPr="00974DA1">
        <w:rPr>
          <w:rStyle w:val="26"/>
          <w:sz w:val="24"/>
        </w:rPr>
        <w:t>.</w:t>
      </w:r>
      <w:r w:rsidR="00D225C9" w:rsidRPr="00974DA1">
        <w:rPr>
          <w:sz w:val="24"/>
        </w:rPr>
        <w:t xml:space="preserve"> Музыкальная форма</w:t>
      </w:r>
      <w:r w:rsidR="001305CC" w:rsidRPr="00974DA1">
        <w:rPr>
          <w:sz w:val="24"/>
        </w:rPr>
        <w:t>.</w:t>
      </w:r>
    </w:p>
    <w:p w14:paraId="472E6AC4" w14:textId="77777777" w:rsidR="00746D69" w:rsidRPr="00974DA1" w:rsidRDefault="00746D69" w:rsidP="00C4583E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рондо;</w:t>
      </w:r>
    </w:p>
    <w:p w14:paraId="5AC2AC6E" w14:textId="77777777" w:rsidR="002F0B61" w:rsidRPr="00974DA1" w:rsidRDefault="00746D69" w:rsidP="00C4583E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вариации</w:t>
      </w:r>
      <w:r w:rsidR="002F0B61" w:rsidRPr="00974DA1">
        <w:rPr>
          <w:b w:val="0"/>
          <w:sz w:val="24"/>
        </w:rPr>
        <w:t>.</w:t>
      </w:r>
    </w:p>
    <w:p w14:paraId="795DDFE2" w14:textId="5BF18B34" w:rsidR="002F0B61" w:rsidRPr="00974DA1" w:rsidRDefault="002F0B6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C876BA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Использование тембров инструментов симфонического оркестра для создания ярких танцевальных образов в рус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ской и </w:t>
      </w:r>
      <w:r w:rsidR="00450331" w:rsidRPr="00974DA1">
        <w:rPr>
          <w:rFonts w:ascii="Times New Roman" w:hAnsi="Times New Roman" w:cs="Times New Roman"/>
          <w:b/>
          <w:i w:val="0"/>
          <w:sz w:val="24"/>
          <w:lang w:val="ru-RU"/>
        </w:rPr>
        <w:t>зарубежной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балетной</w:t>
      </w:r>
      <w:r w:rsidR="0047102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музыке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162DED5" w14:textId="77777777" w:rsidR="00746D69" w:rsidRPr="00974DA1" w:rsidRDefault="00746D69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>Своеобразие тембрового звучания инструментов симфонического оркестра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в создании танцевальных характеров в русской и </w:t>
      </w:r>
      <w:r w:rsidR="00450331" w:rsidRPr="00974DA1">
        <w:rPr>
          <w:rFonts w:ascii="Times New Roman" w:hAnsi="Times New Roman" w:cs="Times New Roman"/>
          <w:i w:val="0"/>
          <w:sz w:val="24"/>
          <w:lang w:val="ru-RU"/>
        </w:rPr>
        <w:t>зарубежной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оперной и балетной музыке.</w:t>
      </w:r>
    </w:p>
    <w:p w14:paraId="690B636C" w14:textId="77777777" w:rsidR="00746D69" w:rsidRPr="00974DA1" w:rsidRDefault="00746D69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>Особенности тембрового звучания инструментов симфонического оркестра в создании танцевальных характеров в русской оперной и балетной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музыке.</w:t>
      </w:r>
    </w:p>
    <w:p w14:paraId="74F22276" w14:textId="77777777" w:rsidR="00471028" w:rsidRDefault="00471028" w:rsidP="00C358DE">
      <w:pPr>
        <w:spacing w:line="240" w:lineRule="auto"/>
        <w:rPr>
          <w:rStyle w:val="24"/>
          <w:b w:val="0"/>
          <w:i w:val="0"/>
          <w:sz w:val="24"/>
          <w:lang w:val="ru-RU"/>
        </w:rPr>
      </w:pPr>
    </w:p>
    <w:p w14:paraId="08210F38" w14:textId="77777777" w:rsidR="000A4FB1" w:rsidRPr="00974DA1" w:rsidRDefault="004B5727" w:rsidP="00C4583E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III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 ТРЕБОВАНИЯК УРОВНЮ ПОДГОТОВКИ ОБУЧАЮЩИХСЯ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7517EAE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–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знание специфики музыки как вида искусства;</w:t>
      </w:r>
    </w:p>
    <w:p w14:paraId="0C75C0EA" w14:textId="52199AC4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8055FE">
        <w:rPr>
          <w:rFonts w:ascii="Times New Roman" w:hAnsi="Times New Roman" w:cs="Times New Roman"/>
          <w:i w:val="0"/>
          <w:sz w:val="24"/>
          <w:lang w:val="ru-RU"/>
        </w:rPr>
        <w:t>знание музыкальной терминологии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; </w:t>
      </w:r>
    </w:p>
    <w:p w14:paraId="1C769379" w14:textId="77777777" w:rsidR="000A4FB1" w:rsidRPr="00974DA1" w:rsidRDefault="00913FCF" w:rsidP="00C4583E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14:paraId="0C0440DB" w14:textId="77777777" w:rsidR="000A4FB1" w:rsidRPr="00974DA1" w:rsidRDefault="00913FCF" w:rsidP="00C4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умение </w:t>
      </w:r>
      <w:proofErr w:type="gramStart"/>
      <w:r w:rsidR="00612B3C" w:rsidRPr="00974DA1">
        <w:rPr>
          <w:rFonts w:ascii="Times New Roman" w:hAnsi="Times New Roman" w:cs="Times New Roman"/>
          <w:i w:val="0"/>
          <w:sz w:val="24"/>
          <w:lang w:val="ru-RU"/>
        </w:rPr>
        <w:t>образно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-эмоционально</w:t>
      </w:r>
      <w:proofErr w:type="gramEnd"/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воспринимать и характеризовать музыкальные произведения; </w:t>
      </w:r>
    </w:p>
    <w:p w14:paraId="1A38D85E" w14:textId="7CB7E88F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пользов</w:t>
      </w:r>
      <w:r w:rsidR="008055FE">
        <w:rPr>
          <w:rFonts w:ascii="Times New Roman" w:hAnsi="Times New Roman" w:cs="Times New Roman"/>
          <w:i w:val="0"/>
          <w:sz w:val="24"/>
          <w:lang w:val="ru-RU"/>
        </w:rPr>
        <w:t>аться музыкальной терминологией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11D15A94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различать звучания отдельных музыкальных инструментов;</w:t>
      </w:r>
    </w:p>
    <w:p w14:paraId="278C9DBC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14:paraId="588BF117" w14:textId="77777777" w:rsidR="006A3053" w:rsidRPr="00974DA1" w:rsidRDefault="006A3053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0BACD740" w14:textId="77777777" w:rsidR="000A4FB1" w:rsidRPr="00974DA1" w:rsidRDefault="000A4FB1" w:rsidP="00C4583E">
      <w:pPr>
        <w:spacing w:line="240" w:lineRule="auto"/>
        <w:jc w:val="center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IV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8904D9" w:rsidRPr="00974DA1">
        <w:rPr>
          <w:rFonts w:ascii="Times New Roman" w:hAnsi="Times New Roman" w:cs="Times New Roman"/>
          <w:b/>
          <w:i w:val="0"/>
          <w:sz w:val="24"/>
          <w:lang w:val="ru-RU"/>
        </w:rPr>
        <w:tab/>
        <w:t>ФОРМЫ И МЕТОДЫ КОНТРОЛЯ, СИСТЕМА ОЦЕНОК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00CA6834" w14:textId="77777777" w:rsidR="000A4FB1" w:rsidRPr="00974DA1" w:rsidRDefault="000A4FB1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Аттестация: цели, виды, форма, содержание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700C3DF9" w14:textId="3E5DE023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0A145F" w:rsidRPr="00974DA1">
        <w:rPr>
          <w:rFonts w:ascii="Times New Roman" w:eastAsia="Helvetica" w:hAnsi="Times New Roman" w:cs="Times New Roman"/>
          <w:lang w:val="ru-RU"/>
        </w:rPr>
        <w:t>«</w:t>
      </w:r>
      <w:r w:rsidR="003D3FD3">
        <w:rPr>
          <w:rFonts w:ascii="Times New Roman" w:eastAsia="Helvetica" w:hAnsi="Times New Roman" w:cs="Times New Roman"/>
          <w:lang w:val="ru-RU"/>
        </w:rPr>
        <w:t>Музыкальная грамота и слушание музыки</w:t>
      </w:r>
      <w:r w:rsidR="000A145F" w:rsidRPr="00974DA1">
        <w:rPr>
          <w:rFonts w:ascii="Times New Roman" w:eastAsia="Helvetica" w:hAnsi="Times New Roman" w:cs="Times New Roman"/>
          <w:lang w:val="ru-RU"/>
        </w:rPr>
        <w:t>»</w:t>
      </w:r>
      <w:r w:rsidRPr="00974DA1">
        <w:rPr>
          <w:rFonts w:ascii="Times New Roman" w:eastAsia="Helvetica" w:hAnsi="Times New Roman" w:cs="Times New Roman"/>
          <w:lang w:val="ru-RU"/>
        </w:rPr>
        <w:t xml:space="preserve"> включает в себя </w:t>
      </w:r>
      <w:r w:rsidR="00C358DE">
        <w:rPr>
          <w:rFonts w:ascii="Times New Roman" w:eastAsia="Helvetica" w:hAnsi="Times New Roman" w:cs="Times New Roman"/>
          <w:lang w:val="ru-RU"/>
        </w:rPr>
        <w:t xml:space="preserve">текущий контроль успеваемости, </w:t>
      </w:r>
      <w:r w:rsidRPr="00974DA1">
        <w:rPr>
          <w:rFonts w:ascii="Times New Roman" w:eastAsia="Helvetica" w:hAnsi="Times New Roman" w:cs="Times New Roman"/>
          <w:lang w:val="ru-RU"/>
        </w:rPr>
        <w:t>промежуточную</w:t>
      </w:r>
      <w:r w:rsidR="00C358DE">
        <w:rPr>
          <w:rFonts w:ascii="Times New Roman" w:eastAsia="Helvetica" w:hAnsi="Times New Roman" w:cs="Times New Roman"/>
          <w:lang w:val="ru-RU"/>
        </w:rPr>
        <w:t xml:space="preserve"> и итоговую</w:t>
      </w:r>
      <w:r w:rsidRPr="00974DA1">
        <w:rPr>
          <w:rFonts w:ascii="Times New Roman" w:eastAsia="Helvetica" w:hAnsi="Times New Roman" w:cs="Times New Roman"/>
          <w:lang w:val="ru-RU"/>
        </w:rPr>
        <w:t xml:space="preserve"> аттестацию обучающегося.</w:t>
      </w:r>
    </w:p>
    <w:p w14:paraId="20B2644F" w14:textId="77777777" w:rsidR="005E667C" w:rsidRPr="00974DA1" w:rsidRDefault="005E667C" w:rsidP="00C4583E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76BEEA76" w14:textId="77777777" w:rsidR="005E667C" w:rsidRPr="00974DA1" w:rsidRDefault="005E667C" w:rsidP="00C45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Текущий контроль знаний учащихся осуществляется педагогом практически на всех занятиях. </w:t>
      </w:r>
    </w:p>
    <w:p w14:paraId="1535A0D0" w14:textId="77777777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t>В качестве средств теку</w:t>
      </w:r>
      <w:r w:rsidR="005E667C" w:rsidRPr="00974DA1">
        <w:rPr>
          <w:rFonts w:ascii="Times New Roman" w:eastAsia="Helvetica" w:hAnsi="Times New Roman" w:cs="Times New Roman"/>
          <w:lang w:val="ru-RU"/>
        </w:rPr>
        <w:t>щего контроля успеваемости может</w:t>
      </w:r>
      <w:r w:rsidRPr="00974DA1">
        <w:rPr>
          <w:rFonts w:ascii="Times New Roman" w:eastAsia="Helvetica" w:hAnsi="Times New Roman" w:cs="Times New Roman"/>
          <w:lang w:val="ru-RU"/>
        </w:rPr>
        <w:t xml:space="preserve"> использоваться тестирование, олимпиа</w:t>
      </w:r>
      <w:r w:rsidR="005E667C" w:rsidRPr="00974DA1">
        <w:rPr>
          <w:rFonts w:ascii="Times New Roman" w:eastAsia="Helvetica" w:hAnsi="Times New Roman" w:cs="Times New Roman"/>
          <w:lang w:val="ru-RU"/>
        </w:rPr>
        <w:t>ды, викторины.</w:t>
      </w:r>
    </w:p>
    <w:p w14:paraId="45670D6D" w14:textId="77777777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lastRenderedPageBreak/>
        <w:t xml:space="preserve">Текущий контроль успеваемости </w:t>
      </w:r>
      <w:proofErr w:type="gramStart"/>
      <w:r w:rsidRPr="00974DA1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974DA1">
        <w:rPr>
          <w:rFonts w:ascii="Times New Roman" w:eastAsia="Helvetica" w:hAnsi="Times New Roman" w:cs="Times New Roman"/>
          <w:lang w:val="ru-RU"/>
        </w:rPr>
        <w:t xml:space="preserve"> проводится в счет аудиторного времени, предусмотренного на учебный предмет.</w:t>
      </w:r>
    </w:p>
    <w:p w14:paraId="1D7ADB7A" w14:textId="37A08048" w:rsidR="005E667C" w:rsidRPr="00974DA1" w:rsidRDefault="005E667C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График и ф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орму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проведения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промежуточной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аттестации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по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данному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предмету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образовательное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учреждение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устанавливает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самостоятельно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0D4298BC" w14:textId="088B8726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>П</w:t>
      </w:r>
      <w:r w:rsidR="000A145F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о завершении изучения предмета «</w:t>
      </w:r>
      <w:r w:rsidR="003D3FD3">
        <w:rPr>
          <w:rFonts w:ascii="Times New Roman" w:eastAsia="Helvetica" w:hAnsi="Times New Roman" w:cs="Times New Roman"/>
          <w:i w:val="0"/>
          <w:sz w:val="24"/>
          <w:lang w:val="ru-RU"/>
        </w:rPr>
        <w:t>Музыкальная грамота и слушание музыки</w:t>
      </w:r>
      <w:r w:rsidR="000A145F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»</w:t>
      </w: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проводится </w:t>
      </w:r>
      <w:r w:rsidR="00C358DE">
        <w:rPr>
          <w:rFonts w:ascii="Times New Roman" w:eastAsia="Helvetica" w:hAnsi="Times New Roman" w:cs="Times New Roman"/>
          <w:i w:val="0"/>
          <w:sz w:val="24"/>
          <w:lang w:val="ru-RU"/>
        </w:rPr>
        <w:t>итоговая</w:t>
      </w: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аттестация в конце </w:t>
      </w:r>
      <w:r w:rsidR="00C358DE">
        <w:rPr>
          <w:rFonts w:ascii="Times New Roman" w:eastAsia="Helvetica" w:hAnsi="Times New Roman" w:cs="Times New Roman"/>
          <w:i w:val="0"/>
          <w:sz w:val="24"/>
          <w:lang w:val="ru-RU"/>
        </w:rPr>
        <w:t>4</w:t>
      </w:r>
      <w:r w:rsidR="008904D9"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класса</w:t>
      </w:r>
      <w:r w:rsidR="005E667C"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в виде зачета</w:t>
      </w: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14:paraId="4EEA2DBA" w14:textId="77777777" w:rsidR="000A4FB1" w:rsidRPr="00974DA1" w:rsidRDefault="00C95822" w:rsidP="00C45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Критерии оценки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08E912B6" w14:textId="77777777" w:rsidR="000A4FB1" w:rsidRPr="00974DA1" w:rsidRDefault="000A4FB1" w:rsidP="00C4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По итогам </w:t>
      </w:r>
      <w:r w:rsidR="00164581" w:rsidRPr="00974DA1">
        <w:rPr>
          <w:rFonts w:ascii="Times New Roman" w:hAnsi="Times New Roman" w:cs="Times New Roman"/>
          <w:i w:val="0"/>
          <w:sz w:val="24"/>
          <w:lang w:val="ru-RU"/>
        </w:rPr>
        <w:t>зачета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14:paraId="707F974C" w14:textId="77777777" w:rsidR="000A4FB1" w:rsidRPr="00974DA1" w:rsidRDefault="0016458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По окончании освоения учебного предмета учащийся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14:paraId="69DC2DE0" w14:textId="77777777" w:rsidR="00577369" w:rsidRPr="00974DA1" w:rsidRDefault="00164581" w:rsidP="00577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Текущая и промежуточная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щения на какую-либо тему,</w:t>
      </w:r>
      <w:r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тестов, интеллектуальных игр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.</w:t>
      </w:r>
    </w:p>
    <w:p w14:paraId="3ED8E08A" w14:textId="1C9A903A" w:rsidR="000A4FB1" w:rsidRPr="00974DA1" w:rsidRDefault="000A4FB1" w:rsidP="00C4583E">
      <w:pPr>
        <w:pStyle w:val="Body1"/>
        <w:jc w:val="right"/>
        <w:rPr>
          <w:rFonts w:ascii="Times New Roman" w:eastAsia="Helvetica" w:hAnsi="Times New Roman" w:cs="Times New Roman"/>
          <w:b/>
          <w:i/>
          <w:lang w:val="ru-RU"/>
        </w:rPr>
      </w:pPr>
      <w:r w:rsidRPr="00974DA1">
        <w:rPr>
          <w:rFonts w:ascii="Times New Roman" w:eastAsia="Helvetica" w:hAnsi="Times New Roman" w:cs="Times New Roman"/>
          <w:b/>
          <w:i/>
          <w:lang w:val="ru-RU"/>
        </w:rPr>
        <w:t xml:space="preserve">Таблица </w:t>
      </w:r>
      <w:r w:rsidR="00C358DE">
        <w:rPr>
          <w:rFonts w:ascii="Times New Roman" w:eastAsia="Helvetica" w:hAnsi="Times New Roman" w:cs="Times New Roman"/>
          <w:b/>
          <w:i/>
          <w:lang w:val="ru-RU"/>
        </w:rPr>
        <w:t>3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6663"/>
      </w:tblGrid>
      <w:tr w:rsidR="000A4FB1" w:rsidRPr="00974DA1" w14:paraId="15B77553" w14:textId="77777777" w:rsidTr="0012275B">
        <w:trPr>
          <w:trHeight w:val="2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D2C5" w14:textId="77777777" w:rsidR="000A4FB1" w:rsidRPr="00974DA1" w:rsidRDefault="000A4FB1" w:rsidP="00C4583E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Оценка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91BB" w14:textId="77777777" w:rsidR="000A4FB1" w:rsidRPr="00974DA1" w:rsidRDefault="000A4FB1" w:rsidP="00C4583E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Критерии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оценивания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</w:p>
        </w:tc>
      </w:tr>
      <w:tr w:rsidR="000A4FB1" w:rsidRPr="0012275B" w14:paraId="7314144C" w14:textId="77777777" w:rsidTr="0012275B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A215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5 («отлично»)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E18F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12275B" w14:paraId="2B11B12C" w14:textId="77777777" w:rsidTr="0012275B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906F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4 («хорошо»)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D0A9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о</w:t>
            </w:r>
            <w:r w:rsidR="00164581" w:rsidRPr="00974DA1">
              <w:rPr>
                <w:rFonts w:ascii="Times New Roman" w:eastAsia="Helvetica" w:hAnsi="Times New Roman" w:cs="Times New Roman"/>
                <w:iCs/>
                <w:lang w:val="ru-RU"/>
              </w:rPr>
              <w:t>цен</w:t>
            </w: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ка отражае</w:t>
            </w:r>
            <w:r w:rsidR="00A06A32" w:rsidRPr="00974DA1">
              <w:rPr>
                <w:rFonts w:ascii="Times New Roman" w:eastAsia="Helvetica" w:hAnsi="Times New Roman" w:cs="Times New Roman"/>
                <w:iCs/>
                <w:lang w:val="ru-RU"/>
              </w:rPr>
              <w:t>т ответ с небольшими недочетами</w:t>
            </w:r>
          </w:p>
        </w:tc>
      </w:tr>
      <w:tr w:rsidR="000A4FB1" w:rsidRPr="0012275B" w14:paraId="3ED25D21" w14:textId="77777777" w:rsidTr="0012275B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AD4A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D496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 xml:space="preserve">ответ с большим количеством недочетов, а именно: нераскрыта тема, </w:t>
            </w:r>
            <w:r w:rsidR="00537255" w:rsidRPr="00974DA1">
              <w:rPr>
                <w:rFonts w:ascii="Times New Roman" w:eastAsia="Helvetica" w:hAnsi="Times New Roman" w:cs="Times New Roman"/>
                <w:iCs/>
                <w:lang w:val="ru-RU"/>
              </w:rPr>
              <w:t>неточные знания, ошибки в изложении теоретического материала</w:t>
            </w:r>
          </w:p>
        </w:tc>
      </w:tr>
      <w:tr w:rsidR="000A4FB1" w:rsidRPr="0012275B" w14:paraId="026E6A3E" w14:textId="77777777" w:rsidTr="0012275B">
        <w:trPr>
          <w:trHeight w:val="8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E47" w14:textId="77777777" w:rsidR="000A4FB1" w:rsidRPr="00974DA1" w:rsidRDefault="00A06A32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2 («неудовлетворительно</w:t>
            </w:r>
            <w:r w:rsidR="000A4FB1" w:rsidRPr="00974DA1">
              <w:rPr>
                <w:rFonts w:ascii="Times New Roman" w:hAnsi="Times New Roman" w:cs="Times New Roman"/>
                <w:iCs/>
                <w:lang w:val="ru-RU"/>
              </w:rPr>
              <w:t>»)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19E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комплекс недостатков, являющийся следствием отсутствия дом</w:t>
            </w:r>
            <w:r w:rsidR="00537255" w:rsidRPr="00974DA1">
              <w:rPr>
                <w:rFonts w:ascii="Times New Roman" w:eastAsia="Helvetica" w:hAnsi="Times New Roman" w:cs="Times New Roman"/>
                <w:iCs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14:paraId="60EE76B5" w14:textId="77777777" w:rsidR="00A06A32" w:rsidRPr="00974DA1" w:rsidRDefault="00A06A32" w:rsidP="001305CC">
      <w:pPr>
        <w:pStyle w:val="1d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374CE1B6" w14:textId="77777777" w:rsidR="00537255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 w:rsidRPr="00974DA1">
        <w:rPr>
          <w:rFonts w:ascii="Times New Roman" w:hAnsi="Times New Roman" w:cs="Times New Roman"/>
          <w:i w:val="0"/>
          <w:sz w:val="24"/>
          <w:lang w:val="ru-RU"/>
        </w:rPr>
        <w:t xml:space="preserve">учащегося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по данной теме.</w:t>
      </w:r>
    </w:p>
    <w:p w14:paraId="1B7BD970" w14:textId="77777777" w:rsidR="00746D69" w:rsidRPr="00974DA1" w:rsidRDefault="00746D69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79515AC0" w14:textId="77777777" w:rsidR="006703BF" w:rsidRPr="00974DA1" w:rsidRDefault="000A4FB1" w:rsidP="00C4583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974DA1">
        <w:rPr>
          <w:rFonts w:ascii="Times New Roman" w:hAnsi="Times New Roman" w:cs="Times New Roman"/>
          <w:b/>
          <w:i w:val="0"/>
          <w:sz w:val="24"/>
        </w:rPr>
        <w:t>V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2B6C1E" w:rsidRPr="00974DA1">
        <w:rPr>
          <w:rFonts w:ascii="Times New Roman" w:hAnsi="Times New Roman" w:cs="Times New Roman"/>
          <w:b/>
          <w:i w:val="0"/>
          <w:sz w:val="24"/>
          <w:lang w:val="ru-RU"/>
        </w:rPr>
        <w:tab/>
        <w:t>МЕТОДИЧЕСКОЕ ОБЕСПЕЧЕНИЕ УЧЕБНОГО ПРОЦЕССА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proofErr w:type="gramEnd"/>
    </w:p>
    <w:p w14:paraId="41137960" w14:textId="77777777" w:rsidR="000A4FB1" w:rsidRPr="00974DA1" w:rsidRDefault="000A4FB1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Методические рекомендации преподавателям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23243B02" w14:textId="6F0C56EE" w:rsidR="000A4FB1" w:rsidRPr="00974DA1" w:rsidRDefault="009E6849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Т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обучающихся</w:t>
      </w:r>
      <w:proofErr w:type="gramEnd"/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, с практическими навыками и направлены на воспитание музыкального мышления, осо</w:t>
      </w:r>
      <w:r w:rsidR="00C358DE">
        <w:rPr>
          <w:rFonts w:ascii="Times New Roman" w:hAnsi="Times New Roman" w:cs="Times New Roman"/>
          <w:i w:val="0"/>
          <w:sz w:val="24"/>
          <w:lang w:val="ru-RU"/>
        </w:rPr>
        <w:t>знанного отношения к музыкально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искусству.</w:t>
      </w:r>
    </w:p>
    <w:p w14:paraId="3FF87B1E" w14:textId="476FE4D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 w:rsidRPr="00974DA1">
        <w:rPr>
          <w:rFonts w:ascii="Times New Roman" w:hAnsi="Times New Roman" w:cs="Times New Roman"/>
          <w:i w:val="0"/>
          <w:sz w:val="24"/>
          <w:lang w:val="ru-RU"/>
        </w:rPr>
        <w:t>обучающихся</w:t>
      </w:r>
      <w:proofErr w:type="gram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 w:rsidRPr="00974DA1">
        <w:rPr>
          <w:rFonts w:ascii="Times New Roman" w:hAnsi="Times New Roman" w:cs="Times New Roman"/>
          <w:i w:val="0"/>
          <w:sz w:val="24"/>
          <w:lang w:val="ru-RU"/>
        </w:rPr>
        <w:t>формировать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интерес к музыке, развивать навыки практического использова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>ния полученных знаний и умений.</w:t>
      </w:r>
    </w:p>
    <w:p w14:paraId="3A97FB00" w14:textId="77777777" w:rsidR="000A4FB1" w:rsidRPr="00974DA1" w:rsidRDefault="006703BF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Рекомендации по о</w:t>
      </w:r>
      <w:r w:rsidR="000A4FB1" w:rsidRPr="00974DA1">
        <w:rPr>
          <w:rFonts w:ascii="Times New Roman" w:hAnsi="Times New Roman" w:cs="Times New Roman"/>
          <w:b/>
          <w:sz w:val="24"/>
          <w:lang w:val="ru-RU"/>
        </w:rPr>
        <w:t>рганизации самостоятельной работы учащихся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73850551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 w:rsidRPr="00974DA1">
        <w:rPr>
          <w:rFonts w:ascii="Times New Roman" w:hAnsi="Times New Roman" w:cs="Times New Roman"/>
          <w:i w:val="0"/>
          <w:sz w:val="24"/>
          <w:lang w:val="ru-RU"/>
        </w:rPr>
        <w:t>прослушивание музыкального произведения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14:paraId="5129D7DB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lastRenderedPageBreak/>
        <w:t>Выполнение обучающимися домашнего задания контролируется преподавателем и обеспечивае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тся учебно-методическими, аудио,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видео материалами в соответствии с программными 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требованиями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48E38624" w14:textId="75B11DF1" w:rsidR="00471028" w:rsidRPr="007C1984" w:rsidRDefault="002B64B5" w:rsidP="007C198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Кроме того, в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14:paraId="5B9DE6C6" w14:textId="77777777" w:rsidR="000A4FB1" w:rsidRPr="00974DA1" w:rsidRDefault="006703BF" w:rsidP="00C4583E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VI</w:t>
      </w:r>
      <w:r w:rsidR="00446B2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 И ВИДЕОМАТЕРИАЛОВ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bookmarkStart w:id="0" w:name="_GoBack"/>
      <w:bookmarkEnd w:id="0"/>
    </w:p>
    <w:p w14:paraId="53AB0FA6" w14:textId="77777777" w:rsidR="006703BF" w:rsidRPr="00974DA1" w:rsidRDefault="006703BF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Учебная и методическая литература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64842559" w14:textId="77777777" w:rsidR="00F003B9" w:rsidRPr="007C1984" w:rsidRDefault="00F003B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r w:rsidRPr="007C1984">
        <w:rPr>
          <w:rFonts w:ascii="Times New Roman" w:hAnsi="Times New Roman" w:cs="Times New Roman"/>
          <w:sz w:val="24"/>
          <w:lang w:val="ru-RU"/>
        </w:rPr>
        <w:t xml:space="preserve">Баева Н., </w:t>
      </w: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Зебряк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Т. Сольфеджио для 1-2 классов музыкальных школ. «Композитор», СПб, 1994</w:t>
      </w:r>
    </w:p>
    <w:p w14:paraId="3C99C390" w14:textId="77777777" w:rsidR="000A4FB1" w:rsidRPr="007C1984" w:rsidRDefault="000A4FB1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Барабошкина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А., Боголюбова Н. Музыкальная грамота под редакцией А.Островского,1</w:t>
      </w:r>
      <w:r w:rsidR="002B64B5" w:rsidRPr="007C1984">
        <w:rPr>
          <w:rFonts w:ascii="Times New Roman" w:hAnsi="Times New Roman" w:cs="Times New Roman"/>
          <w:sz w:val="24"/>
          <w:lang w:val="ru-RU"/>
        </w:rPr>
        <w:t>980</w:t>
      </w:r>
    </w:p>
    <w:p w14:paraId="71F04B4B" w14:textId="77777777" w:rsidR="003A277F" w:rsidRPr="007C1984" w:rsidRDefault="003A277F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Батицкий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М. Знаете ли вы музыку?</w:t>
      </w:r>
      <w:r w:rsidR="00D91516" w:rsidRPr="007C1984">
        <w:rPr>
          <w:rFonts w:ascii="Times New Roman" w:hAnsi="Times New Roman" w:cs="Times New Roman"/>
          <w:sz w:val="24"/>
          <w:lang w:val="ru-RU"/>
        </w:rPr>
        <w:t xml:space="preserve"> </w:t>
      </w:r>
      <w:r w:rsidRPr="007C1984">
        <w:rPr>
          <w:rFonts w:ascii="Times New Roman" w:hAnsi="Times New Roman" w:cs="Times New Roman"/>
          <w:sz w:val="24"/>
          <w:lang w:val="ru-RU"/>
        </w:rPr>
        <w:t>М., Музыка, 1985</w:t>
      </w:r>
    </w:p>
    <w:p w14:paraId="2A85703D" w14:textId="77777777" w:rsidR="003A277F" w:rsidRPr="007C1984" w:rsidRDefault="003A277F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Булучевский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14:paraId="5C2F8E87" w14:textId="77777777" w:rsidR="0057397F" w:rsidRPr="007C1984" w:rsidRDefault="002B64B5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Гильченок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Н. Слушаем музыку вместе. СПб, 2006</w:t>
      </w:r>
    </w:p>
    <w:p w14:paraId="277BBDFE" w14:textId="77777777" w:rsidR="00292061" w:rsidRPr="007C1984" w:rsidRDefault="00292061" w:rsidP="007C1984">
      <w:pPr>
        <w:pStyle w:val="af5"/>
        <w:jc w:val="both"/>
        <w:rPr>
          <w:rStyle w:val="FontStyle24"/>
          <w:i w:val="0"/>
          <w:lang w:val="ru-RU"/>
        </w:rPr>
      </w:pPr>
      <w:proofErr w:type="spellStart"/>
      <w:r w:rsidRPr="007C1984">
        <w:rPr>
          <w:rStyle w:val="FontStyle27"/>
          <w:lang w:val="ru-RU"/>
        </w:rPr>
        <w:t>Газарян</w:t>
      </w:r>
      <w:proofErr w:type="spellEnd"/>
      <w:r w:rsidRPr="007C1984">
        <w:rPr>
          <w:rStyle w:val="FontStyle27"/>
          <w:lang w:val="ru-RU"/>
        </w:rPr>
        <w:t xml:space="preserve"> С. </w:t>
      </w:r>
      <w:r w:rsidRPr="007C1984">
        <w:rPr>
          <w:rStyle w:val="FontStyle24"/>
          <w:lang w:val="ru-RU"/>
        </w:rPr>
        <w:t>В мире музы</w:t>
      </w:r>
      <w:r w:rsidR="003A277F" w:rsidRPr="007C1984">
        <w:rPr>
          <w:rStyle w:val="FontStyle24"/>
          <w:lang w:val="ru-RU"/>
        </w:rPr>
        <w:t>кальных инструментов. М., 1989</w:t>
      </w:r>
    </w:p>
    <w:p w14:paraId="513470CB" w14:textId="77777777" w:rsidR="00746D69" w:rsidRPr="004151BF" w:rsidRDefault="00746D69" w:rsidP="007C1984">
      <w:pPr>
        <w:pStyle w:val="af5"/>
        <w:jc w:val="both"/>
        <w:rPr>
          <w:rStyle w:val="FontStyle24"/>
          <w:lang w:val="ru-RU"/>
        </w:rPr>
      </w:pPr>
      <w:r w:rsidRPr="004151BF">
        <w:rPr>
          <w:rStyle w:val="FontStyle24"/>
          <w:lang w:val="ru-RU"/>
        </w:rPr>
        <w:t>Далматов Н.А. Музыкальная грамота и сольфеджио. «Музыка», М., 1965</w:t>
      </w:r>
    </w:p>
    <w:p w14:paraId="63D80C70" w14:textId="77777777" w:rsidR="00F003B9" w:rsidRPr="004151BF" w:rsidRDefault="00F003B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r w:rsidRPr="004151BF">
        <w:rPr>
          <w:rStyle w:val="FontStyle24"/>
          <w:lang w:val="ru-RU"/>
        </w:rPr>
        <w:t>Жак-</w:t>
      </w:r>
      <w:proofErr w:type="spellStart"/>
      <w:r w:rsidRPr="004151BF">
        <w:rPr>
          <w:rStyle w:val="FontStyle24"/>
          <w:lang w:val="ru-RU"/>
        </w:rPr>
        <w:t>Далькроз</w:t>
      </w:r>
      <w:proofErr w:type="spellEnd"/>
      <w:r w:rsidRPr="004151BF">
        <w:rPr>
          <w:rStyle w:val="FontStyle24"/>
          <w:lang w:val="ru-RU"/>
        </w:rPr>
        <w:t xml:space="preserve"> Э. Ритм. «Классика – </w:t>
      </w:r>
      <w:r w:rsidRPr="007C1984">
        <w:rPr>
          <w:rStyle w:val="FontStyle24"/>
        </w:rPr>
        <w:t>XXI</w:t>
      </w:r>
      <w:r w:rsidRPr="004151BF">
        <w:rPr>
          <w:rStyle w:val="FontStyle24"/>
          <w:lang w:val="ru-RU"/>
        </w:rPr>
        <w:t>», 2002</w:t>
      </w:r>
    </w:p>
    <w:p w14:paraId="726205B8" w14:textId="77777777" w:rsidR="000A4FB1" w:rsidRPr="007C1984" w:rsidRDefault="000A4FB1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Куберский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И.Ю., Минина Е.В. Энциклопедия для юного музыканта, Санкт-Петербург, 1997</w:t>
      </w:r>
    </w:p>
    <w:p w14:paraId="3582464D" w14:textId="77777777" w:rsidR="00F003B9" w:rsidRPr="007C1984" w:rsidRDefault="00F003B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r w:rsidRPr="007C1984">
        <w:rPr>
          <w:rFonts w:ascii="Times New Roman" w:hAnsi="Times New Roman" w:cs="Times New Roman"/>
          <w:sz w:val="24"/>
          <w:lang w:val="ru-RU"/>
        </w:rPr>
        <w:t xml:space="preserve">Музыкальный словарь </w:t>
      </w: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Гроува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>. «Практика», М., 2001</w:t>
      </w:r>
    </w:p>
    <w:p w14:paraId="61CFC586" w14:textId="77777777" w:rsidR="003A277F" w:rsidRPr="007C1984" w:rsidRDefault="003A277F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Прозорова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А.Н. Первые шаги в мир музыки</w:t>
      </w:r>
      <w:r w:rsidR="009E6849" w:rsidRPr="007C1984">
        <w:rPr>
          <w:rFonts w:ascii="Times New Roman" w:hAnsi="Times New Roman" w:cs="Times New Roman"/>
          <w:sz w:val="24"/>
          <w:lang w:val="ru-RU"/>
        </w:rPr>
        <w:t>.</w:t>
      </w:r>
      <w:r w:rsidRPr="007C1984">
        <w:rPr>
          <w:rFonts w:ascii="Times New Roman" w:hAnsi="Times New Roman" w:cs="Times New Roman"/>
          <w:sz w:val="24"/>
          <w:lang w:val="ru-RU"/>
        </w:rPr>
        <w:t xml:space="preserve"> М., Терра-книжный клуб, 2005</w:t>
      </w:r>
    </w:p>
    <w:p w14:paraId="7AD97F71" w14:textId="77777777" w:rsidR="0057397F" w:rsidRPr="007C1984" w:rsidRDefault="009E684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Ушпикова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Г. </w:t>
      </w:r>
      <w:r w:rsidR="002B64B5" w:rsidRPr="007C1984">
        <w:rPr>
          <w:rFonts w:ascii="Times New Roman" w:hAnsi="Times New Roman" w:cs="Times New Roman"/>
          <w:sz w:val="24"/>
          <w:lang w:val="ru-RU"/>
        </w:rPr>
        <w:t xml:space="preserve">Слушание музыки. Для 1-3 </w:t>
      </w:r>
      <w:proofErr w:type="spellStart"/>
      <w:r w:rsidR="002B64B5" w:rsidRPr="007C1984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="002B64B5" w:rsidRPr="007C1984">
        <w:rPr>
          <w:rFonts w:ascii="Times New Roman" w:hAnsi="Times New Roman" w:cs="Times New Roman"/>
          <w:sz w:val="24"/>
          <w:lang w:val="ru-RU"/>
        </w:rPr>
        <w:t>.</w:t>
      </w:r>
      <w:r w:rsidR="00D91516" w:rsidRPr="007C1984">
        <w:rPr>
          <w:rFonts w:ascii="Times New Roman" w:hAnsi="Times New Roman" w:cs="Times New Roman"/>
          <w:sz w:val="24"/>
          <w:lang w:val="ru-RU"/>
        </w:rPr>
        <w:t xml:space="preserve"> </w:t>
      </w:r>
      <w:r w:rsidR="002B64B5" w:rsidRPr="007C1984">
        <w:rPr>
          <w:rFonts w:ascii="Times New Roman" w:hAnsi="Times New Roman" w:cs="Times New Roman"/>
          <w:sz w:val="24"/>
          <w:lang w:val="ru-RU"/>
        </w:rPr>
        <w:t>СПб, 2008</w:t>
      </w:r>
    </w:p>
    <w:p w14:paraId="04FB031F" w14:textId="77777777" w:rsidR="00F003B9" w:rsidRPr="007C1984" w:rsidRDefault="00F003B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Финкельштейн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Э. Маленький словарь маленького музыканта. «Композитор», СПб, 1995</w:t>
      </w:r>
    </w:p>
    <w:p w14:paraId="2CB3737C" w14:textId="77777777" w:rsidR="000A4FB1" w:rsidRPr="007C1984" w:rsidRDefault="000A4FB1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Фридкин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Г. Практическое руководство по музыкальной грамоте.</w:t>
      </w:r>
      <w:r w:rsidR="003A277F" w:rsidRPr="007C1984">
        <w:rPr>
          <w:rFonts w:ascii="Times New Roman" w:hAnsi="Times New Roman" w:cs="Times New Roman"/>
          <w:sz w:val="24"/>
          <w:lang w:val="ru-RU"/>
        </w:rPr>
        <w:t xml:space="preserve"> -</w:t>
      </w:r>
      <w:r w:rsidR="00D91516" w:rsidRPr="007C1984">
        <w:rPr>
          <w:rFonts w:ascii="Times New Roman" w:hAnsi="Times New Roman" w:cs="Times New Roman"/>
          <w:sz w:val="24"/>
          <w:lang w:val="ru-RU"/>
        </w:rPr>
        <w:t xml:space="preserve"> </w:t>
      </w:r>
      <w:r w:rsidR="003A277F" w:rsidRPr="007C1984">
        <w:rPr>
          <w:rFonts w:ascii="Times New Roman" w:hAnsi="Times New Roman" w:cs="Times New Roman"/>
          <w:sz w:val="24"/>
          <w:lang w:val="ru-RU"/>
        </w:rPr>
        <w:t>Музыка, 1988</w:t>
      </w:r>
    </w:p>
    <w:p w14:paraId="7B6230DD" w14:textId="77777777" w:rsidR="000A4FB1" w:rsidRPr="007C1984" w:rsidRDefault="000A4FB1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r w:rsidRPr="007C1984">
        <w:rPr>
          <w:rFonts w:ascii="Times New Roman" w:hAnsi="Times New Roman" w:cs="Times New Roman"/>
          <w:sz w:val="24"/>
          <w:lang w:val="ru-RU"/>
        </w:rPr>
        <w:t>Царева Н.А., Лисянская Е.Б., Марек О.А. Предмет «Слушание музыки в ДМШ и ДШИ». М</w:t>
      </w:r>
      <w:r w:rsidR="002B64B5" w:rsidRPr="007C1984">
        <w:rPr>
          <w:rFonts w:ascii="Times New Roman" w:hAnsi="Times New Roman" w:cs="Times New Roman"/>
          <w:sz w:val="24"/>
          <w:lang w:val="ru-RU"/>
        </w:rPr>
        <w:t>етодические рекомендации, 1998</w:t>
      </w:r>
    </w:p>
    <w:p w14:paraId="00F97FCE" w14:textId="77777777" w:rsidR="00F003B9" w:rsidRPr="007C1984" w:rsidRDefault="00F003B9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r w:rsidRPr="007C1984">
        <w:rPr>
          <w:rFonts w:ascii="Times New Roman" w:hAnsi="Times New Roman" w:cs="Times New Roman"/>
          <w:sz w:val="24"/>
          <w:lang w:val="ru-RU"/>
        </w:rPr>
        <w:t>Широков А. «Музыка русского народного танца». «Советский композитор», М., 1998</w:t>
      </w:r>
    </w:p>
    <w:p w14:paraId="7969A6C9" w14:textId="361675FA" w:rsidR="000A4FB1" w:rsidRPr="007C1984" w:rsidRDefault="000A4FB1" w:rsidP="007C1984">
      <w:pPr>
        <w:pStyle w:val="af5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7C1984">
        <w:rPr>
          <w:rFonts w:ascii="Times New Roman" w:hAnsi="Times New Roman" w:cs="Times New Roman"/>
          <w:sz w:val="24"/>
          <w:lang w:val="ru-RU"/>
        </w:rPr>
        <w:t>Шорникова</w:t>
      </w:r>
      <w:proofErr w:type="spellEnd"/>
      <w:r w:rsidRPr="007C1984">
        <w:rPr>
          <w:rFonts w:ascii="Times New Roman" w:hAnsi="Times New Roman" w:cs="Times New Roman"/>
          <w:sz w:val="24"/>
          <w:lang w:val="ru-RU"/>
        </w:rPr>
        <w:t xml:space="preserve"> М. Музыка, ее формы и </w:t>
      </w:r>
      <w:r w:rsidR="009E6849" w:rsidRPr="007C1984">
        <w:rPr>
          <w:rFonts w:ascii="Times New Roman" w:hAnsi="Times New Roman" w:cs="Times New Roman"/>
          <w:sz w:val="24"/>
          <w:lang w:val="ru-RU"/>
        </w:rPr>
        <w:t>жанры. Учебное пособие для ДМШ.</w:t>
      </w:r>
      <w:r w:rsidRPr="007C1984">
        <w:rPr>
          <w:rFonts w:ascii="Times New Roman" w:hAnsi="Times New Roman" w:cs="Times New Roman"/>
          <w:sz w:val="24"/>
          <w:lang w:val="ru-RU"/>
        </w:rPr>
        <w:t xml:space="preserve"> Феникс, Ростов-на-Дону, 2009</w:t>
      </w:r>
    </w:p>
    <w:p w14:paraId="0A2BE225" w14:textId="77777777" w:rsidR="007C1984" w:rsidRPr="00C358DE" w:rsidRDefault="007C1984">
      <w:pPr>
        <w:pStyle w:val="af5"/>
        <w:rPr>
          <w:lang w:val="ru-RU"/>
        </w:rPr>
      </w:pPr>
    </w:p>
    <w:sectPr w:rsidR="007C1984" w:rsidRPr="00C358DE" w:rsidSect="004151BF">
      <w:footerReference w:type="default" r:id="rId9"/>
      <w:pgSz w:w="11906" w:h="16838"/>
      <w:pgMar w:top="1134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85F0" w14:textId="77777777" w:rsidR="00B8328B" w:rsidRDefault="00B8328B" w:rsidP="007F3195">
      <w:pPr>
        <w:spacing w:after="0" w:line="240" w:lineRule="auto"/>
      </w:pPr>
      <w:r>
        <w:separator/>
      </w:r>
    </w:p>
  </w:endnote>
  <w:endnote w:type="continuationSeparator" w:id="0">
    <w:p w14:paraId="577EBFEB" w14:textId="77777777" w:rsidR="00B8328B" w:rsidRDefault="00B8328B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Content>
      <w:p w14:paraId="7ABE1DE0" w14:textId="77777777" w:rsidR="0012275B" w:rsidRDefault="0012275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D0D3D" w14:textId="77777777" w:rsidR="0012275B" w:rsidRDefault="001227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21554" w14:textId="77777777" w:rsidR="00B8328B" w:rsidRDefault="00B8328B" w:rsidP="007F3195">
      <w:pPr>
        <w:spacing w:after="0" w:line="240" w:lineRule="auto"/>
      </w:pPr>
      <w:r>
        <w:separator/>
      </w:r>
    </w:p>
  </w:footnote>
  <w:footnote w:type="continuationSeparator" w:id="0">
    <w:p w14:paraId="3CEF7A5C" w14:textId="77777777" w:rsidR="00B8328B" w:rsidRDefault="00B8328B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87EE7"/>
    <w:rsid w:val="000A145F"/>
    <w:rsid w:val="000A4FB1"/>
    <w:rsid w:val="0012275B"/>
    <w:rsid w:val="001305CC"/>
    <w:rsid w:val="001460CB"/>
    <w:rsid w:val="0014700A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2F6444"/>
    <w:rsid w:val="00310449"/>
    <w:rsid w:val="003A277F"/>
    <w:rsid w:val="003A2822"/>
    <w:rsid w:val="003A4090"/>
    <w:rsid w:val="003D3FD3"/>
    <w:rsid w:val="003F15F9"/>
    <w:rsid w:val="0041320E"/>
    <w:rsid w:val="004151BF"/>
    <w:rsid w:val="00415E6D"/>
    <w:rsid w:val="004164F4"/>
    <w:rsid w:val="004370CB"/>
    <w:rsid w:val="00446B2E"/>
    <w:rsid w:val="00450331"/>
    <w:rsid w:val="004519BF"/>
    <w:rsid w:val="00471028"/>
    <w:rsid w:val="00484548"/>
    <w:rsid w:val="004B5727"/>
    <w:rsid w:val="004C2012"/>
    <w:rsid w:val="004D2270"/>
    <w:rsid w:val="004F1EB2"/>
    <w:rsid w:val="00520BE5"/>
    <w:rsid w:val="005250EB"/>
    <w:rsid w:val="00537255"/>
    <w:rsid w:val="00553717"/>
    <w:rsid w:val="00561B42"/>
    <w:rsid w:val="00570ECA"/>
    <w:rsid w:val="005738C8"/>
    <w:rsid w:val="0057397F"/>
    <w:rsid w:val="00577369"/>
    <w:rsid w:val="00596A57"/>
    <w:rsid w:val="005E0387"/>
    <w:rsid w:val="005E667C"/>
    <w:rsid w:val="00612B3C"/>
    <w:rsid w:val="00617EB9"/>
    <w:rsid w:val="00626C37"/>
    <w:rsid w:val="0064627F"/>
    <w:rsid w:val="0065002F"/>
    <w:rsid w:val="00652600"/>
    <w:rsid w:val="006573EC"/>
    <w:rsid w:val="006703BF"/>
    <w:rsid w:val="00674AE1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61552"/>
    <w:rsid w:val="007706CE"/>
    <w:rsid w:val="00775F61"/>
    <w:rsid w:val="00791743"/>
    <w:rsid w:val="007B1582"/>
    <w:rsid w:val="007C1984"/>
    <w:rsid w:val="007C1CF7"/>
    <w:rsid w:val="007E0873"/>
    <w:rsid w:val="007F3195"/>
    <w:rsid w:val="008005DB"/>
    <w:rsid w:val="008032CB"/>
    <w:rsid w:val="008055FE"/>
    <w:rsid w:val="00811909"/>
    <w:rsid w:val="008357B4"/>
    <w:rsid w:val="00843512"/>
    <w:rsid w:val="0086429F"/>
    <w:rsid w:val="008663F1"/>
    <w:rsid w:val="008904D9"/>
    <w:rsid w:val="008A20B3"/>
    <w:rsid w:val="008C6D22"/>
    <w:rsid w:val="008E147F"/>
    <w:rsid w:val="008E665D"/>
    <w:rsid w:val="00913FCF"/>
    <w:rsid w:val="00951B0C"/>
    <w:rsid w:val="00974DA1"/>
    <w:rsid w:val="00974F52"/>
    <w:rsid w:val="00977588"/>
    <w:rsid w:val="009859F4"/>
    <w:rsid w:val="00993745"/>
    <w:rsid w:val="009D1811"/>
    <w:rsid w:val="009D3B2A"/>
    <w:rsid w:val="009E6849"/>
    <w:rsid w:val="009F4F7E"/>
    <w:rsid w:val="00A02949"/>
    <w:rsid w:val="00A06A32"/>
    <w:rsid w:val="00A12AE6"/>
    <w:rsid w:val="00A12E92"/>
    <w:rsid w:val="00A43702"/>
    <w:rsid w:val="00A468EF"/>
    <w:rsid w:val="00A4796D"/>
    <w:rsid w:val="00A7575C"/>
    <w:rsid w:val="00AC0A94"/>
    <w:rsid w:val="00AE2282"/>
    <w:rsid w:val="00B0069B"/>
    <w:rsid w:val="00B27C0A"/>
    <w:rsid w:val="00B35AB7"/>
    <w:rsid w:val="00B451A9"/>
    <w:rsid w:val="00B7230A"/>
    <w:rsid w:val="00B74CB1"/>
    <w:rsid w:val="00B8328B"/>
    <w:rsid w:val="00B94584"/>
    <w:rsid w:val="00BB5825"/>
    <w:rsid w:val="00BD0E0A"/>
    <w:rsid w:val="00BE69CD"/>
    <w:rsid w:val="00C1633C"/>
    <w:rsid w:val="00C2656F"/>
    <w:rsid w:val="00C358DE"/>
    <w:rsid w:val="00C4583E"/>
    <w:rsid w:val="00C53F59"/>
    <w:rsid w:val="00C876BA"/>
    <w:rsid w:val="00C95822"/>
    <w:rsid w:val="00D225C9"/>
    <w:rsid w:val="00D54BB1"/>
    <w:rsid w:val="00D64D86"/>
    <w:rsid w:val="00D75B18"/>
    <w:rsid w:val="00D91516"/>
    <w:rsid w:val="00DA052E"/>
    <w:rsid w:val="00DA1EDE"/>
    <w:rsid w:val="00DF629C"/>
    <w:rsid w:val="00E15540"/>
    <w:rsid w:val="00E21D46"/>
    <w:rsid w:val="00E2566E"/>
    <w:rsid w:val="00E27087"/>
    <w:rsid w:val="00E37634"/>
    <w:rsid w:val="00E4476F"/>
    <w:rsid w:val="00E96E80"/>
    <w:rsid w:val="00EA5D04"/>
    <w:rsid w:val="00EA6D74"/>
    <w:rsid w:val="00EB5B42"/>
    <w:rsid w:val="00EF0BBB"/>
    <w:rsid w:val="00F003B9"/>
    <w:rsid w:val="00F40DA9"/>
    <w:rsid w:val="00F44338"/>
    <w:rsid w:val="00F504FE"/>
    <w:rsid w:val="00F70DD4"/>
    <w:rsid w:val="00F76857"/>
    <w:rsid w:val="00F833CF"/>
    <w:rsid w:val="00F83FCE"/>
    <w:rsid w:val="00FB3D59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F1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paragraph" w:styleId="af5">
    <w:name w:val="No Spacing"/>
    <w:uiPriority w:val="1"/>
    <w:qFormat/>
    <w:rsid w:val="00761552"/>
    <w:pPr>
      <w:suppressAutoHyphens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B4FA-A5E8-4037-8E43-3FE093EC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35</cp:revision>
  <cp:lastPrinted>2019-01-14T11:18:00Z</cp:lastPrinted>
  <dcterms:created xsi:type="dcterms:W3CDTF">2013-07-01T07:47:00Z</dcterms:created>
  <dcterms:modified xsi:type="dcterms:W3CDTF">2024-04-05T13:38:00Z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