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43AE" w14:textId="77777777" w:rsidR="00C4583E" w:rsidRPr="00C4583E" w:rsidRDefault="00C4583E" w:rsidP="0057397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i w:val="0"/>
          <w:iCs w:val="0"/>
          <w:kern w:val="0"/>
          <w:sz w:val="28"/>
          <w:szCs w:val="28"/>
          <w:lang w:val="ru-RU" w:eastAsia="ru-RU" w:bidi="ar-SA"/>
        </w:rPr>
      </w:pPr>
      <w:r w:rsidRPr="00C4583E">
        <w:rPr>
          <w:rFonts w:ascii="TimesNewRomanPSMT" w:eastAsia="Times New Roman" w:hAnsi="TimesNewRomanPSMT" w:cs="TimesNewRomanPSMT"/>
          <w:b/>
          <w:i w:val="0"/>
          <w:iCs w:val="0"/>
          <w:kern w:val="0"/>
          <w:sz w:val="28"/>
          <w:szCs w:val="28"/>
          <w:lang w:val="ru-RU" w:eastAsia="ru-RU" w:bidi="ar-SA"/>
        </w:rPr>
        <w:t xml:space="preserve">Муниципальное бюджетное учреждение дополнительного образования </w:t>
      </w:r>
    </w:p>
    <w:p w14:paraId="33354DA4" w14:textId="77777777" w:rsidR="00C4583E" w:rsidRPr="00C4583E" w:rsidRDefault="00C4583E" w:rsidP="00C458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i w:val="0"/>
          <w:iCs w:val="0"/>
          <w:kern w:val="0"/>
          <w:sz w:val="28"/>
          <w:szCs w:val="28"/>
          <w:lang w:val="ru-RU" w:eastAsia="ru-RU" w:bidi="ar-SA"/>
        </w:rPr>
      </w:pPr>
      <w:r w:rsidRPr="00C4583E">
        <w:rPr>
          <w:rFonts w:ascii="TimesNewRomanPSMT" w:eastAsia="Times New Roman" w:hAnsi="TimesNewRomanPSMT" w:cs="TimesNewRomanPSMT"/>
          <w:b/>
          <w:i w:val="0"/>
          <w:iCs w:val="0"/>
          <w:kern w:val="0"/>
          <w:sz w:val="28"/>
          <w:szCs w:val="28"/>
          <w:lang w:val="ru-RU" w:eastAsia="ru-RU" w:bidi="ar-SA"/>
        </w:rPr>
        <w:t>«Захаровская детская школа искусств»</w:t>
      </w:r>
    </w:p>
    <w:p w14:paraId="1EF067D8" w14:textId="77777777" w:rsidR="00C4583E" w:rsidRDefault="00C4583E" w:rsidP="00C4583E">
      <w:pPr>
        <w:widowControl w:val="0"/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i w:val="0"/>
          <w:iCs w:val="0"/>
          <w:kern w:val="0"/>
          <w:sz w:val="28"/>
          <w:szCs w:val="28"/>
          <w:lang w:val="ru-RU" w:eastAsia="ru-RU" w:bidi="ar-SA"/>
        </w:rPr>
      </w:pPr>
    </w:p>
    <w:p w14:paraId="07CC8617" w14:textId="77777777" w:rsidR="0057397F" w:rsidRDefault="0057397F" w:rsidP="00C4583E">
      <w:pPr>
        <w:widowControl w:val="0"/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i w:val="0"/>
          <w:iCs w:val="0"/>
          <w:kern w:val="0"/>
          <w:sz w:val="28"/>
          <w:szCs w:val="28"/>
          <w:lang w:val="ru-RU" w:eastAsia="ru-RU" w:bidi="ar-SA"/>
        </w:rPr>
      </w:pPr>
    </w:p>
    <w:p w14:paraId="4C40D1CF" w14:textId="77777777" w:rsidR="0057397F" w:rsidRPr="00C4583E" w:rsidRDefault="0057397F" w:rsidP="00C4583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kern w:val="0"/>
          <w:sz w:val="28"/>
          <w:szCs w:val="28"/>
          <w:lang w:val="ru-RU" w:eastAsia="ru-RU" w:bidi="ar-SA"/>
        </w:rPr>
      </w:pPr>
    </w:p>
    <w:p w14:paraId="6DBDC78A" w14:textId="77777777"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14:paraId="249CF511" w14:textId="77777777"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14:paraId="34725170" w14:textId="77777777" w:rsidR="00E2566E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ХОРЕОГРАФИЧЕСКОГО ИСКУССТВА </w:t>
      </w:r>
    </w:p>
    <w:p w14:paraId="20AAFB60" w14:textId="77777777"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«ХОРЕОГРАФИЧЕСКОЕ ТВОРЧЕСТВО»</w:t>
      </w:r>
    </w:p>
    <w:p w14:paraId="5A7A4281" w14:textId="77777777" w:rsidR="00087EE7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14:paraId="1F562449" w14:textId="77777777" w:rsidR="00415E6D" w:rsidRPr="00446B2E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14:paraId="46BABAB1" w14:textId="77777777"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446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редметная область</w:t>
      </w:r>
    </w:p>
    <w:p w14:paraId="0498FEA8" w14:textId="77777777"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ПО.02. ТЕОРИЯ И ИСТОРИЯ ИСКУССТВ</w:t>
      </w:r>
    </w:p>
    <w:p w14:paraId="7C6E2B26" w14:textId="77777777" w:rsidR="00087EE7" w:rsidRPr="00415E6D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14:paraId="297A52E2" w14:textId="77777777" w:rsidR="00415E6D" w:rsidRPr="00415E6D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14:paraId="54CA682A" w14:textId="77777777" w:rsidR="00446B2E" w:rsidRDefault="00446B2E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14:paraId="740AF8B5" w14:textId="77777777" w:rsidR="00415E6D" w:rsidRPr="00415E6D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14:paraId="63F435B5" w14:textId="77777777" w:rsidR="007C1CF7" w:rsidRDefault="003A4090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РАБОЧ</w:t>
      </w:r>
      <w:r w:rsidR="007C1CF7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АЯ ПРОГРАММА</w:t>
      </w:r>
    </w:p>
    <w:p w14:paraId="2ABD47A2" w14:textId="77777777" w:rsidR="002C33FC" w:rsidRPr="00446B2E" w:rsidRDefault="00446B2E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446B2E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по учебному предмету</w:t>
      </w:r>
    </w:p>
    <w:p w14:paraId="3A71D463" w14:textId="77777777" w:rsidR="00087EE7" w:rsidRPr="00415E6D" w:rsidRDefault="002C33FC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42"/>
          <w:szCs w:val="42"/>
          <w:lang w:val="ru-RU"/>
        </w:rPr>
      </w:pPr>
      <w:r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ПО.02.</w:t>
      </w:r>
      <w:r w:rsidR="00087EE7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УП.01</w:t>
      </w:r>
      <w:r w:rsidR="00A7575C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.</w:t>
      </w:r>
      <w:r w:rsidR="00087EE7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 xml:space="preserve"> СЛУШАНИЕ МУЗЫКИ И МУЗЫКАЛЬНАЯ ГРАМОТА</w:t>
      </w:r>
    </w:p>
    <w:p w14:paraId="3BEDBF32" w14:textId="77777777"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2ACCA3DA" w14:textId="77777777"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07B6AF00" w14:textId="77777777"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06644D73" w14:textId="77777777"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50FBDBF7" w14:textId="77777777" w:rsidR="000A4FB1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69326C7E" w14:textId="77777777" w:rsidR="000A4FB1" w:rsidRDefault="000A4FB1" w:rsidP="00446B2E">
      <w:pPr>
        <w:spacing w:after="0"/>
        <w:jc w:val="center"/>
        <w:rPr>
          <w:sz w:val="28"/>
          <w:szCs w:val="28"/>
          <w:lang w:val="ru-RU"/>
        </w:rPr>
      </w:pPr>
    </w:p>
    <w:p w14:paraId="4E790ED7" w14:textId="77777777" w:rsidR="00C4583E" w:rsidRDefault="00C4583E" w:rsidP="00446B2E">
      <w:pPr>
        <w:spacing w:after="0"/>
        <w:jc w:val="center"/>
        <w:rPr>
          <w:sz w:val="28"/>
          <w:szCs w:val="28"/>
          <w:lang w:val="ru-RU"/>
        </w:rPr>
      </w:pPr>
    </w:p>
    <w:p w14:paraId="153B2B9E" w14:textId="77777777" w:rsidR="00C4583E" w:rsidRDefault="00C4583E" w:rsidP="00446B2E">
      <w:pPr>
        <w:spacing w:after="0"/>
        <w:jc w:val="center"/>
        <w:rPr>
          <w:sz w:val="28"/>
          <w:szCs w:val="28"/>
          <w:lang w:val="ru-RU"/>
        </w:rPr>
      </w:pPr>
    </w:p>
    <w:p w14:paraId="1A051A40" w14:textId="77777777" w:rsidR="00974DA1" w:rsidRDefault="00974DA1" w:rsidP="00446B2E">
      <w:pPr>
        <w:spacing w:after="0"/>
        <w:jc w:val="center"/>
        <w:rPr>
          <w:sz w:val="28"/>
          <w:szCs w:val="28"/>
          <w:lang w:val="ru-RU"/>
        </w:rPr>
      </w:pPr>
    </w:p>
    <w:p w14:paraId="50CCD886" w14:textId="77777777" w:rsidR="00974DA1" w:rsidRDefault="00974DA1" w:rsidP="00446B2E">
      <w:pPr>
        <w:spacing w:after="0"/>
        <w:jc w:val="center"/>
        <w:rPr>
          <w:sz w:val="28"/>
          <w:szCs w:val="28"/>
          <w:lang w:val="ru-RU"/>
        </w:rPr>
      </w:pPr>
    </w:p>
    <w:p w14:paraId="5D9B6D43" w14:textId="77777777" w:rsidR="00974DA1" w:rsidRDefault="00974DA1" w:rsidP="00446B2E">
      <w:pPr>
        <w:spacing w:after="0"/>
        <w:jc w:val="center"/>
        <w:rPr>
          <w:sz w:val="28"/>
          <w:szCs w:val="28"/>
          <w:lang w:val="ru-RU"/>
        </w:rPr>
      </w:pPr>
    </w:p>
    <w:p w14:paraId="2EBB825A" w14:textId="77777777" w:rsidR="00C4583E" w:rsidRDefault="00C4583E" w:rsidP="00446B2E">
      <w:pPr>
        <w:spacing w:after="0"/>
        <w:jc w:val="center"/>
        <w:rPr>
          <w:sz w:val="28"/>
          <w:szCs w:val="28"/>
          <w:lang w:val="ru-RU"/>
        </w:rPr>
      </w:pPr>
    </w:p>
    <w:p w14:paraId="6A847675" w14:textId="77777777" w:rsidR="00C4583E" w:rsidRDefault="00C4583E" w:rsidP="00446B2E">
      <w:pPr>
        <w:spacing w:after="0"/>
        <w:jc w:val="center"/>
        <w:rPr>
          <w:sz w:val="28"/>
          <w:szCs w:val="28"/>
          <w:lang w:val="ru-RU"/>
        </w:rPr>
      </w:pPr>
    </w:p>
    <w:p w14:paraId="76C15672" w14:textId="77777777" w:rsidR="00C4583E" w:rsidRDefault="00C4583E" w:rsidP="00446B2E">
      <w:pPr>
        <w:spacing w:after="0"/>
        <w:jc w:val="center"/>
        <w:rPr>
          <w:sz w:val="28"/>
          <w:szCs w:val="28"/>
          <w:lang w:val="ru-RU"/>
        </w:rPr>
      </w:pPr>
    </w:p>
    <w:p w14:paraId="721E3B7D" w14:textId="2C13E525" w:rsidR="00C4583E" w:rsidRPr="002402A3" w:rsidRDefault="00C4583E" w:rsidP="00C4583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kern w:val="0"/>
          <w:sz w:val="28"/>
          <w:szCs w:val="28"/>
          <w:lang w:val="ru-RU" w:eastAsia="ru-RU" w:bidi="ar-SA"/>
        </w:rPr>
      </w:pPr>
      <w:r w:rsidRPr="00C4583E">
        <w:rPr>
          <w:rFonts w:ascii="Times New Roman" w:eastAsia="Times New Roman" w:hAnsi="Times New Roman" w:cs="Times New Roman"/>
          <w:b/>
          <w:i w:val="0"/>
          <w:iCs w:val="0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с. Захарово 20</w:t>
      </w:r>
      <w:r w:rsidR="00C876BA">
        <w:rPr>
          <w:rFonts w:ascii="Times New Roman" w:eastAsia="Times New Roman" w:hAnsi="Times New Roman" w:cs="Times New Roman"/>
          <w:b/>
          <w:i w:val="0"/>
          <w:iCs w:val="0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2</w:t>
      </w:r>
      <w:r w:rsidR="00A31C4B">
        <w:rPr>
          <w:rFonts w:ascii="Times New Roman" w:eastAsia="Times New Roman" w:hAnsi="Times New Roman" w:cs="Times New Roman"/>
          <w:b/>
          <w:i w:val="0"/>
          <w:iCs w:val="0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83E" w:rsidRPr="00974DA1" w14:paraId="2DD25A77" w14:textId="77777777" w:rsidTr="00C458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FCB" w14:textId="77777777" w:rsidR="00C4583E" w:rsidRPr="00974DA1" w:rsidRDefault="00C4583E" w:rsidP="00C458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</w:pP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lastRenderedPageBreak/>
              <w:t>«Одобрено»</w:t>
            </w:r>
          </w:p>
          <w:p w14:paraId="17B38915" w14:textId="77777777" w:rsidR="00C4583E" w:rsidRPr="00974DA1" w:rsidRDefault="00C4583E" w:rsidP="00C458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</w:pP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Педагогическим советом</w:t>
            </w:r>
          </w:p>
          <w:p w14:paraId="5D9EB628" w14:textId="77777777" w:rsidR="00C4583E" w:rsidRPr="00974DA1" w:rsidRDefault="0057397F" w:rsidP="00C458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МБУДО</w:t>
            </w:r>
            <w:r w:rsidR="003A4090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 xml:space="preserve">«Захаровская </w:t>
            </w:r>
            <w:r w:rsidR="00C4583E"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ДШИ</w:t>
            </w:r>
            <w:r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»</w:t>
            </w:r>
          </w:p>
          <w:p w14:paraId="2CBEF9F8" w14:textId="4C6F45A9" w:rsidR="00C4583E" w:rsidRPr="00974DA1" w:rsidRDefault="00C4583E" w:rsidP="00A31C4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</w:pP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«</w:t>
            </w:r>
            <w:r w:rsidR="001D46E2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2</w:t>
            </w:r>
            <w:r w:rsidR="00A31C4B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7</w:t>
            </w: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 xml:space="preserve">» </w:t>
            </w:r>
            <w:r w:rsidR="001D46E2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мар</w:t>
            </w: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 xml:space="preserve">та </w:t>
            </w: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20</w:t>
            </w:r>
            <w:r w:rsidR="00C876BA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2</w:t>
            </w:r>
            <w:r w:rsidR="00A31C4B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4</w:t>
            </w: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865FA" w14:textId="77777777" w:rsidR="00C4583E" w:rsidRPr="00974DA1" w:rsidRDefault="00C4583E" w:rsidP="00C458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ind w:firstLine="454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</w:pP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«Утверждаю»</w:t>
            </w:r>
          </w:p>
          <w:p w14:paraId="4CBCFB37" w14:textId="77777777" w:rsidR="00C4583E" w:rsidRPr="00974DA1" w:rsidRDefault="00C4583E" w:rsidP="00C458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ind w:firstLine="454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</w:pP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Директор Г.И. Сазонова</w:t>
            </w:r>
          </w:p>
          <w:p w14:paraId="08FE4D31" w14:textId="77777777" w:rsidR="00C4583E" w:rsidRPr="00974DA1" w:rsidRDefault="00C4583E" w:rsidP="00C458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ind w:firstLine="454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</w:pP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_________________</w:t>
            </w:r>
          </w:p>
          <w:p w14:paraId="1EE40CF8" w14:textId="4A165604" w:rsidR="00C4583E" w:rsidRPr="00974DA1" w:rsidRDefault="00C4583E" w:rsidP="00A31C4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76" w:lineRule="auto"/>
              <w:ind w:firstLine="454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</w:pP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«</w:t>
            </w:r>
            <w:r w:rsidR="00612B3C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 xml:space="preserve"> </w:t>
            </w:r>
            <w:r w:rsidR="001D46E2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2</w:t>
            </w:r>
            <w:r w:rsidR="00A31C4B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7</w:t>
            </w: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»</w:t>
            </w: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 xml:space="preserve"> </w:t>
            </w:r>
            <w:r w:rsidR="001D46E2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мар</w:t>
            </w: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 xml:space="preserve">та </w:t>
            </w:r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20</w:t>
            </w:r>
            <w:r w:rsidR="00C876BA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2</w:t>
            </w:r>
            <w:r w:rsidR="00A31C4B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u w:val="single"/>
                <w:lang w:val="ru-RU" w:eastAsia="en-US" w:bidi="ar-SA"/>
              </w:rPr>
              <w:t>4</w:t>
            </w:r>
            <w:bookmarkStart w:id="0" w:name="_GoBack"/>
            <w:bookmarkEnd w:id="0"/>
            <w:r w:rsidRPr="00974DA1">
              <w:rPr>
                <w:rFonts w:ascii="Times New Roman" w:eastAsia="Calibri" w:hAnsi="Times New Roman" w:cs="Times New Roman"/>
                <w:i w:val="0"/>
                <w:iCs w:val="0"/>
                <w:color w:val="000000"/>
                <w:kern w:val="0"/>
                <w:sz w:val="24"/>
                <w:lang w:val="ru-RU" w:eastAsia="en-US" w:bidi="ar-SA"/>
              </w:rPr>
              <w:t>г.</w:t>
            </w:r>
          </w:p>
        </w:tc>
      </w:tr>
    </w:tbl>
    <w:p w14:paraId="79E54EEF" w14:textId="77777777" w:rsidR="00C4583E" w:rsidRPr="00974DA1" w:rsidRDefault="00C4583E" w:rsidP="00C4583E">
      <w:pPr>
        <w:widowControl w:val="0"/>
        <w:suppressAutoHyphens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</w:pPr>
    </w:p>
    <w:p w14:paraId="6D122081" w14:textId="77777777" w:rsidR="00C4583E" w:rsidRPr="00974DA1" w:rsidRDefault="00C4583E" w:rsidP="00C4583E">
      <w:pPr>
        <w:widowControl w:val="0"/>
        <w:suppressAutoHyphens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</w:pPr>
      <w:r w:rsidRPr="00974DA1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 xml:space="preserve">Разработчик: </w:t>
      </w:r>
    </w:p>
    <w:p w14:paraId="6B75F477" w14:textId="77777777" w:rsidR="00C4583E" w:rsidRPr="00974DA1" w:rsidRDefault="00C4583E" w:rsidP="00C4583E">
      <w:pPr>
        <w:widowControl w:val="0"/>
        <w:suppressAutoHyphens w:val="0"/>
        <w:spacing w:after="0" w:line="276" w:lineRule="auto"/>
        <w:ind w:firstLine="454"/>
        <w:jc w:val="both"/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</w:pPr>
      <w:r w:rsidRPr="00974DA1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>Го</w:t>
      </w:r>
      <w:r w:rsidR="003A4090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>лубкина С.Д.</w:t>
      </w:r>
      <w:r w:rsidR="0057397F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>, преподаватель МБУДО</w:t>
      </w:r>
      <w:r w:rsidR="003A4090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 xml:space="preserve"> </w:t>
      </w:r>
      <w:r w:rsidR="0057397F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>«</w:t>
      </w:r>
      <w:r w:rsidRPr="00974DA1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>З</w:t>
      </w:r>
      <w:r w:rsidR="0057397F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 xml:space="preserve">ахаровская </w:t>
      </w:r>
      <w:r w:rsidRPr="00974DA1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>ДШИ</w:t>
      </w:r>
      <w:r w:rsidR="0057397F">
        <w:rPr>
          <w:rFonts w:ascii="Times New Roman" w:eastAsia="Calibri" w:hAnsi="Times New Roman" w:cs="Times New Roman"/>
          <w:i w:val="0"/>
          <w:iCs w:val="0"/>
          <w:kern w:val="0"/>
          <w:sz w:val="24"/>
          <w:lang w:val="ru-RU" w:eastAsia="en-US" w:bidi="ar-SA"/>
        </w:rPr>
        <w:t>»</w:t>
      </w:r>
    </w:p>
    <w:p w14:paraId="27305FF6" w14:textId="77777777" w:rsidR="00C4583E" w:rsidRPr="00974DA1" w:rsidRDefault="00C4583E" w:rsidP="00C4583E">
      <w:pPr>
        <w:widowControl w:val="0"/>
        <w:suppressAutoHyphens w:val="0"/>
        <w:spacing w:after="240" w:line="240" w:lineRule="auto"/>
        <w:ind w:left="1452" w:firstLine="708"/>
        <w:jc w:val="both"/>
        <w:rPr>
          <w:rFonts w:ascii="Times New Roman" w:eastAsia="Calibri" w:hAnsi="Times New Roman" w:cs="Times New Roman"/>
          <w:b/>
          <w:i w:val="0"/>
          <w:iCs w:val="0"/>
          <w:kern w:val="0"/>
          <w:sz w:val="24"/>
          <w:lang w:val="ru-RU" w:eastAsia="ru-RU" w:bidi="ar-SA"/>
        </w:rPr>
      </w:pPr>
    </w:p>
    <w:p w14:paraId="05DE150C" w14:textId="77777777" w:rsidR="00C4583E" w:rsidRPr="00974DA1" w:rsidRDefault="00C4583E" w:rsidP="00C4583E">
      <w:pPr>
        <w:widowControl w:val="0"/>
        <w:suppressAutoHyphens w:val="0"/>
        <w:spacing w:after="240" w:line="240" w:lineRule="auto"/>
        <w:ind w:left="1452" w:firstLine="708"/>
        <w:jc w:val="both"/>
        <w:rPr>
          <w:rFonts w:ascii="Times New Roman" w:eastAsia="Calibri" w:hAnsi="Times New Roman" w:cs="Times New Roman"/>
          <w:b/>
          <w:i w:val="0"/>
          <w:iCs w:val="0"/>
          <w:kern w:val="0"/>
          <w:sz w:val="24"/>
          <w:lang w:val="ru-RU" w:eastAsia="ru-RU" w:bidi="ar-SA"/>
        </w:rPr>
      </w:pPr>
    </w:p>
    <w:p w14:paraId="33DA1513" w14:textId="77777777" w:rsidR="00C4583E" w:rsidRPr="00974DA1" w:rsidRDefault="00C4583E" w:rsidP="00C4583E">
      <w:pPr>
        <w:widowControl w:val="0"/>
        <w:suppressAutoHyphens w:val="0"/>
        <w:spacing w:after="240" w:line="240" w:lineRule="auto"/>
        <w:ind w:left="1452" w:firstLine="708"/>
        <w:jc w:val="both"/>
        <w:rPr>
          <w:rFonts w:ascii="Times New Roman" w:eastAsia="Calibri" w:hAnsi="Times New Roman" w:cs="Times New Roman"/>
          <w:b/>
          <w:i w:val="0"/>
          <w:iCs w:val="0"/>
          <w:kern w:val="0"/>
          <w:sz w:val="24"/>
          <w:lang w:val="ru-RU" w:eastAsia="ru-RU" w:bidi="ar-SA"/>
        </w:rPr>
      </w:pPr>
    </w:p>
    <w:p w14:paraId="506737B8" w14:textId="77777777" w:rsidR="00C4583E" w:rsidRPr="00974DA1" w:rsidRDefault="00C4583E" w:rsidP="00C4583E">
      <w:pPr>
        <w:widowControl w:val="0"/>
        <w:suppressAutoHyphens w:val="0"/>
        <w:spacing w:after="240" w:line="240" w:lineRule="auto"/>
        <w:ind w:left="1452" w:firstLine="708"/>
        <w:jc w:val="both"/>
        <w:rPr>
          <w:rFonts w:ascii="Times New Roman" w:eastAsia="Calibri" w:hAnsi="Times New Roman" w:cs="Times New Roman"/>
          <w:b/>
          <w:i w:val="0"/>
          <w:iCs w:val="0"/>
          <w:kern w:val="0"/>
          <w:sz w:val="24"/>
          <w:lang w:val="ru-RU" w:eastAsia="ru-RU" w:bidi="ar-SA"/>
        </w:rPr>
      </w:pPr>
    </w:p>
    <w:p w14:paraId="22D16211" w14:textId="77777777" w:rsidR="007F3195" w:rsidRPr="00974DA1" w:rsidRDefault="007F3195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55ABDFF2" w14:textId="77777777" w:rsidR="007F3195" w:rsidRPr="00974DA1" w:rsidRDefault="007F3195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3DBB227A" w14:textId="77777777" w:rsidR="007F3195" w:rsidRPr="00974DA1" w:rsidRDefault="007F3195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4F267ACF" w14:textId="77777777" w:rsidR="007F3195" w:rsidRPr="00974DA1" w:rsidRDefault="007F3195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124244E6" w14:textId="77777777" w:rsidR="007F3195" w:rsidRPr="00974DA1" w:rsidRDefault="007F3195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1359DC09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795B0CBF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35050688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1CD84EB9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3150D557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0515450C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1C069A0E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4450C382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69692372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0181C8B9" w14:textId="77777777" w:rsidR="00C4583E" w:rsidRPr="00974DA1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6AFE21CB" w14:textId="77777777" w:rsidR="00C4583E" w:rsidRDefault="00C4583E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3263589E" w14:textId="77777777" w:rsidR="00974DA1" w:rsidRDefault="00974DA1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284B6BC2" w14:textId="77777777" w:rsidR="00974DA1" w:rsidRDefault="00974DA1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7071BA74" w14:textId="77777777" w:rsidR="00974DA1" w:rsidRDefault="00974DA1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560AF132" w14:textId="77777777" w:rsidR="003A4090" w:rsidRDefault="003A4090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7CD3EB25" w14:textId="77777777" w:rsidR="003A4090" w:rsidRPr="00974DA1" w:rsidRDefault="003A4090" w:rsidP="00E15540">
      <w:pPr>
        <w:rPr>
          <w:rFonts w:ascii="Times New Roman" w:hAnsi="Times New Roman" w:cs="Times New Roman"/>
          <w:i w:val="0"/>
          <w:sz w:val="24"/>
          <w:lang w:val="ru-RU"/>
        </w:rPr>
      </w:pPr>
    </w:p>
    <w:p w14:paraId="68F0DE6E" w14:textId="77777777" w:rsidR="000A4FB1" w:rsidRPr="00974DA1" w:rsidRDefault="000A4FB1" w:rsidP="00C95822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>Структ</w:t>
      </w:r>
      <w:r w:rsidR="00C95822" w:rsidRPr="00974DA1">
        <w:rPr>
          <w:rFonts w:ascii="Times New Roman" w:hAnsi="Times New Roman" w:cs="Times New Roman"/>
          <w:b/>
          <w:i w:val="0"/>
          <w:sz w:val="24"/>
          <w:lang w:val="ru-RU"/>
        </w:rPr>
        <w:t>ура программы учебного предмета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B9202B1" w14:textId="77777777" w:rsidR="000A4FB1" w:rsidRPr="00974DA1" w:rsidRDefault="000A4FB1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. Пояснительная записка:</w:t>
      </w:r>
    </w:p>
    <w:p w14:paraId="2B7E2D40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Характеристика учебного предмета, его место и роль в образовательном процессе;</w:t>
      </w:r>
    </w:p>
    <w:p w14:paraId="229AA7ED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Срок реализации учебного предмета;</w:t>
      </w:r>
    </w:p>
    <w:p w14:paraId="2228E101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Объем учебного времени, предусмотренный учебным планом образовательного</w:t>
      </w:r>
    </w:p>
    <w:p w14:paraId="154C95CB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учреждения на реализацию учебного предмета;</w:t>
      </w:r>
    </w:p>
    <w:p w14:paraId="361B4997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Форма проведения учебных аудиторных занятий;</w:t>
      </w:r>
    </w:p>
    <w:p w14:paraId="4FE2EC36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Цели и задачи учебного предмета;</w:t>
      </w:r>
    </w:p>
    <w:p w14:paraId="4F8CC2F6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Обоснование структуры программы учебного предмета;</w:t>
      </w:r>
    </w:p>
    <w:p w14:paraId="66202E0F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- Методы обучения; </w:t>
      </w:r>
    </w:p>
    <w:p w14:paraId="7B93D55B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Описание материально-технических условий реализации учебного предмета;</w:t>
      </w:r>
    </w:p>
    <w:p w14:paraId="716CF114" w14:textId="77777777" w:rsidR="000A4FB1" w:rsidRPr="00974DA1" w:rsidRDefault="000A4FB1">
      <w:pPr>
        <w:pStyle w:val="1c"/>
        <w:rPr>
          <w:rFonts w:ascii="Times New Roman" w:hAnsi="Times New Roman" w:cs="Times New Roman"/>
          <w:i w:val="0"/>
          <w:sz w:val="24"/>
          <w:lang w:val="ru-RU"/>
        </w:rPr>
      </w:pPr>
    </w:p>
    <w:p w14:paraId="7B697131" w14:textId="77777777" w:rsidR="000A4FB1" w:rsidRPr="00974DA1" w:rsidRDefault="000A4FB1">
      <w:pPr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II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Содержание учебного предмета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:</w:t>
      </w:r>
    </w:p>
    <w:p w14:paraId="1728586B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Сведения о затратах учебного времени;</w:t>
      </w:r>
    </w:p>
    <w:p w14:paraId="01D4BED7" w14:textId="77777777" w:rsidR="00484548" w:rsidRPr="00974DA1" w:rsidRDefault="00484548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Учебно-тематический план;</w:t>
      </w:r>
    </w:p>
    <w:p w14:paraId="59A9F9E6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bCs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- </w:t>
      </w:r>
      <w:r w:rsidRPr="00974DA1">
        <w:rPr>
          <w:rFonts w:ascii="Times New Roman" w:hAnsi="Times New Roman" w:cs="Times New Roman"/>
          <w:bCs/>
          <w:sz w:val="24"/>
          <w:lang w:val="ru-RU"/>
        </w:rPr>
        <w:t>Годовые требования по классам;</w:t>
      </w:r>
    </w:p>
    <w:p w14:paraId="68E4C472" w14:textId="77777777" w:rsidR="002C33FC" w:rsidRPr="00974DA1" w:rsidRDefault="002C33FC">
      <w:pPr>
        <w:pStyle w:val="1c"/>
        <w:rPr>
          <w:rFonts w:ascii="Times New Roman" w:hAnsi="Times New Roman" w:cs="Times New Roman"/>
          <w:bCs/>
          <w:i w:val="0"/>
          <w:sz w:val="24"/>
          <w:lang w:val="ru-RU"/>
        </w:rPr>
      </w:pPr>
    </w:p>
    <w:p w14:paraId="2B513CBB" w14:textId="77777777" w:rsidR="000A4FB1" w:rsidRPr="00974DA1" w:rsidRDefault="000A4FB1">
      <w:pPr>
        <w:spacing w:before="28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III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Требования к уровню подготовки обучающихся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:</w:t>
      </w:r>
    </w:p>
    <w:p w14:paraId="66939A50" w14:textId="77777777" w:rsidR="000A4FB1" w:rsidRPr="00974DA1" w:rsidRDefault="000A4FB1">
      <w:pPr>
        <w:pStyle w:val="1c"/>
        <w:spacing w:line="360" w:lineRule="auto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IV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Формы и м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етоды контроля, система оценок:</w:t>
      </w:r>
    </w:p>
    <w:p w14:paraId="4793DABC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- Аттестация: цели, виды, форма, содержание; </w:t>
      </w:r>
    </w:p>
    <w:p w14:paraId="0E3B38D0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Критерии оценки;</w:t>
      </w:r>
    </w:p>
    <w:p w14:paraId="10FF473A" w14:textId="77777777" w:rsidR="000A4FB1" w:rsidRPr="00974DA1" w:rsidRDefault="000A4FB1" w:rsidP="00A7575C">
      <w:pPr>
        <w:pStyle w:val="1c"/>
        <w:rPr>
          <w:rFonts w:ascii="Times New Roman" w:hAnsi="Times New Roman" w:cs="Times New Roman"/>
          <w:i w:val="0"/>
          <w:sz w:val="24"/>
          <w:lang w:val="ru-RU"/>
        </w:rPr>
      </w:pPr>
    </w:p>
    <w:p w14:paraId="2C5C305F" w14:textId="77777777" w:rsidR="000A4FB1" w:rsidRPr="00974DA1" w:rsidRDefault="000A4FB1">
      <w:pPr>
        <w:pStyle w:val="1c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V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Методическое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обеспечение учебного процесса:</w:t>
      </w:r>
    </w:p>
    <w:p w14:paraId="67B87E1B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Методические рекоме</w:t>
      </w:r>
      <w:r w:rsidR="006703BF" w:rsidRPr="00974DA1">
        <w:rPr>
          <w:rFonts w:ascii="Times New Roman" w:hAnsi="Times New Roman" w:cs="Times New Roman"/>
          <w:sz w:val="24"/>
          <w:lang w:val="ru-RU"/>
        </w:rPr>
        <w:t>ндации преподавателям</w:t>
      </w:r>
      <w:r w:rsidRPr="00974DA1">
        <w:rPr>
          <w:rFonts w:ascii="Times New Roman" w:hAnsi="Times New Roman" w:cs="Times New Roman"/>
          <w:sz w:val="24"/>
          <w:lang w:val="ru-RU"/>
        </w:rPr>
        <w:t>;</w:t>
      </w:r>
    </w:p>
    <w:p w14:paraId="2BCACA98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Рекомендации по орган</w:t>
      </w:r>
      <w:r w:rsidR="006703BF" w:rsidRPr="00974DA1">
        <w:rPr>
          <w:rFonts w:ascii="Times New Roman" w:hAnsi="Times New Roman" w:cs="Times New Roman"/>
          <w:sz w:val="24"/>
          <w:lang w:val="ru-RU"/>
        </w:rPr>
        <w:t>изации самостоятельной работы уча</w:t>
      </w:r>
      <w:r w:rsidRPr="00974DA1">
        <w:rPr>
          <w:rFonts w:ascii="Times New Roman" w:hAnsi="Times New Roman" w:cs="Times New Roman"/>
          <w:sz w:val="24"/>
          <w:lang w:val="ru-RU"/>
        </w:rPr>
        <w:t>щихся;</w:t>
      </w:r>
    </w:p>
    <w:p w14:paraId="1DCAFB91" w14:textId="77777777" w:rsidR="000A4FB1" w:rsidRPr="00974DA1" w:rsidRDefault="000A4FB1">
      <w:pPr>
        <w:pStyle w:val="1c"/>
        <w:ind w:left="426"/>
        <w:rPr>
          <w:rFonts w:ascii="Times New Roman" w:hAnsi="Times New Roman" w:cs="Times New Roman"/>
          <w:sz w:val="24"/>
          <w:lang w:val="ru-RU"/>
        </w:rPr>
      </w:pPr>
    </w:p>
    <w:p w14:paraId="0F21B50F" w14:textId="77777777" w:rsidR="000A4FB1" w:rsidRPr="00974DA1" w:rsidRDefault="000A4FB1">
      <w:pPr>
        <w:pStyle w:val="1c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VI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Списки рекомендуемой литературы</w:t>
      </w:r>
      <w:r w:rsidR="008A20B3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и видеоматериалов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:</w:t>
      </w:r>
    </w:p>
    <w:p w14:paraId="1B2BA996" w14:textId="77777777" w:rsidR="000A4FB1" w:rsidRPr="00974DA1" w:rsidRDefault="000A4FB1" w:rsidP="00F76857">
      <w:pPr>
        <w:pStyle w:val="1c"/>
        <w:spacing w:line="276" w:lineRule="auto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- </w:t>
      </w:r>
      <w:r w:rsidR="003A277F" w:rsidRPr="00974DA1">
        <w:rPr>
          <w:rFonts w:ascii="Times New Roman" w:hAnsi="Times New Roman" w:cs="Times New Roman"/>
          <w:sz w:val="24"/>
          <w:lang w:val="ru-RU"/>
        </w:rPr>
        <w:t>Учебная</w:t>
      </w:r>
      <w:r w:rsidR="006703BF" w:rsidRPr="00974DA1">
        <w:rPr>
          <w:rFonts w:ascii="Times New Roman" w:hAnsi="Times New Roman" w:cs="Times New Roman"/>
          <w:sz w:val="24"/>
          <w:lang w:val="ru-RU"/>
        </w:rPr>
        <w:t xml:space="preserve"> и </w:t>
      </w:r>
      <w:r w:rsidR="003A277F" w:rsidRPr="00974DA1">
        <w:rPr>
          <w:rFonts w:ascii="Times New Roman" w:hAnsi="Times New Roman" w:cs="Times New Roman"/>
          <w:sz w:val="24"/>
          <w:lang w:val="ru-RU"/>
        </w:rPr>
        <w:t>методическая литература</w:t>
      </w:r>
      <w:r w:rsidRPr="00974DA1">
        <w:rPr>
          <w:rFonts w:ascii="Times New Roman" w:hAnsi="Times New Roman" w:cs="Times New Roman"/>
          <w:sz w:val="24"/>
          <w:lang w:val="ru-RU"/>
        </w:rPr>
        <w:t>;</w:t>
      </w:r>
    </w:p>
    <w:p w14:paraId="7515AE9D" w14:textId="77777777" w:rsidR="006703BF" w:rsidRPr="00974DA1" w:rsidRDefault="006703BF" w:rsidP="00F76857">
      <w:pPr>
        <w:pStyle w:val="1c"/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>- Рекомендуемые для просмотра балеты и хореографические номера</w:t>
      </w:r>
      <w:r w:rsidR="00C4583E" w:rsidRPr="00974DA1">
        <w:rPr>
          <w:rFonts w:ascii="Times New Roman" w:hAnsi="Times New Roman" w:cs="Times New Roman"/>
          <w:sz w:val="24"/>
          <w:lang w:val="ru-RU"/>
        </w:rPr>
        <w:t>.</w:t>
      </w:r>
    </w:p>
    <w:p w14:paraId="5BD8B60B" w14:textId="77777777" w:rsidR="000A4FB1" w:rsidRPr="00974DA1" w:rsidRDefault="000A4FB1">
      <w:pPr>
        <w:pStyle w:val="Body1"/>
        <w:spacing w:line="360" w:lineRule="auto"/>
        <w:rPr>
          <w:rFonts w:ascii="Times New Roman" w:hAnsi="Times New Roman" w:cs="Times New Roman"/>
          <w:lang w:val="ru-RU"/>
        </w:rPr>
      </w:pPr>
    </w:p>
    <w:p w14:paraId="23CCAB53" w14:textId="77777777" w:rsidR="000A4FB1" w:rsidRPr="00974DA1" w:rsidRDefault="000A4FB1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7DD55522" w14:textId="77777777" w:rsidR="000A4FB1" w:rsidRPr="00974DA1" w:rsidRDefault="000A4FB1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7C2FEC37" w14:textId="77777777" w:rsidR="00415E6D" w:rsidRPr="00974DA1" w:rsidRDefault="00415E6D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5585E55A" w14:textId="77777777" w:rsidR="00415E6D" w:rsidRPr="00974DA1" w:rsidRDefault="00415E6D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0CBC92C7" w14:textId="77777777" w:rsidR="00C4583E" w:rsidRPr="00974DA1" w:rsidRDefault="00C4583E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3957910B" w14:textId="77777777" w:rsidR="00C4583E" w:rsidRPr="00974DA1" w:rsidRDefault="00C4583E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6F64280A" w14:textId="77777777" w:rsidR="00C4583E" w:rsidRDefault="00C4583E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7060E7B0" w14:textId="77777777" w:rsidR="00974DA1" w:rsidRDefault="00974DA1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50A5460B" w14:textId="77777777" w:rsidR="005250EB" w:rsidRDefault="005250EB">
      <w:pPr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6F7CFE9E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lastRenderedPageBreak/>
        <w:t>I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087EE7" w:rsidRPr="00974DA1">
        <w:rPr>
          <w:rFonts w:ascii="Times New Roman" w:hAnsi="Times New Roman" w:cs="Times New Roman"/>
          <w:b/>
          <w:i w:val="0"/>
          <w:sz w:val="24"/>
          <w:lang w:val="ru-RU"/>
        </w:rPr>
        <w:t>ПОЯСНИТЕЛЬНАЯ ЗАПИСКА</w:t>
      </w:r>
      <w:r w:rsidR="00C4583E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940DF72" w14:textId="77777777" w:rsidR="000A4FB1" w:rsidRPr="00974DA1" w:rsidRDefault="000A4FB1" w:rsidP="00C458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974DA1">
        <w:rPr>
          <w:rFonts w:ascii="Times New Roman" w:hAnsi="Times New Roman" w:cs="Times New Roman"/>
          <w:b/>
          <w:bCs/>
          <w:sz w:val="24"/>
          <w:lang w:val="ru-RU"/>
        </w:rPr>
        <w:t>Характеристика учебного предмета, его место и роль в образовательном процессе</w:t>
      </w:r>
      <w:r w:rsidR="00C4583E" w:rsidRPr="00974DA1">
        <w:rPr>
          <w:rFonts w:ascii="Times New Roman" w:hAnsi="Times New Roman" w:cs="Times New Roman"/>
          <w:b/>
          <w:bCs/>
          <w:sz w:val="24"/>
          <w:lang w:val="ru-RU"/>
        </w:rPr>
        <w:t>.</w:t>
      </w:r>
    </w:p>
    <w:p w14:paraId="38C8EF8E" w14:textId="77777777" w:rsidR="004164F4" w:rsidRPr="00974DA1" w:rsidRDefault="004164F4" w:rsidP="00C4583E">
      <w:pPr>
        <w:pStyle w:val="a0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14:paraId="0F9AFDF2" w14:textId="77777777" w:rsidR="004164F4" w:rsidRPr="00974DA1" w:rsidRDefault="004164F4" w:rsidP="00C4583E">
      <w:pPr>
        <w:pStyle w:val="a0"/>
        <w:spacing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Предмет «Слушание музыки и музыкальная грамота» имеет художественно-эстетическ</w:t>
      </w:r>
      <w:r w:rsidR="00F504FE" w:rsidRPr="00974DA1">
        <w:rPr>
          <w:rFonts w:ascii="Times New Roman" w:hAnsi="Times New Roman" w:cs="Times New Roman"/>
          <w:sz w:val="24"/>
          <w:szCs w:val="24"/>
        </w:rPr>
        <w:t>ую направленность, ориентирован</w:t>
      </w:r>
      <w:r w:rsidRPr="00974DA1">
        <w:rPr>
          <w:rFonts w:ascii="Times New Roman" w:hAnsi="Times New Roman" w:cs="Times New Roman"/>
          <w:sz w:val="24"/>
          <w:szCs w:val="24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</w:t>
      </w:r>
      <w:r w:rsidR="003A4090">
        <w:rPr>
          <w:rFonts w:ascii="Times New Roman" w:hAnsi="Times New Roman" w:cs="Times New Roman"/>
          <w:sz w:val="24"/>
          <w:szCs w:val="24"/>
        </w:rPr>
        <w:t xml:space="preserve"> </w:t>
      </w:r>
      <w:r w:rsidRPr="00974DA1">
        <w:rPr>
          <w:rFonts w:ascii="Times New Roman" w:hAnsi="Times New Roman" w:cs="Times New Roman"/>
          <w:sz w:val="24"/>
          <w:szCs w:val="24"/>
        </w:rPr>
        <w:t>одарённых детей и подготовки их к поступлению</w:t>
      </w:r>
      <w:r w:rsidR="003A4090">
        <w:rPr>
          <w:rFonts w:ascii="Times New Roman" w:hAnsi="Times New Roman" w:cs="Times New Roman"/>
          <w:sz w:val="24"/>
          <w:szCs w:val="24"/>
        </w:rPr>
        <w:t xml:space="preserve"> </w:t>
      </w:r>
      <w:r w:rsidRPr="00974DA1">
        <w:rPr>
          <w:rFonts w:ascii="Times New Roman" w:hAnsi="Times New Roman" w:cs="Times New Roman"/>
          <w:sz w:val="24"/>
          <w:szCs w:val="24"/>
        </w:rPr>
        <w:t xml:space="preserve">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 w:rsidRPr="00974DA1">
        <w:rPr>
          <w:rFonts w:ascii="Times New Roman" w:hAnsi="Times New Roman" w:cs="Times New Roman"/>
          <w:sz w:val="24"/>
          <w:szCs w:val="24"/>
        </w:rPr>
        <w:t>явлений окружающего</w:t>
      </w:r>
      <w:r w:rsidR="003A4090">
        <w:rPr>
          <w:rFonts w:ascii="Times New Roman" w:hAnsi="Times New Roman" w:cs="Times New Roman"/>
          <w:sz w:val="24"/>
          <w:szCs w:val="24"/>
        </w:rPr>
        <w:t xml:space="preserve"> </w:t>
      </w:r>
      <w:r w:rsidR="00F504FE" w:rsidRPr="00974DA1">
        <w:rPr>
          <w:rFonts w:ascii="Times New Roman" w:hAnsi="Times New Roman" w:cs="Times New Roman"/>
          <w:sz w:val="24"/>
          <w:szCs w:val="24"/>
        </w:rPr>
        <w:t>мира</w:t>
      </w:r>
      <w:r w:rsidRPr="00974DA1">
        <w:rPr>
          <w:rFonts w:ascii="Times New Roman" w:hAnsi="Times New Roman" w:cs="Times New Roman"/>
          <w:sz w:val="24"/>
          <w:szCs w:val="24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 w:rsidRPr="00974DA1">
        <w:rPr>
          <w:rFonts w:ascii="Times New Roman" w:hAnsi="Times New Roman" w:cs="Times New Roman"/>
          <w:sz w:val="24"/>
          <w:szCs w:val="24"/>
        </w:rPr>
        <w:t>исторических</w:t>
      </w:r>
      <w:r w:rsidR="003A4090">
        <w:rPr>
          <w:rFonts w:ascii="Times New Roman" w:hAnsi="Times New Roman" w:cs="Times New Roman"/>
          <w:sz w:val="24"/>
          <w:szCs w:val="24"/>
        </w:rPr>
        <w:t xml:space="preserve"> </w:t>
      </w:r>
      <w:r w:rsidR="00A4796D" w:rsidRPr="00974DA1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F504FE" w:rsidRPr="00974DA1">
        <w:rPr>
          <w:rFonts w:ascii="Times New Roman" w:hAnsi="Times New Roman" w:cs="Times New Roman"/>
          <w:sz w:val="24"/>
          <w:szCs w:val="24"/>
        </w:rPr>
        <w:t xml:space="preserve">формирования музыкально-теоретического кругозора, </w:t>
      </w:r>
      <w:r w:rsidRPr="00974DA1">
        <w:rPr>
          <w:rFonts w:ascii="Times New Roman" w:hAnsi="Times New Roman" w:cs="Times New Roman"/>
          <w:sz w:val="24"/>
          <w:szCs w:val="24"/>
        </w:rPr>
        <w:t>необходимым условием профессионального развития на занятиях ритмикой, народно-сценическим и кл</w:t>
      </w:r>
      <w:r w:rsidR="00A4796D" w:rsidRPr="00974DA1">
        <w:rPr>
          <w:rFonts w:ascii="Times New Roman" w:hAnsi="Times New Roman" w:cs="Times New Roman"/>
          <w:sz w:val="24"/>
          <w:szCs w:val="24"/>
        </w:rPr>
        <w:t>ассическим танцем</w:t>
      </w:r>
      <w:r w:rsidR="00F504FE" w:rsidRPr="00974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0CDAD8" w14:textId="77777777" w:rsidR="00F76857" w:rsidRPr="00974DA1" w:rsidRDefault="006D414F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</w:r>
      <w:r w:rsidR="004164F4" w:rsidRPr="00974DA1">
        <w:rPr>
          <w:rFonts w:ascii="Times New Roman" w:hAnsi="Times New Roman" w:cs="Times New Roman"/>
          <w:i w:val="0"/>
          <w:sz w:val="24"/>
          <w:lang w:val="ru-RU"/>
        </w:rPr>
        <w:t>Особенностью предмета «Слушание музыки и музыкальная грамота»</w:t>
      </w:r>
      <w:r w:rsidR="003A4090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4164F4" w:rsidRPr="00974DA1">
        <w:rPr>
          <w:rFonts w:ascii="Times New Roman" w:hAnsi="Times New Roman" w:cs="Times New Roman"/>
          <w:i w:val="0"/>
          <w:sz w:val="24"/>
          <w:lang w:val="ru-RU"/>
        </w:rPr>
        <w:t>является соединение на занятиях двух видов учебной деятельности: освоение музыкальной грамоты и слушание музыки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30347792" w14:textId="77777777" w:rsidR="00C4583E" w:rsidRPr="00974DA1" w:rsidRDefault="000A4FB1" w:rsidP="00C4583E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>Ср</w:t>
      </w:r>
      <w:r w:rsidR="00C4583E" w:rsidRPr="00974DA1">
        <w:rPr>
          <w:rFonts w:ascii="Times New Roman" w:hAnsi="Times New Roman" w:cs="Times New Roman"/>
          <w:b/>
          <w:i/>
          <w:color w:val="00000A"/>
          <w:lang w:val="ru-RU"/>
        </w:rPr>
        <w:t>ок реализации учебного предмета</w:t>
      </w:r>
    </w:p>
    <w:p w14:paraId="67DBF37A" w14:textId="77777777" w:rsidR="000A4FB1" w:rsidRPr="00974DA1" w:rsidRDefault="000A4FB1" w:rsidP="00C4583E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>«Слушание музыки и музыкальная грамота»</w:t>
      </w:r>
      <w:r w:rsidR="00C4583E" w:rsidRPr="00974DA1">
        <w:rPr>
          <w:rFonts w:ascii="Times New Roman" w:hAnsi="Times New Roman" w:cs="Times New Roman"/>
          <w:b/>
          <w:i/>
          <w:color w:val="00000A"/>
          <w:lang w:val="ru-RU"/>
        </w:rPr>
        <w:t>.</w:t>
      </w:r>
    </w:p>
    <w:p w14:paraId="7C188E8C" w14:textId="77777777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Программа по предмету «Слушание музыки и музыкальная грамота» рассчитана на один год обучения в рамках</w:t>
      </w:r>
      <w:r w:rsidR="00EA6D74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5-летнего срока </w:t>
      </w:r>
      <w:r w:rsidR="00775F61" w:rsidRPr="00974DA1">
        <w:rPr>
          <w:rFonts w:ascii="Times New Roman" w:hAnsi="Times New Roman" w:cs="Times New Roman"/>
          <w:i w:val="0"/>
          <w:sz w:val="24"/>
          <w:lang w:val="ru-RU"/>
        </w:rPr>
        <w:t xml:space="preserve">обучения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и на 4 года — в рамках 8-летнего срока.</w:t>
      </w:r>
    </w:p>
    <w:p w14:paraId="55217B08" w14:textId="77777777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Занятия проходят один раз в неделю по 1,5 часа</w:t>
      </w:r>
      <w:r w:rsidR="00775F61" w:rsidRPr="00974DA1">
        <w:rPr>
          <w:rFonts w:ascii="Times New Roman" w:hAnsi="Times New Roman" w:cs="Times New Roman"/>
          <w:i w:val="0"/>
          <w:sz w:val="24"/>
          <w:lang w:val="ru-RU"/>
        </w:rPr>
        <w:t xml:space="preserve"> – при 5-летнем сроке обучения.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По 8-летней программе занятия проходят один раз в неделю по 1 часу.</w:t>
      </w:r>
    </w:p>
    <w:p w14:paraId="0079CA96" w14:textId="77777777" w:rsidR="000A4FB1" w:rsidRPr="00974DA1" w:rsidRDefault="000A4FB1" w:rsidP="00C4583E">
      <w:pPr>
        <w:pStyle w:val="Body1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Объем учебного времени, предусмотренный учебным планом образовательного учреждения</w:t>
      </w:r>
      <w:r w:rsidR="00A4796D"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,</w:t>
      </w:r>
      <w:r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 xml:space="preserve"> на реализацию предмета «Слушани</w:t>
      </w:r>
      <w:r w:rsidR="0016153E"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е музыки и музыкальная грамота»</w:t>
      </w:r>
      <w:r w:rsidR="00C1633C" w:rsidRPr="00974DA1">
        <w:rPr>
          <w:rFonts w:ascii="Times New Roman" w:hAnsi="Times New Roman" w:cs="Times New Roman"/>
          <w:b/>
          <w:bCs/>
          <w:i/>
          <w:iCs/>
          <w:color w:val="00000A"/>
          <w:lang w:val="ru-RU"/>
        </w:rPr>
        <w:t>.</w:t>
      </w:r>
    </w:p>
    <w:p w14:paraId="5B5D8673" w14:textId="77777777" w:rsidR="004164F4" w:rsidRPr="00974DA1" w:rsidRDefault="000A4FB1" w:rsidP="00C4583E">
      <w:pPr>
        <w:pStyle w:val="Body1"/>
        <w:ind w:firstLine="72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color w:val="00000A"/>
          <w:lang w:val="ru-RU"/>
        </w:rPr>
        <w:t>Нормативный срок</w:t>
      </w:r>
      <w:r w:rsidR="003A4090"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974DA1">
        <w:rPr>
          <w:rFonts w:ascii="Times New Roman" w:hAnsi="Times New Roman" w:cs="Times New Roman"/>
          <w:color w:val="00000A"/>
          <w:lang w:val="ru-RU"/>
        </w:rPr>
        <w:t>обучения – 5 лет</w:t>
      </w:r>
    </w:p>
    <w:p w14:paraId="2DFBDF31" w14:textId="77777777" w:rsidR="004164F4" w:rsidRPr="00974DA1" w:rsidRDefault="004164F4" w:rsidP="00C4583E">
      <w:pPr>
        <w:pStyle w:val="Body1"/>
        <w:ind w:firstLine="72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</w: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ab/>
        <w:t>Таблица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29"/>
        <w:gridCol w:w="3137"/>
      </w:tblGrid>
      <w:tr w:rsidR="00775F61" w:rsidRPr="00974DA1" w14:paraId="35EE1194" w14:textId="77777777" w:rsidTr="005250EB">
        <w:trPr>
          <w:trHeight w:val="375"/>
          <w:jc w:val="center"/>
        </w:trPr>
        <w:tc>
          <w:tcPr>
            <w:tcW w:w="6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E31F2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Виды учебной нагрузки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ECDE7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Срок обучения/класс</w:t>
            </w:r>
          </w:p>
        </w:tc>
      </w:tr>
      <w:tr w:rsidR="00775F61" w:rsidRPr="00974DA1" w14:paraId="7461B833" w14:textId="77777777" w:rsidTr="005250EB">
        <w:trPr>
          <w:trHeight w:val="290"/>
          <w:jc w:val="center"/>
        </w:trPr>
        <w:tc>
          <w:tcPr>
            <w:tcW w:w="6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1B82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FB4D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1 год обучения (</w:t>
            </w:r>
            <w:r w:rsidRPr="00974DA1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 xml:space="preserve">1 </w:t>
            </w:r>
            <w:r w:rsidRPr="00974DA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lang w:val="ru-RU"/>
              </w:rPr>
              <w:t>класс)</w:t>
            </w:r>
          </w:p>
        </w:tc>
      </w:tr>
      <w:tr w:rsidR="000A4FB1" w:rsidRPr="00974DA1" w14:paraId="6287A27E" w14:textId="77777777" w:rsidTr="005250EB">
        <w:trPr>
          <w:trHeight w:val="287"/>
          <w:jc w:val="center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66D9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Максимальная учебная нагрузка (на весь период обучения)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8971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82,5</w:t>
            </w:r>
          </w:p>
        </w:tc>
      </w:tr>
      <w:tr w:rsidR="000A4FB1" w:rsidRPr="00974DA1" w14:paraId="579348D0" w14:textId="77777777" w:rsidTr="005250EB">
        <w:trPr>
          <w:trHeight w:val="267"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B1F0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08D3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49,5</w:t>
            </w:r>
          </w:p>
        </w:tc>
      </w:tr>
      <w:tr w:rsidR="000A4FB1" w:rsidRPr="00974DA1" w14:paraId="0D178DFE" w14:textId="77777777" w:rsidTr="005250EB">
        <w:trPr>
          <w:trHeight w:val="272"/>
          <w:jc w:val="center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3C50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A05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</w:tr>
      <w:tr w:rsidR="000A4FB1" w:rsidRPr="00974DA1" w14:paraId="1376A3BF" w14:textId="77777777" w:rsidTr="005250EB">
        <w:trPr>
          <w:trHeight w:val="403"/>
          <w:jc w:val="center"/>
        </w:trPr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EEF6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3B37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color w:val="000000"/>
                <w:sz w:val="24"/>
                <w:lang w:val="ru-RU"/>
              </w:rPr>
              <w:t>1,5</w:t>
            </w:r>
          </w:p>
        </w:tc>
      </w:tr>
    </w:tbl>
    <w:p w14:paraId="4974860A" w14:textId="77777777" w:rsidR="000A4FB1" w:rsidRPr="00974DA1" w:rsidRDefault="000A4FB1" w:rsidP="00C4583E">
      <w:pPr>
        <w:pStyle w:val="Body1"/>
        <w:jc w:val="both"/>
        <w:rPr>
          <w:rFonts w:ascii="Times New Roman" w:hAnsi="Times New Roman" w:cs="Times New Roman"/>
          <w:b/>
          <w:i/>
          <w:color w:val="00000A"/>
          <w:lang w:val="ru-RU"/>
        </w:rPr>
      </w:pPr>
    </w:p>
    <w:p w14:paraId="16471B8E" w14:textId="77777777" w:rsidR="004164F4" w:rsidRPr="00974DA1" w:rsidRDefault="004164F4" w:rsidP="00C4583E">
      <w:pPr>
        <w:pStyle w:val="Body1"/>
        <w:jc w:val="center"/>
        <w:rPr>
          <w:rFonts w:ascii="Times New Roman" w:hAnsi="Times New Roman" w:cs="Times New Roman"/>
          <w:color w:val="00000A"/>
          <w:lang w:val="ru-RU"/>
        </w:rPr>
      </w:pPr>
      <w:r w:rsidRPr="00974DA1">
        <w:rPr>
          <w:rFonts w:ascii="Times New Roman" w:hAnsi="Times New Roman" w:cs="Times New Roman"/>
          <w:color w:val="00000A"/>
          <w:lang w:val="ru-RU"/>
        </w:rPr>
        <w:t>Нормативный срок</w:t>
      </w:r>
      <w:r w:rsidR="00612B3C"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974DA1">
        <w:rPr>
          <w:rFonts w:ascii="Times New Roman" w:hAnsi="Times New Roman" w:cs="Times New Roman"/>
          <w:color w:val="00000A"/>
          <w:lang w:val="ru-RU"/>
        </w:rPr>
        <w:t xml:space="preserve">обучения – 8 лет </w:t>
      </w:r>
    </w:p>
    <w:p w14:paraId="40F8DBF8" w14:textId="77777777" w:rsidR="001460CB" w:rsidRPr="00974DA1" w:rsidRDefault="004164F4" w:rsidP="00C4583E">
      <w:pPr>
        <w:pStyle w:val="Body1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Pr="00974DA1">
        <w:rPr>
          <w:rFonts w:ascii="Times New Roman" w:hAnsi="Times New Roman" w:cs="Times New Roman"/>
          <w:color w:val="00000A"/>
          <w:lang w:val="ru-RU"/>
        </w:rPr>
        <w:tab/>
      </w:r>
      <w:r w:rsidR="001460CB" w:rsidRPr="00974DA1">
        <w:rPr>
          <w:rFonts w:ascii="Times New Roman" w:hAnsi="Times New Roman" w:cs="Times New Roman"/>
          <w:b/>
          <w:i/>
          <w:color w:val="00000A"/>
          <w:lang w:val="ru-RU"/>
        </w:rPr>
        <w:t>Таблица 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09"/>
        <w:gridCol w:w="834"/>
        <w:gridCol w:w="850"/>
        <w:gridCol w:w="851"/>
        <w:gridCol w:w="850"/>
      </w:tblGrid>
      <w:tr w:rsidR="00775F61" w:rsidRPr="00974DA1" w14:paraId="58548E5F" w14:textId="77777777" w:rsidTr="003A4090">
        <w:trPr>
          <w:trHeight w:val="293"/>
          <w:jc w:val="center"/>
        </w:trPr>
        <w:tc>
          <w:tcPr>
            <w:tcW w:w="6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B9A94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Виды учебной нагрузки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5DF4F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Срок обучения/класс</w:t>
            </w:r>
          </w:p>
        </w:tc>
      </w:tr>
      <w:tr w:rsidR="00775F61" w:rsidRPr="00974DA1" w14:paraId="4AFB28B9" w14:textId="77777777" w:rsidTr="003A4090">
        <w:trPr>
          <w:trHeight w:val="283"/>
          <w:jc w:val="center"/>
        </w:trPr>
        <w:tc>
          <w:tcPr>
            <w:tcW w:w="6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C6F3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3C75" w14:textId="77777777" w:rsidR="00775F6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 года обучения (</w:t>
            </w: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1-</w:t>
            </w:r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</w:t>
            </w: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классы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)</w:t>
            </w:r>
          </w:p>
        </w:tc>
      </w:tr>
      <w:tr w:rsidR="000A4FB1" w:rsidRPr="00974DA1" w14:paraId="6476641C" w14:textId="77777777" w:rsidTr="003A4090">
        <w:trPr>
          <w:trHeight w:val="543"/>
          <w:jc w:val="center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2158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Максимальная учебная нагрузка (на весь период обучения)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E22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974DA1" w14:paraId="44AB4DFD" w14:textId="77777777" w:rsidTr="003A4090">
        <w:trPr>
          <w:trHeight w:val="392"/>
          <w:jc w:val="center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73DE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E27D" w14:textId="77777777" w:rsidR="000A4FB1" w:rsidRPr="00974DA1" w:rsidRDefault="00775F6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C341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7964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D6EF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974DA1" w14:paraId="3D498ED0" w14:textId="77777777" w:rsidTr="003A4090">
        <w:trPr>
          <w:trHeight w:val="301"/>
          <w:jc w:val="center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C177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FB46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974DA1" w14:paraId="585D7A10" w14:textId="77777777" w:rsidTr="003A4090">
        <w:trPr>
          <w:trHeight w:val="264"/>
          <w:jc w:val="center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87FF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1195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974DA1" w14:paraId="105BAA4F" w14:textId="77777777" w:rsidTr="003A4090">
        <w:trPr>
          <w:trHeight w:val="267"/>
          <w:jc w:val="center"/>
        </w:trPr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9819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BA38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C697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7D4D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C2E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</w:tbl>
    <w:p w14:paraId="27A1529F" w14:textId="77777777" w:rsidR="005250EB" w:rsidRDefault="000A4FB1" w:rsidP="005250EB">
      <w:pPr>
        <w:pStyle w:val="Body1"/>
        <w:ind w:hanging="3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>Форма проведения учебных аудиторных занятий</w:t>
      </w:r>
      <w:r w:rsidR="00C1633C" w:rsidRPr="00974DA1">
        <w:rPr>
          <w:rFonts w:ascii="Times New Roman" w:hAnsi="Times New Roman" w:cs="Times New Roman"/>
          <w:b/>
          <w:i/>
          <w:color w:val="00000A"/>
          <w:lang w:val="ru-RU"/>
        </w:rPr>
        <w:t>.</w:t>
      </w:r>
    </w:p>
    <w:p w14:paraId="72EB60E5" w14:textId="4F289DAC" w:rsidR="000A4FB1" w:rsidRPr="005250EB" w:rsidRDefault="000A4FB1" w:rsidP="005250EB">
      <w:pPr>
        <w:pStyle w:val="Body1"/>
        <w:ind w:firstLine="708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color w:val="00000A"/>
          <w:lang w:val="ru-RU"/>
        </w:rPr>
        <w:t>Занятия по учебному предмету «Слушание музыки и музыкальная грамота» проходят в мелкогрупповой</w:t>
      </w:r>
      <w:r w:rsidRPr="00974DA1">
        <w:rPr>
          <w:rFonts w:ascii="Times New Roman" w:hAnsi="Times New Roman" w:cs="Times New Roman"/>
          <w:lang w:val="ru-RU"/>
        </w:rPr>
        <w:t xml:space="preserve"> (от </w:t>
      </w:r>
      <w:r w:rsidR="00612B3C">
        <w:rPr>
          <w:rFonts w:ascii="Times New Roman" w:hAnsi="Times New Roman" w:cs="Times New Roman"/>
          <w:lang w:val="ru-RU"/>
        </w:rPr>
        <w:t>2</w:t>
      </w:r>
      <w:r w:rsidRPr="00974DA1">
        <w:rPr>
          <w:rFonts w:ascii="Times New Roman" w:hAnsi="Times New Roman" w:cs="Times New Roman"/>
          <w:lang w:val="ru-RU"/>
        </w:rPr>
        <w:t xml:space="preserve"> до </w:t>
      </w:r>
      <w:r w:rsidR="00612B3C">
        <w:rPr>
          <w:rFonts w:ascii="Times New Roman" w:hAnsi="Times New Roman" w:cs="Times New Roman"/>
          <w:lang w:val="ru-RU"/>
        </w:rPr>
        <w:t xml:space="preserve">8 </w:t>
      </w:r>
      <w:r w:rsidRPr="00974DA1">
        <w:rPr>
          <w:rFonts w:ascii="Times New Roman" w:hAnsi="Times New Roman" w:cs="Times New Roman"/>
          <w:lang w:val="ru-RU"/>
        </w:rPr>
        <w:t xml:space="preserve">человек) форме. </w:t>
      </w:r>
      <w:r w:rsidR="006573EC">
        <w:rPr>
          <w:rFonts w:ascii="Times New Roman" w:hAnsi="Times New Roman" w:cs="Times New Roman"/>
          <w:lang w:val="ru-RU"/>
        </w:rPr>
        <w:t>П</w:t>
      </w:r>
      <w:r w:rsidRPr="00974DA1">
        <w:rPr>
          <w:rFonts w:ascii="Times New Roman" w:hAnsi="Times New Roman" w:cs="Times New Roman"/>
          <w:lang w:val="ru-RU"/>
        </w:rPr>
        <w:t>родолжительность урока - 4</w:t>
      </w:r>
      <w:r w:rsidR="00974DA1">
        <w:rPr>
          <w:rFonts w:ascii="Times New Roman" w:hAnsi="Times New Roman" w:cs="Times New Roman"/>
          <w:lang w:val="ru-RU"/>
        </w:rPr>
        <w:t>0</w:t>
      </w:r>
      <w:r w:rsidRPr="00974DA1">
        <w:rPr>
          <w:rFonts w:ascii="Times New Roman" w:hAnsi="Times New Roman" w:cs="Times New Roman"/>
          <w:lang w:val="ru-RU"/>
        </w:rPr>
        <w:t xml:space="preserve"> минут.</w:t>
      </w:r>
    </w:p>
    <w:p w14:paraId="4AF127CD" w14:textId="77777777" w:rsidR="000A4FB1" w:rsidRPr="00974DA1" w:rsidRDefault="000A4FB1" w:rsidP="00C4583E">
      <w:pPr>
        <w:pStyle w:val="Body1"/>
        <w:ind w:firstLine="750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lastRenderedPageBreak/>
        <w:t>Мелкогрупповая форма позволяет преподавателю применить в учебном процессе дифференциров</w:t>
      </w:r>
      <w:r w:rsidR="00775F61" w:rsidRPr="00974DA1">
        <w:rPr>
          <w:rFonts w:ascii="Times New Roman" w:hAnsi="Times New Roman" w:cs="Times New Roman"/>
          <w:lang w:val="ru-RU"/>
        </w:rPr>
        <w:t>анный и индивидуальный подходы.</w:t>
      </w:r>
    </w:p>
    <w:p w14:paraId="2090D1FE" w14:textId="77777777" w:rsidR="000A4FB1" w:rsidRPr="00974DA1" w:rsidRDefault="000A4FB1" w:rsidP="00C4583E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974DA1">
        <w:rPr>
          <w:rFonts w:ascii="Times New Roman" w:hAnsi="Times New Roman" w:cs="Times New Roman"/>
          <w:b/>
          <w:i/>
          <w:lang w:val="ru-RU"/>
        </w:rPr>
        <w:t>Цель и задачи учебного предмета</w:t>
      </w:r>
      <w:r w:rsidR="00C1633C" w:rsidRPr="00974DA1">
        <w:rPr>
          <w:rFonts w:ascii="Times New Roman" w:hAnsi="Times New Roman" w:cs="Times New Roman"/>
          <w:b/>
          <w:i/>
          <w:lang w:val="ru-RU"/>
        </w:rPr>
        <w:t>.</w:t>
      </w:r>
    </w:p>
    <w:p w14:paraId="6ED4D40A" w14:textId="77777777" w:rsidR="004519BF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iCs w:val="0"/>
          <w:sz w:val="24"/>
          <w:lang w:val="ru-RU"/>
        </w:rPr>
        <w:t>Целью</w:t>
      </w:r>
      <w:r w:rsidRPr="00974DA1">
        <w:rPr>
          <w:rFonts w:ascii="Times New Roman" w:hAnsi="Times New Roman" w:cs="Times New Roman"/>
          <w:i w:val="0"/>
          <w:iCs w:val="0"/>
          <w:sz w:val="24"/>
          <w:lang w:val="ru-RU"/>
        </w:rPr>
        <w:t xml:space="preserve"> предмета является </w:t>
      </w:r>
      <w:r w:rsidR="004519BF" w:rsidRPr="00974DA1">
        <w:rPr>
          <w:rFonts w:ascii="Times New Roman" w:hAnsi="Times New Roman" w:cs="Times New Roman"/>
          <w:i w:val="0"/>
          <w:sz w:val="24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 w:rsidRPr="00974DA1">
        <w:rPr>
          <w:rFonts w:ascii="Times New Roman" w:hAnsi="Times New Roman" w:cs="Times New Roman"/>
          <w:sz w:val="24"/>
          <w:lang w:val="ru-RU"/>
        </w:rPr>
        <w:t>.</w:t>
      </w:r>
    </w:p>
    <w:p w14:paraId="75D76A82" w14:textId="77777777" w:rsidR="004164F4" w:rsidRPr="00974DA1" w:rsidRDefault="004164F4" w:rsidP="00C4583E">
      <w:pPr>
        <w:pStyle w:val="a0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74DA1">
        <w:rPr>
          <w:rFonts w:ascii="Times New Roman" w:hAnsi="Times New Roman" w:cs="Times New Roman"/>
          <w:sz w:val="24"/>
          <w:szCs w:val="24"/>
        </w:rPr>
        <w:t xml:space="preserve"> предмета «Слушание музыки и музыкальная грамота» являются:</w:t>
      </w:r>
    </w:p>
    <w:p w14:paraId="641DE633" w14:textId="77777777" w:rsidR="004164F4" w:rsidRPr="00974DA1" w:rsidRDefault="004164F4" w:rsidP="00C4583E">
      <w:pPr>
        <w:pStyle w:val="a0"/>
        <w:numPr>
          <w:ilvl w:val="0"/>
          <w:numId w:val="2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обучение основам музыкальной грамоты;</w:t>
      </w:r>
    </w:p>
    <w:p w14:paraId="6A151ECC" w14:textId="77777777" w:rsidR="004164F4" w:rsidRPr="00974DA1" w:rsidRDefault="004164F4" w:rsidP="00C4583E">
      <w:pPr>
        <w:pStyle w:val="a0"/>
        <w:numPr>
          <w:ilvl w:val="0"/>
          <w:numId w:val="2"/>
        </w:numPr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развитие у обучающихся навыков восприятия музыкальных произведений; </w:t>
      </w:r>
    </w:p>
    <w:p w14:paraId="474B6402" w14:textId="77777777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формирование образного мышления</w:t>
      </w:r>
      <w:r w:rsidR="00A4796D" w:rsidRPr="00974DA1">
        <w:rPr>
          <w:rFonts w:ascii="Times New Roman" w:hAnsi="Times New Roman" w:cs="Times New Roman"/>
          <w:sz w:val="24"/>
          <w:szCs w:val="24"/>
        </w:rPr>
        <w:t>,</w:t>
      </w:r>
      <w:r w:rsidRPr="00974DA1">
        <w:rPr>
          <w:rFonts w:ascii="Times New Roman" w:hAnsi="Times New Roman" w:cs="Times New Roman"/>
          <w:sz w:val="24"/>
          <w:szCs w:val="24"/>
        </w:rPr>
        <w:t xml:space="preserve"> необходимого для развития</w:t>
      </w:r>
      <w:r w:rsidR="003A4090">
        <w:rPr>
          <w:rFonts w:ascii="Times New Roman" w:hAnsi="Times New Roman" w:cs="Times New Roman"/>
          <w:sz w:val="24"/>
          <w:szCs w:val="24"/>
        </w:rPr>
        <w:t xml:space="preserve"> </w:t>
      </w:r>
      <w:r w:rsidRPr="00974DA1">
        <w:rPr>
          <w:rFonts w:ascii="Times New Roman" w:hAnsi="Times New Roman" w:cs="Times New Roman"/>
          <w:sz w:val="24"/>
          <w:szCs w:val="24"/>
        </w:rPr>
        <w:t>творческой личности;</w:t>
      </w:r>
    </w:p>
    <w:p w14:paraId="324869C8" w14:textId="77777777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создание необходимой теоретической базы для понимания обучающимися связи музыкального и хо</w:t>
      </w:r>
      <w:r w:rsidR="00A4796D" w:rsidRPr="00974DA1">
        <w:rPr>
          <w:rFonts w:ascii="Times New Roman" w:hAnsi="Times New Roman" w:cs="Times New Roman"/>
          <w:sz w:val="24"/>
          <w:szCs w:val="24"/>
        </w:rPr>
        <w:t>реографического искусства</w:t>
      </w:r>
      <w:r w:rsidRPr="00974DA1">
        <w:rPr>
          <w:rFonts w:ascii="Times New Roman" w:hAnsi="Times New Roman" w:cs="Times New Roman"/>
          <w:sz w:val="24"/>
          <w:szCs w:val="24"/>
        </w:rPr>
        <w:t>;</w:t>
      </w:r>
    </w:p>
    <w:p w14:paraId="1F0EFB52" w14:textId="77777777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14:paraId="1CCC2E37" w14:textId="77777777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 w:rsidR="00612B3C" w:rsidRPr="00974DA1">
        <w:rPr>
          <w:rFonts w:ascii="Times New Roman" w:hAnsi="Times New Roman" w:cs="Times New Roman"/>
          <w:sz w:val="24"/>
          <w:szCs w:val="24"/>
        </w:rPr>
        <w:t>образно</w:t>
      </w:r>
      <w:r w:rsidR="00612B3C">
        <w:rPr>
          <w:rFonts w:ascii="Times New Roman" w:hAnsi="Times New Roman" w:cs="Times New Roman"/>
          <w:sz w:val="24"/>
          <w:szCs w:val="24"/>
        </w:rPr>
        <w:t>-эмоционально</w:t>
      </w:r>
      <w:r w:rsidRPr="00974DA1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14:paraId="6015BB03" w14:textId="77777777" w:rsidR="004164F4" w:rsidRPr="00974DA1" w:rsidRDefault="004164F4" w:rsidP="00C4583E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эстетическое воспитание учащихся средствами музыкального и хореографического искусства.</w:t>
      </w:r>
    </w:p>
    <w:p w14:paraId="3CB4436C" w14:textId="77777777" w:rsidR="000A4FB1" w:rsidRPr="00974DA1" w:rsidRDefault="000A4FB1" w:rsidP="00C4583E">
      <w:pPr>
        <w:pStyle w:val="Body1"/>
        <w:jc w:val="center"/>
        <w:rPr>
          <w:rFonts w:ascii="Times New Roman" w:hAnsi="Times New Roman" w:cs="Times New Roman"/>
          <w:b/>
          <w:i/>
          <w:lang w:val="ru-RU"/>
        </w:rPr>
      </w:pPr>
      <w:r w:rsidRPr="00974DA1">
        <w:rPr>
          <w:rFonts w:ascii="Times New Roman" w:hAnsi="Times New Roman" w:cs="Times New Roman"/>
          <w:b/>
          <w:i/>
          <w:lang w:val="ru-RU"/>
        </w:rPr>
        <w:t>Обоснование структуры учеб</w:t>
      </w:r>
      <w:r w:rsidR="00C1633C" w:rsidRPr="00974DA1">
        <w:rPr>
          <w:rFonts w:ascii="Times New Roman" w:hAnsi="Times New Roman" w:cs="Times New Roman"/>
          <w:b/>
          <w:i/>
          <w:lang w:val="ru-RU"/>
        </w:rPr>
        <w:t>ного предмета.</w:t>
      </w:r>
    </w:p>
    <w:p w14:paraId="6A8B5E33" w14:textId="77777777" w:rsidR="004164F4" w:rsidRPr="00974DA1" w:rsidRDefault="004164F4" w:rsidP="00C4583E">
      <w:pPr>
        <w:pStyle w:val="a0"/>
        <w:spacing w:after="0" w:line="240" w:lineRule="auto"/>
        <w:ind w:firstLine="689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14:paraId="7FA9ADCE" w14:textId="77777777" w:rsidR="004164F4" w:rsidRPr="00974DA1" w:rsidRDefault="004164F4" w:rsidP="00C4583E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14:paraId="2B7DAB87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14:paraId="0F2A1EE8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14:paraId="5DF05AFC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14:paraId="68DF51EE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14:paraId="5A57163D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14:paraId="59FD08E3" w14:textId="77777777" w:rsidR="004164F4" w:rsidRPr="00974DA1" w:rsidRDefault="004164F4" w:rsidP="00C4583E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14:paraId="5B4AC76D" w14:textId="77777777" w:rsidR="004164F4" w:rsidRPr="00974DA1" w:rsidRDefault="004164F4" w:rsidP="00C4583E">
      <w:pPr>
        <w:pStyle w:val="a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5ED18E11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Методы обучения</w:t>
      </w:r>
      <w:r w:rsidR="00C1633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28440A7A" w14:textId="77777777" w:rsidR="000A4FB1" w:rsidRPr="00974DA1" w:rsidRDefault="000A4FB1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5552BE2A" w14:textId="77777777" w:rsidR="000A4FB1" w:rsidRPr="00974DA1" w:rsidRDefault="00913FCF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lang w:val="ru-RU"/>
        </w:rPr>
        <w:t>метод организации учебной деятельности (словесный, наглядный, практический);</w:t>
      </w:r>
    </w:p>
    <w:p w14:paraId="625634E9" w14:textId="77777777" w:rsidR="000A4FB1" w:rsidRPr="00974DA1" w:rsidRDefault="00913FCF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>–</w:t>
      </w:r>
      <w:r w:rsidR="000A4FB1" w:rsidRPr="00974DA1">
        <w:rPr>
          <w:rFonts w:ascii="Times New Roman" w:hAnsi="Times New Roman" w:cs="Times New Roman"/>
          <w:lang w:val="ru-RU"/>
        </w:rPr>
        <w:t>репродуктивный метод (неоднократное воспроизведение полученных знаний);</w:t>
      </w:r>
    </w:p>
    <w:p w14:paraId="2038BED0" w14:textId="77777777" w:rsidR="000A4FB1" w:rsidRPr="00974DA1" w:rsidRDefault="00913FCF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lang w:val="ru-RU"/>
        </w:rPr>
        <w:t>метод стимулирования и мотивации (формирование интереса ребенка);</w:t>
      </w:r>
    </w:p>
    <w:p w14:paraId="3BFD082E" w14:textId="77777777" w:rsidR="000A4FB1" w:rsidRPr="00974DA1" w:rsidRDefault="00913FCF" w:rsidP="00C45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974DA1">
        <w:rPr>
          <w:rFonts w:ascii="Times New Roman" w:hAnsi="Times New Roman" w:cs="Times New Roman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lang w:val="ru-RU"/>
        </w:rPr>
        <w:t>метод активного обучения (</w:t>
      </w:r>
      <w:r w:rsidR="008357B4" w:rsidRPr="00974DA1">
        <w:rPr>
          <w:rFonts w:ascii="Times New Roman" w:hAnsi="Times New Roman" w:cs="Times New Roman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 w:rsidRPr="00974DA1">
        <w:rPr>
          <w:rFonts w:ascii="Times New Roman" w:hAnsi="Times New Roman" w:cs="Times New Roman"/>
          <w:lang w:val="ru-RU"/>
        </w:rPr>
        <w:t>);</w:t>
      </w:r>
    </w:p>
    <w:p w14:paraId="752FA5A6" w14:textId="77777777" w:rsidR="000A4FB1" w:rsidRPr="00974DA1" w:rsidRDefault="00913FCF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аналитический (сравнения и обобщения, развитие логического мышления);</w:t>
      </w:r>
    </w:p>
    <w:p w14:paraId="3FF2C272" w14:textId="77777777" w:rsidR="000A4FB1" w:rsidRPr="00974DA1" w:rsidRDefault="00913FCF" w:rsidP="00C458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4DA1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эмоциональный (подбор ассоциаций, образов, художественные впечатления).</w:t>
      </w:r>
    </w:p>
    <w:p w14:paraId="5F1A740B" w14:textId="77777777" w:rsidR="000A4FB1" w:rsidRPr="00974DA1" w:rsidRDefault="000A4FB1" w:rsidP="00C4583E">
      <w:pPr>
        <w:pStyle w:val="Body1"/>
        <w:ind w:firstLine="709"/>
        <w:jc w:val="both"/>
        <w:rPr>
          <w:rFonts w:ascii="Times New Roman" w:hAnsi="Times New Roman" w:cs="Times New Roman"/>
          <w:color w:val="00000A"/>
          <w:lang w:val="ru-RU"/>
        </w:rPr>
      </w:pPr>
      <w:r w:rsidRPr="00974DA1">
        <w:rPr>
          <w:rFonts w:ascii="Times New Roman" w:hAnsi="Times New Roman" w:cs="Times New Roman"/>
          <w:color w:val="00000A"/>
          <w:lang w:val="ru-RU"/>
        </w:rPr>
        <w:t>Предложенные методы работы в рамках</w:t>
      </w:r>
      <w:r w:rsidR="00484548" w:rsidRPr="00974DA1">
        <w:rPr>
          <w:rFonts w:ascii="Times New Roman" w:hAnsi="Times New Roman" w:cs="Times New Roman"/>
          <w:color w:val="00000A"/>
          <w:lang w:val="ru-RU"/>
        </w:rPr>
        <w:t xml:space="preserve"> предпрофессиональной программы</w:t>
      </w:r>
      <w:r w:rsidRPr="00974DA1">
        <w:rPr>
          <w:rFonts w:ascii="Times New Roman" w:hAnsi="Times New Roman" w:cs="Times New Roman"/>
          <w:color w:val="00000A"/>
          <w:lang w:val="ru-RU"/>
        </w:rPr>
        <w:t xml:space="preserve"> являются наиболее продуктивными</w:t>
      </w:r>
      <w:r w:rsidR="003A4090">
        <w:rPr>
          <w:rFonts w:ascii="Times New Roman" w:hAnsi="Times New Roman" w:cs="Times New Roman"/>
          <w:color w:val="00000A"/>
          <w:lang w:val="ru-RU"/>
        </w:rPr>
        <w:t xml:space="preserve"> </w:t>
      </w:r>
      <w:r w:rsidRPr="00974DA1">
        <w:rPr>
          <w:rFonts w:ascii="Times New Roman" w:hAnsi="Times New Roman" w:cs="Times New Roman"/>
          <w:color w:val="00000A"/>
          <w:lang w:val="ru-RU"/>
        </w:rPr>
        <w:t xml:space="preserve">при </w:t>
      </w:r>
      <w:r w:rsidR="008032CB" w:rsidRPr="00974DA1">
        <w:rPr>
          <w:rFonts w:ascii="Times New Roman" w:hAnsi="Times New Roman" w:cs="Times New Roman"/>
          <w:color w:val="00000A"/>
          <w:lang w:val="ru-RU"/>
        </w:rPr>
        <w:t>организации учебного процесса</w:t>
      </w:r>
      <w:r w:rsidRPr="00974DA1">
        <w:rPr>
          <w:rFonts w:ascii="Times New Roman" w:hAnsi="Times New Roman" w:cs="Times New Roman"/>
          <w:color w:val="00000A"/>
          <w:lang w:val="ru-RU"/>
        </w:rPr>
        <w:t xml:space="preserve"> и основаны на проверенных методиках и многолетнем опыте.</w:t>
      </w:r>
    </w:p>
    <w:p w14:paraId="14E2A1AA" w14:textId="77777777" w:rsidR="000A4FB1" w:rsidRPr="00974DA1" w:rsidRDefault="000A4FB1" w:rsidP="00C4583E">
      <w:pPr>
        <w:pStyle w:val="Body1"/>
        <w:spacing w:before="240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4DA1">
        <w:rPr>
          <w:rFonts w:ascii="Times New Roman" w:hAnsi="Times New Roman" w:cs="Times New Roman"/>
          <w:b/>
          <w:i/>
          <w:color w:val="00000A"/>
          <w:lang w:val="ru-RU"/>
        </w:rPr>
        <w:t>Описание материально-технических услов</w:t>
      </w:r>
      <w:r w:rsidR="00C1633C" w:rsidRPr="00974DA1">
        <w:rPr>
          <w:rFonts w:ascii="Times New Roman" w:hAnsi="Times New Roman" w:cs="Times New Roman"/>
          <w:b/>
          <w:i/>
          <w:color w:val="00000A"/>
          <w:lang w:val="ru-RU"/>
        </w:rPr>
        <w:t>ий реализации учебного предмета.</w:t>
      </w:r>
    </w:p>
    <w:p w14:paraId="5560BE2A" w14:textId="77777777" w:rsidR="008357B4" w:rsidRPr="00974DA1" w:rsidRDefault="000A4FB1" w:rsidP="00C4583E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Материально- техническая база образовательного учреждения соответств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 xml:space="preserve">ует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санитарным и противопожарным нормам, нормам охраны труда. </w:t>
      </w:r>
    </w:p>
    <w:p w14:paraId="7B6C2F11" w14:textId="77777777" w:rsidR="000A4FB1" w:rsidRPr="00974DA1" w:rsidRDefault="000A4FB1" w:rsidP="00C4583E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Учебн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ая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аудитори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, предназначенн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ая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для реа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лизации учебного предмета оснащена пианино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звукотехническим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оборудованием, учебной мебелью (доск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ой, столами, стульями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, шкафами) и оформл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ена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наглядными пособиями.</w:t>
      </w:r>
    </w:p>
    <w:p w14:paraId="005688E7" w14:textId="77777777" w:rsidR="000A4FB1" w:rsidRPr="00974DA1" w:rsidRDefault="000A4FB1" w:rsidP="00C4583E">
      <w:pPr>
        <w:pStyle w:val="1d"/>
        <w:spacing w:after="0" w:line="240" w:lineRule="auto"/>
        <w:ind w:left="0" w:firstLine="690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Для работы со специализированными материалами аудитория оснаще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на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современным мультимедийным оборудованием для просмотра видеоматериалов и прослушивания музыкальных произведений</w:t>
      </w:r>
      <w:r w:rsidR="004B5727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14:paraId="12CEC4C9" w14:textId="77777777" w:rsidR="00A06A32" w:rsidRDefault="00484548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lastRenderedPageBreak/>
        <w:t>Успешному о</w:t>
      </w:r>
      <w:r w:rsidR="00A06A32" w:rsidRPr="00974DA1">
        <w:rPr>
          <w:rFonts w:ascii="Times New Roman" w:hAnsi="Times New Roman" w:cs="Times New Roman"/>
          <w:i w:val="0"/>
          <w:sz w:val="24"/>
          <w:lang w:val="ru-RU"/>
        </w:rPr>
        <w:t>своению обучающимися данной программы способствует использование аудио</w:t>
      </w:r>
      <w:r w:rsidR="004164F4" w:rsidRPr="00974DA1">
        <w:rPr>
          <w:rFonts w:ascii="Times New Roman" w:hAnsi="Times New Roman" w:cs="Times New Roman"/>
          <w:i w:val="0"/>
          <w:sz w:val="24"/>
          <w:lang w:val="ru-RU"/>
        </w:rPr>
        <w:t>-</w:t>
      </w:r>
      <w:r w:rsidR="00A06A32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14:paraId="216015B6" w14:textId="77777777" w:rsidR="00974DA1" w:rsidRPr="00974DA1" w:rsidRDefault="00974DA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14:paraId="7E2D9BEB" w14:textId="77777777" w:rsidR="000A4FB1" w:rsidRDefault="000A4FB1" w:rsidP="00C4583E">
      <w:pPr>
        <w:pStyle w:val="Body1"/>
        <w:jc w:val="center"/>
        <w:rPr>
          <w:rFonts w:ascii="Times New Roman" w:hAnsi="Times New Roman" w:cs="Times New Roman"/>
          <w:b/>
          <w:lang w:val="ru-RU"/>
        </w:rPr>
      </w:pPr>
      <w:r w:rsidRPr="00974DA1">
        <w:rPr>
          <w:rFonts w:ascii="Times New Roman" w:hAnsi="Times New Roman" w:cs="Times New Roman"/>
          <w:b/>
        </w:rPr>
        <w:t>II</w:t>
      </w:r>
      <w:r w:rsidRPr="00974DA1">
        <w:rPr>
          <w:rFonts w:ascii="Times New Roman" w:hAnsi="Times New Roman" w:cs="Times New Roman"/>
          <w:b/>
          <w:lang w:val="ru-RU"/>
        </w:rPr>
        <w:t>.Содержание учебного предмета</w:t>
      </w:r>
      <w:r w:rsidR="00C1633C" w:rsidRPr="00974DA1">
        <w:rPr>
          <w:rFonts w:ascii="Times New Roman" w:hAnsi="Times New Roman" w:cs="Times New Roman"/>
          <w:b/>
          <w:lang w:val="ru-RU"/>
        </w:rPr>
        <w:t>.</w:t>
      </w:r>
    </w:p>
    <w:p w14:paraId="36C3909D" w14:textId="77777777" w:rsidR="000A4FB1" w:rsidRPr="00974DA1" w:rsidRDefault="000A4FB1" w:rsidP="00C1633C">
      <w:pPr>
        <w:pStyle w:val="1c"/>
        <w:widowControl w:val="0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1.Сведения о затратах учебного времени,</w:t>
      </w:r>
      <w:r w:rsidRPr="00974DA1">
        <w:rPr>
          <w:rFonts w:ascii="Times New Roman" w:hAnsi="Times New Roman" w:cs="Times New Roman"/>
          <w:b/>
          <w:sz w:val="24"/>
          <w:lang w:val="ru-RU"/>
        </w:rPr>
        <w:t xml:space="preserve"> предусмотренного на освоение учебного предмета «Слушание музыки и музыкальная грамота»</w:t>
      </w:r>
      <w:r w:rsidR="00C1633C" w:rsidRPr="00974DA1">
        <w:rPr>
          <w:rFonts w:ascii="Times New Roman" w:hAnsi="Times New Roman" w:cs="Times New Roman"/>
          <w:sz w:val="24"/>
          <w:lang w:val="ru-RU"/>
        </w:rPr>
        <w:t>.</w:t>
      </w:r>
    </w:p>
    <w:p w14:paraId="078FB5D3" w14:textId="77777777" w:rsidR="000A4FB1" w:rsidRPr="00974DA1" w:rsidRDefault="00553717" w:rsidP="00C4583E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Нормативный срок обучения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5 лет</w:t>
      </w:r>
    </w:p>
    <w:p w14:paraId="2F3F0A83" w14:textId="77777777" w:rsidR="00E37634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Срок </w:t>
      </w:r>
      <w:r w:rsidR="00E37634" w:rsidRPr="00974DA1">
        <w:rPr>
          <w:rFonts w:ascii="Times New Roman" w:hAnsi="Times New Roman" w:cs="Times New Roman"/>
          <w:i w:val="0"/>
          <w:sz w:val="24"/>
          <w:lang w:val="ru-RU"/>
        </w:rPr>
        <w:t>реализации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– 1 год</w:t>
      </w:r>
    </w:p>
    <w:p w14:paraId="20831989" w14:textId="77777777" w:rsidR="000A4FB1" w:rsidRPr="00974DA1" w:rsidRDefault="00E37634" w:rsidP="00C4583E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36"/>
        <w:gridCol w:w="4047"/>
      </w:tblGrid>
      <w:tr w:rsidR="000A4FB1" w:rsidRPr="00974DA1" w14:paraId="25E47435" w14:textId="77777777" w:rsidTr="003A4090">
        <w:trPr>
          <w:trHeight w:val="398"/>
          <w:jc w:val="center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5D5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5BED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Распределение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по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годам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обучения</w:t>
            </w:r>
            <w:proofErr w:type="spellEnd"/>
          </w:p>
        </w:tc>
      </w:tr>
      <w:tr w:rsidR="000A4FB1" w:rsidRPr="00974DA1" w14:paraId="52793FF5" w14:textId="77777777" w:rsidTr="003A4090">
        <w:trPr>
          <w:trHeight w:val="277"/>
          <w:jc w:val="center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851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64B4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1</w:t>
            </w:r>
          </w:p>
        </w:tc>
      </w:tr>
      <w:tr w:rsidR="000A4FB1" w:rsidRPr="00974DA1" w14:paraId="6177E48E" w14:textId="77777777" w:rsidTr="003A4090">
        <w:trPr>
          <w:trHeight w:val="241"/>
          <w:jc w:val="center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6982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Продолжительность учебных</w:t>
            </w:r>
            <w:r w:rsidR="003A409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занятий (в неделях)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48FD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974DA1" w14:paraId="0054C2E4" w14:textId="77777777" w:rsidTr="003A4090">
        <w:trPr>
          <w:trHeight w:val="246"/>
          <w:jc w:val="center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02D6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</w:t>
            </w:r>
            <w:r w:rsidR="003A409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(в неделю)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B11F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1,5</w:t>
            </w:r>
          </w:p>
        </w:tc>
      </w:tr>
      <w:tr w:rsidR="000A4FB1" w:rsidRPr="00974DA1" w14:paraId="730D0D8D" w14:textId="77777777" w:rsidTr="003A4090">
        <w:trPr>
          <w:trHeight w:val="559"/>
          <w:jc w:val="center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4306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аудиторные занятия (по</w:t>
            </w:r>
            <w:r w:rsidR="003A409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годам)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1EBE" w14:textId="77777777" w:rsidR="000A4FB1" w:rsidRPr="00974DA1" w:rsidRDefault="000A4FB1" w:rsidP="00C4583E">
            <w:pPr>
              <w:tabs>
                <w:tab w:val="left" w:pos="2205"/>
                <w:tab w:val="center" w:pos="23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49,5</w:t>
            </w:r>
          </w:p>
        </w:tc>
      </w:tr>
      <w:tr w:rsidR="000A4FB1" w:rsidRPr="00974DA1" w14:paraId="01561603" w14:textId="77777777" w:rsidTr="003A4090">
        <w:trPr>
          <w:trHeight w:val="585"/>
          <w:jc w:val="center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D2B5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Общее количество часов на </w:t>
            </w:r>
            <w:r w:rsidR="008357B4"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самостоятельную работу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5221" w14:textId="77777777" w:rsidR="000A4FB1" w:rsidRPr="00974DA1" w:rsidRDefault="008357B4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  <w:p w14:paraId="337096CD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</w:tr>
      <w:tr w:rsidR="008357B4" w:rsidRPr="00974DA1" w14:paraId="4631E809" w14:textId="77777777" w:rsidTr="003A4090">
        <w:trPr>
          <w:trHeight w:val="611"/>
          <w:jc w:val="center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14E7" w14:textId="77777777" w:rsidR="008357B4" w:rsidRPr="00974DA1" w:rsidRDefault="008357B4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Максимальная учебная нагрузка (на весь период обучения)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DB60" w14:textId="77777777" w:rsidR="008357B4" w:rsidRPr="00974DA1" w:rsidRDefault="008357B4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82,5</w:t>
            </w:r>
          </w:p>
        </w:tc>
      </w:tr>
      <w:tr w:rsidR="000A4FB1" w:rsidRPr="00974DA1" w14:paraId="76D09AD1" w14:textId="77777777" w:rsidTr="003A4090">
        <w:trPr>
          <w:trHeight w:val="324"/>
          <w:jc w:val="center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8C45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Объем времени на консультации (по годам)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F53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</w:tr>
      <w:tr w:rsidR="000A4FB1" w:rsidRPr="00974DA1" w14:paraId="62EE375F" w14:textId="77777777" w:rsidTr="003A4090">
        <w:trPr>
          <w:trHeight w:val="285"/>
          <w:jc w:val="center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4195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Общий объем времени на</w:t>
            </w:r>
            <w:r w:rsidR="003A4090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консультации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BC22" w14:textId="77777777" w:rsidR="000A4FB1" w:rsidRPr="00974DA1" w:rsidRDefault="00C1633C" w:rsidP="00C1633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</w:tr>
    </w:tbl>
    <w:p w14:paraId="67CF1B3D" w14:textId="77777777" w:rsidR="008357B4" w:rsidRPr="00974DA1" w:rsidRDefault="008357B4" w:rsidP="00C4583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0F54EA4D" w14:textId="05AE9A78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74DA1">
        <w:rPr>
          <w:rFonts w:ascii="Times New Roman" w:hAnsi="Times New Roman" w:cs="Times New Roman"/>
          <w:sz w:val="24"/>
        </w:rPr>
        <w:t>Нормативный</w:t>
      </w:r>
      <w:proofErr w:type="spellEnd"/>
      <w:r w:rsidRPr="00974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DA1">
        <w:rPr>
          <w:rFonts w:ascii="Times New Roman" w:hAnsi="Times New Roman" w:cs="Times New Roman"/>
          <w:sz w:val="24"/>
        </w:rPr>
        <w:t>срок</w:t>
      </w:r>
      <w:proofErr w:type="spellEnd"/>
      <w:r w:rsidRPr="00974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DA1">
        <w:rPr>
          <w:rFonts w:ascii="Times New Roman" w:hAnsi="Times New Roman" w:cs="Times New Roman"/>
          <w:sz w:val="24"/>
        </w:rPr>
        <w:t>обучения</w:t>
      </w:r>
      <w:proofErr w:type="spellEnd"/>
      <w:r w:rsidR="00C876BA">
        <w:rPr>
          <w:rFonts w:ascii="Times New Roman" w:hAnsi="Times New Roman" w:cs="Times New Roman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sz w:val="24"/>
        </w:rPr>
        <w:t>-</w:t>
      </w:r>
      <w:r w:rsidR="00C876BA">
        <w:rPr>
          <w:rFonts w:ascii="Times New Roman" w:hAnsi="Times New Roman" w:cs="Times New Roman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sz w:val="24"/>
          <w:lang w:val="ru-RU"/>
        </w:rPr>
        <w:t>8</w:t>
      </w:r>
      <w:r w:rsidRPr="00974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DA1">
        <w:rPr>
          <w:rFonts w:ascii="Times New Roman" w:hAnsi="Times New Roman" w:cs="Times New Roman"/>
          <w:sz w:val="24"/>
        </w:rPr>
        <w:t>лет</w:t>
      </w:r>
      <w:proofErr w:type="spellEnd"/>
    </w:p>
    <w:p w14:paraId="47AD381B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Срок обучения по программе – 4 года</w:t>
      </w:r>
      <w:r w:rsidR="00C1633C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5B4E3D1F" w14:textId="77777777" w:rsidR="00E37634" w:rsidRPr="00974DA1" w:rsidRDefault="00913FCF" w:rsidP="00C4583E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Таблица 4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5598"/>
        <w:gridCol w:w="1418"/>
        <w:gridCol w:w="992"/>
        <w:gridCol w:w="851"/>
        <w:gridCol w:w="747"/>
      </w:tblGrid>
      <w:tr w:rsidR="000A4FB1" w:rsidRPr="00974DA1" w14:paraId="3F99EE6C" w14:textId="77777777" w:rsidTr="003A4090">
        <w:trPr>
          <w:trHeight w:val="466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BBE1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9CF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Распределение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по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годам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обучения</w:t>
            </w:r>
            <w:proofErr w:type="spellEnd"/>
          </w:p>
        </w:tc>
      </w:tr>
      <w:tr w:rsidR="000A4FB1" w:rsidRPr="00974DA1" w14:paraId="76B51792" w14:textId="77777777" w:rsidTr="003A4090">
        <w:trPr>
          <w:trHeight w:val="286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89A5" w14:textId="77777777" w:rsidR="000A4FB1" w:rsidRPr="00974DA1" w:rsidRDefault="000A4FB1" w:rsidP="00C4583E">
            <w:pPr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3257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24AD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B813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5F5C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4</w:t>
            </w:r>
          </w:p>
        </w:tc>
      </w:tr>
      <w:tr w:rsidR="000A4FB1" w:rsidRPr="00974DA1" w14:paraId="08C7C542" w14:textId="77777777" w:rsidTr="003A4090">
        <w:trPr>
          <w:trHeight w:val="275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435D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Продолжительность учебных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занятий (в неделях)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FC0F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AAE8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6FDA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FBC6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</w:tr>
      <w:tr w:rsidR="000A4FB1" w:rsidRPr="00974DA1" w14:paraId="79AE31AA" w14:textId="77777777" w:rsidTr="003A4090">
        <w:trPr>
          <w:trHeight w:val="280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1EC9" w14:textId="1668B394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</w:t>
            </w:r>
            <w:r w:rsidR="00C876BA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(в неделю)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EC7F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9822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1B94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E4B1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  <w:tr w:rsidR="000A4FB1" w:rsidRPr="00974DA1" w14:paraId="07DB7209" w14:textId="77777777" w:rsidTr="003A4090">
        <w:trPr>
          <w:trHeight w:val="553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3F05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Общее количество часов на </w:t>
            </w:r>
            <w:r w:rsidR="008357B4"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аудиторные занятия (погодам)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6AD2" w14:textId="77777777" w:rsidR="000A4FB1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E97C" w14:textId="77777777" w:rsidR="000A4FB1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02CE" w14:textId="77777777" w:rsidR="000A4FB1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5AA0" w14:textId="77777777" w:rsidR="000A4FB1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974DA1" w14:paraId="0F697B7E" w14:textId="77777777" w:rsidTr="003A4090">
        <w:trPr>
          <w:trHeight w:val="277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88CF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на аудиторные занятия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0FE4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8357B4" w:rsidRPr="00974DA1" w14:paraId="5353EFD2" w14:textId="77777777" w:rsidTr="003A4090">
        <w:trPr>
          <w:trHeight w:val="551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4632" w14:textId="77777777" w:rsidR="008357B4" w:rsidRPr="00974DA1" w:rsidRDefault="006A76DC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D98F" w14:textId="77777777" w:rsidR="008357B4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2448" w14:textId="77777777" w:rsidR="008357B4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B61F" w14:textId="77777777" w:rsidR="008357B4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A68B" w14:textId="77777777" w:rsidR="008357B4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6A76DC" w:rsidRPr="00974DA1" w14:paraId="700E076A" w14:textId="77777777" w:rsidTr="003A4090">
        <w:trPr>
          <w:trHeight w:val="276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3683" w14:textId="77777777" w:rsidR="006A76DC" w:rsidRPr="00974DA1" w:rsidRDefault="006A76DC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на самостоятельную работу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16A8" w14:textId="77777777" w:rsidR="006A76DC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6A76DC" w:rsidRPr="00974DA1" w14:paraId="14789C4E" w14:textId="77777777" w:rsidTr="003A4090">
        <w:trPr>
          <w:trHeight w:val="549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6C49" w14:textId="77777777" w:rsidR="006A76DC" w:rsidRPr="00974DA1" w:rsidRDefault="006A76DC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14:paraId="4D2A133F" w14:textId="77777777" w:rsidR="006A76DC" w:rsidRPr="00974DA1" w:rsidRDefault="006A76DC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32D9" w14:textId="77777777" w:rsidR="006A76DC" w:rsidRPr="00974DA1" w:rsidRDefault="006A76DC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974DA1" w14:paraId="268ED975" w14:textId="77777777" w:rsidTr="003A4090">
        <w:trPr>
          <w:trHeight w:val="287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1E45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Объем времени на консультации (по годам)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3747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5C28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61AB" w14:textId="77777777" w:rsidR="000A4FB1" w:rsidRPr="00974DA1" w:rsidRDefault="000A4FB1" w:rsidP="00C458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AFC4" w14:textId="77777777" w:rsidR="000A4FB1" w:rsidRPr="00974DA1" w:rsidRDefault="00C1633C" w:rsidP="00C1633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</w:tc>
      </w:tr>
      <w:tr w:rsidR="000A4FB1" w:rsidRPr="00974DA1" w14:paraId="0259B7E5" w14:textId="77777777" w:rsidTr="003A4090">
        <w:trPr>
          <w:trHeight w:val="264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1CAB" w14:textId="77777777" w:rsidR="000A4FB1" w:rsidRPr="00974DA1" w:rsidRDefault="000A4FB1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Общий объем времени на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консультации</w:t>
            </w: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AAAF" w14:textId="77777777" w:rsidR="000A4FB1" w:rsidRPr="00974DA1" w:rsidRDefault="000A4FB1" w:rsidP="00C1633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</w:rPr>
              <w:t>8</w:t>
            </w:r>
          </w:p>
        </w:tc>
      </w:tr>
    </w:tbl>
    <w:p w14:paraId="46F08822" w14:textId="77777777" w:rsidR="00761552" w:rsidRDefault="00761552" w:rsidP="005250EB">
      <w:pPr>
        <w:pStyle w:val="a0"/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14A3662F" w14:textId="77777777" w:rsidR="00761552" w:rsidRDefault="00761552" w:rsidP="005250EB">
      <w:pPr>
        <w:pStyle w:val="a0"/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5B93DDC8" w14:textId="77777777" w:rsidR="00761552" w:rsidRDefault="00761552" w:rsidP="005250EB">
      <w:pPr>
        <w:pStyle w:val="a0"/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52B03126" w14:textId="77777777" w:rsidR="00484548" w:rsidRPr="00974DA1" w:rsidRDefault="00484548" w:rsidP="005250EB">
      <w:pPr>
        <w:pStyle w:val="a0"/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74DA1">
        <w:rPr>
          <w:rFonts w:ascii="Times New Roman" w:hAnsi="Times New Roman" w:cs="Times New Roman"/>
          <w:b/>
          <w:sz w:val="24"/>
          <w:szCs w:val="24"/>
        </w:rPr>
        <w:t>2. Учебно-тематический план</w:t>
      </w:r>
      <w:r w:rsidR="00C1633C" w:rsidRPr="00974DA1">
        <w:rPr>
          <w:rFonts w:ascii="Times New Roman" w:hAnsi="Times New Roman" w:cs="Times New Roman"/>
          <w:b/>
          <w:sz w:val="24"/>
          <w:szCs w:val="24"/>
        </w:rPr>
        <w:t>.</w:t>
      </w:r>
    </w:p>
    <w:p w14:paraId="4C5A636F" w14:textId="77777777" w:rsidR="00484548" w:rsidRPr="00974DA1" w:rsidRDefault="00484548" w:rsidP="00C4583E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DA1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Нормативный </w:t>
      </w:r>
      <w:r w:rsidR="00FB3D59" w:rsidRPr="00974DA1"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Pr="00974DA1">
        <w:rPr>
          <w:rFonts w:ascii="Times New Roman" w:hAnsi="Times New Roman" w:cs="Times New Roman"/>
          <w:b/>
          <w:i/>
          <w:sz w:val="24"/>
          <w:szCs w:val="24"/>
        </w:rPr>
        <w:t xml:space="preserve"> обучения 5 лет</w:t>
      </w:r>
      <w:r w:rsidR="00C1633C" w:rsidRPr="00974D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2A570FE" w14:textId="77777777" w:rsidR="00484548" w:rsidRPr="00974DA1" w:rsidRDefault="00484548" w:rsidP="00C4583E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4DA1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1276"/>
        <w:gridCol w:w="850"/>
        <w:gridCol w:w="851"/>
        <w:gridCol w:w="803"/>
      </w:tblGrid>
      <w:tr w:rsidR="00484548" w:rsidRPr="00A31C4B" w14:paraId="44C4D449" w14:textId="77777777" w:rsidTr="00761552">
        <w:trPr>
          <w:trHeight w:val="564"/>
          <w:jc w:val="center"/>
        </w:trPr>
        <w:tc>
          <w:tcPr>
            <w:tcW w:w="5938" w:type="dxa"/>
            <w:vMerge w:val="restart"/>
            <w:shd w:val="clear" w:color="auto" w:fill="auto"/>
          </w:tcPr>
          <w:p w14:paraId="5FEC87AE" w14:textId="77777777" w:rsidR="00484548" w:rsidRPr="00974DA1" w:rsidRDefault="00C1633C" w:rsidP="00C1633C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раздела,</w:t>
            </w:r>
            <w:r w:rsidR="0047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01DFC06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504" w:type="dxa"/>
            <w:gridSpan w:val="3"/>
            <w:shd w:val="clear" w:color="auto" w:fill="auto"/>
          </w:tcPr>
          <w:p w14:paraId="695A358A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4DA1" w14:paraId="2335B9C7" w14:textId="77777777" w:rsidTr="00761552">
        <w:trPr>
          <w:cantSplit/>
          <w:trHeight w:val="2005"/>
          <w:jc w:val="center"/>
        </w:trPr>
        <w:tc>
          <w:tcPr>
            <w:tcW w:w="5938" w:type="dxa"/>
            <w:vMerge/>
            <w:shd w:val="clear" w:color="auto" w:fill="auto"/>
          </w:tcPr>
          <w:p w14:paraId="4E10D69A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05A2DD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E45FF15" w14:textId="77777777" w:rsidR="00484548" w:rsidRPr="00974DA1" w:rsidRDefault="00484548" w:rsidP="003A4090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  <w:r w:rsidR="003A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E5799C7" w14:textId="77777777" w:rsidR="00484548" w:rsidRPr="00974DA1" w:rsidRDefault="003A4090" w:rsidP="003A4090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3" w:type="dxa"/>
            <w:shd w:val="clear" w:color="auto" w:fill="auto"/>
            <w:textDirection w:val="btLr"/>
            <w:vAlign w:val="center"/>
          </w:tcPr>
          <w:p w14:paraId="11B33645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4DA1" w14:paraId="1DDD1159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5F24D06C" w14:textId="49BE0144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8"/>
                <w:rFonts w:eastAsia="OpenSymbol"/>
                <w:sz w:val="24"/>
              </w:rPr>
              <w:t>1.</w:t>
            </w:r>
            <w:r w:rsidR="00C876BA">
              <w:rPr>
                <w:rStyle w:val="28"/>
                <w:rFonts w:eastAsia="OpenSymbol"/>
                <w:sz w:val="24"/>
              </w:rPr>
              <w:t xml:space="preserve"> </w:t>
            </w:r>
            <w:r w:rsidRPr="00974DA1">
              <w:rPr>
                <w:b w:val="0"/>
                <w:sz w:val="24"/>
              </w:rPr>
              <w:t>Характер и содер</w:t>
            </w:r>
            <w:r w:rsidR="00FB3D59" w:rsidRPr="00974DA1">
              <w:rPr>
                <w:b w:val="0"/>
                <w:sz w:val="24"/>
              </w:rPr>
              <w:t>жание музыкальных произведений</w:t>
            </w:r>
          </w:p>
        </w:tc>
        <w:tc>
          <w:tcPr>
            <w:tcW w:w="1276" w:type="dxa"/>
            <w:shd w:val="clear" w:color="auto" w:fill="auto"/>
          </w:tcPr>
          <w:p w14:paraId="225CA3D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7072CF3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954540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3292E2B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5F152D83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44EF421F" w14:textId="19437901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8"/>
                <w:rFonts w:eastAsia="OpenSymbol"/>
                <w:sz w:val="24"/>
              </w:rPr>
              <w:t xml:space="preserve"> 2.</w:t>
            </w:r>
            <w:r w:rsidR="00C876BA">
              <w:rPr>
                <w:rStyle w:val="28"/>
                <w:rFonts w:eastAsia="OpenSymbol"/>
                <w:sz w:val="24"/>
              </w:rPr>
              <w:t xml:space="preserve"> </w:t>
            </w:r>
            <w:r w:rsidRPr="00974DA1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276" w:type="dxa"/>
            <w:shd w:val="clear" w:color="auto" w:fill="auto"/>
          </w:tcPr>
          <w:p w14:paraId="29C88158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0C16DDE5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14:paraId="644B544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38EC5F6A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84548" w:rsidRPr="00974DA1" w14:paraId="2050E32E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4A7FE9C8" w14:textId="4C85D309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7"/>
                <w:sz w:val="24"/>
              </w:rPr>
              <w:t xml:space="preserve"> 3.</w:t>
            </w:r>
            <w:r w:rsidR="00C876BA">
              <w:rPr>
                <w:rStyle w:val="27"/>
                <w:sz w:val="24"/>
              </w:rPr>
              <w:t xml:space="preserve"> </w:t>
            </w:r>
            <w:r w:rsidR="00FB3D59" w:rsidRPr="00974DA1">
              <w:rPr>
                <w:b w:val="0"/>
                <w:sz w:val="24"/>
              </w:rPr>
              <w:t>Музыкальная и нотная грамота</w:t>
            </w:r>
          </w:p>
        </w:tc>
        <w:tc>
          <w:tcPr>
            <w:tcW w:w="1276" w:type="dxa"/>
            <w:shd w:val="clear" w:color="auto" w:fill="auto"/>
          </w:tcPr>
          <w:p w14:paraId="28388CC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1C7D701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13419B8A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14:paraId="56F8C2AA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4548" w:rsidRPr="00974DA1" w14:paraId="2E9B788B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5A281302" w14:textId="44FDD889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4.</w:t>
            </w:r>
            <w:r w:rsidR="00C876BA">
              <w:rPr>
                <w:rStyle w:val="27"/>
                <w:sz w:val="24"/>
              </w:rPr>
              <w:t xml:space="preserve"> </w:t>
            </w:r>
            <w:r w:rsidR="00FB3D59" w:rsidRPr="00974DA1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4E6E0F83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F5601FC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19701E1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92FECC8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7A063564" w14:textId="77777777" w:rsidTr="00612B3C">
        <w:trPr>
          <w:trHeight w:val="551"/>
          <w:jc w:val="center"/>
        </w:trPr>
        <w:tc>
          <w:tcPr>
            <w:tcW w:w="5938" w:type="dxa"/>
            <w:shd w:val="clear" w:color="auto" w:fill="auto"/>
          </w:tcPr>
          <w:p w14:paraId="1D6C35B4" w14:textId="5968D88F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7"/>
                <w:sz w:val="24"/>
              </w:rPr>
              <w:t xml:space="preserve"> 5.</w:t>
            </w:r>
            <w:r w:rsidR="00C876BA">
              <w:rPr>
                <w:rStyle w:val="27"/>
                <w:sz w:val="24"/>
              </w:rPr>
              <w:t xml:space="preserve"> </w:t>
            </w:r>
            <w:r w:rsidRPr="00974DA1">
              <w:rPr>
                <w:b w:val="0"/>
                <w:sz w:val="24"/>
              </w:rPr>
              <w:t>Ритм и метр - понятия, определяющие орг</w:t>
            </w:r>
            <w:r w:rsidR="00FB3D59" w:rsidRPr="00974DA1">
              <w:rPr>
                <w:b w:val="0"/>
                <w:sz w:val="24"/>
              </w:rPr>
              <w:t>анизованность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5B54FF9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6DF70AB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4F23E45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7C4B90FD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2F3CD2B8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5B3B245A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7"/>
                <w:sz w:val="24"/>
              </w:rPr>
              <w:t xml:space="preserve"> 6. Средства музыкальной выразительности</w:t>
            </w:r>
          </w:p>
        </w:tc>
        <w:tc>
          <w:tcPr>
            <w:tcW w:w="1276" w:type="dxa"/>
            <w:shd w:val="clear" w:color="auto" w:fill="auto"/>
          </w:tcPr>
          <w:p w14:paraId="06EE879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07D52944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14:paraId="179CD505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76A4E6F2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84548" w:rsidRPr="00974DA1" w14:paraId="661E3151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4B6C999C" w14:textId="2648C928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FB3D59" w:rsidRPr="00974DA1">
              <w:rPr>
                <w:rStyle w:val="26"/>
                <w:sz w:val="24"/>
              </w:rPr>
              <w:t xml:space="preserve"> 7.</w:t>
            </w:r>
            <w:r w:rsidR="00C876BA">
              <w:rPr>
                <w:rStyle w:val="26"/>
                <w:sz w:val="24"/>
              </w:rPr>
              <w:t xml:space="preserve"> </w:t>
            </w:r>
            <w:r w:rsidR="00FB3D59" w:rsidRPr="00974DA1">
              <w:rPr>
                <w:rStyle w:val="26"/>
                <w:sz w:val="24"/>
              </w:rPr>
              <w:t>Музыкальная терминология</w:t>
            </w:r>
          </w:p>
        </w:tc>
        <w:tc>
          <w:tcPr>
            <w:tcW w:w="1276" w:type="dxa"/>
            <w:shd w:val="clear" w:color="auto" w:fill="auto"/>
          </w:tcPr>
          <w:p w14:paraId="204DDB6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5E7B1B2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498F659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7B2F7165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3CFF8E5B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2F56D38F" w14:textId="5159C9E3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6"/>
                <w:sz w:val="24"/>
              </w:rPr>
              <w:t xml:space="preserve"> 8.</w:t>
            </w:r>
            <w:r w:rsidR="00C876BA">
              <w:rPr>
                <w:rStyle w:val="26"/>
                <w:sz w:val="24"/>
              </w:rPr>
              <w:t xml:space="preserve"> </w:t>
            </w:r>
            <w:r w:rsidRPr="00974DA1">
              <w:rPr>
                <w:rStyle w:val="26"/>
                <w:sz w:val="24"/>
              </w:rPr>
              <w:t>М</w:t>
            </w:r>
            <w:r w:rsidRPr="00974DA1">
              <w:rPr>
                <w:b w:val="0"/>
                <w:sz w:val="24"/>
              </w:rPr>
              <w:t>узыкальные построения. Музыкальная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30FED45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3B24DAB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FE72813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14:paraId="31F91DF8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974DA1" w14:paraId="11FF3E86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33051C0A" w14:textId="7CA2F8CE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5"/>
                <w:sz w:val="24"/>
              </w:rPr>
              <w:t xml:space="preserve"> 9.</w:t>
            </w:r>
            <w:r w:rsidR="00C876BA">
              <w:rPr>
                <w:rStyle w:val="25"/>
                <w:sz w:val="24"/>
              </w:rPr>
              <w:t xml:space="preserve"> </w:t>
            </w:r>
            <w:r w:rsidR="00FB3D59" w:rsidRPr="00974DA1">
              <w:rPr>
                <w:b w:val="0"/>
                <w:sz w:val="24"/>
              </w:rPr>
              <w:t>Старинная танцевальная музыка</w:t>
            </w:r>
          </w:p>
        </w:tc>
        <w:tc>
          <w:tcPr>
            <w:tcW w:w="1276" w:type="dxa"/>
            <w:shd w:val="clear" w:color="auto" w:fill="auto"/>
          </w:tcPr>
          <w:p w14:paraId="6611837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48ECA81F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14:paraId="39FA82D5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5A79E97D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4DA1" w14:paraId="77F2814C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080E538E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5"/>
                <w:sz w:val="24"/>
              </w:rPr>
              <w:t xml:space="preserve"> 10.</w:t>
            </w:r>
            <w:r w:rsidR="00FB3D59" w:rsidRPr="00974DA1">
              <w:rPr>
                <w:b w:val="0"/>
                <w:sz w:val="24"/>
              </w:rPr>
              <w:t xml:space="preserve"> Темп в музыке и хореографии</w:t>
            </w:r>
          </w:p>
        </w:tc>
        <w:tc>
          <w:tcPr>
            <w:tcW w:w="1276" w:type="dxa"/>
            <w:shd w:val="clear" w:color="auto" w:fill="auto"/>
          </w:tcPr>
          <w:p w14:paraId="28A81CE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4693A68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14:paraId="63F290FB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6BB0C7EB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84548" w:rsidRPr="00974DA1" w14:paraId="5204D328" w14:textId="77777777" w:rsidTr="003A4090">
        <w:trPr>
          <w:trHeight w:val="195"/>
          <w:jc w:val="center"/>
        </w:trPr>
        <w:tc>
          <w:tcPr>
            <w:tcW w:w="5938" w:type="dxa"/>
            <w:shd w:val="clear" w:color="auto" w:fill="auto"/>
          </w:tcPr>
          <w:p w14:paraId="2D57356D" w14:textId="77777777" w:rsidR="00484548" w:rsidRPr="00974DA1" w:rsidRDefault="00FB3D59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276" w:type="dxa"/>
            <w:shd w:val="clear" w:color="auto" w:fill="auto"/>
          </w:tcPr>
          <w:p w14:paraId="05A950F8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4B9400AD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14:paraId="07EACABD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557058A0" w14:textId="77777777" w:rsidR="00484548" w:rsidRPr="00974DA1" w:rsidRDefault="00C53F59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14:paraId="1E2587FD" w14:textId="77777777" w:rsidR="00415E6D" w:rsidRPr="00974DA1" w:rsidRDefault="00415E6D" w:rsidP="00C1633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14:paraId="20DEC250" w14:textId="77777777" w:rsidR="00484548" w:rsidRPr="00974DA1" w:rsidRDefault="00484548" w:rsidP="00C4583E">
      <w:pPr>
        <w:pStyle w:val="a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DA1">
        <w:rPr>
          <w:rFonts w:ascii="Times New Roman" w:hAnsi="Times New Roman" w:cs="Times New Roman"/>
          <w:b/>
          <w:i/>
          <w:sz w:val="24"/>
          <w:szCs w:val="24"/>
        </w:rPr>
        <w:t xml:space="preserve">Нормативный </w:t>
      </w:r>
      <w:r w:rsidR="00FB3D59" w:rsidRPr="00974DA1">
        <w:rPr>
          <w:rFonts w:ascii="Times New Roman" w:hAnsi="Times New Roman" w:cs="Times New Roman"/>
          <w:b/>
          <w:i/>
          <w:sz w:val="24"/>
          <w:szCs w:val="24"/>
        </w:rPr>
        <w:t>срок</w:t>
      </w:r>
      <w:r w:rsidRPr="00974DA1">
        <w:rPr>
          <w:rFonts w:ascii="Times New Roman" w:hAnsi="Times New Roman" w:cs="Times New Roman"/>
          <w:b/>
          <w:i/>
          <w:sz w:val="24"/>
          <w:szCs w:val="24"/>
        </w:rPr>
        <w:t xml:space="preserve"> обучения 8 лет</w:t>
      </w:r>
      <w:r w:rsidR="00C1633C" w:rsidRPr="00974D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CD142E4" w14:textId="77777777" w:rsidR="00484548" w:rsidRPr="00974DA1" w:rsidRDefault="00484548" w:rsidP="00C4583E">
      <w:pPr>
        <w:pStyle w:val="a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4DA1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1276"/>
        <w:gridCol w:w="850"/>
        <w:gridCol w:w="851"/>
        <w:gridCol w:w="969"/>
      </w:tblGrid>
      <w:tr w:rsidR="00484548" w:rsidRPr="00A31C4B" w14:paraId="3FA6FA49" w14:textId="77777777" w:rsidTr="00471028">
        <w:trPr>
          <w:trHeight w:val="285"/>
          <w:jc w:val="center"/>
        </w:trPr>
        <w:tc>
          <w:tcPr>
            <w:tcW w:w="6104" w:type="dxa"/>
            <w:vMerge w:val="restart"/>
            <w:shd w:val="clear" w:color="auto" w:fill="auto"/>
          </w:tcPr>
          <w:p w14:paraId="22FFF7C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D143B1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071EB233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4DA1" w14:paraId="1275F35B" w14:textId="77777777" w:rsidTr="00471028">
        <w:trPr>
          <w:cantSplit/>
          <w:trHeight w:val="2019"/>
          <w:jc w:val="center"/>
        </w:trPr>
        <w:tc>
          <w:tcPr>
            <w:tcW w:w="6104" w:type="dxa"/>
            <w:vMerge/>
            <w:shd w:val="clear" w:color="auto" w:fill="auto"/>
          </w:tcPr>
          <w:p w14:paraId="03DC9F5C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DA41EC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D1FC8BB" w14:textId="77777777" w:rsidR="00484548" w:rsidRPr="00974DA1" w:rsidRDefault="0048454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64B181" w14:textId="77777777" w:rsidR="00484548" w:rsidRPr="00974DA1" w:rsidRDefault="0047102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6CFAA091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69" w:type="dxa"/>
            <w:shd w:val="clear" w:color="auto" w:fill="auto"/>
            <w:textDirection w:val="btLr"/>
            <w:vAlign w:val="center"/>
          </w:tcPr>
          <w:p w14:paraId="65EEBA82" w14:textId="77777777" w:rsidR="00484548" w:rsidRPr="00974DA1" w:rsidRDefault="0048454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4DA1" w14:paraId="3634823D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5205B3A3" w14:textId="77777777" w:rsidR="00484548" w:rsidRPr="00974DA1" w:rsidRDefault="00FB3D59" w:rsidP="00C4583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 1. Основные черты музыки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как вида искусства</w:t>
            </w:r>
          </w:p>
        </w:tc>
        <w:tc>
          <w:tcPr>
            <w:tcW w:w="1276" w:type="dxa"/>
            <w:shd w:val="clear" w:color="auto" w:fill="auto"/>
          </w:tcPr>
          <w:p w14:paraId="3FC95C4A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AE66830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437C31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4A443866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0DB7A7C0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17752831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 xml:space="preserve">Тема 2. </w:t>
            </w:r>
            <w:r w:rsidR="00FB3D59" w:rsidRPr="00974DA1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276" w:type="dxa"/>
            <w:shd w:val="clear" w:color="auto" w:fill="auto"/>
          </w:tcPr>
          <w:p w14:paraId="0493A4F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F2C3DF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F5138D1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79FD83D6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70DB6850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59AB1FBB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7"/>
                <w:sz w:val="24"/>
              </w:rPr>
              <w:t xml:space="preserve"> 3.</w:t>
            </w:r>
            <w:r w:rsidRPr="00974DA1">
              <w:rPr>
                <w:b w:val="0"/>
                <w:sz w:val="24"/>
              </w:rPr>
              <w:t xml:space="preserve"> Музыкальная и нотная</w:t>
            </w:r>
            <w:r w:rsidR="00FB3D59" w:rsidRPr="00974DA1">
              <w:rPr>
                <w:b w:val="0"/>
                <w:sz w:val="24"/>
              </w:rPr>
              <w:t xml:space="preserve"> грамота</w:t>
            </w:r>
          </w:p>
        </w:tc>
        <w:tc>
          <w:tcPr>
            <w:tcW w:w="1276" w:type="dxa"/>
            <w:shd w:val="clear" w:color="auto" w:fill="auto"/>
          </w:tcPr>
          <w:p w14:paraId="14ED1E81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7B7FEF9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8BD749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372DBDE9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05AA8612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2C3DA8A5" w14:textId="132FF3E5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7"/>
                <w:sz w:val="24"/>
              </w:rPr>
              <w:t xml:space="preserve"> 4.</w:t>
            </w:r>
            <w:r w:rsidR="00C876BA">
              <w:rPr>
                <w:rStyle w:val="27"/>
                <w:sz w:val="24"/>
              </w:rPr>
              <w:t xml:space="preserve"> </w:t>
            </w:r>
            <w:r w:rsidR="00FB3D59" w:rsidRPr="00974DA1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547B84DA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1A480E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EF1F25D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62EBA875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76E0F430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79E613C9" w14:textId="77777777" w:rsidR="00484548" w:rsidRPr="00974DA1" w:rsidRDefault="00484548" w:rsidP="00C4583E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4DA1">
              <w:rPr>
                <w:rStyle w:val="27"/>
                <w:b w:val="0"/>
                <w:sz w:val="24"/>
                <w:szCs w:val="24"/>
              </w:rPr>
              <w:t xml:space="preserve"> 5.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974DA1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FB3D59"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0A920F84" w14:textId="77777777" w:rsidR="00484548" w:rsidRPr="00974DA1" w:rsidRDefault="00484548" w:rsidP="00C1633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069FA6B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1CB8AEF1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14:paraId="741C25BF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548" w:rsidRPr="00974DA1" w14:paraId="66A3B3D2" w14:textId="77777777" w:rsidTr="00612B3C">
        <w:trPr>
          <w:trHeight w:val="385"/>
          <w:jc w:val="center"/>
        </w:trPr>
        <w:tc>
          <w:tcPr>
            <w:tcW w:w="6104" w:type="dxa"/>
            <w:shd w:val="clear" w:color="auto" w:fill="auto"/>
          </w:tcPr>
          <w:p w14:paraId="2F04D38B" w14:textId="77777777" w:rsidR="00484548" w:rsidRPr="00974DA1" w:rsidRDefault="00484548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Тема</w:t>
            </w:r>
            <w:proofErr w:type="spellEnd"/>
            <w:r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6. </w:t>
            </w: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Средс</w:t>
            </w:r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>тва</w:t>
            </w:r>
            <w:proofErr w:type="spellEnd"/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>музыкальной</w:t>
            </w:r>
            <w:proofErr w:type="spellEnd"/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FB3D59" w:rsidRPr="00974DA1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3449F2" w14:textId="77777777" w:rsidR="00484548" w:rsidRPr="00974DA1" w:rsidRDefault="00484548" w:rsidP="00C4583E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C05A99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0472C04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25707776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3CAE142D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313663D8" w14:textId="77777777" w:rsidR="00484548" w:rsidRPr="00974DA1" w:rsidRDefault="00484548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Тема 7. Музыкальные построения, цезура, м</w:t>
            </w:r>
            <w:r w:rsidR="00FB3D59"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0EA1262B" w14:textId="77777777" w:rsidR="00484548" w:rsidRPr="00974DA1" w:rsidRDefault="00484548" w:rsidP="00C4583E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7420B26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BB28E3E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2C07A768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2FA9FE96" w14:textId="77777777" w:rsidTr="00471028">
        <w:trPr>
          <w:trHeight w:val="494"/>
          <w:jc w:val="center"/>
        </w:trPr>
        <w:tc>
          <w:tcPr>
            <w:tcW w:w="6104" w:type="dxa"/>
            <w:shd w:val="clear" w:color="auto" w:fill="auto"/>
          </w:tcPr>
          <w:p w14:paraId="7D48E28D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5"/>
                <w:sz w:val="24"/>
              </w:rPr>
              <w:t xml:space="preserve"> 8.</w:t>
            </w:r>
            <w:r w:rsidR="00FB3D59" w:rsidRPr="00974DA1">
              <w:rPr>
                <w:b w:val="0"/>
                <w:sz w:val="24"/>
              </w:rPr>
              <w:t xml:space="preserve"> Темп в музыке и хореографии</w:t>
            </w:r>
          </w:p>
        </w:tc>
        <w:tc>
          <w:tcPr>
            <w:tcW w:w="1276" w:type="dxa"/>
            <w:shd w:val="clear" w:color="auto" w:fill="auto"/>
          </w:tcPr>
          <w:p w14:paraId="7028441D" w14:textId="77777777" w:rsidR="00484548" w:rsidRPr="00974DA1" w:rsidRDefault="00484548" w:rsidP="00C4583E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3CA0757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88889B9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79182E0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09276B70" w14:textId="77777777" w:rsidTr="00471028">
        <w:trPr>
          <w:trHeight w:val="195"/>
          <w:jc w:val="center"/>
        </w:trPr>
        <w:tc>
          <w:tcPr>
            <w:tcW w:w="6104" w:type="dxa"/>
            <w:shd w:val="clear" w:color="auto" w:fill="auto"/>
          </w:tcPr>
          <w:p w14:paraId="27987DB6" w14:textId="77777777" w:rsidR="00484548" w:rsidRPr="00974DA1" w:rsidRDefault="00FB3D59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 9. Знакомство с оркестром</w:t>
            </w:r>
          </w:p>
        </w:tc>
        <w:tc>
          <w:tcPr>
            <w:tcW w:w="1276" w:type="dxa"/>
            <w:shd w:val="clear" w:color="auto" w:fill="auto"/>
          </w:tcPr>
          <w:p w14:paraId="201B71F5" w14:textId="77777777" w:rsidR="00484548" w:rsidRPr="00974DA1" w:rsidRDefault="00484548" w:rsidP="00C4583E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7EF7861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8E9F9CE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6321222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8516F8B" w14:textId="77777777" w:rsidR="00761552" w:rsidRDefault="00761552" w:rsidP="00C1633C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14:paraId="773108C0" w14:textId="77777777" w:rsidR="00484548" w:rsidRPr="00974DA1" w:rsidRDefault="00484548" w:rsidP="00C1633C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u w:val="single"/>
        </w:rPr>
      </w:pPr>
      <w:r w:rsidRPr="00974DA1">
        <w:rPr>
          <w:rFonts w:ascii="Times New Roman" w:hAnsi="Times New Roman" w:cs="Times New Roman"/>
          <w:b/>
          <w:sz w:val="24"/>
          <w:u w:val="single"/>
        </w:rPr>
        <w:t xml:space="preserve">2 </w:t>
      </w:r>
      <w:proofErr w:type="spellStart"/>
      <w:r w:rsidRPr="00974DA1">
        <w:rPr>
          <w:rFonts w:ascii="Times New Roman" w:hAnsi="Times New Roman" w:cs="Times New Roman"/>
          <w:b/>
          <w:sz w:val="24"/>
          <w:u w:val="single"/>
        </w:rPr>
        <w:t>класс</w:t>
      </w:r>
      <w:proofErr w:type="spellEnd"/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276"/>
        <w:gridCol w:w="850"/>
        <w:gridCol w:w="851"/>
        <w:gridCol w:w="992"/>
      </w:tblGrid>
      <w:tr w:rsidR="00484548" w:rsidRPr="00A31C4B" w14:paraId="0B19B355" w14:textId="77777777" w:rsidTr="00471028">
        <w:trPr>
          <w:trHeight w:val="285"/>
          <w:jc w:val="center"/>
        </w:trPr>
        <w:tc>
          <w:tcPr>
            <w:tcW w:w="6227" w:type="dxa"/>
            <w:vMerge w:val="restart"/>
            <w:shd w:val="clear" w:color="auto" w:fill="auto"/>
          </w:tcPr>
          <w:p w14:paraId="2F29A51D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BB00AA5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B955639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4DA1" w14:paraId="3BDC901B" w14:textId="77777777" w:rsidTr="00471028">
        <w:trPr>
          <w:cantSplit/>
          <w:trHeight w:val="2143"/>
          <w:jc w:val="center"/>
        </w:trPr>
        <w:tc>
          <w:tcPr>
            <w:tcW w:w="6227" w:type="dxa"/>
            <w:vMerge/>
            <w:shd w:val="clear" w:color="auto" w:fill="auto"/>
          </w:tcPr>
          <w:p w14:paraId="7401898F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07304D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0D4F5D5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E7A999" w14:textId="77777777" w:rsidR="00484548" w:rsidRPr="00974DA1" w:rsidRDefault="00471028" w:rsidP="00471028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62156B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4DA1" w14:paraId="35C9875A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17913B6B" w14:textId="77777777" w:rsidR="00484548" w:rsidRPr="00974DA1" w:rsidRDefault="00484548" w:rsidP="00C4583E">
            <w:pPr>
              <w:pStyle w:val="a0"/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A1">
              <w:rPr>
                <w:rStyle w:val="61"/>
                <w:b w:val="0"/>
                <w:sz w:val="24"/>
                <w:szCs w:val="24"/>
              </w:rPr>
              <w:t>Тема 1. Характер и содержание музыкальных произведений</w:t>
            </w:r>
          </w:p>
        </w:tc>
        <w:tc>
          <w:tcPr>
            <w:tcW w:w="1276" w:type="dxa"/>
            <w:shd w:val="clear" w:color="auto" w:fill="auto"/>
          </w:tcPr>
          <w:p w14:paraId="39A1490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7B7B13CA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BB3177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097ACB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4638E8C5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0F5A5B3E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8"/>
                <w:rFonts w:eastAsia="OpenSymbol"/>
                <w:sz w:val="24"/>
              </w:rPr>
              <w:t>2. Маршевая музыка</w:t>
            </w:r>
          </w:p>
        </w:tc>
        <w:tc>
          <w:tcPr>
            <w:tcW w:w="1276" w:type="dxa"/>
            <w:shd w:val="clear" w:color="auto" w:fill="auto"/>
          </w:tcPr>
          <w:p w14:paraId="186B214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0E9879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A04DA3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735638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33C51107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1046B186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3.</w:t>
            </w:r>
            <w:r w:rsidR="00C53F59" w:rsidRPr="00974DA1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276" w:type="dxa"/>
            <w:shd w:val="clear" w:color="auto" w:fill="auto"/>
          </w:tcPr>
          <w:p w14:paraId="0315210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C9F9CC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24E0C0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72F7C6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7BAFFEC2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2A2B128F" w14:textId="31AC51D0" w:rsidR="00484548" w:rsidRPr="00974DA1" w:rsidRDefault="00484548" w:rsidP="00C4583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1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A1">
              <w:rPr>
                <w:rStyle w:val="27"/>
                <w:b w:val="0"/>
                <w:sz w:val="24"/>
                <w:szCs w:val="24"/>
              </w:rPr>
              <w:t>4.</w:t>
            </w:r>
            <w:r w:rsidR="00C876BA">
              <w:rPr>
                <w:rStyle w:val="27"/>
                <w:b w:val="0"/>
                <w:sz w:val="24"/>
                <w:szCs w:val="24"/>
              </w:rPr>
              <w:t xml:space="preserve"> </w:t>
            </w:r>
            <w:r w:rsidR="00C53F59" w:rsidRPr="00974DA1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5173C9B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20D920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DA7BA4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6A24EA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2ECF36C4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29CD4B1E" w14:textId="77777777" w:rsidR="00484548" w:rsidRPr="00974DA1" w:rsidRDefault="00484548" w:rsidP="00C4583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4DA1">
              <w:rPr>
                <w:rStyle w:val="27"/>
                <w:b w:val="0"/>
                <w:sz w:val="24"/>
                <w:szCs w:val="24"/>
              </w:rPr>
              <w:t>5.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974DA1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C53F59"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43C79471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A96850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B7A0614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348115E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974DA1" w14:paraId="5D53E511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5E74BB2B" w14:textId="77777777" w:rsidR="00484548" w:rsidRPr="00974DA1" w:rsidRDefault="00484548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Тема</w:t>
            </w:r>
            <w:proofErr w:type="spellEnd"/>
            <w:r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6. </w:t>
            </w: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Средс</w:t>
            </w:r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>тва</w:t>
            </w:r>
            <w:proofErr w:type="spellEnd"/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>музыкальной</w:t>
            </w:r>
            <w:proofErr w:type="spellEnd"/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="00C53F59" w:rsidRPr="00974DA1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F3D42C7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C37A42F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DA27B62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D64566A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78F2EF45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76879EBB" w14:textId="77777777" w:rsidR="00484548" w:rsidRPr="00612B3C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612B3C">
              <w:rPr>
                <w:b w:val="0"/>
                <w:sz w:val="24"/>
              </w:rPr>
              <w:t>Тема</w:t>
            </w:r>
            <w:r w:rsidRPr="00612B3C">
              <w:rPr>
                <w:rStyle w:val="25"/>
                <w:sz w:val="24"/>
              </w:rPr>
              <w:t xml:space="preserve"> 7.</w:t>
            </w:r>
            <w:r w:rsidRPr="00612B3C">
              <w:rPr>
                <w:b w:val="0"/>
                <w:sz w:val="24"/>
              </w:rPr>
              <w:t xml:space="preserve"> Музыкальная терминология</w:t>
            </w:r>
          </w:p>
        </w:tc>
        <w:tc>
          <w:tcPr>
            <w:tcW w:w="1276" w:type="dxa"/>
            <w:shd w:val="clear" w:color="auto" w:fill="auto"/>
          </w:tcPr>
          <w:p w14:paraId="4BE158CE" w14:textId="77777777" w:rsidR="00484548" w:rsidRPr="00612B3C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1F18ADD4" w14:textId="77777777" w:rsidR="00484548" w:rsidRPr="00612B3C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0D17370" w14:textId="77777777" w:rsidR="00484548" w:rsidRPr="00612B3C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E4645DC" w14:textId="77777777" w:rsidR="00484548" w:rsidRPr="00612B3C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5842CE73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1AD22EEB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6"/>
                <w:sz w:val="24"/>
              </w:rPr>
              <w:t xml:space="preserve"> 8. Темп в музыке и хореографии</w:t>
            </w:r>
          </w:p>
        </w:tc>
        <w:tc>
          <w:tcPr>
            <w:tcW w:w="1276" w:type="dxa"/>
            <w:shd w:val="clear" w:color="auto" w:fill="auto"/>
          </w:tcPr>
          <w:p w14:paraId="0C5EA2C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598332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AEECD6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64B0D1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5D304900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15F70578" w14:textId="3ACB6630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6"/>
                <w:sz w:val="24"/>
              </w:rPr>
              <w:t>9.</w:t>
            </w:r>
            <w:r w:rsidR="00C876BA">
              <w:rPr>
                <w:rStyle w:val="26"/>
                <w:sz w:val="24"/>
              </w:rPr>
              <w:t xml:space="preserve"> </w:t>
            </w:r>
            <w:r w:rsidRPr="00974DA1">
              <w:rPr>
                <w:b w:val="0"/>
                <w:sz w:val="24"/>
              </w:rPr>
              <w:t>Музыкальны</w:t>
            </w:r>
            <w:r w:rsidR="00C53F59" w:rsidRPr="00974DA1">
              <w:rPr>
                <w:b w:val="0"/>
                <w:sz w:val="24"/>
              </w:rPr>
              <w:t>е построения. Музыкальная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40999174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E6DE635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9255BA4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9397AFE" w14:textId="77777777" w:rsidR="00484548" w:rsidRPr="00974DA1" w:rsidRDefault="00484548" w:rsidP="00C1633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7F657183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206D5FF7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5"/>
                <w:sz w:val="24"/>
              </w:rPr>
              <w:t>10.</w:t>
            </w:r>
            <w:r w:rsidR="00C53F59" w:rsidRPr="00974DA1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276" w:type="dxa"/>
            <w:shd w:val="clear" w:color="auto" w:fill="auto"/>
          </w:tcPr>
          <w:p w14:paraId="1F074DD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7641F30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B15C0D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C93DBD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69AEAB3B" w14:textId="77777777" w:rsidTr="00471028">
        <w:trPr>
          <w:trHeight w:val="195"/>
          <w:jc w:val="center"/>
        </w:trPr>
        <w:tc>
          <w:tcPr>
            <w:tcW w:w="6227" w:type="dxa"/>
            <w:shd w:val="clear" w:color="auto" w:fill="auto"/>
          </w:tcPr>
          <w:p w14:paraId="71C0A799" w14:textId="77777777" w:rsidR="00484548" w:rsidRPr="00974DA1" w:rsidRDefault="00C53F59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276" w:type="dxa"/>
            <w:shd w:val="clear" w:color="auto" w:fill="auto"/>
          </w:tcPr>
          <w:p w14:paraId="06EA7FE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D39D3B3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E7B73D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18A64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CEBE94C" w14:textId="77777777" w:rsidR="00484548" w:rsidRPr="00974DA1" w:rsidRDefault="00484548" w:rsidP="00C1633C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u w:val="single"/>
        </w:rPr>
      </w:pPr>
      <w:r w:rsidRPr="00974DA1">
        <w:rPr>
          <w:rFonts w:ascii="Times New Roman" w:hAnsi="Times New Roman" w:cs="Times New Roman"/>
          <w:b/>
          <w:sz w:val="24"/>
          <w:u w:val="single"/>
        </w:rPr>
        <w:t xml:space="preserve">3 </w:t>
      </w:r>
      <w:proofErr w:type="spellStart"/>
      <w:r w:rsidRPr="00974DA1">
        <w:rPr>
          <w:rFonts w:ascii="Times New Roman" w:hAnsi="Times New Roman" w:cs="Times New Roman"/>
          <w:b/>
          <w:sz w:val="24"/>
          <w:u w:val="single"/>
        </w:rPr>
        <w:t>класс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276"/>
        <w:gridCol w:w="850"/>
        <w:gridCol w:w="851"/>
        <w:gridCol w:w="992"/>
      </w:tblGrid>
      <w:tr w:rsidR="00484548" w:rsidRPr="00A31C4B" w14:paraId="4F3E7F17" w14:textId="77777777" w:rsidTr="00471028">
        <w:trPr>
          <w:trHeight w:val="285"/>
        </w:trPr>
        <w:tc>
          <w:tcPr>
            <w:tcW w:w="6380" w:type="dxa"/>
            <w:vMerge w:val="restart"/>
            <w:shd w:val="clear" w:color="auto" w:fill="auto"/>
          </w:tcPr>
          <w:p w14:paraId="3161F3E8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5D6E952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0C1A0B0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4DA1" w14:paraId="6F48F665" w14:textId="77777777" w:rsidTr="00471028">
        <w:trPr>
          <w:cantSplit/>
          <w:trHeight w:val="2203"/>
        </w:trPr>
        <w:tc>
          <w:tcPr>
            <w:tcW w:w="6380" w:type="dxa"/>
            <w:vMerge/>
            <w:shd w:val="clear" w:color="auto" w:fill="auto"/>
          </w:tcPr>
          <w:p w14:paraId="2B9E78A3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86D28A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4447E35B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4E9F134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DD714E1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4DA1" w14:paraId="01E6E193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5D2167DE" w14:textId="77777777" w:rsidR="00484548" w:rsidRPr="00974DA1" w:rsidRDefault="00484548" w:rsidP="00C4583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 1. Характер и соде</w:t>
            </w:r>
            <w:r w:rsidR="00B0069B" w:rsidRPr="00974DA1">
              <w:rPr>
                <w:rFonts w:ascii="Times New Roman" w:hAnsi="Times New Roman" w:cs="Times New Roman"/>
                <w:sz w:val="24"/>
                <w:szCs w:val="24"/>
              </w:rPr>
              <w:t>ржание музыкальных произведений</w:t>
            </w:r>
          </w:p>
        </w:tc>
        <w:tc>
          <w:tcPr>
            <w:tcW w:w="1276" w:type="dxa"/>
            <w:shd w:val="clear" w:color="auto" w:fill="auto"/>
          </w:tcPr>
          <w:p w14:paraId="659A8E2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754B8A1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DFC6E3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81DFFB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5E1DE9B4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116887B1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 xml:space="preserve">Тема 2. </w:t>
            </w:r>
            <w:r w:rsidRPr="00974DA1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276" w:type="dxa"/>
            <w:shd w:val="clear" w:color="auto" w:fill="auto"/>
          </w:tcPr>
          <w:p w14:paraId="722A491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B44277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0AAEE2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87F138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60FFAB90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3C9B844B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7"/>
                <w:sz w:val="24"/>
              </w:rPr>
              <w:t>3.</w:t>
            </w:r>
            <w:r w:rsidRPr="00974DA1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276" w:type="dxa"/>
            <w:shd w:val="clear" w:color="auto" w:fill="auto"/>
          </w:tcPr>
          <w:p w14:paraId="352F0C4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8F71A98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AC41D6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0A8A64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0CDB006B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4B658EE0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4.</w:t>
            </w:r>
            <w:r w:rsidRPr="00974DA1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12270B5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7EEA7B3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484F34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B76850B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1D7A5C36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48ABC171" w14:textId="77777777" w:rsidR="00484548" w:rsidRPr="00974DA1" w:rsidRDefault="00484548" w:rsidP="00C4583E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4DA1">
              <w:rPr>
                <w:rStyle w:val="27"/>
                <w:b w:val="0"/>
                <w:sz w:val="24"/>
                <w:szCs w:val="24"/>
              </w:rPr>
              <w:t>5.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</w:t>
            </w:r>
            <w:r w:rsidR="00553717" w:rsidRPr="00974DA1">
              <w:rPr>
                <w:rFonts w:ascii="Times New Roman" w:hAnsi="Times New Roman" w:cs="Times New Roman"/>
                <w:sz w:val="24"/>
                <w:szCs w:val="24"/>
              </w:rPr>
              <w:t>я, определяющие организацию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0028EB3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3CD4445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4DBF2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AA25D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974DA1" w14:paraId="66006206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7A303272" w14:textId="77777777" w:rsidR="00484548" w:rsidRPr="00974DA1" w:rsidRDefault="00A02949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Тема</w:t>
            </w:r>
            <w:proofErr w:type="spellEnd"/>
            <w:r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6. </w:t>
            </w: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Средства</w:t>
            </w:r>
            <w:proofErr w:type="spellEnd"/>
            <w:r w:rsidRPr="00974DA1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i w:val="0"/>
                <w:sz w:val="24"/>
              </w:rPr>
              <w:t>музыкальной</w:t>
            </w:r>
            <w:proofErr w:type="spellEnd"/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proofErr w:type="spellStart"/>
            <w:r w:rsidR="00484548" w:rsidRPr="00974DA1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60C2D6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3C36E17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075A28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BE7C86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08654A0B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37BD6004" w14:textId="281C202C" w:rsidR="00484548" w:rsidRPr="00974DA1" w:rsidRDefault="00484548" w:rsidP="00C4583E">
            <w:pPr>
              <w:pStyle w:val="212"/>
              <w:shd w:val="clear" w:color="auto" w:fill="auto"/>
              <w:tabs>
                <w:tab w:val="left" w:pos="423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 7.</w:t>
            </w:r>
            <w:r w:rsidR="00C876BA">
              <w:rPr>
                <w:b w:val="0"/>
                <w:sz w:val="24"/>
              </w:rPr>
              <w:t xml:space="preserve"> </w:t>
            </w:r>
            <w:r w:rsidRPr="00974DA1">
              <w:rPr>
                <w:b w:val="0"/>
                <w:sz w:val="24"/>
              </w:rPr>
              <w:t>Музыкальная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77193924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1DB2030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12BF5F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E88FD2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4DA1" w14:paraId="78FB3440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30D63F4B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5"/>
                <w:sz w:val="24"/>
              </w:rPr>
              <w:t>8.</w:t>
            </w:r>
            <w:r w:rsidRPr="00974DA1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276" w:type="dxa"/>
            <w:shd w:val="clear" w:color="auto" w:fill="auto"/>
          </w:tcPr>
          <w:p w14:paraId="2646FC0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0C3FAC4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1C1E74F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D3734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4DA1" w14:paraId="2F23C48A" w14:textId="77777777" w:rsidTr="00471028">
        <w:trPr>
          <w:trHeight w:val="77"/>
        </w:trPr>
        <w:tc>
          <w:tcPr>
            <w:tcW w:w="6380" w:type="dxa"/>
            <w:shd w:val="clear" w:color="auto" w:fill="auto"/>
          </w:tcPr>
          <w:p w14:paraId="581085EF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highlight w:val="yellow"/>
              </w:rPr>
            </w:pPr>
            <w:r w:rsidRPr="00974DA1">
              <w:rPr>
                <w:b w:val="0"/>
                <w:sz w:val="24"/>
              </w:rPr>
              <w:t>Тема 9. Симфонический оркестр</w:t>
            </w:r>
          </w:p>
        </w:tc>
        <w:tc>
          <w:tcPr>
            <w:tcW w:w="1276" w:type="dxa"/>
            <w:shd w:val="clear" w:color="auto" w:fill="auto"/>
          </w:tcPr>
          <w:p w14:paraId="0CEEF4C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46310654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1CC9968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262345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A37BE00" w14:textId="77777777" w:rsidR="00761552" w:rsidRDefault="00761552" w:rsidP="00C4583E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14:paraId="1780B924" w14:textId="77777777" w:rsidR="00484548" w:rsidRPr="00974DA1" w:rsidRDefault="00484548" w:rsidP="00C4583E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74DA1">
        <w:rPr>
          <w:rFonts w:ascii="Times New Roman" w:hAnsi="Times New Roman" w:cs="Times New Roman"/>
          <w:b/>
          <w:sz w:val="24"/>
          <w:u w:val="single"/>
        </w:rPr>
        <w:t xml:space="preserve">4 </w:t>
      </w:r>
      <w:proofErr w:type="spellStart"/>
      <w:r w:rsidRPr="00974DA1">
        <w:rPr>
          <w:rFonts w:ascii="Times New Roman" w:hAnsi="Times New Roman" w:cs="Times New Roman"/>
          <w:b/>
          <w:sz w:val="24"/>
          <w:u w:val="single"/>
        </w:rPr>
        <w:t>класс</w:t>
      </w:r>
      <w:proofErr w:type="spellEnd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276"/>
        <w:gridCol w:w="850"/>
        <w:gridCol w:w="851"/>
        <w:gridCol w:w="1134"/>
      </w:tblGrid>
      <w:tr w:rsidR="00484548" w:rsidRPr="00A31C4B" w14:paraId="59797813" w14:textId="77777777" w:rsidTr="00761552">
        <w:trPr>
          <w:trHeight w:val="847"/>
        </w:trPr>
        <w:tc>
          <w:tcPr>
            <w:tcW w:w="6380" w:type="dxa"/>
            <w:vMerge w:val="restart"/>
            <w:shd w:val="clear" w:color="auto" w:fill="auto"/>
          </w:tcPr>
          <w:p w14:paraId="404B5F93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69E6328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</w:t>
            </w:r>
            <w:r w:rsidRPr="0097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54EC21C" w14:textId="77777777" w:rsidR="00484548" w:rsidRPr="00974DA1" w:rsidRDefault="00484548" w:rsidP="00C4583E">
            <w:pPr>
              <w:pStyle w:val="a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времени (в часах)</w:t>
            </w:r>
          </w:p>
        </w:tc>
      </w:tr>
      <w:tr w:rsidR="00484548" w:rsidRPr="00974DA1" w14:paraId="245F74F5" w14:textId="77777777" w:rsidTr="00471028">
        <w:trPr>
          <w:cantSplit/>
          <w:trHeight w:val="2123"/>
        </w:trPr>
        <w:tc>
          <w:tcPr>
            <w:tcW w:w="6380" w:type="dxa"/>
            <w:vMerge/>
            <w:shd w:val="clear" w:color="auto" w:fill="auto"/>
          </w:tcPr>
          <w:p w14:paraId="24004AD1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430C91" w14:textId="77777777" w:rsidR="00484548" w:rsidRPr="00974DA1" w:rsidRDefault="00484548" w:rsidP="00C4583E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945EBF2" w14:textId="77777777" w:rsidR="00484548" w:rsidRPr="00974DA1" w:rsidRDefault="0048454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797183" w14:textId="77777777" w:rsidR="00484548" w:rsidRPr="00974DA1" w:rsidRDefault="0047102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84548" w:rsidRPr="00974DA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30049D2F" w14:textId="77777777" w:rsidR="00484548" w:rsidRPr="00974DA1" w:rsidRDefault="00484548" w:rsidP="00C4583E">
            <w:pPr>
              <w:pStyle w:val="a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C0EF1CF" w14:textId="77777777" w:rsidR="00484548" w:rsidRPr="00974DA1" w:rsidRDefault="00484548" w:rsidP="00471028">
            <w:pPr>
              <w:pStyle w:val="a0"/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4DA1" w14:paraId="10C4079B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7D169DE9" w14:textId="77777777" w:rsidR="00484548" w:rsidRPr="00974DA1" w:rsidRDefault="00B0069B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lastRenderedPageBreak/>
              <w:t>Тема 1. Музыкальные жанры</w:t>
            </w:r>
          </w:p>
        </w:tc>
        <w:tc>
          <w:tcPr>
            <w:tcW w:w="1276" w:type="dxa"/>
            <w:shd w:val="clear" w:color="auto" w:fill="auto"/>
          </w:tcPr>
          <w:p w14:paraId="67B4FBB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5296FE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1B7A5C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D5F6C21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4DA1" w14:paraId="2539CB7D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4B648213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eastAsia="OpenSymbol"/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8"/>
                <w:rFonts w:eastAsia="OpenSymbol"/>
                <w:sz w:val="24"/>
              </w:rPr>
              <w:t>2. Марши в оперной и балетной музыке</w:t>
            </w:r>
          </w:p>
        </w:tc>
        <w:tc>
          <w:tcPr>
            <w:tcW w:w="1276" w:type="dxa"/>
            <w:shd w:val="clear" w:color="auto" w:fill="auto"/>
          </w:tcPr>
          <w:p w14:paraId="69DEF8A7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9F6122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02278AB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57C1B8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0DC570A3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35403707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3.</w:t>
            </w:r>
            <w:r w:rsidRPr="00974DA1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276" w:type="dxa"/>
            <w:shd w:val="clear" w:color="auto" w:fill="auto"/>
          </w:tcPr>
          <w:p w14:paraId="7B8BDF5B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4004A1C4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CBEB1D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AB99CE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261544AA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6A7ED675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4.</w:t>
            </w:r>
            <w:r w:rsidRPr="00974DA1">
              <w:rPr>
                <w:b w:val="0"/>
                <w:sz w:val="24"/>
              </w:rPr>
              <w:t xml:space="preserve"> Ритм и метр - поняти</w:t>
            </w:r>
            <w:r w:rsidR="00553717" w:rsidRPr="00974DA1">
              <w:rPr>
                <w:b w:val="0"/>
                <w:sz w:val="24"/>
              </w:rPr>
              <w:t>я, определяющие организацию</w:t>
            </w:r>
            <w:r w:rsidRPr="00974DA1">
              <w:rPr>
                <w:b w:val="0"/>
                <w:sz w:val="24"/>
              </w:rPr>
              <w:t xml:space="preserve"> и характер музыки</w:t>
            </w:r>
          </w:p>
        </w:tc>
        <w:tc>
          <w:tcPr>
            <w:tcW w:w="1276" w:type="dxa"/>
            <w:shd w:val="clear" w:color="auto" w:fill="auto"/>
          </w:tcPr>
          <w:p w14:paraId="1EF63E04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67B5EE6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988B6AC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CD4AD9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974DA1" w14:paraId="6FF7C55C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18F8056D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7"/>
                <w:sz w:val="24"/>
              </w:rPr>
              <w:t>5. Средства музыкальной выразительности</w:t>
            </w:r>
          </w:p>
        </w:tc>
        <w:tc>
          <w:tcPr>
            <w:tcW w:w="1276" w:type="dxa"/>
            <w:shd w:val="clear" w:color="auto" w:fill="auto"/>
          </w:tcPr>
          <w:p w14:paraId="7DF4EE0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385B7A2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86AD3B6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548ABE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4DA1" w14:paraId="3CB34144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0F5B51B6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="00612B3C">
              <w:rPr>
                <w:b w:val="0"/>
                <w:sz w:val="24"/>
              </w:rPr>
              <w:t xml:space="preserve"> </w:t>
            </w:r>
            <w:r w:rsidRPr="00974DA1">
              <w:rPr>
                <w:rStyle w:val="26"/>
                <w:sz w:val="24"/>
              </w:rPr>
              <w:t>6. Музыкальная терминология</w:t>
            </w:r>
          </w:p>
        </w:tc>
        <w:tc>
          <w:tcPr>
            <w:tcW w:w="1276" w:type="dxa"/>
            <w:shd w:val="clear" w:color="auto" w:fill="auto"/>
          </w:tcPr>
          <w:p w14:paraId="3D5A6D3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511B9B82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B29B89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A9B8E6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4DA1" w14:paraId="2A6682A1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43DB8F91" w14:textId="77777777" w:rsidR="00484548" w:rsidRPr="00974DA1" w:rsidRDefault="00484548" w:rsidP="00C4583E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</w:rPr>
            </w:pPr>
            <w:r w:rsidRPr="00974DA1">
              <w:rPr>
                <w:b w:val="0"/>
                <w:sz w:val="24"/>
              </w:rPr>
              <w:t>Тема</w:t>
            </w:r>
            <w:r w:rsidRPr="00974DA1">
              <w:rPr>
                <w:rStyle w:val="26"/>
                <w:b/>
                <w:sz w:val="24"/>
              </w:rPr>
              <w:t xml:space="preserve"> 7.</w:t>
            </w:r>
            <w:r w:rsidR="00B0069B" w:rsidRPr="00974DA1">
              <w:rPr>
                <w:b w:val="0"/>
                <w:sz w:val="24"/>
              </w:rPr>
              <w:t xml:space="preserve"> Музыкальная форма</w:t>
            </w:r>
          </w:p>
        </w:tc>
        <w:tc>
          <w:tcPr>
            <w:tcW w:w="1276" w:type="dxa"/>
            <w:shd w:val="clear" w:color="auto" w:fill="auto"/>
          </w:tcPr>
          <w:p w14:paraId="591F7A8D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27AD5B00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088D86E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E3CE19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4DA1" w14:paraId="2CE105EB" w14:textId="77777777" w:rsidTr="00471028">
        <w:trPr>
          <w:trHeight w:val="195"/>
        </w:trPr>
        <w:tc>
          <w:tcPr>
            <w:tcW w:w="6380" w:type="dxa"/>
            <w:shd w:val="clear" w:color="auto" w:fill="auto"/>
          </w:tcPr>
          <w:p w14:paraId="39AE2365" w14:textId="5A0AFE91" w:rsidR="00484548" w:rsidRPr="00974DA1" w:rsidRDefault="00484548" w:rsidP="00C4583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Тема 8.</w:t>
            </w:r>
            <w:r w:rsidR="00C876BA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Использование тембров инструментов симфонического оркестра для создания ярких танцевальных образов в русской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и </w:t>
            </w:r>
            <w:r w:rsidR="00450331"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зарубежной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балетной</w:t>
            </w:r>
            <w:r w:rsidR="00471028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Pr="00974DA1">
              <w:rPr>
                <w:rFonts w:ascii="Times New Roman" w:hAnsi="Times New Roman" w:cs="Times New Roman"/>
                <w:i w:val="0"/>
                <w:sz w:val="24"/>
                <w:lang w:val="ru-RU"/>
              </w:rPr>
              <w:t>музыке</w:t>
            </w:r>
          </w:p>
        </w:tc>
        <w:tc>
          <w:tcPr>
            <w:tcW w:w="1276" w:type="dxa"/>
            <w:shd w:val="clear" w:color="auto" w:fill="auto"/>
          </w:tcPr>
          <w:p w14:paraId="6890A96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14:paraId="10C02B8A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753136B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91CB1E3" w14:textId="77777777" w:rsidR="00484548" w:rsidRPr="00974DA1" w:rsidRDefault="00484548" w:rsidP="00C4583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ACC18A" w14:textId="77777777" w:rsidR="000A4FB1" w:rsidRPr="00974DA1" w:rsidRDefault="00484548" w:rsidP="00C4583E">
      <w:pPr>
        <w:pStyle w:val="1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3.</w:t>
      </w:r>
      <w:r w:rsidR="006A76DC" w:rsidRPr="00974DA1">
        <w:rPr>
          <w:rFonts w:ascii="Times New Roman" w:hAnsi="Times New Roman" w:cs="Times New Roman"/>
          <w:b/>
          <w:sz w:val="24"/>
          <w:lang w:val="ru-RU"/>
        </w:rPr>
        <w:t>Годовые требования по классам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3189BBAD" w14:textId="77777777" w:rsidR="00E37634" w:rsidRPr="00974DA1" w:rsidRDefault="00E3763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Данная программа</w:t>
      </w:r>
      <w:r w:rsidR="0064627F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носит интегрированный характер, выполняя</w:t>
      </w:r>
      <w:r w:rsidR="00471028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64627F" w:rsidRPr="00974DA1">
        <w:rPr>
          <w:rFonts w:ascii="Times New Roman" w:hAnsi="Times New Roman" w:cs="Times New Roman"/>
          <w:i w:val="0"/>
          <w:sz w:val="24"/>
          <w:lang w:val="ru-RU"/>
        </w:rPr>
        <w:t>главную задачу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 w:rsidRPr="00974DA1">
        <w:rPr>
          <w:rFonts w:ascii="Times New Roman" w:hAnsi="Times New Roman" w:cs="Times New Roman"/>
          <w:i w:val="0"/>
          <w:sz w:val="24"/>
          <w:lang w:val="ru-RU"/>
        </w:rPr>
        <w:t>,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 w:rsidR="00B0069B" w:rsidRPr="00974DA1">
        <w:rPr>
          <w:rFonts w:ascii="Times New Roman" w:hAnsi="Times New Roman" w:cs="Times New Roman"/>
          <w:i w:val="0"/>
          <w:sz w:val="24"/>
          <w:lang w:val="ru-RU"/>
        </w:rPr>
        <w:t>предметами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</w:p>
    <w:p w14:paraId="0BF1AEF2" w14:textId="77777777" w:rsidR="00626C37" w:rsidRPr="00974DA1" w:rsidRDefault="00E3763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Теоретическая часть </w:t>
      </w:r>
      <w:r w:rsidR="00553717" w:rsidRPr="00974DA1">
        <w:rPr>
          <w:rFonts w:ascii="Times New Roman" w:hAnsi="Times New Roman" w:cs="Times New Roman"/>
          <w:i w:val="0"/>
          <w:sz w:val="24"/>
          <w:lang w:val="ru-RU"/>
        </w:rPr>
        <w:t xml:space="preserve">предмета «Слушание музыки и музыкальная грамота»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тесно связана со структурой и темами предмета «Ритмика». </w:t>
      </w:r>
    </w:p>
    <w:p w14:paraId="51D13E3F" w14:textId="77777777" w:rsidR="00626C37" w:rsidRPr="00974DA1" w:rsidRDefault="00626C37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образах.</w:t>
      </w:r>
    </w:p>
    <w:p w14:paraId="634DE9E6" w14:textId="77777777" w:rsidR="00626C37" w:rsidRDefault="00E3763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 w:rsidRPr="00974DA1">
        <w:rPr>
          <w:rFonts w:ascii="Times New Roman" w:hAnsi="Times New Roman" w:cs="Times New Roman"/>
          <w:i w:val="0"/>
          <w:sz w:val="24"/>
          <w:lang w:val="ru-RU"/>
        </w:rPr>
        <w:t xml:space="preserve"> так</w:t>
      </w:r>
      <w:r w:rsidR="00B35AB7" w:rsidRPr="00974DA1">
        <w:rPr>
          <w:rFonts w:ascii="Times New Roman" w:hAnsi="Times New Roman" w:cs="Times New Roman"/>
          <w:i w:val="0"/>
          <w:sz w:val="24"/>
          <w:lang w:val="ru-RU"/>
        </w:rPr>
        <w:t>же с образцами музыкально-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 w:rsidRPr="00974DA1">
        <w:rPr>
          <w:rFonts w:ascii="Times New Roman" w:hAnsi="Times New Roman" w:cs="Times New Roman"/>
          <w:i w:val="0"/>
          <w:sz w:val="24"/>
          <w:lang w:val="ru-RU"/>
        </w:rPr>
        <w:t xml:space="preserve">внимание </w:t>
      </w:r>
      <w:proofErr w:type="gramStart"/>
      <w:r w:rsidR="00B35AB7" w:rsidRPr="00974DA1">
        <w:rPr>
          <w:rFonts w:ascii="Times New Roman" w:hAnsi="Times New Roman" w:cs="Times New Roman"/>
          <w:i w:val="0"/>
          <w:sz w:val="24"/>
          <w:lang w:val="ru-RU"/>
        </w:rPr>
        <w:t>метро-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ритмическому</w:t>
      </w:r>
      <w:proofErr w:type="gram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воспитанию. С первых занятий особое значение </w:t>
      </w:r>
      <w:r w:rsidR="00626C37" w:rsidRPr="00974DA1">
        <w:rPr>
          <w:rFonts w:ascii="Times New Roman" w:hAnsi="Times New Roman" w:cs="Times New Roman"/>
          <w:i w:val="0"/>
          <w:sz w:val="24"/>
          <w:lang w:val="ru-RU"/>
        </w:rPr>
        <w:t>уделяется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умению </w:t>
      </w:r>
      <w:r w:rsidR="00626C37" w:rsidRPr="00974DA1">
        <w:rPr>
          <w:rFonts w:ascii="Times New Roman" w:hAnsi="Times New Roman" w:cs="Times New Roman"/>
          <w:i w:val="0"/>
          <w:sz w:val="24"/>
          <w:lang w:val="ru-RU"/>
        </w:rPr>
        <w:t xml:space="preserve">осознанно воспринимать ритмические рисунки в простых размерах и запоминать мелодию,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слышать сильную долю, определять кол</w:t>
      </w:r>
      <w:r w:rsidR="00626C37" w:rsidRPr="00974DA1">
        <w:rPr>
          <w:rFonts w:ascii="Times New Roman" w:hAnsi="Times New Roman" w:cs="Times New Roman"/>
          <w:i w:val="0"/>
          <w:sz w:val="24"/>
          <w:lang w:val="ru-RU"/>
        </w:rPr>
        <w:t>ичество долей в такте и т.д.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 w:rsidRPr="00974DA1">
        <w:rPr>
          <w:rFonts w:ascii="Times New Roman" w:hAnsi="Times New Roman" w:cs="Times New Roman"/>
          <w:i w:val="0"/>
          <w:sz w:val="24"/>
          <w:lang w:val="ru-RU"/>
        </w:rPr>
        <w:t>освоение понятий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14:paraId="3F1315CA" w14:textId="77777777" w:rsidR="00811909" w:rsidRPr="00974DA1" w:rsidRDefault="00811909" w:rsidP="00C4583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Нормативный срок обучения 5 лет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5A37BC2D" w14:textId="77777777" w:rsidR="00974DA1" w:rsidRDefault="000A4FB1" w:rsidP="00974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1 класс</w:t>
      </w:r>
    </w:p>
    <w:p w14:paraId="273AE35D" w14:textId="77777777" w:rsidR="00974DA1" w:rsidRDefault="000A4FB1" w:rsidP="00974DA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1. </w:t>
      </w:r>
      <w:r w:rsidR="00E37634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Характер и содержание музыкальных произведений </w:t>
      </w:r>
    </w:p>
    <w:p w14:paraId="19313889" w14:textId="77777777" w:rsidR="00974DA1" w:rsidRDefault="00E37634" w:rsidP="00974DA1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Основные музыкальные жанры:</w:t>
      </w:r>
    </w:p>
    <w:p w14:paraId="105299C4" w14:textId="77777777" w:rsidR="00577369" w:rsidRDefault="00577369" w:rsidP="00577369">
      <w:pPr>
        <w:spacing w:after="0" w:line="240" w:lineRule="auto"/>
        <w:ind w:left="284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-</w:t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 w:rsidR="00E37634" w:rsidRPr="00577369">
        <w:rPr>
          <w:rFonts w:ascii="Times New Roman" w:hAnsi="Times New Roman" w:cs="Times New Roman"/>
          <w:i w:val="0"/>
          <w:sz w:val="24"/>
          <w:lang w:val="ru-RU"/>
        </w:rPr>
        <w:t>инструментальный,</w:t>
      </w:r>
      <w:r w:rsidR="00626C37" w:rsidRPr="00577369">
        <w:rPr>
          <w:rFonts w:ascii="Times New Roman" w:hAnsi="Times New Roman" w:cs="Times New Roman"/>
          <w:i w:val="0"/>
          <w:sz w:val="24"/>
          <w:lang w:val="ru-RU"/>
        </w:rPr>
        <w:t xml:space="preserve"> в том числе </w:t>
      </w:r>
      <w:r w:rsidRPr="00577369">
        <w:rPr>
          <w:rFonts w:ascii="Times New Roman" w:hAnsi="Times New Roman" w:cs="Times New Roman"/>
          <w:i w:val="0"/>
          <w:sz w:val="24"/>
          <w:lang w:val="ru-RU"/>
        </w:rPr>
        <w:t>–</w:t>
      </w:r>
      <w:r w:rsidR="00626C37" w:rsidRPr="00577369">
        <w:rPr>
          <w:rFonts w:ascii="Times New Roman" w:hAnsi="Times New Roman" w:cs="Times New Roman"/>
          <w:i w:val="0"/>
          <w:sz w:val="24"/>
          <w:lang w:val="ru-RU"/>
        </w:rPr>
        <w:t xml:space="preserve"> оркестровый</w:t>
      </w:r>
      <w:r>
        <w:rPr>
          <w:rFonts w:ascii="Times New Roman" w:hAnsi="Times New Roman" w:cs="Times New Roman"/>
          <w:i w:val="0"/>
          <w:sz w:val="24"/>
          <w:lang w:val="ru-RU"/>
        </w:rPr>
        <w:t>;</w:t>
      </w:r>
    </w:p>
    <w:p w14:paraId="4BE1BE4F" w14:textId="77777777" w:rsidR="00577369" w:rsidRDefault="00577369" w:rsidP="00577369">
      <w:pPr>
        <w:spacing w:after="0" w:line="240" w:lineRule="auto"/>
        <w:ind w:left="284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-</w:t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 w:rsidR="00E37634" w:rsidRPr="00577369">
        <w:rPr>
          <w:rFonts w:ascii="Times New Roman" w:hAnsi="Times New Roman" w:cs="Times New Roman"/>
          <w:i w:val="0"/>
          <w:sz w:val="24"/>
          <w:lang w:val="ru-RU"/>
        </w:rPr>
        <w:t>вокальный;</w:t>
      </w:r>
    </w:p>
    <w:p w14:paraId="2E4EA8D4" w14:textId="77777777" w:rsidR="00E37634" w:rsidRPr="00577369" w:rsidRDefault="00577369" w:rsidP="00577369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>-</w:t>
      </w:r>
      <w:r>
        <w:rPr>
          <w:rFonts w:ascii="Times New Roman" w:hAnsi="Times New Roman" w:cs="Times New Roman"/>
          <w:i w:val="0"/>
          <w:sz w:val="24"/>
          <w:lang w:val="ru-RU"/>
        </w:rPr>
        <w:tab/>
      </w:r>
      <w:r w:rsidR="00E37634" w:rsidRPr="00577369">
        <w:rPr>
          <w:rFonts w:ascii="Times New Roman" w:hAnsi="Times New Roman" w:cs="Times New Roman"/>
          <w:i w:val="0"/>
          <w:sz w:val="24"/>
          <w:lang w:val="ru-RU"/>
        </w:rPr>
        <w:t>танцевальный;</w:t>
      </w:r>
    </w:p>
    <w:p w14:paraId="1AAF9579" w14:textId="77777777" w:rsidR="000A4FB1" w:rsidRPr="00974DA1" w:rsidRDefault="00E37634" w:rsidP="00C4583E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музыкально-сценический: опера, балет, оперетта, мюзикл</w:t>
      </w:r>
      <w:r w:rsidR="000A4FB1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5D060F3C" w14:textId="77777777" w:rsidR="000A4FB1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2. </w:t>
      </w:r>
      <w:r w:rsidR="0064627F" w:rsidRPr="00974DA1">
        <w:rPr>
          <w:rFonts w:ascii="Times New Roman" w:hAnsi="Times New Roman" w:cs="Times New Roman"/>
          <w:b/>
          <w:i w:val="0"/>
          <w:sz w:val="24"/>
          <w:lang w:val="ru-RU"/>
        </w:rPr>
        <w:t>Маршевая музыка</w:t>
      </w:r>
    </w:p>
    <w:p w14:paraId="4C834730" w14:textId="77777777" w:rsidR="00E37634" w:rsidRPr="00974DA1" w:rsidRDefault="00E37634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Многообразие видов:</w:t>
      </w:r>
    </w:p>
    <w:p w14:paraId="634EE6D5" w14:textId="77777777" w:rsidR="00E37634" w:rsidRPr="00974DA1" w:rsidRDefault="00E37634" w:rsidP="00C4583E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походные;</w:t>
      </w:r>
    </w:p>
    <w:p w14:paraId="64FA76E2" w14:textId="77777777" w:rsidR="00E37634" w:rsidRPr="00974DA1" w:rsidRDefault="00E37634" w:rsidP="00C4583E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церемониальные и траурные;</w:t>
      </w:r>
    </w:p>
    <w:p w14:paraId="77AF9F74" w14:textId="77777777" w:rsidR="00E37634" w:rsidRPr="00974DA1" w:rsidRDefault="00E37634" w:rsidP="00C4583E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спортивные;</w:t>
      </w:r>
    </w:p>
    <w:p w14:paraId="27851FCD" w14:textId="77777777" w:rsidR="00E37634" w:rsidRPr="00974DA1" w:rsidRDefault="00E37634" w:rsidP="00C4583E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сказочные;</w:t>
      </w:r>
    </w:p>
    <w:p w14:paraId="3921BC49" w14:textId="77777777" w:rsidR="00E37634" w:rsidRPr="00974DA1" w:rsidRDefault="00E37634" w:rsidP="00C4583E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марши в детской музыке.</w:t>
      </w:r>
    </w:p>
    <w:p w14:paraId="5E411AED" w14:textId="77777777" w:rsidR="00E37634" w:rsidRPr="00974DA1" w:rsidRDefault="00E37634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  <w:t>Значение маршевой музыки для активизации ритмического восприятия музыки и согласования с ней движений.</w:t>
      </w:r>
    </w:p>
    <w:p w14:paraId="02B2F135" w14:textId="77777777" w:rsidR="000A4FB1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3. </w:t>
      </w:r>
      <w:r w:rsidR="0064627F" w:rsidRPr="00974DA1">
        <w:rPr>
          <w:rFonts w:ascii="Times New Roman" w:hAnsi="Times New Roman" w:cs="Times New Roman"/>
          <w:b/>
          <w:i w:val="0"/>
          <w:sz w:val="24"/>
          <w:lang w:val="ru-RU"/>
        </w:rPr>
        <w:t>Музыкальная и нотная грамота</w:t>
      </w:r>
    </w:p>
    <w:p w14:paraId="25DC4271" w14:textId="77777777" w:rsidR="000A4FB1" w:rsidRPr="00974DA1" w:rsidRDefault="00244C0B" w:rsidP="00C4583E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нотный стан;</w:t>
      </w:r>
    </w:p>
    <w:p w14:paraId="0DEDA7C6" w14:textId="77777777" w:rsidR="00244C0B" w:rsidRPr="00974DA1" w:rsidRDefault="00244C0B" w:rsidP="00C4583E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инструмент фортепиано – знакомство с клавиатурой;</w:t>
      </w:r>
    </w:p>
    <w:p w14:paraId="7149FC51" w14:textId="77777777" w:rsidR="00244C0B" w:rsidRPr="00974DA1" w:rsidRDefault="00244C0B" w:rsidP="00C4583E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знаки альтерации;</w:t>
      </w:r>
    </w:p>
    <w:p w14:paraId="3E61A1C4" w14:textId="77777777" w:rsidR="00244C0B" w:rsidRPr="00974DA1" w:rsidRDefault="00244C0B" w:rsidP="00C4583E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длительности нот;</w:t>
      </w:r>
    </w:p>
    <w:p w14:paraId="4287BD3C" w14:textId="77777777" w:rsidR="00244C0B" w:rsidRPr="00974DA1" w:rsidRDefault="00244C0B" w:rsidP="00C4583E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скрипичный ключ;</w:t>
      </w:r>
    </w:p>
    <w:p w14:paraId="6C738940" w14:textId="77777777" w:rsidR="00244C0B" w:rsidRPr="00974DA1" w:rsidRDefault="00244C0B" w:rsidP="00C4583E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пауза: виды пауз;</w:t>
      </w:r>
    </w:p>
    <w:p w14:paraId="27655004" w14:textId="77777777" w:rsidR="00244C0B" w:rsidRPr="00974DA1" w:rsidRDefault="00244C0B" w:rsidP="00C4583E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интервалы: понятие консонанс и диссонанс.</w:t>
      </w:r>
    </w:p>
    <w:p w14:paraId="74BB755A" w14:textId="72D4DE8F" w:rsidR="00B35AB7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4.</w:t>
      </w:r>
      <w:r w:rsidR="00C876BA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="00244C0B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Народное музыкальное </w:t>
      </w:r>
      <w:r w:rsidR="00553717" w:rsidRPr="00974DA1">
        <w:rPr>
          <w:rFonts w:ascii="Times New Roman" w:hAnsi="Times New Roman" w:cs="Times New Roman"/>
          <w:b/>
          <w:i w:val="0"/>
          <w:sz w:val="24"/>
          <w:lang w:val="ru-RU"/>
        </w:rPr>
        <w:t>творчество</w:t>
      </w:r>
    </w:p>
    <w:p w14:paraId="5691FDF9" w14:textId="77777777" w:rsidR="00B35AB7" w:rsidRPr="00974DA1" w:rsidRDefault="00B35AB7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</w:r>
      <w:r w:rsidR="00244C0B" w:rsidRPr="00974DA1">
        <w:rPr>
          <w:rFonts w:ascii="Times New Roman" w:hAnsi="Times New Roman" w:cs="Times New Roman"/>
          <w:i w:val="0"/>
          <w:sz w:val="24"/>
          <w:lang w:val="ru-RU"/>
        </w:rPr>
        <w:t>Песня – древнейший и самый распространенный вокальный жанр.</w:t>
      </w:r>
    </w:p>
    <w:p w14:paraId="39C91219" w14:textId="77777777" w:rsidR="00244C0B" w:rsidRPr="00974DA1" w:rsidRDefault="00B35AB7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</w:r>
      <w:r w:rsidR="00244C0B" w:rsidRPr="00974DA1">
        <w:rPr>
          <w:rFonts w:ascii="Times New Roman" w:hAnsi="Times New Roman" w:cs="Times New Roman"/>
          <w:i w:val="0"/>
          <w:sz w:val="24"/>
          <w:lang w:val="ru-RU"/>
        </w:rPr>
        <w:t>Зарождение куплетной формы.</w:t>
      </w:r>
    </w:p>
    <w:p w14:paraId="71C81E59" w14:textId="77777777" w:rsidR="00244C0B" w:rsidRPr="00974DA1" w:rsidRDefault="006A3053" w:rsidP="00C4583E">
      <w:pPr>
        <w:pStyle w:val="a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ab/>
      </w:r>
      <w:r w:rsidR="00244C0B" w:rsidRPr="00974DA1">
        <w:rPr>
          <w:rFonts w:ascii="Times New Roman" w:hAnsi="Times New Roman" w:cs="Times New Roman"/>
          <w:sz w:val="24"/>
          <w:szCs w:val="24"/>
        </w:rPr>
        <w:t>Основные разновидности музыкальных жанров русского народного творчества, связанные с танцем:</w:t>
      </w:r>
    </w:p>
    <w:p w14:paraId="2541314C" w14:textId="77777777" w:rsidR="00244C0B" w:rsidRPr="00974DA1" w:rsidRDefault="00244C0B" w:rsidP="00C4583E">
      <w:pPr>
        <w:pStyle w:val="a0"/>
        <w:numPr>
          <w:ilvl w:val="0"/>
          <w:numId w:val="4"/>
        </w:numPr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хороводы;</w:t>
      </w:r>
    </w:p>
    <w:p w14:paraId="510CF8EA" w14:textId="77777777" w:rsidR="00244C0B" w:rsidRPr="00974DA1" w:rsidRDefault="00244C0B" w:rsidP="00C4583E">
      <w:pPr>
        <w:pStyle w:val="a0"/>
        <w:numPr>
          <w:ilvl w:val="0"/>
          <w:numId w:val="4"/>
        </w:numPr>
        <w:suppressAutoHyphens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пляски: русская, барыня, </w:t>
      </w:r>
      <w:proofErr w:type="spellStart"/>
      <w:r w:rsidRPr="00974DA1">
        <w:rPr>
          <w:rFonts w:ascii="Times New Roman" w:hAnsi="Times New Roman" w:cs="Times New Roman"/>
          <w:sz w:val="24"/>
          <w:szCs w:val="24"/>
        </w:rPr>
        <w:t>тимоня</w:t>
      </w:r>
      <w:proofErr w:type="spellEnd"/>
      <w:r w:rsidRPr="00974DA1">
        <w:rPr>
          <w:rFonts w:ascii="Times New Roman" w:hAnsi="Times New Roman" w:cs="Times New Roman"/>
          <w:sz w:val="24"/>
          <w:szCs w:val="24"/>
        </w:rPr>
        <w:t>, камаринская, трепак, казачок, яблочко.</w:t>
      </w:r>
    </w:p>
    <w:p w14:paraId="79B60DB5" w14:textId="77777777" w:rsidR="00244C0B" w:rsidRPr="00974DA1" w:rsidRDefault="00244C0B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Знакомство с танцевальной музыкой народов Европы, Кавказа и средней Азии. </w:t>
      </w:r>
    </w:p>
    <w:p w14:paraId="5838DDC0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Украина: гопак,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коломийка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плескач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>;</w:t>
      </w:r>
    </w:p>
    <w:p w14:paraId="189FF87A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Литва: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кубилас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>;</w:t>
      </w:r>
    </w:p>
    <w:p w14:paraId="4C0C1F1C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Латвия: петушок,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рыбачёк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иоксуполька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>;</w:t>
      </w:r>
    </w:p>
    <w:p w14:paraId="08125742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Польша: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мазур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оберек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>, краковяк;</w:t>
      </w:r>
    </w:p>
    <w:p w14:paraId="42AA2989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Венгрия: чардаш;</w:t>
      </w:r>
    </w:p>
    <w:p w14:paraId="15084D35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Италия: тарантелла;</w:t>
      </w:r>
    </w:p>
    <w:p w14:paraId="7A8694F6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Испания: болеро;</w:t>
      </w:r>
    </w:p>
    <w:p w14:paraId="180D8FBD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Молдавия: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жок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, хора,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молдавеняска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>;</w:t>
      </w:r>
    </w:p>
    <w:p w14:paraId="5B500E90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Грузия: лезгинка,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хороми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>;</w:t>
      </w:r>
    </w:p>
    <w:p w14:paraId="294BA067" w14:textId="77777777" w:rsidR="00244C0B" w:rsidRPr="00974DA1" w:rsidRDefault="00244C0B" w:rsidP="00C4583E">
      <w:pPr>
        <w:suppressAutoHyphens w:val="0"/>
        <w:spacing w:after="0" w:line="240" w:lineRule="auto"/>
        <w:ind w:left="740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Узбекистан: восточный танец.</w:t>
      </w:r>
    </w:p>
    <w:p w14:paraId="55554D15" w14:textId="77777777" w:rsidR="00244C0B" w:rsidRPr="00974DA1" w:rsidRDefault="00244C0B" w:rsidP="00C4583E">
      <w:pPr>
        <w:pStyle w:val="a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Русские народные инструменты:</w:t>
      </w:r>
    </w:p>
    <w:p w14:paraId="447B0B46" w14:textId="77777777" w:rsidR="00244C0B" w:rsidRPr="00974DA1" w:rsidRDefault="00244C0B" w:rsidP="00C4583E">
      <w:pPr>
        <w:pStyle w:val="a0"/>
        <w:suppressAutoHyphens w:val="0"/>
        <w:spacing w:after="0"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балалайка;</w:t>
      </w:r>
    </w:p>
    <w:p w14:paraId="3F6C64CE" w14:textId="77777777" w:rsidR="00244C0B" w:rsidRPr="00974DA1" w:rsidRDefault="00244C0B" w:rsidP="00C4583E">
      <w:pPr>
        <w:pStyle w:val="a0"/>
        <w:suppressAutoHyphens w:val="0"/>
        <w:spacing w:after="0"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свирель, жалейка, волынка;</w:t>
      </w:r>
    </w:p>
    <w:p w14:paraId="3C640DA6" w14:textId="77777777" w:rsidR="00244C0B" w:rsidRPr="00974DA1" w:rsidRDefault="00244C0B" w:rsidP="00C4583E">
      <w:pPr>
        <w:pStyle w:val="a0"/>
        <w:suppressAutoHyphens w:val="0"/>
        <w:spacing w:after="0"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ложки, трещотки, бубенчики.</w:t>
      </w:r>
    </w:p>
    <w:p w14:paraId="656C78D6" w14:textId="77777777" w:rsidR="000A4FB1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5</w:t>
      </w:r>
      <w:r w:rsidR="00244C0B" w:rsidRPr="00974DA1">
        <w:rPr>
          <w:rFonts w:ascii="Times New Roman" w:hAnsi="Times New Roman" w:cs="Times New Roman"/>
          <w:b/>
          <w:i w:val="0"/>
          <w:sz w:val="24"/>
          <w:lang w:val="ru-RU"/>
        </w:rPr>
        <w:t>. Ритм и метр - понятия, определяющие организ</w:t>
      </w:r>
      <w:r w:rsidR="00A12AE6" w:rsidRPr="00974DA1">
        <w:rPr>
          <w:rFonts w:ascii="Times New Roman" w:hAnsi="Times New Roman" w:cs="Times New Roman"/>
          <w:b/>
          <w:i w:val="0"/>
          <w:sz w:val="24"/>
          <w:lang w:val="ru-RU"/>
        </w:rPr>
        <w:t>ацию</w:t>
      </w:r>
      <w:r w:rsidR="00553717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и характер музыки</w:t>
      </w:r>
    </w:p>
    <w:p w14:paraId="0D649A4A" w14:textId="77777777" w:rsidR="00244C0B" w:rsidRPr="00974DA1" w:rsidRDefault="00244C0B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  <w:t>Развитие ритмических способностей на основе примеров жанровой музыки: польки, галопа, лендлера, вальса, менуэта, мазурки.</w:t>
      </w:r>
    </w:p>
    <w:p w14:paraId="677FB59D" w14:textId="77777777" w:rsidR="00244C0B" w:rsidRPr="00974DA1" w:rsidRDefault="00244C0B" w:rsidP="00C4583E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ритмические рисунки;</w:t>
      </w:r>
    </w:p>
    <w:p w14:paraId="296732BC" w14:textId="77777777" w:rsidR="00244C0B" w:rsidRPr="00974DA1" w:rsidRDefault="00244C0B" w:rsidP="00C4583E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ритмические фигуры;</w:t>
      </w:r>
    </w:p>
    <w:p w14:paraId="771222F2" w14:textId="77777777" w:rsidR="00244C0B" w:rsidRPr="00974DA1" w:rsidRDefault="00244C0B" w:rsidP="00C4583E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метр;</w:t>
      </w:r>
    </w:p>
    <w:p w14:paraId="0DD39727" w14:textId="77777777" w:rsidR="00244C0B" w:rsidRPr="00974DA1" w:rsidRDefault="00244C0B" w:rsidP="00C4583E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метрические акценты;</w:t>
      </w:r>
    </w:p>
    <w:p w14:paraId="095A62C0" w14:textId="77777777" w:rsidR="00244C0B" w:rsidRPr="00974DA1" w:rsidRDefault="00244C0B" w:rsidP="00C4583E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 xml:space="preserve">размер: </w:t>
      </w:r>
      <w:r w:rsidR="00A12AE6" w:rsidRPr="00974DA1">
        <w:rPr>
          <w:b w:val="0"/>
          <w:sz w:val="24"/>
        </w:rPr>
        <w:t>2/4, 3/4, 4/4, 6/8</w:t>
      </w:r>
      <w:r w:rsidRPr="00974DA1">
        <w:rPr>
          <w:b w:val="0"/>
          <w:sz w:val="24"/>
        </w:rPr>
        <w:t>;</w:t>
      </w:r>
    </w:p>
    <w:p w14:paraId="6B8B2056" w14:textId="77777777" w:rsidR="00244C0B" w:rsidRPr="00974DA1" w:rsidRDefault="00244C0B" w:rsidP="00C4583E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разучивание и составление ритмических рисунков в пройденных размерах;</w:t>
      </w:r>
    </w:p>
    <w:p w14:paraId="5364731C" w14:textId="77777777" w:rsidR="000A4FB1" w:rsidRPr="00974DA1" w:rsidRDefault="00244C0B" w:rsidP="00C4583E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написание ритмических диктантов.</w:t>
      </w:r>
    </w:p>
    <w:p w14:paraId="4FA0DA5A" w14:textId="77777777" w:rsidR="004F1EB2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6. </w:t>
      </w:r>
      <w:r w:rsidR="00244C0B" w:rsidRPr="00974DA1">
        <w:rPr>
          <w:rFonts w:ascii="Times New Roman" w:hAnsi="Times New Roman" w:cs="Times New Roman"/>
          <w:b/>
          <w:i w:val="0"/>
          <w:sz w:val="24"/>
          <w:lang w:val="ru-RU"/>
        </w:rPr>
        <w:t>Средс</w:t>
      </w:r>
      <w:r w:rsidR="002336FD" w:rsidRPr="00974DA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</w:p>
    <w:p w14:paraId="68E59F16" w14:textId="77777777" w:rsidR="000A4FB1" w:rsidRPr="00974DA1" w:rsidRDefault="00244C0B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Мелодия – основной элемент музыкальной речи.</w:t>
      </w:r>
    </w:p>
    <w:p w14:paraId="4C14FA84" w14:textId="77777777" w:rsidR="00244C0B" w:rsidRPr="00974DA1" w:rsidRDefault="00A12AE6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Ф</w:t>
      </w:r>
      <w:r w:rsidR="00244C0B" w:rsidRPr="00974DA1">
        <w:rPr>
          <w:rFonts w:ascii="Times New Roman" w:hAnsi="Times New Roman" w:cs="Times New Roman"/>
          <w:i w:val="0"/>
          <w:sz w:val="24"/>
          <w:lang w:val="ru-RU"/>
        </w:rPr>
        <w:t>актура: гомофонно-гармоническая, полифоничес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кая.</w:t>
      </w:r>
    </w:p>
    <w:p w14:paraId="5BDB6687" w14:textId="77777777" w:rsidR="00244C0B" w:rsidRPr="00974DA1" w:rsidRDefault="00A12AE6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Канон.</w:t>
      </w:r>
    </w:p>
    <w:p w14:paraId="0AF93B50" w14:textId="77777777" w:rsidR="00244C0B" w:rsidRPr="00974DA1" w:rsidRDefault="00A12AE6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П</w:t>
      </w:r>
      <w:r w:rsidR="00244C0B" w:rsidRPr="00974DA1">
        <w:rPr>
          <w:rFonts w:ascii="Times New Roman" w:hAnsi="Times New Roman" w:cs="Times New Roman"/>
          <w:i w:val="0"/>
          <w:sz w:val="24"/>
          <w:lang w:val="ru-RU"/>
        </w:rPr>
        <w:t xml:space="preserve">ение несложных мелодий с </w:t>
      </w:r>
      <w:r w:rsidR="00B35AB7" w:rsidRPr="00974DA1">
        <w:rPr>
          <w:rFonts w:ascii="Times New Roman" w:hAnsi="Times New Roman" w:cs="Times New Roman"/>
          <w:i w:val="0"/>
          <w:sz w:val="24"/>
          <w:lang w:val="ru-RU"/>
        </w:rPr>
        <w:t>аккомпанементом</w:t>
      </w:r>
      <w:r w:rsidR="00244C0B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16651F9E" w14:textId="77777777" w:rsidR="00244C0B" w:rsidRPr="00974DA1" w:rsidRDefault="00244C0B" w:rsidP="00C4583E">
      <w:pPr>
        <w:pStyle w:val="211"/>
        <w:keepNext/>
        <w:keepLines/>
        <w:shd w:val="clear" w:color="auto" w:fill="auto"/>
        <w:spacing w:after="0" w:line="240" w:lineRule="auto"/>
        <w:ind w:firstLine="692"/>
        <w:jc w:val="both"/>
        <w:rPr>
          <w:rStyle w:val="27"/>
          <w:sz w:val="24"/>
        </w:rPr>
      </w:pPr>
      <w:r w:rsidRPr="00974DA1">
        <w:rPr>
          <w:rStyle w:val="27"/>
          <w:sz w:val="24"/>
        </w:rPr>
        <w:t>Динамика, динамические оттенки.</w:t>
      </w:r>
    </w:p>
    <w:p w14:paraId="407AA2AD" w14:textId="77777777" w:rsidR="00244C0B" w:rsidRPr="00974DA1" w:rsidRDefault="00244C0B" w:rsidP="00C4583E">
      <w:pPr>
        <w:pStyle w:val="211"/>
        <w:keepNext/>
        <w:keepLines/>
        <w:shd w:val="clear" w:color="auto" w:fill="auto"/>
        <w:spacing w:after="0" w:line="240" w:lineRule="auto"/>
        <w:ind w:firstLine="692"/>
        <w:jc w:val="both"/>
        <w:rPr>
          <w:b w:val="0"/>
          <w:sz w:val="24"/>
        </w:rPr>
      </w:pPr>
      <w:r w:rsidRPr="00974DA1">
        <w:rPr>
          <w:rStyle w:val="27"/>
          <w:sz w:val="24"/>
        </w:rPr>
        <w:t>Лад. Тональность. Мажор и минор.</w:t>
      </w:r>
    </w:p>
    <w:p w14:paraId="3BBF9C1E" w14:textId="77777777" w:rsidR="00244C0B" w:rsidRPr="00974DA1" w:rsidRDefault="00244C0B" w:rsidP="00C4583E">
      <w:pPr>
        <w:pStyle w:val="a0"/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Гармония. Ознакомительные сведения.</w:t>
      </w:r>
    </w:p>
    <w:p w14:paraId="40D4F980" w14:textId="77777777" w:rsidR="00244C0B" w:rsidRPr="00974DA1" w:rsidRDefault="00244C0B" w:rsidP="00C4583E">
      <w:pPr>
        <w:pStyle w:val="a0"/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lastRenderedPageBreak/>
        <w:t>Темп.</w:t>
      </w:r>
    </w:p>
    <w:p w14:paraId="45746BBB" w14:textId="77777777" w:rsidR="000A4FB1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7. </w:t>
      </w:r>
      <w:r w:rsidR="002336FD" w:rsidRPr="00974DA1">
        <w:rPr>
          <w:rFonts w:ascii="Times New Roman" w:hAnsi="Times New Roman" w:cs="Times New Roman"/>
          <w:b/>
          <w:i w:val="0"/>
          <w:sz w:val="24"/>
          <w:lang w:val="ru-RU"/>
        </w:rPr>
        <w:t>Музыкальная терминология</w:t>
      </w:r>
    </w:p>
    <w:p w14:paraId="1E55C2AC" w14:textId="77777777" w:rsidR="00244C0B" w:rsidRPr="00974DA1" w:rsidRDefault="00A12AE6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И</w:t>
      </w:r>
      <w:r w:rsidR="00244C0B" w:rsidRPr="00974DA1">
        <w:rPr>
          <w:rFonts w:ascii="Times New Roman" w:hAnsi="Times New Roman" w:cs="Times New Roman"/>
          <w:i w:val="0"/>
          <w:sz w:val="24"/>
          <w:lang w:val="ru-RU"/>
        </w:rPr>
        <w:t>тальянские обозначения музыкальных терминов (темп, динамика).</w:t>
      </w:r>
    </w:p>
    <w:p w14:paraId="5B19FCE0" w14:textId="77777777" w:rsidR="00244C0B" w:rsidRPr="00974DA1" w:rsidRDefault="00A12AE6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Термины, приняты</w:t>
      </w:r>
      <w:r w:rsidR="00244C0B" w:rsidRPr="00974DA1">
        <w:rPr>
          <w:rFonts w:ascii="Times New Roman" w:hAnsi="Times New Roman" w:cs="Times New Roman"/>
          <w:i w:val="0"/>
          <w:sz w:val="24"/>
          <w:lang w:val="ru-RU"/>
        </w:rPr>
        <w:t>е в музыке и хореографии: адажио, аллегро, сюита, вариации, кода и т.д.</w:t>
      </w:r>
    </w:p>
    <w:p w14:paraId="0F0706A7" w14:textId="77777777" w:rsidR="00977588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8. </w:t>
      </w:r>
      <w:r w:rsidR="00843512" w:rsidRPr="00974DA1">
        <w:rPr>
          <w:rFonts w:ascii="Times New Roman" w:hAnsi="Times New Roman" w:cs="Times New Roman"/>
          <w:b/>
          <w:i w:val="0"/>
          <w:sz w:val="24"/>
          <w:lang w:val="ru-RU"/>
        </w:rPr>
        <w:t>Музыкальны</w:t>
      </w:r>
      <w:r w:rsidR="00A12AE6" w:rsidRPr="00974DA1">
        <w:rPr>
          <w:rFonts w:ascii="Times New Roman" w:hAnsi="Times New Roman" w:cs="Times New Roman"/>
          <w:b/>
          <w:i w:val="0"/>
          <w:sz w:val="24"/>
          <w:lang w:val="ru-RU"/>
        </w:rPr>
        <w:t>е постро</w:t>
      </w:r>
      <w:r w:rsidR="00A12AE6" w:rsidRPr="00974DA1">
        <w:rPr>
          <w:rFonts w:ascii="Times New Roman" w:hAnsi="Times New Roman" w:cs="Times New Roman"/>
          <w:i w:val="0"/>
          <w:sz w:val="24"/>
          <w:lang w:val="ru-RU"/>
        </w:rPr>
        <w:t>е</w:t>
      </w:r>
      <w:r w:rsidR="00A12AE6" w:rsidRPr="00974DA1">
        <w:rPr>
          <w:rFonts w:ascii="Times New Roman" w:hAnsi="Times New Roman" w:cs="Times New Roman"/>
          <w:b/>
          <w:i w:val="0"/>
          <w:sz w:val="24"/>
          <w:lang w:val="ru-RU"/>
        </w:rPr>
        <w:t>ния. Музыкальная форма</w:t>
      </w:r>
    </w:p>
    <w:p w14:paraId="1B96F004" w14:textId="77777777" w:rsidR="00977588" w:rsidRPr="00974DA1" w:rsidRDefault="00843512" w:rsidP="00C4583E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цезура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0882778A" w14:textId="77777777" w:rsidR="00843512" w:rsidRPr="00974DA1" w:rsidRDefault="00843512" w:rsidP="00C4583E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мотив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фраза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предложение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10309173" w14:textId="77777777" w:rsidR="00843512" w:rsidRPr="00974DA1" w:rsidRDefault="00C2656F" w:rsidP="00C4583E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период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квадратность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3248919D" w14:textId="77777777" w:rsidR="00843512" w:rsidRPr="00974DA1" w:rsidRDefault="00843512" w:rsidP="00C4583E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простая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двухчастная</w:t>
      </w:r>
      <w:proofErr w:type="spellEnd"/>
      <w:r w:rsidR="00C2656F" w:rsidRPr="00974D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C2656F" w:rsidRPr="00974DA1">
        <w:rPr>
          <w:rFonts w:ascii="Times New Roman" w:hAnsi="Times New Roman"/>
          <w:i w:val="0"/>
          <w:sz w:val="24"/>
          <w:szCs w:val="24"/>
        </w:rPr>
        <w:t>форма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25070DA7" w14:textId="77777777" w:rsidR="00843512" w:rsidRPr="00974DA1" w:rsidRDefault="00843512" w:rsidP="00C4583E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простая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трёхчастная</w:t>
      </w:r>
      <w:proofErr w:type="spellEnd"/>
      <w:r w:rsidR="00C2656F" w:rsidRPr="00974D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C2656F" w:rsidRPr="00974DA1">
        <w:rPr>
          <w:rFonts w:ascii="Times New Roman" w:hAnsi="Times New Roman"/>
          <w:i w:val="0"/>
          <w:sz w:val="24"/>
          <w:szCs w:val="24"/>
        </w:rPr>
        <w:t>форма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1AA37C70" w14:textId="77777777" w:rsidR="00843512" w:rsidRPr="00974DA1" w:rsidRDefault="00843512" w:rsidP="00C4583E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вариационная</w:t>
      </w:r>
      <w:proofErr w:type="spellEnd"/>
      <w:r w:rsidR="00C2656F" w:rsidRPr="00974D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C2656F" w:rsidRPr="00974DA1">
        <w:rPr>
          <w:rFonts w:ascii="Times New Roman" w:hAnsi="Times New Roman"/>
          <w:i w:val="0"/>
          <w:sz w:val="24"/>
          <w:szCs w:val="24"/>
        </w:rPr>
        <w:t>форма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0CE99415" w14:textId="77777777" w:rsidR="00843512" w:rsidRPr="00974DA1" w:rsidRDefault="00843512" w:rsidP="00C4583E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сюита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.</w:t>
      </w:r>
    </w:p>
    <w:p w14:paraId="77E2905D" w14:textId="77777777" w:rsidR="000A4FB1" w:rsidRPr="00974DA1" w:rsidRDefault="000A4FB1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9. </w:t>
      </w:r>
      <w:r w:rsidR="00C2656F" w:rsidRPr="00974DA1">
        <w:rPr>
          <w:rFonts w:ascii="Times New Roman" w:hAnsi="Times New Roman" w:cs="Times New Roman"/>
          <w:b/>
          <w:i w:val="0"/>
          <w:sz w:val="24"/>
          <w:lang w:val="ru-RU"/>
        </w:rPr>
        <w:t>Старинная танцевальная музыка</w:t>
      </w:r>
    </w:p>
    <w:p w14:paraId="49C93C77" w14:textId="77777777" w:rsidR="00843512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Танцевальная музыка </w:t>
      </w:r>
      <w:r w:rsidRPr="00974DA1">
        <w:rPr>
          <w:rFonts w:ascii="Times New Roman" w:hAnsi="Times New Roman" w:cs="Times New Roman"/>
          <w:i w:val="0"/>
          <w:sz w:val="24"/>
        </w:rPr>
        <w:t>XVI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– </w:t>
      </w:r>
      <w:r w:rsidRPr="00974DA1">
        <w:rPr>
          <w:rFonts w:ascii="Times New Roman" w:hAnsi="Times New Roman" w:cs="Times New Roman"/>
          <w:i w:val="0"/>
          <w:sz w:val="24"/>
        </w:rPr>
        <w:t>XVII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веков.</w:t>
      </w:r>
    </w:p>
    <w:p w14:paraId="482184A9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Старинные танцевальные сюиты </w:t>
      </w:r>
      <w:r w:rsidRPr="00974DA1">
        <w:rPr>
          <w:rFonts w:ascii="Times New Roman" w:hAnsi="Times New Roman" w:cs="Times New Roman"/>
          <w:i w:val="0"/>
          <w:sz w:val="24"/>
        </w:rPr>
        <w:t>XVIII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века.</w:t>
      </w:r>
    </w:p>
    <w:p w14:paraId="48EB22A8" w14:textId="77777777" w:rsidR="000A4FB1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10. </w:t>
      </w:r>
      <w:r w:rsidR="00450331"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Темп в музыке и хореографии</w:t>
      </w:r>
    </w:p>
    <w:p w14:paraId="7F9D6A02" w14:textId="77777777" w:rsidR="000A4FB1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Выразительная роль темпа в музыке и его влияние на характер движений, создающих танцевальные образы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54F8CCE8" w14:textId="77777777" w:rsidR="00BB5825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11. </w:t>
      </w:r>
      <w:r w:rsidR="00C2656F" w:rsidRPr="00974DA1">
        <w:rPr>
          <w:rFonts w:ascii="Times New Roman" w:hAnsi="Times New Roman" w:cs="Times New Roman"/>
          <w:b/>
          <w:i w:val="0"/>
          <w:sz w:val="24"/>
          <w:lang w:val="ru-RU"/>
        </w:rPr>
        <w:t>Симфонический оркестр</w:t>
      </w:r>
    </w:p>
    <w:p w14:paraId="67D9B59F" w14:textId="77777777" w:rsidR="000A4FB1" w:rsidRPr="00974DA1" w:rsidRDefault="00C2656F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История возникновения и развития.</w:t>
      </w:r>
    </w:p>
    <w:p w14:paraId="261990B2" w14:textId="77777777" w:rsidR="00BB5825" w:rsidRPr="00974DA1" w:rsidRDefault="00C2656F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Основные группы инструментов.</w:t>
      </w:r>
    </w:p>
    <w:p w14:paraId="3DD0C0C6" w14:textId="77777777" w:rsidR="00BB5825" w:rsidRPr="00974DA1" w:rsidRDefault="00C2656F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ембр – самое яркое выразительное средство в оркестровой музыке.</w:t>
      </w:r>
    </w:p>
    <w:p w14:paraId="0C804A0B" w14:textId="77777777" w:rsidR="00811909" w:rsidRPr="00974DA1" w:rsidRDefault="00811909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14:paraId="30A540DE" w14:textId="77777777" w:rsidR="00811909" w:rsidRPr="00974DA1" w:rsidRDefault="00811909" w:rsidP="00C4583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Нормативный срок обучения 8 лет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EB65951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1 класс</w:t>
      </w:r>
    </w:p>
    <w:p w14:paraId="448D5C01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1. Основные черты музыки, как вида искусства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E0F7B8F" w14:textId="77777777" w:rsidR="00BB5825" w:rsidRPr="00974DA1" w:rsidRDefault="00C2656F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узыкальны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е образы и способы их выражения.</w:t>
      </w:r>
    </w:p>
    <w:p w14:paraId="33041E0D" w14:textId="77777777" w:rsidR="00974F52" w:rsidRPr="00974DA1" w:rsidRDefault="00C2656F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казки в музыке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4001B15D" w14:textId="77777777" w:rsidR="00BB5825" w:rsidRPr="00974DA1" w:rsidRDefault="002336FD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BFE120E" w14:textId="77777777" w:rsidR="00BB5825" w:rsidRPr="00974DA1" w:rsidRDefault="00C2656F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кценты в музыке, сильные и слабые доли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7D0771AF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C2656F" w:rsidRPr="00974DA1">
        <w:rPr>
          <w:rFonts w:ascii="Times New Roman" w:hAnsi="Times New Roman" w:cs="Times New Roman"/>
          <w:b/>
          <w:i w:val="0"/>
          <w:sz w:val="24"/>
          <w:lang w:val="ru-RU"/>
        </w:rPr>
        <w:t>3. Музыкальная и нотная грамота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1A1352C" w14:textId="77777777" w:rsidR="00BB5825" w:rsidRPr="00974DA1" w:rsidRDefault="00BB5825" w:rsidP="00C4583E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нотный стан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, скрипичный ключ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4081905B" w14:textId="77777777" w:rsidR="00974F52" w:rsidRPr="00974DA1" w:rsidRDefault="00BB5825" w:rsidP="00C4583E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инструмент фортепиано - знакомство с клавиатурой;</w:t>
      </w:r>
    </w:p>
    <w:p w14:paraId="458BD5D0" w14:textId="77777777" w:rsidR="00BB5825" w:rsidRPr="00974DA1" w:rsidRDefault="00BB5825" w:rsidP="00C4583E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длительности нот;</w:t>
      </w:r>
    </w:p>
    <w:p w14:paraId="209675D7" w14:textId="77777777" w:rsidR="00BB5825" w:rsidRPr="00974DA1" w:rsidRDefault="00450331" w:rsidP="00C4583E">
      <w:pPr>
        <w:pStyle w:val="af0"/>
        <w:numPr>
          <w:ilvl w:val="0"/>
          <w:numId w:val="24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пауза: виды пауз.</w:t>
      </w:r>
    </w:p>
    <w:p w14:paraId="47337473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4. 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Народное музыкальное творчество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C073439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есня - древнейший и самый распространённый вокальный жанр.</w:t>
      </w:r>
    </w:p>
    <w:p w14:paraId="5B6B3D61" w14:textId="77777777" w:rsidR="007B1582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Куплетная форма.</w:t>
      </w:r>
    </w:p>
    <w:p w14:paraId="3C1EA7CD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</w:t>
      </w:r>
      <w:r w:rsidR="001305CC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7F183D15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Ритм и метр - поняти</w:t>
      </w:r>
      <w:r w:rsidR="007B1582" w:rsidRPr="00974DA1">
        <w:rPr>
          <w:rFonts w:ascii="Times New Roman" w:hAnsi="Times New Roman" w:cs="Times New Roman"/>
          <w:i w:val="0"/>
          <w:sz w:val="24"/>
          <w:lang w:val="ru-RU"/>
        </w:rPr>
        <w:t>я, определяющие организацию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 характер музыки.</w:t>
      </w:r>
    </w:p>
    <w:p w14:paraId="5FEC581F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Развитие ритмических способностей на основе примеров народной музыки. </w:t>
      </w:r>
    </w:p>
    <w:p w14:paraId="08FD8318" w14:textId="77777777" w:rsidR="007B1582" w:rsidRPr="00974DA1" w:rsidRDefault="007B1582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Понятия:</w:t>
      </w:r>
    </w:p>
    <w:p w14:paraId="009ADD6E" w14:textId="77777777" w:rsidR="00BB5825" w:rsidRPr="00974DA1" w:rsidRDefault="00974F52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ритм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502D70CB" w14:textId="77777777" w:rsidR="00BB5825" w:rsidRPr="00974DA1" w:rsidRDefault="00BB5825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метр;</w:t>
      </w:r>
    </w:p>
    <w:p w14:paraId="7A4CFF8C" w14:textId="77777777" w:rsidR="00974F52" w:rsidRPr="00974DA1" w:rsidRDefault="00974F52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размер </w:t>
      </w:r>
      <w:r w:rsidRPr="00974DA1">
        <w:rPr>
          <w:rFonts w:ascii="Times New Roman" w:hAnsi="Times New Roman"/>
          <w:i w:val="0"/>
          <w:sz w:val="24"/>
          <w:szCs w:val="24"/>
        </w:rPr>
        <w:t xml:space="preserve">4/4, 2/4, </w:t>
      </w:r>
      <w:r w:rsidR="00415E6D" w:rsidRPr="00974DA1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415E6D" w:rsidRPr="00974DA1">
        <w:rPr>
          <w:rFonts w:ascii="Times New Roman" w:hAnsi="Times New Roman"/>
          <w:i w:val="0"/>
          <w:sz w:val="24"/>
          <w:szCs w:val="24"/>
        </w:rPr>
        <w:t>/4</w:t>
      </w:r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76F4A76D" w14:textId="77777777" w:rsidR="00974F52" w:rsidRPr="00974DA1" w:rsidRDefault="00BB5825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метрические акценты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, такт, затакт (понятия затакта);</w:t>
      </w:r>
    </w:p>
    <w:p w14:paraId="22C7ED52" w14:textId="77777777" w:rsidR="00974F52" w:rsidRPr="00974DA1" w:rsidRDefault="00974F52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штрихи;</w:t>
      </w:r>
    </w:p>
    <w:p w14:paraId="6AE82BD8" w14:textId="77777777" w:rsidR="00BB5825" w:rsidRPr="00974DA1" w:rsidRDefault="00974F52" w:rsidP="00C4583E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простые ритмические рисунки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67E6DB21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E715CED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елодия - основной элемент музыкальной речи.</w:t>
      </w:r>
    </w:p>
    <w:p w14:paraId="7E06C510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ение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детских песен с аккомпанементом.</w:t>
      </w:r>
    </w:p>
    <w:p w14:paraId="64C2F643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Динамика, динамические оттенки.</w:t>
      </w:r>
    </w:p>
    <w:p w14:paraId="266E677F" w14:textId="77777777" w:rsidR="00BB5825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Л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ад, мажор и минор</w:t>
      </w:r>
      <w:r w:rsidR="00974F52" w:rsidRPr="00974DA1">
        <w:rPr>
          <w:rFonts w:ascii="Times New Roman" w:hAnsi="Times New Roman"/>
          <w:i w:val="0"/>
          <w:sz w:val="24"/>
          <w:szCs w:val="24"/>
          <w:lang w:val="ru-RU"/>
        </w:rPr>
        <w:t>, тональность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74852FFA" w14:textId="77777777" w:rsidR="00BB5825" w:rsidRPr="00974DA1" w:rsidRDefault="00974F52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7. Музыкальные построения, цезура, м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узыкальная форма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348E768B" w14:textId="77777777" w:rsidR="00BB5825" w:rsidRPr="00974DA1" w:rsidRDefault="00974F52" w:rsidP="00C4583E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вступление в музыке, </w:t>
      </w:r>
      <w:r w:rsidR="00B7230A" w:rsidRPr="00974DA1">
        <w:rPr>
          <w:rFonts w:ascii="Times New Roman" w:hAnsi="Times New Roman"/>
          <w:i w:val="0"/>
          <w:sz w:val="24"/>
          <w:szCs w:val="24"/>
        </w:rPr>
        <w:t>preparation</w:t>
      </w:r>
      <w:r w:rsidR="00B723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в хореографии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58667B8D" w14:textId="77777777" w:rsidR="00BB5825" w:rsidRPr="00974DA1" w:rsidRDefault="007B1582" w:rsidP="00C4583E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мотив, фраза, предложение;</w:t>
      </w:r>
    </w:p>
    <w:p w14:paraId="6E9EADE1" w14:textId="77777777" w:rsidR="007B1582" w:rsidRPr="00974DA1" w:rsidRDefault="007B1582" w:rsidP="00C4583E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реприза.</w:t>
      </w:r>
    </w:p>
    <w:p w14:paraId="588192E3" w14:textId="77777777" w:rsidR="00BB5825" w:rsidRPr="00974DA1" w:rsidRDefault="00BB5825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8. Темп в музыке и хореографии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DECFBEE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Основные группы темпов:</w:t>
      </w:r>
      <w:r w:rsidR="00B7230A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быстро, медленно, умеренно: их итальянские обозначения</w:t>
      </w:r>
      <w:r w:rsidR="007B1582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0789E821" w14:textId="77777777" w:rsidR="00BB5825" w:rsidRPr="00974DA1" w:rsidRDefault="00B7230A" w:rsidP="00C4583E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9. Знакомство с 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оркестром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509AE778" w14:textId="77777777" w:rsidR="00450331" w:rsidRPr="00974DA1" w:rsidRDefault="00450331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История возникновения и развития оркестра.</w:t>
      </w:r>
    </w:p>
    <w:p w14:paraId="61AECA3F" w14:textId="77777777" w:rsidR="00B7230A" w:rsidRPr="00974DA1" w:rsidRDefault="007B1582" w:rsidP="00C4583E">
      <w:pPr>
        <w:pStyle w:val="af0"/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Оркестровые группы: струнные, духовые, ударные</w:t>
      </w:r>
      <w:r w:rsidR="00450331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инструменты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0991C30F" w14:textId="77777777" w:rsidR="00811909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2 класс</w:t>
      </w:r>
    </w:p>
    <w:p w14:paraId="37F4C6B4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1. Характер и содержание музы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кальных произведений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477C055" w14:textId="77777777" w:rsidR="00B7230A" w:rsidRPr="00974DA1" w:rsidRDefault="007B1582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сновные музыкальные жан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ры: инструментальный, вокальный,</w:t>
      </w:r>
      <w:r w:rsidR="0047102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танцевальный.</w:t>
      </w:r>
    </w:p>
    <w:p w14:paraId="411A47A8" w14:textId="77777777" w:rsidR="00BB5825" w:rsidRPr="00974DA1" w:rsidRDefault="007B1582" w:rsidP="00C4583E">
      <w:pPr>
        <w:pStyle w:val="af0"/>
        <w:spacing w:after="0" w:line="240" w:lineRule="auto"/>
        <w:ind w:left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7230A" w:rsidRPr="00974DA1">
        <w:rPr>
          <w:rFonts w:ascii="Times New Roman" w:hAnsi="Times New Roman"/>
          <w:i w:val="0"/>
          <w:sz w:val="24"/>
          <w:szCs w:val="24"/>
          <w:lang w:val="ru-RU"/>
        </w:rPr>
        <w:t>собенности танцевальной музыки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283BDC83" w14:textId="77777777" w:rsidR="00BB5825" w:rsidRPr="00974DA1" w:rsidRDefault="007B1582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2. Маршевая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B875752" w14:textId="77777777" w:rsidR="00BB5825" w:rsidRPr="00974DA1" w:rsidRDefault="007B1582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Значение маршевой музыки для </w:t>
      </w:r>
      <w:r w:rsidR="00BB5825" w:rsidRPr="00974DA1">
        <w:rPr>
          <w:rFonts w:ascii="Times New Roman" w:hAnsi="Times New Roman" w:cs="Times New Roman"/>
          <w:i w:val="0"/>
          <w:sz w:val="24"/>
          <w:lang w:val="ru-RU"/>
        </w:rPr>
        <w:t>активизации ритмического восприятия и согласования движений</w:t>
      </w:r>
      <w:r w:rsidR="00450331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под музыку</w:t>
      </w:r>
      <w:r w:rsidR="00BB5825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322DB470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B1582" w:rsidRPr="00974DA1">
        <w:rPr>
          <w:rFonts w:ascii="Times New Roman" w:hAnsi="Times New Roman" w:cs="Times New Roman"/>
          <w:b/>
          <w:i w:val="0"/>
          <w:sz w:val="24"/>
          <w:lang w:val="ru-RU"/>
        </w:rPr>
        <w:t>3. Музыкальная и нотная грамота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E7009C0" w14:textId="77777777" w:rsidR="00BB5825" w:rsidRPr="00974DA1" w:rsidRDefault="007B1582" w:rsidP="00C4583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регистры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B723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басовый ключ;</w:t>
      </w:r>
    </w:p>
    <w:p w14:paraId="4B32D527" w14:textId="77777777" w:rsidR="00B7230A" w:rsidRPr="00974DA1" w:rsidRDefault="00B7230A" w:rsidP="00C4583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тембр;</w:t>
      </w:r>
    </w:p>
    <w:p w14:paraId="7828212A" w14:textId="77777777" w:rsidR="00BB5825" w:rsidRPr="00974DA1" w:rsidRDefault="00B7230A" w:rsidP="00C4583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диапазон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368D4CF5" w14:textId="77777777" w:rsidR="00B7230A" w:rsidRPr="00974DA1" w:rsidRDefault="00B7230A" w:rsidP="00C4583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интервалы.</w:t>
      </w:r>
    </w:p>
    <w:p w14:paraId="65CE20DA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proofErr w:type="spellStart"/>
      <w:r w:rsidRPr="00974DA1">
        <w:rPr>
          <w:rFonts w:ascii="Times New Roman" w:hAnsi="Times New Roman" w:cs="Times New Roman"/>
          <w:b/>
          <w:i w:val="0"/>
          <w:sz w:val="24"/>
        </w:rPr>
        <w:t>Тема</w:t>
      </w:r>
      <w:proofErr w:type="spellEnd"/>
      <w:r w:rsidRPr="00974DA1">
        <w:rPr>
          <w:rFonts w:ascii="Times New Roman" w:hAnsi="Times New Roman" w:cs="Times New Roman"/>
          <w:b/>
          <w:i w:val="0"/>
          <w:sz w:val="24"/>
        </w:rPr>
        <w:t xml:space="preserve"> 4. </w:t>
      </w:r>
      <w:proofErr w:type="spellStart"/>
      <w:r w:rsidR="007B1582" w:rsidRPr="00974DA1">
        <w:rPr>
          <w:rFonts w:ascii="Times New Roman" w:hAnsi="Times New Roman" w:cs="Times New Roman"/>
          <w:b/>
          <w:i w:val="0"/>
          <w:sz w:val="24"/>
        </w:rPr>
        <w:t>Народное</w:t>
      </w:r>
      <w:proofErr w:type="spellEnd"/>
      <w:r w:rsidR="007B1582" w:rsidRPr="00974DA1">
        <w:rPr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="007B1582" w:rsidRPr="00974DA1">
        <w:rPr>
          <w:rFonts w:ascii="Times New Roman" w:hAnsi="Times New Roman" w:cs="Times New Roman"/>
          <w:b/>
          <w:i w:val="0"/>
          <w:sz w:val="24"/>
        </w:rPr>
        <w:t>музыкальное</w:t>
      </w:r>
      <w:proofErr w:type="spellEnd"/>
      <w:r w:rsidR="007B1582" w:rsidRPr="00974DA1">
        <w:rPr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="007B1582" w:rsidRPr="00974DA1">
        <w:rPr>
          <w:rFonts w:ascii="Times New Roman" w:hAnsi="Times New Roman" w:cs="Times New Roman"/>
          <w:b/>
          <w:i w:val="0"/>
          <w:sz w:val="24"/>
        </w:rPr>
        <w:t>творчество</w:t>
      </w:r>
      <w:proofErr w:type="spellEnd"/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FCF40D6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Основные разновидности музыкальных жанров, связанные с русским танцем:</w:t>
      </w:r>
    </w:p>
    <w:p w14:paraId="3CF70BF6" w14:textId="77777777" w:rsidR="00BB5825" w:rsidRPr="00974DA1" w:rsidRDefault="00BB5825" w:rsidP="00C4583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хороводы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, хороводные песни, элементы многоголосия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6C92BB60" w14:textId="77777777" w:rsidR="00BB5825" w:rsidRPr="00974DA1" w:rsidRDefault="00693D21" w:rsidP="00C4583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пляски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542B3800" w14:textId="77777777" w:rsidR="00693D21" w:rsidRPr="00974DA1" w:rsidRDefault="00693D21" w:rsidP="00C4583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простые формы канонов в музыке и хореографии.</w:t>
      </w:r>
    </w:p>
    <w:p w14:paraId="19104805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Русские народные инструменты</w:t>
      </w:r>
      <w:r w:rsidR="00693D21" w:rsidRPr="00974DA1">
        <w:rPr>
          <w:rFonts w:ascii="Times New Roman" w:hAnsi="Times New Roman" w:cs="Times New Roman"/>
          <w:i w:val="0"/>
          <w:sz w:val="24"/>
          <w:lang w:val="ru-RU"/>
        </w:rPr>
        <w:t xml:space="preserve"> (возможность создания шумового оркестра)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:</w:t>
      </w:r>
    </w:p>
    <w:p w14:paraId="20A7B080" w14:textId="77777777" w:rsidR="00BB5825" w:rsidRPr="00974DA1" w:rsidRDefault="00BB5825" w:rsidP="00C4583E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балалайка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5C2AD951" w14:textId="77777777" w:rsidR="00BB5825" w:rsidRPr="00974DA1" w:rsidRDefault="00BB5825" w:rsidP="00C4583E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свирель, жалейка, волынка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, рожок, дудочки, свистульки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72DFE8D1" w14:textId="77777777" w:rsidR="00BB5825" w:rsidRPr="00974DA1" w:rsidRDefault="00BB5825" w:rsidP="00C4583E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ложки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трещотки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бубенчики</w:t>
      </w:r>
      <w:proofErr w:type="spellEnd"/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, колотушки</w:t>
      </w:r>
      <w:r w:rsidRPr="00974DA1">
        <w:rPr>
          <w:rFonts w:ascii="Times New Roman" w:hAnsi="Times New Roman"/>
          <w:i w:val="0"/>
          <w:sz w:val="24"/>
          <w:szCs w:val="24"/>
        </w:rPr>
        <w:t>.</w:t>
      </w:r>
    </w:p>
    <w:p w14:paraId="12F38573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 - понятия,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определяющие организацию и характер музыки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353596E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14:paraId="4F9AA3D5" w14:textId="77777777" w:rsidR="00693D21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азучивание и ритмических рисунков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и ритмические упражнения 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в пройденных размерах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7A8BF82B" w14:textId="77777777" w:rsidR="00BB5825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асширенный затакт, интродукция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66BC88FF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69E096BF" w14:textId="77777777" w:rsidR="00BB5825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елодия и аккомпанемент, понятие аккорда, гармония (ознакомительные сведения), гомофонно-гармо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нический способ изложения</w:t>
      </w:r>
      <w:r w:rsidR="00BB582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6803FDBE" w14:textId="77777777" w:rsidR="007706CE" w:rsidRPr="00974DA1" w:rsidRDefault="007706CE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ема 7. Музыкальная терминология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C2A527D" w14:textId="77777777" w:rsidR="007706CE" w:rsidRPr="00974DA1" w:rsidRDefault="00760EBA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7706CE" w:rsidRPr="00974DA1">
        <w:rPr>
          <w:rFonts w:ascii="Times New Roman" w:hAnsi="Times New Roman"/>
          <w:i w:val="0"/>
          <w:sz w:val="24"/>
          <w:szCs w:val="24"/>
          <w:lang w:val="ru-RU"/>
        </w:rPr>
        <w:t>тальянские обозначения изменения темпа и динамики.</w:t>
      </w:r>
    </w:p>
    <w:p w14:paraId="7EAB77E6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974DA1">
        <w:rPr>
          <w:rFonts w:ascii="Times New Roman" w:hAnsi="Times New Roman" w:cs="Times New Roman"/>
          <w:b/>
          <w:i w:val="0"/>
          <w:sz w:val="24"/>
          <w:lang w:val="ru-RU"/>
        </w:rPr>
        <w:t>8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693D21"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Темп в музыке и хореографии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323A160" w14:textId="77777777" w:rsidR="00693D21" w:rsidRPr="00974DA1" w:rsidRDefault="00760EBA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емп, как средство выразительности в музыке и хореографии.</w:t>
      </w:r>
    </w:p>
    <w:p w14:paraId="58F2AC3A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974DA1">
        <w:rPr>
          <w:rFonts w:ascii="Times New Roman" w:hAnsi="Times New Roman" w:cs="Times New Roman"/>
          <w:b/>
          <w:i w:val="0"/>
          <w:sz w:val="24"/>
          <w:lang w:val="ru-RU"/>
        </w:rPr>
        <w:t>9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. Музыкальны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е построения. Музыкальная форма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0C60A6E" w14:textId="77777777" w:rsidR="00BB5825" w:rsidRPr="00974DA1" w:rsidRDefault="00693D21" w:rsidP="00C4583E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период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квадратность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788B043C" w14:textId="77777777" w:rsidR="00BB5825" w:rsidRPr="00974DA1" w:rsidRDefault="00BB5825" w:rsidP="00C4583E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простая двухчастная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форма с репризой и без репризы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082E6FC1" w14:textId="77777777" w:rsidR="00BB5825" w:rsidRPr="00974DA1" w:rsidRDefault="00BB5825" w:rsidP="00C4583E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простая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трёхчастная</w:t>
      </w:r>
      <w:proofErr w:type="spellEnd"/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форма.</w:t>
      </w:r>
    </w:p>
    <w:p w14:paraId="7881FFA0" w14:textId="77777777" w:rsidR="00BB5825" w:rsidRPr="00974DA1" w:rsidRDefault="00BB5825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</w:t>
      </w:r>
      <w:r w:rsidR="007706CE" w:rsidRPr="00974DA1">
        <w:rPr>
          <w:rFonts w:ascii="Times New Roman" w:hAnsi="Times New Roman" w:cs="Times New Roman"/>
          <w:b/>
          <w:i w:val="0"/>
          <w:sz w:val="24"/>
          <w:lang w:val="ru-RU"/>
        </w:rPr>
        <w:t>10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. Старинная танцевальная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E388607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Танцевальная музыка </w:t>
      </w:r>
      <w:r w:rsidRPr="00974DA1">
        <w:rPr>
          <w:rFonts w:ascii="Times New Roman" w:hAnsi="Times New Roman" w:cs="Times New Roman"/>
          <w:i w:val="0"/>
          <w:sz w:val="24"/>
        </w:rPr>
        <w:t>XVI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974DA1">
        <w:rPr>
          <w:rFonts w:ascii="Times New Roman" w:hAnsi="Times New Roman" w:cs="Times New Roman"/>
          <w:i w:val="0"/>
          <w:sz w:val="24"/>
        </w:rPr>
        <w:t>XVII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веков.</w:t>
      </w:r>
    </w:p>
    <w:p w14:paraId="497A7968" w14:textId="77777777" w:rsidR="00BB5825" w:rsidRPr="00974DA1" w:rsidRDefault="00BB5825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Ригодон, бранль, бурре и </w:t>
      </w:r>
      <w:r w:rsidR="00760EBA" w:rsidRPr="00974DA1">
        <w:rPr>
          <w:rFonts w:ascii="Times New Roman" w:hAnsi="Times New Roman" w:cs="Times New Roman"/>
          <w:i w:val="0"/>
          <w:sz w:val="24"/>
          <w:lang w:val="ru-RU"/>
        </w:rPr>
        <w:t>др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7A9073D4" w14:textId="77777777" w:rsidR="00BB5825" w:rsidRPr="00974DA1" w:rsidRDefault="00760EBA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11. Симфонический оркестр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2B87F2F" w14:textId="77777777" w:rsidR="000A4FB1" w:rsidRPr="00974DA1" w:rsidRDefault="00760EBA" w:rsidP="00C4583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974DA1">
        <w:rPr>
          <w:rFonts w:ascii="Times New Roman" w:hAnsi="Times New Roman"/>
          <w:i w:val="0"/>
          <w:sz w:val="24"/>
          <w:szCs w:val="24"/>
          <w:lang w:val="ru-RU"/>
        </w:rPr>
        <w:t>азличные виды оркестров (народные, духовые, эстрадные, симфонические).</w:t>
      </w:r>
    </w:p>
    <w:p w14:paraId="4AF3E898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3 класс</w:t>
      </w:r>
    </w:p>
    <w:p w14:paraId="0A2EE3BE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1. Характер и содержание музыкальны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х произведений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3E39F4E" w14:textId="77777777" w:rsidR="00062764" w:rsidRPr="00974DA1" w:rsidRDefault="0006276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Программно-изобразительная музыка.</w:t>
      </w:r>
    </w:p>
    <w:p w14:paraId="0E633E6B" w14:textId="77777777" w:rsidR="00062764" w:rsidRPr="00974DA1" w:rsidRDefault="00760EBA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lastRenderedPageBreak/>
        <w:t>Тема 2. Маршевая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105E4280" w14:textId="77777777" w:rsidR="00062764" w:rsidRPr="00974DA1" w:rsidRDefault="0006276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</w:rPr>
      </w:pPr>
      <w:proofErr w:type="spellStart"/>
      <w:r w:rsidRPr="00974DA1">
        <w:rPr>
          <w:rFonts w:ascii="Times New Roman" w:hAnsi="Times New Roman" w:cs="Times New Roman"/>
          <w:i w:val="0"/>
          <w:sz w:val="24"/>
        </w:rPr>
        <w:t>Многообразие</w:t>
      </w:r>
      <w:proofErr w:type="spellEnd"/>
      <w:r w:rsidRPr="00974DA1">
        <w:rPr>
          <w:rFonts w:ascii="Times New Roman" w:hAnsi="Times New Roman" w:cs="Times New Roman"/>
          <w:i w:val="0"/>
          <w:sz w:val="24"/>
        </w:rPr>
        <w:t xml:space="preserve"> </w:t>
      </w:r>
      <w:r w:rsidR="00760EBA" w:rsidRPr="00974DA1">
        <w:rPr>
          <w:rFonts w:ascii="Times New Roman" w:hAnsi="Times New Roman" w:cs="Times New Roman"/>
          <w:i w:val="0"/>
          <w:sz w:val="24"/>
          <w:lang w:val="ru-RU"/>
        </w:rPr>
        <w:t xml:space="preserve">маршевых </w:t>
      </w:r>
      <w:proofErr w:type="spellStart"/>
      <w:r w:rsidRPr="00974DA1">
        <w:rPr>
          <w:rFonts w:ascii="Times New Roman" w:hAnsi="Times New Roman" w:cs="Times New Roman"/>
          <w:i w:val="0"/>
          <w:sz w:val="24"/>
        </w:rPr>
        <w:t>жанров</w:t>
      </w:r>
      <w:proofErr w:type="spellEnd"/>
      <w:r w:rsidRPr="00974DA1">
        <w:rPr>
          <w:rFonts w:ascii="Times New Roman" w:hAnsi="Times New Roman" w:cs="Times New Roman"/>
          <w:i w:val="0"/>
          <w:sz w:val="24"/>
        </w:rPr>
        <w:t>:</w:t>
      </w:r>
    </w:p>
    <w:p w14:paraId="0B29E1C0" w14:textId="77777777" w:rsidR="00062764" w:rsidRPr="00974DA1" w:rsidRDefault="00062764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походные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60C62D88" w14:textId="77777777" w:rsidR="00062764" w:rsidRPr="00974DA1" w:rsidRDefault="00062764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церемониальные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 и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траурные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2DCDAFBF" w14:textId="77777777" w:rsidR="0014700A" w:rsidRPr="00974DA1" w:rsidRDefault="0014700A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военные;</w:t>
      </w:r>
    </w:p>
    <w:p w14:paraId="46DBF719" w14:textId="77777777" w:rsidR="00062764" w:rsidRPr="00974DA1" w:rsidRDefault="00062764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спортивные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>;</w:t>
      </w:r>
    </w:p>
    <w:p w14:paraId="7FA34335" w14:textId="77777777" w:rsidR="00062764" w:rsidRPr="00974DA1" w:rsidRDefault="00062764" w:rsidP="00C4583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сказочные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3556533F" w14:textId="533C2F2F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3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="001D46E2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Музыкальная и нотная грамота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BC46FA1" w14:textId="77777777" w:rsidR="00062764" w:rsidRPr="00974DA1" w:rsidRDefault="0014700A" w:rsidP="00C4583E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знаки</w:t>
      </w:r>
      <w:proofErr w:type="spellEnd"/>
      <w:r w:rsidRPr="00974DA1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74DA1">
        <w:rPr>
          <w:rFonts w:ascii="Times New Roman" w:hAnsi="Times New Roman"/>
          <w:i w:val="0"/>
          <w:sz w:val="24"/>
          <w:szCs w:val="24"/>
        </w:rPr>
        <w:t>альтерации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49FB41DD" w14:textId="77777777" w:rsidR="0014700A" w:rsidRPr="00974DA1" w:rsidRDefault="0014700A" w:rsidP="00C4583E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понятия консонанса, диссонанса.</w:t>
      </w:r>
    </w:p>
    <w:p w14:paraId="471A94F9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791743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4. </w:t>
      </w:r>
      <w:r w:rsidR="00760EBA" w:rsidRPr="00791743">
        <w:rPr>
          <w:rFonts w:ascii="Times New Roman" w:hAnsi="Times New Roman" w:cs="Times New Roman"/>
          <w:b/>
          <w:i w:val="0"/>
          <w:sz w:val="24"/>
          <w:lang w:val="ru-RU"/>
        </w:rPr>
        <w:t>Народное музыкальное творчество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61D1FE8E" w14:textId="4E463803" w:rsidR="00062764" w:rsidRPr="00974DA1" w:rsidRDefault="0006276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Знакомство с танцевальной музыкой</w:t>
      </w:r>
      <w:r w:rsidR="002402A3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разных народов: </w:t>
      </w:r>
    </w:p>
    <w:p w14:paraId="501F6F38" w14:textId="77777777" w:rsidR="0014700A" w:rsidRPr="00974DA1" w:rsidRDefault="0014700A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Белорус</w:t>
      </w:r>
      <w:r w:rsidR="00760EBA" w:rsidRPr="00974DA1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ия: бульба, лявониха, крыжачок;</w:t>
      </w:r>
    </w:p>
    <w:p w14:paraId="60FA84D1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Украина: гопак,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коломийка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плескач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05C63F17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Литва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, Эстония: польки;</w:t>
      </w:r>
    </w:p>
    <w:p w14:paraId="216EFDD2" w14:textId="76DF9BA2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Латвия: петушок,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рыбачёк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иоксу</w:t>
      </w:r>
      <w:proofErr w:type="spellEnd"/>
      <w:r w:rsidR="002402A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полька;</w:t>
      </w:r>
    </w:p>
    <w:p w14:paraId="3A0C1810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Польша: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мазур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оберек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, краковяк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вяндра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7D03EF2E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Венгрия: чардаш;</w:t>
      </w:r>
    </w:p>
    <w:p w14:paraId="1AFBC1F5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Италия: тарантелла;</w:t>
      </w:r>
    </w:p>
    <w:p w14:paraId="474C8C6D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Испания: болеро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, хота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14:paraId="5EB402D2" w14:textId="77777777" w:rsidR="00062764" w:rsidRPr="00974DA1" w:rsidRDefault="00062764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Молдавия: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жок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хора,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молдавеняска</w:t>
      </w:r>
      <w:proofErr w:type="spellEnd"/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сырба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3ADD083C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5. Ритм и метр - поняти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я, определяющие организацию и характер музыки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C91A662" w14:textId="77777777" w:rsidR="0014700A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062764" w:rsidRPr="00974DA1">
        <w:rPr>
          <w:rFonts w:ascii="Times New Roman" w:hAnsi="Times New Roman"/>
          <w:i w:val="0"/>
          <w:sz w:val="24"/>
          <w:szCs w:val="24"/>
          <w:lang w:val="ru-RU"/>
        </w:rPr>
        <w:t>азвитие ритмических способностей на основе жа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нровой музыки: менуэт, мазурка.</w:t>
      </w:r>
    </w:p>
    <w:p w14:paraId="0AA8ED79" w14:textId="77777777" w:rsidR="0014700A" w:rsidRPr="00974DA1" w:rsidRDefault="00760EBA" w:rsidP="00C4583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унктирный ритм: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четверть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с точкой и восьмая, 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восьмая с точкой и шестнадца</w:t>
      </w:r>
      <w:r w:rsidR="00415E6D" w:rsidRPr="00974DA1">
        <w:rPr>
          <w:rFonts w:ascii="Times New Roman" w:hAnsi="Times New Roman"/>
          <w:i w:val="0"/>
          <w:sz w:val="24"/>
          <w:szCs w:val="24"/>
          <w:lang w:val="ru-RU"/>
        </w:rPr>
        <w:t>та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я, 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синкопа.</w:t>
      </w:r>
    </w:p>
    <w:p w14:paraId="0DAAF5B4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6. Средс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тва музыкальной выразительности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2A0BD73" w14:textId="77777777" w:rsidR="00062764" w:rsidRPr="00974DA1" w:rsidRDefault="00760EBA" w:rsidP="00C4583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Полифония. </w:t>
      </w: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И.С.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Бах</w:t>
      </w:r>
      <w:proofErr w:type="spellEnd"/>
      <w:r w:rsidR="0047102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- величайший композитор эпохи барокко. Орган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1B90D46C" w14:textId="77777777" w:rsidR="00062764" w:rsidRPr="00974DA1" w:rsidRDefault="00760EBA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К</w:t>
      </w:r>
      <w:r w:rsidR="00062764" w:rsidRPr="00974DA1">
        <w:rPr>
          <w:rFonts w:ascii="Times New Roman" w:hAnsi="Times New Roman" w:cs="Times New Roman"/>
          <w:i w:val="0"/>
          <w:sz w:val="24"/>
          <w:lang w:val="ru-RU"/>
        </w:rPr>
        <w:t>анон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,</w:t>
      </w:r>
      <w:r w:rsidR="00471028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14700A" w:rsidRPr="00974DA1">
        <w:rPr>
          <w:rFonts w:ascii="Times New Roman" w:hAnsi="Times New Roman" w:cs="Times New Roman"/>
          <w:i w:val="0"/>
          <w:sz w:val="24"/>
          <w:lang w:val="ru-RU"/>
        </w:rPr>
        <w:t>имитация, контрапункт</w:t>
      </w:r>
      <w:r w:rsidR="00062764"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Инвенция.</w:t>
      </w:r>
    </w:p>
    <w:p w14:paraId="1E31FF97" w14:textId="77777777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Тема 7. Музыкальная </w:t>
      </w:r>
      <w:r w:rsidR="00232D19" w:rsidRPr="00974DA1">
        <w:rPr>
          <w:rFonts w:ascii="Times New Roman" w:hAnsi="Times New Roman" w:cs="Times New Roman"/>
          <w:b/>
          <w:i w:val="0"/>
          <w:sz w:val="24"/>
          <w:lang w:val="ru-RU"/>
        </w:rPr>
        <w:t>форма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F26FAD9" w14:textId="77777777" w:rsidR="00062764" w:rsidRPr="00974DA1" w:rsidRDefault="00760EBA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14700A" w:rsidRPr="00974DA1">
        <w:rPr>
          <w:rFonts w:ascii="Times New Roman" w:hAnsi="Times New Roman"/>
          <w:i w:val="0"/>
          <w:sz w:val="24"/>
          <w:szCs w:val="24"/>
          <w:lang w:val="ru-RU"/>
        </w:rPr>
        <w:t>юита.</w:t>
      </w:r>
    </w:p>
    <w:p w14:paraId="1572637A" w14:textId="6B6B04A4" w:rsidR="00062764" w:rsidRPr="00974DA1" w:rsidRDefault="00062764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8.</w:t>
      </w:r>
      <w:r w:rsidR="00C876BA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="00760EBA" w:rsidRPr="00974DA1">
        <w:rPr>
          <w:rFonts w:ascii="Times New Roman" w:hAnsi="Times New Roman" w:cs="Times New Roman"/>
          <w:b/>
          <w:i w:val="0"/>
          <w:sz w:val="24"/>
          <w:lang w:val="ru-RU"/>
        </w:rPr>
        <w:t>Старинная танцевальная музыка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605EF08C" w14:textId="77777777" w:rsidR="00062764" w:rsidRPr="00974DA1" w:rsidRDefault="00062764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Старинная бальная музыка </w:t>
      </w:r>
      <w:r w:rsidRPr="00974DA1">
        <w:rPr>
          <w:rFonts w:ascii="Times New Roman" w:hAnsi="Times New Roman" w:cs="Times New Roman"/>
          <w:i w:val="0"/>
          <w:sz w:val="24"/>
        </w:rPr>
        <w:t>XVI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974DA1">
        <w:rPr>
          <w:rFonts w:ascii="Times New Roman" w:hAnsi="Times New Roman" w:cs="Times New Roman"/>
          <w:i w:val="0"/>
          <w:sz w:val="24"/>
        </w:rPr>
        <w:t>XVII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веков: павана, гальярда.</w:t>
      </w:r>
    </w:p>
    <w:p w14:paraId="353F11A9" w14:textId="77777777" w:rsidR="00062764" w:rsidRPr="00974DA1" w:rsidRDefault="0014700A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9</w:t>
      </w:r>
      <w:r w:rsidR="00DA052E" w:rsidRPr="00974DA1">
        <w:rPr>
          <w:rFonts w:ascii="Times New Roman" w:hAnsi="Times New Roman" w:cs="Times New Roman"/>
          <w:b/>
          <w:i w:val="0"/>
          <w:sz w:val="24"/>
          <w:lang w:val="ru-RU"/>
        </w:rPr>
        <w:t>. Симфонический оркестр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F956253" w14:textId="77777777" w:rsidR="000A4FB1" w:rsidRDefault="005250EB" w:rsidP="00C4583E">
      <w:pPr>
        <w:pStyle w:val="af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Камерный оркестр.</w:t>
      </w:r>
    </w:p>
    <w:p w14:paraId="30E9F381" w14:textId="77777777" w:rsidR="000A4FB1" w:rsidRPr="00974DA1" w:rsidRDefault="000A4FB1" w:rsidP="00C4583E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4 класс</w:t>
      </w:r>
    </w:p>
    <w:p w14:paraId="1A2F5E2D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sz w:val="24"/>
        </w:rPr>
      </w:pPr>
      <w:r w:rsidRPr="00974DA1">
        <w:rPr>
          <w:sz w:val="24"/>
        </w:rPr>
        <w:t>Тема 1.</w:t>
      </w:r>
      <w:r w:rsidR="00D225C9" w:rsidRPr="00974DA1">
        <w:rPr>
          <w:sz w:val="24"/>
        </w:rPr>
        <w:t xml:space="preserve"> Музыкальные жанры</w:t>
      </w:r>
      <w:r w:rsidR="001305CC" w:rsidRPr="00974DA1">
        <w:rPr>
          <w:sz w:val="24"/>
        </w:rPr>
        <w:t>.</w:t>
      </w:r>
    </w:p>
    <w:p w14:paraId="263CB4AC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689"/>
        <w:jc w:val="both"/>
        <w:rPr>
          <w:b w:val="0"/>
          <w:sz w:val="24"/>
        </w:rPr>
      </w:pPr>
      <w:r w:rsidRPr="00974DA1">
        <w:rPr>
          <w:b w:val="0"/>
          <w:sz w:val="24"/>
        </w:rPr>
        <w:t xml:space="preserve">Музыкально-сценические жанры: опера, балет, оперетта, мюзикл. </w:t>
      </w:r>
    </w:p>
    <w:p w14:paraId="01EBF98A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firstLine="0"/>
        <w:jc w:val="both"/>
        <w:rPr>
          <w:rStyle w:val="28"/>
          <w:rFonts w:eastAsia="OpenSymbol"/>
          <w:b/>
          <w:sz w:val="24"/>
        </w:rPr>
      </w:pPr>
      <w:r w:rsidRPr="00974DA1">
        <w:rPr>
          <w:sz w:val="24"/>
        </w:rPr>
        <w:t>Тема</w:t>
      </w:r>
      <w:r w:rsidRPr="00974DA1">
        <w:rPr>
          <w:rStyle w:val="28"/>
          <w:rFonts w:eastAsia="OpenSymbol"/>
          <w:b/>
          <w:sz w:val="24"/>
        </w:rPr>
        <w:t>2. Ма</w:t>
      </w:r>
      <w:r w:rsidR="00DA052E" w:rsidRPr="00974DA1">
        <w:rPr>
          <w:rStyle w:val="28"/>
          <w:rFonts w:eastAsia="OpenSymbol"/>
          <w:b/>
          <w:sz w:val="24"/>
        </w:rPr>
        <w:t>рши в оперной и балетной музыке</w:t>
      </w:r>
      <w:r w:rsidR="001305CC" w:rsidRPr="00974DA1">
        <w:rPr>
          <w:rStyle w:val="28"/>
          <w:rFonts w:eastAsia="OpenSymbol"/>
          <w:b/>
          <w:sz w:val="24"/>
        </w:rPr>
        <w:t>.</w:t>
      </w:r>
    </w:p>
    <w:p w14:paraId="54D0C872" w14:textId="039DE89D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4"/>
        </w:rPr>
      </w:pPr>
      <w:r w:rsidRPr="00974DA1">
        <w:rPr>
          <w:sz w:val="24"/>
        </w:rPr>
        <w:t>Тема</w:t>
      </w:r>
      <w:r w:rsidRPr="00974DA1">
        <w:rPr>
          <w:rStyle w:val="27"/>
          <w:b/>
          <w:sz w:val="24"/>
        </w:rPr>
        <w:t>3.</w:t>
      </w:r>
      <w:r w:rsidR="00C876BA">
        <w:rPr>
          <w:rStyle w:val="27"/>
          <w:b/>
          <w:sz w:val="24"/>
        </w:rPr>
        <w:t xml:space="preserve"> </w:t>
      </w:r>
      <w:r w:rsidR="00DA052E" w:rsidRPr="00974DA1">
        <w:rPr>
          <w:sz w:val="24"/>
        </w:rPr>
        <w:t>Народное музыкальное творчество</w:t>
      </w:r>
      <w:r w:rsidR="001305CC" w:rsidRPr="00974DA1">
        <w:rPr>
          <w:sz w:val="24"/>
        </w:rPr>
        <w:t>.</w:t>
      </w:r>
    </w:p>
    <w:p w14:paraId="68A6A8C9" w14:textId="77777777" w:rsidR="002F0B61" w:rsidRPr="00974DA1" w:rsidRDefault="00746D69" w:rsidP="00C4583E">
      <w:pPr>
        <w:pStyle w:val="a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Танцевальная музыка народов</w:t>
      </w:r>
      <w:r w:rsidR="00DA052E" w:rsidRPr="00974DA1">
        <w:rPr>
          <w:rFonts w:ascii="Times New Roman" w:hAnsi="Times New Roman" w:cs="Times New Roman"/>
          <w:sz w:val="24"/>
          <w:szCs w:val="24"/>
        </w:rPr>
        <w:t xml:space="preserve"> Поволжья, Кавказа, </w:t>
      </w:r>
      <w:r w:rsidRPr="00974DA1">
        <w:rPr>
          <w:rFonts w:ascii="Times New Roman" w:hAnsi="Times New Roman" w:cs="Times New Roman"/>
          <w:sz w:val="24"/>
          <w:szCs w:val="24"/>
        </w:rPr>
        <w:t>Средней Азии</w:t>
      </w:r>
      <w:r w:rsidR="002F0B61" w:rsidRPr="00974DA1">
        <w:rPr>
          <w:rFonts w:ascii="Times New Roman" w:hAnsi="Times New Roman" w:cs="Times New Roman"/>
          <w:sz w:val="24"/>
          <w:szCs w:val="24"/>
        </w:rPr>
        <w:t>.</w:t>
      </w:r>
    </w:p>
    <w:p w14:paraId="5CA62306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sz w:val="24"/>
        </w:rPr>
      </w:pPr>
      <w:r w:rsidRPr="00974DA1">
        <w:rPr>
          <w:sz w:val="24"/>
        </w:rPr>
        <w:t>Тема</w:t>
      </w:r>
      <w:r w:rsidRPr="00974DA1">
        <w:rPr>
          <w:rStyle w:val="27"/>
          <w:b/>
          <w:sz w:val="24"/>
        </w:rPr>
        <w:t>4</w:t>
      </w:r>
      <w:r w:rsidRPr="00974DA1">
        <w:rPr>
          <w:rStyle w:val="27"/>
          <w:sz w:val="24"/>
        </w:rPr>
        <w:t>.</w:t>
      </w:r>
      <w:r w:rsidRPr="00974DA1">
        <w:rPr>
          <w:sz w:val="24"/>
        </w:rPr>
        <w:t xml:space="preserve"> Ритм и метр - поняти</w:t>
      </w:r>
      <w:r w:rsidR="00DA052E" w:rsidRPr="00974DA1">
        <w:rPr>
          <w:sz w:val="24"/>
        </w:rPr>
        <w:t>я, определяющие организацию</w:t>
      </w:r>
      <w:r w:rsidR="00D225C9" w:rsidRPr="00974DA1">
        <w:rPr>
          <w:sz w:val="24"/>
        </w:rPr>
        <w:t xml:space="preserve"> и характер музыки</w:t>
      </w:r>
      <w:r w:rsidR="001305CC" w:rsidRPr="00974DA1">
        <w:rPr>
          <w:sz w:val="24"/>
        </w:rPr>
        <w:t>.</w:t>
      </w:r>
    </w:p>
    <w:p w14:paraId="6C9A8E9E" w14:textId="77777777" w:rsidR="002F0B61" w:rsidRPr="00974DA1" w:rsidRDefault="002F0B61" w:rsidP="00C4583E">
      <w:pPr>
        <w:pStyle w:val="212"/>
        <w:shd w:val="clear" w:color="auto" w:fill="auto"/>
        <w:tabs>
          <w:tab w:val="left" w:pos="423"/>
        </w:tabs>
        <w:spacing w:line="240" w:lineRule="auto"/>
        <w:ind w:right="20" w:firstLine="709"/>
        <w:jc w:val="both"/>
        <w:rPr>
          <w:b w:val="0"/>
          <w:sz w:val="24"/>
        </w:rPr>
      </w:pPr>
      <w:r w:rsidRPr="00974DA1">
        <w:rPr>
          <w:b w:val="0"/>
          <w:sz w:val="24"/>
        </w:rPr>
        <w:t>Написание ритмических диктантов на основе пройденного материала.</w:t>
      </w:r>
      <w:r w:rsidR="00DA052E" w:rsidRPr="00974DA1">
        <w:rPr>
          <w:b w:val="0"/>
          <w:sz w:val="24"/>
        </w:rPr>
        <w:t xml:space="preserve"> Размер 6/8.</w:t>
      </w:r>
    </w:p>
    <w:p w14:paraId="005E43C1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rStyle w:val="27"/>
          <w:b/>
          <w:sz w:val="24"/>
        </w:rPr>
      </w:pPr>
      <w:r w:rsidRPr="00974DA1">
        <w:rPr>
          <w:sz w:val="24"/>
        </w:rPr>
        <w:t>Тема</w:t>
      </w:r>
      <w:r w:rsidRPr="00974DA1">
        <w:rPr>
          <w:rStyle w:val="27"/>
          <w:b/>
          <w:sz w:val="24"/>
        </w:rPr>
        <w:t>5. Средс</w:t>
      </w:r>
      <w:r w:rsidR="00D225C9" w:rsidRPr="00974DA1">
        <w:rPr>
          <w:rStyle w:val="27"/>
          <w:b/>
          <w:sz w:val="24"/>
        </w:rPr>
        <w:t>тва музыкальной выразительности</w:t>
      </w:r>
      <w:r w:rsidR="001305CC" w:rsidRPr="00974DA1">
        <w:rPr>
          <w:rStyle w:val="27"/>
          <w:b/>
          <w:sz w:val="24"/>
        </w:rPr>
        <w:t>.</w:t>
      </w:r>
    </w:p>
    <w:p w14:paraId="3B59FC6F" w14:textId="77777777" w:rsidR="002F0B61" w:rsidRPr="00974DA1" w:rsidRDefault="00746D69" w:rsidP="00C4583E">
      <w:pPr>
        <w:pStyle w:val="212"/>
        <w:shd w:val="clear" w:color="auto" w:fill="auto"/>
        <w:tabs>
          <w:tab w:val="left" w:pos="423"/>
        </w:tabs>
        <w:spacing w:line="240" w:lineRule="auto"/>
        <w:ind w:right="20" w:firstLine="709"/>
        <w:jc w:val="both"/>
        <w:rPr>
          <w:b w:val="0"/>
          <w:sz w:val="24"/>
        </w:rPr>
      </w:pPr>
      <w:r w:rsidRPr="00974DA1">
        <w:rPr>
          <w:b w:val="0"/>
          <w:sz w:val="24"/>
        </w:rPr>
        <w:t>Повторение пройденного на более сложном музыкальном материале</w:t>
      </w:r>
      <w:r w:rsidR="002F0B61" w:rsidRPr="00974DA1">
        <w:rPr>
          <w:b w:val="0"/>
          <w:sz w:val="24"/>
        </w:rPr>
        <w:t>.</w:t>
      </w:r>
    </w:p>
    <w:p w14:paraId="06360672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right="40" w:firstLine="0"/>
        <w:jc w:val="both"/>
        <w:rPr>
          <w:rStyle w:val="26"/>
          <w:b/>
          <w:sz w:val="24"/>
        </w:rPr>
      </w:pPr>
      <w:r w:rsidRPr="00974DA1">
        <w:rPr>
          <w:sz w:val="24"/>
        </w:rPr>
        <w:t>Тема</w:t>
      </w:r>
      <w:r w:rsidR="00D225C9" w:rsidRPr="00974DA1">
        <w:rPr>
          <w:rStyle w:val="26"/>
          <w:b/>
          <w:sz w:val="24"/>
        </w:rPr>
        <w:t>6. Музыкальная терминология</w:t>
      </w:r>
      <w:r w:rsidR="001305CC" w:rsidRPr="00974DA1">
        <w:rPr>
          <w:rStyle w:val="26"/>
          <w:b/>
          <w:sz w:val="24"/>
        </w:rPr>
        <w:t>.</w:t>
      </w:r>
    </w:p>
    <w:p w14:paraId="61A1F64A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right="40" w:firstLine="709"/>
        <w:jc w:val="both"/>
        <w:rPr>
          <w:rStyle w:val="26"/>
          <w:sz w:val="24"/>
        </w:rPr>
      </w:pPr>
      <w:r w:rsidRPr="00974DA1">
        <w:rPr>
          <w:rStyle w:val="26"/>
          <w:sz w:val="24"/>
        </w:rPr>
        <w:t>Термины, принятые в музыке и хореографии: адажио, аллегро, сюита, вариации, кода и т.д.</w:t>
      </w:r>
    </w:p>
    <w:p w14:paraId="1D725B89" w14:textId="77777777" w:rsidR="002F0B61" w:rsidRPr="00974DA1" w:rsidRDefault="002F0B61" w:rsidP="00C4583E">
      <w:pPr>
        <w:pStyle w:val="211"/>
        <w:keepNext/>
        <w:keepLines/>
        <w:shd w:val="clear" w:color="auto" w:fill="auto"/>
        <w:spacing w:after="0" w:line="240" w:lineRule="auto"/>
        <w:ind w:left="20" w:right="20" w:firstLine="0"/>
        <w:jc w:val="both"/>
        <w:rPr>
          <w:sz w:val="24"/>
        </w:rPr>
      </w:pPr>
      <w:r w:rsidRPr="00974DA1">
        <w:rPr>
          <w:sz w:val="24"/>
        </w:rPr>
        <w:t>Тема</w:t>
      </w:r>
      <w:r w:rsidRPr="00974DA1">
        <w:rPr>
          <w:rStyle w:val="26"/>
          <w:b/>
          <w:sz w:val="24"/>
        </w:rPr>
        <w:t>7</w:t>
      </w:r>
      <w:r w:rsidRPr="00974DA1">
        <w:rPr>
          <w:rStyle w:val="26"/>
          <w:sz w:val="24"/>
        </w:rPr>
        <w:t>.</w:t>
      </w:r>
      <w:r w:rsidR="00D225C9" w:rsidRPr="00974DA1">
        <w:rPr>
          <w:sz w:val="24"/>
        </w:rPr>
        <w:t xml:space="preserve"> Музыкальная форма</w:t>
      </w:r>
      <w:r w:rsidR="001305CC" w:rsidRPr="00974DA1">
        <w:rPr>
          <w:sz w:val="24"/>
        </w:rPr>
        <w:t>.</w:t>
      </w:r>
    </w:p>
    <w:p w14:paraId="472E6AC4" w14:textId="77777777" w:rsidR="00746D69" w:rsidRPr="00974DA1" w:rsidRDefault="00746D69" w:rsidP="00C4583E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рондо;</w:t>
      </w:r>
    </w:p>
    <w:p w14:paraId="5AC2AC6E" w14:textId="77777777" w:rsidR="002F0B61" w:rsidRPr="00974DA1" w:rsidRDefault="00746D69" w:rsidP="00C4583E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right="20"/>
        <w:jc w:val="both"/>
        <w:rPr>
          <w:b w:val="0"/>
          <w:sz w:val="24"/>
        </w:rPr>
      </w:pPr>
      <w:r w:rsidRPr="00974DA1">
        <w:rPr>
          <w:b w:val="0"/>
          <w:sz w:val="24"/>
        </w:rPr>
        <w:t>вариации</w:t>
      </w:r>
      <w:r w:rsidR="002F0B61" w:rsidRPr="00974DA1">
        <w:rPr>
          <w:b w:val="0"/>
          <w:sz w:val="24"/>
        </w:rPr>
        <w:t>.</w:t>
      </w:r>
    </w:p>
    <w:p w14:paraId="795DDFE2" w14:textId="5BF18B34" w:rsidR="002F0B61" w:rsidRPr="00974DA1" w:rsidRDefault="002F0B61" w:rsidP="00C4583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Тема 8.</w:t>
      </w:r>
      <w:r w:rsidR="00C876BA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Использование тембров инструментов симфонического оркестра для создания ярких танцевальных образов в рус</w:t>
      </w:r>
      <w:r w:rsidR="00D225C9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ской и </w:t>
      </w:r>
      <w:r w:rsidR="00450331" w:rsidRPr="00974DA1">
        <w:rPr>
          <w:rFonts w:ascii="Times New Roman" w:hAnsi="Times New Roman" w:cs="Times New Roman"/>
          <w:b/>
          <w:i w:val="0"/>
          <w:sz w:val="24"/>
          <w:lang w:val="ru-RU"/>
        </w:rPr>
        <w:t>зарубежной</w:t>
      </w:r>
      <w:r w:rsidR="00D225C9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 балетной</w:t>
      </w:r>
      <w:r w:rsidR="00471028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="00D225C9" w:rsidRPr="00974DA1">
        <w:rPr>
          <w:rFonts w:ascii="Times New Roman" w:hAnsi="Times New Roman" w:cs="Times New Roman"/>
          <w:b/>
          <w:i w:val="0"/>
          <w:sz w:val="24"/>
          <w:lang w:val="ru-RU"/>
        </w:rPr>
        <w:t>музыке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2162DED5" w14:textId="77777777" w:rsidR="00746D69" w:rsidRPr="00974DA1" w:rsidRDefault="00746D69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  <w:t>Своеобразие тембрового звучания инструментов симфонического оркестра</w:t>
      </w:r>
      <w:r w:rsidR="00471028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в создании танцевальных характеров в русской и </w:t>
      </w:r>
      <w:r w:rsidR="00450331" w:rsidRPr="00974DA1">
        <w:rPr>
          <w:rFonts w:ascii="Times New Roman" w:hAnsi="Times New Roman" w:cs="Times New Roman"/>
          <w:i w:val="0"/>
          <w:sz w:val="24"/>
          <w:lang w:val="ru-RU"/>
        </w:rPr>
        <w:t>зарубежной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оперной и балетной музыке.</w:t>
      </w:r>
    </w:p>
    <w:p w14:paraId="690B636C" w14:textId="77777777" w:rsidR="00746D69" w:rsidRPr="00974DA1" w:rsidRDefault="00746D69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lastRenderedPageBreak/>
        <w:tab/>
        <w:t>Особенности тембрового звучания инструментов симфонического оркестра в создании танцевальных характеров в русской оперной и балетной</w:t>
      </w:r>
      <w:r w:rsidR="00471028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музыке.</w:t>
      </w:r>
    </w:p>
    <w:p w14:paraId="74F22276" w14:textId="77777777" w:rsidR="00471028" w:rsidRDefault="00471028" w:rsidP="00C4583E">
      <w:pPr>
        <w:spacing w:line="240" w:lineRule="auto"/>
        <w:jc w:val="center"/>
        <w:rPr>
          <w:rStyle w:val="24"/>
          <w:b w:val="0"/>
          <w:i w:val="0"/>
          <w:sz w:val="24"/>
          <w:lang w:val="ru-RU"/>
        </w:rPr>
      </w:pPr>
    </w:p>
    <w:p w14:paraId="08210F38" w14:textId="77777777" w:rsidR="000A4FB1" w:rsidRPr="00974DA1" w:rsidRDefault="004B5727" w:rsidP="00C4583E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III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. ТРЕБОВАНИЯК УРОВНЮ ПОДГОТОВКИ ОБУЧАЮЩИХСЯ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77517EAE" w14:textId="77777777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–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знание специфики музыки как вида искусства;</w:t>
      </w:r>
    </w:p>
    <w:p w14:paraId="0C75C0EA" w14:textId="77777777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 xml:space="preserve">знание музыкальной терминологии, актуальной для хореографического искусства; </w:t>
      </w:r>
    </w:p>
    <w:p w14:paraId="1C769379" w14:textId="77777777" w:rsidR="000A4FB1" w:rsidRPr="00974DA1" w:rsidRDefault="00913FCF" w:rsidP="00C4583E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14:paraId="0C0440DB" w14:textId="77777777" w:rsidR="000A4FB1" w:rsidRPr="00974DA1" w:rsidRDefault="00913FCF" w:rsidP="00C4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 xml:space="preserve">умение </w:t>
      </w:r>
      <w:r w:rsidR="00612B3C" w:rsidRPr="00974DA1">
        <w:rPr>
          <w:rFonts w:ascii="Times New Roman" w:hAnsi="Times New Roman" w:cs="Times New Roman"/>
          <w:i w:val="0"/>
          <w:sz w:val="24"/>
          <w:lang w:val="ru-RU"/>
        </w:rPr>
        <w:t>образно</w:t>
      </w:r>
      <w:r w:rsidR="00612B3C">
        <w:rPr>
          <w:rFonts w:ascii="Times New Roman" w:hAnsi="Times New Roman" w:cs="Times New Roman"/>
          <w:i w:val="0"/>
          <w:sz w:val="24"/>
          <w:lang w:val="ru-RU"/>
        </w:rPr>
        <w:t>-эмоционально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воспринимать и характеризовать музыкальные произведения; </w:t>
      </w:r>
    </w:p>
    <w:p w14:paraId="1A38D85E" w14:textId="77777777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14:paraId="11D15A94" w14:textId="77777777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умение различать звучания отдельных музыкальных инструментов;</w:t>
      </w:r>
    </w:p>
    <w:p w14:paraId="278C9DBC" w14:textId="77777777" w:rsidR="000A4FB1" w:rsidRPr="00974DA1" w:rsidRDefault="00913FCF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–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14:paraId="588BF117" w14:textId="77777777" w:rsidR="006A3053" w:rsidRPr="00974DA1" w:rsidRDefault="006A3053" w:rsidP="00C4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2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14:paraId="0BACD740" w14:textId="77777777" w:rsidR="000A4FB1" w:rsidRPr="00974DA1" w:rsidRDefault="000A4FB1" w:rsidP="00C4583E">
      <w:pPr>
        <w:spacing w:line="240" w:lineRule="auto"/>
        <w:jc w:val="center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IV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="008904D9" w:rsidRPr="00974DA1">
        <w:rPr>
          <w:rFonts w:ascii="Times New Roman" w:hAnsi="Times New Roman" w:cs="Times New Roman"/>
          <w:b/>
          <w:i w:val="0"/>
          <w:sz w:val="24"/>
          <w:lang w:val="ru-RU"/>
        </w:rPr>
        <w:tab/>
        <w:t>ФОРМЫ И МЕТОДЫ КОНТРОЛЯ, СИСТЕМА ОЦЕНОК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00CA6834" w14:textId="77777777" w:rsidR="000A4FB1" w:rsidRPr="00974DA1" w:rsidRDefault="000A4FB1" w:rsidP="00C4583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Аттестация: цели, виды, форма, содержание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700C3DF9" w14:textId="77777777" w:rsidR="000A4FB1" w:rsidRPr="00974DA1" w:rsidRDefault="000A4FB1" w:rsidP="00C4583E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974DA1">
        <w:rPr>
          <w:rFonts w:ascii="Times New Roman" w:eastAsia="Helvetica" w:hAnsi="Times New Roman" w:cs="Times New Roman"/>
          <w:lang w:val="ru-RU"/>
        </w:rPr>
        <w:t xml:space="preserve">Оценка качества реализации учебного предмета </w:t>
      </w:r>
      <w:r w:rsidR="000A145F" w:rsidRPr="00974DA1">
        <w:rPr>
          <w:rFonts w:ascii="Times New Roman" w:eastAsia="Helvetica" w:hAnsi="Times New Roman" w:cs="Times New Roman"/>
          <w:lang w:val="ru-RU"/>
        </w:rPr>
        <w:t>«</w:t>
      </w:r>
      <w:r w:rsidRPr="00974DA1">
        <w:rPr>
          <w:rFonts w:ascii="Times New Roman" w:eastAsia="Helvetica" w:hAnsi="Times New Roman" w:cs="Times New Roman"/>
          <w:lang w:val="ru-RU"/>
        </w:rPr>
        <w:t>Слушан</w:t>
      </w:r>
      <w:r w:rsidR="000A145F" w:rsidRPr="00974DA1">
        <w:rPr>
          <w:rFonts w:ascii="Times New Roman" w:eastAsia="Helvetica" w:hAnsi="Times New Roman" w:cs="Times New Roman"/>
          <w:lang w:val="ru-RU"/>
        </w:rPr>
        <w:t>ие музыки и музыкальная грамота»</w:t>
      </w:r>
      <w:r w:rsidRPr="00974DA1">
        <w:rPr>
          <w:rFonts w:ascii="Times New Roman" w:eastAsia="Helvetica" w:hAnsi="Times New Roman" w:cs="Times New Roman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 w:rsidRPr="00974DA1">
        <w:rPr>
          <w:rFonts w:ascii="Times New Roman" w:eastAsia="Helvetica" w:hAnsi="Times New Roman" w:cs="Times New Roman"/>
          <w:lang w:val="ru-RU"/>
        </w:rPr>
        <w:t xml:space="preserve"> в 1-м классе</w:t>
      </w:r>
      <w:r w:rsidRPr="00974DA1">
        <w:rPr>
          <w:rFonts w:ascii="Times New Roman" w:eastAsia="Helvetica" w:hAnsi="Times New Roman" w:cs="Times New Roman"/>
          <w:lang w:val="ru-RU"/>
        </w:rPr>
        <w:t>, в 4 классе – по программе 8-летнего обучения.</w:t>
      </w:r>
    </w:p>
    <w:p w14:paraId="20B2644F" w14:textId="77777777" w:rsidR="005E667C" w:rsidRPr="00974DA1" w:rsidRDefault="005E667C" w:rsidP="00C4583E">
      <w:pPr>
        <w:spacing w:after="0" w:line="240" w:lineRule="auto"/>
        <w:ind w:firstLine="705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76BEEA76" w14:textId="77777777" w:rsidR="005E667C" w:rsidRPr="00974DA1" w:rsidRDefault="005E667C" w:rsidP="00C458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Текущий контроль знаний учащихся осуществляется педагогом практически на всех занятиях. </w:t>
      </w:r>
    </w:p>
    <w:p w14:paraId="1535A0D0" w14:textId="77777777" w:rsidR="000A4FB1" w:rsidRPr="00974DA1" w:rsidRDefault="000A4FB1" w:rsidP="00C4583E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974DA1">
        <w:rPr>
          <w:rFonts w:ascii="Times New Roman" w:eastAsia="Helvetica" w:hAnsi="Times New Roman" w:cs="Times New Roman"/>
          <w:lang w:val="ru-RU"/>
        </w:rPr>
        <w:t>В качестве средств теку</w:t>
      </w:r>
      <w:r w:rsidR="005E667C" w:rsidRPr="00974DA1">
        <w:rPr>
          <w:rFonts w:ascii="Times New Roman" w:eastAsia="Helvetica" w:hAnsi="Times New Roman" w:cs="Times New Roman"/>
          <w:lang w:val="ru-RU"/>
        </w:rPr>
        <w:t>щего контроля успеваемости может</w:t>
      </w:r>
      <w:r w:rsidRPr="00974DA1">
        <w:rPr>
          <w:rFonts w:ascii="Times New Roman" w:eastAsia="Helvetica" w:hAnsi="Times New Roman" w:cs="Times New Roman"/>
          <w:lang w:val="ru-RU"/>
        </w:rPr>
        <w:t xml:space="preserve"> использоваться тестирование, олимпиа</w:t>
      </w:r>
      <w:r w:rsidR="005E667C" w:rsidRPr="00974DA1">
        <w:rPr>
          <w:rFonts w:ascii="Times New Roman" w:eastAsia="Helvetica" w:hAnsi="Times New Roman" w:cs="Times New Roman"/>
          <w:lang w:val="ru-RU"/>
        </w:rPr>
        <w:t>ды, викторины.</w:t>
      </w:r>
    </w:p>
    <w:p w14:paraId="45670D6D" w14:textId="77777777" w:rsidR="000A4FB1" w:rsidRPr="00974DA1" w:rsidRDefault="000A4FB1" w:rsidP="00C4583E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974DA1">
        <w:rPr>
          <w:rFonts w:ascii="Times New Roman" w:eastAsia="Helvetica" w:hAnsi="Times New Roman" w:cs="Times New Roman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1D7ADB7A" w14:textId="37A08048" w:rsidR="005E667C" w:rsidRPr="00974DA1" w:rsidRDefault="005E667C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График и ф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орму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проведения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промежуточной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аттестации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по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данному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предмету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образовательное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учреждение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устанавливает</w:t>
      </w:r>
      <w:r w:rsidR="00C876BA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самостоятельно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0D4298BC" w14:textId="77777777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974DA1">
        <w:rPr>
          <w:rFonts w:ascii="Times New Roman" w:eastAsia="Helvetica" w:hAnsi="Times New Roman" w:cs="Times New Roman"/>
          <w:i w:val="0"/>
          <w:sz w:val="24"/>
          <w:lang w:val="ru-RU"/>
        </w:rPr>
        <w:t>П</w:t>
      </w:r>
      <w:r w:rsidR="000A145F" w:rsidRPr="00974DA1">
        <w:rPr>
          <w:rFonts w:ascii="Times New Roman" w:eastAsia="Helvetica" w:hAnsi="Times New Roman" w:cs="Times New Roman"/>
          <w:i w:val="0"/>
          <w:sz w:val="24"/>
          <w:lang w:val="ru-RU"/>
        </w:rPr>
        <w:t>о завершении изучения предмета «</w:t>
      </w:r>
      <w:r w:rsidR="008904D9" w:rsidRPr="00974DA1">
        <w:rPr>
          <w:rFonts w:ascii="Times New Roman" w:eastAsia="Helvetica" w:hAnsi="Times New Roman" w:cs="Times New Roman"/>
          <w:i w:val="0"/>
          <w:sz w:val="24"/>
          <w:lang w:val="ru-RU"/>
        </w:rPr>
        <w:t>Слушание музыки и музыкальная грамота</w:t>
      </w:r>
      <w:r w:rsidR="000A145F" w:rsidRPr="00974DA1">
        <w:rPr>
          <w:rFonts w:ascii="Times New Roman" w:eastAsia="Helvetica" w:hAnsi="Times New Roman" w:cs="Times New Roman"/>
          <w:i w:val="0"/>
          <w:sz w:val="24"/>
          <w:lang w:val="ru-RU"/>
        </w:rPr>
        <w:t>»</w:t>
      </w:r>
      <w:r w:rsidRPr="00974DA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проводится промежуточная аттестация в конце </w:t>
      </w:r>
      <w:r w:rsidR="00164581" w:rsidRPr="00974DA1">
        <w:rPr>
          <w:rFonts w:ascii="Times New Roman" w:eastAsia="Helvetica" w:hAnsi="Times New Roman" w:cs="Times New Roman"/>
          <w:i w:val="0"/>
          <w:sz w:val="24"/>
          <w:lang w:val="ru-RU"/>
        </w:rPr>
        <w:t>1</w:t>
      </w:r>
      <w:r w:rsidR="008904D9" w:rsidRPr="00974DA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(4) класса</w:t>
      </w:r>
      <w:r w:rsidR="005E667C" w:rsidRPr="00974DA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в виде зачета</w:t>
      </w:r>
      <w:r w:rsidRPr="00974DA1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14:paraId="4EEA2DBA" w14:textId="77777777" w:rsidR="000A4FB1" w:rsidRPr="00974DA1" w:rsidRDefault="00C95822" w:rsidP="00C45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Критерии оценки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08E912B6" w14:textId="77777777" w:rsidR="000A4FB1" w:rsidRPr="00974DA1" w:rsidRDefault="000A4FB1" w:rsidP="00C45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По итогам </w:t>
      </w:r>
      <w:r w:rsidR="00164581" w:rsidRPr="00974DA1">
        <w:rPr>
          <w:rFonts w:ascii="Times New Roman" w:hAnsi="Times New Roman" w:cs="Times New Roman"/>
          <w:i w:val="0"/>
          <w:sz w:val="24"/>
          <w:lang w:val="ru-RU"/>
        </w:rPr>
        <w:t>зачета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14:paraId="707F974C" w14:textId="77777777" w:rsidR="000A4FB1" w:rsidRPr="00974DA1" w:rsidRDefault="0016458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По окончании освоения учебного предмета учащийся 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14:paraId="69DC2DE0" w14:textId="77777777" w:rsidR="00577369" w:rsidRPr="00974DA1" w:rsidRDefault="00164581" w:rsidP="005773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Текущая и промежуточная</w:t>
      </w:r>
      <w:r w:rsidR="000A4FB1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щения на какую-либо тему,</w:t>
      </w:r>
      <w:r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тестов, интеллектуальных игр</w:t>
      </w:r>
      <w:r w:rsidR="000A4FB1" w:rsidRPr="00974DA1">
        <w:rPr>
          <w:rFonts w:ascii="Times New Roman" w:hAnsi="Times New Roman" w:cs="Times New Roman"/>
          <w:i w:val="0"/>
          <w:color w:val="000000"/>
          <w:sz w:val="24"/>
          <w:lang w:val="ru-RU"/>
        </w:rPr>
        <w:t>.</w:t>
      </w:r>
    </w:p>
    <w:p w14:paraId="3ED8E08A" w14:textId="77777777" w:rsidR="000A4FB1" w:rsidRPr="00974DA1" w:rsidRDefault="000A4FB1" w:rsidP="00C4583E">
      <w:pPr>
        <w:pStyle w:val="Body1"/>
        <w:jc w:val="right"/>
        <w:rPr>
          <w:rFonts w:ascii="Times New Roman" w:eastAsia="Helvetica" w:hAnsi="Times New Roman" w:cs="Times New Roman"/>
          <w:b/>
          <w:i/>
          <w:lang w:val="ru-RU"/>
        </w:rPr>
      </w:pPr>
      <w:r w:rsidRPr="00974DA1">
        <w:rPr>
          <w:rFonts w:ascii="Times New Roman" w:eastAsia="Helvetica" w:hAnsi="Times New Roman" w:cs="Times New Roman"/>
          <w:b/>
          <w:i/>
          <w:lang w:val="ru-RU"/>
        </w:rPr>
        <w:t xml:space="preserve">Таблица </w:t>
      </w:r>
      <w:r w:rsidR="00577369">
        <w:rPr>
          <w:rFonts w:ascii="Times New Roman" w:eastAsia="Helvetica" w:hAnsi="Times New Roman" w:cs="Times New Roman"/>
          <w:b/>
          <w:i/>
          <w:lang w:val="ru-RU"/>
        </w:rPr>
        <w:t>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0A4FB1" w:rsidRPr="00974DA1" w14:paraId="15B77553" w14:textId="77777777" w:rsidTr="00761552">
        <w:trPr>
          <w:trHeight w:val="2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D2C5" w14:textId="77777777" w:rsidR="000A4FB1" w:rsidRPr="00974DA1" w:rsidRDefault="000A4FB1" w:rsidP="00C4583E">
            <w:pPr>
              <w:pStyle w:val="1c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Оценка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91BB" w14:textId="77777777" w:rsidR="000A4FB1" w:rsidRPr="00974DA1" w:rsidRDefault="000A4FB1" w:rsidP="00C4583E">
            <w:pPr>
              <w:pStyle w:val="1c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Критерии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  <w:proofErr w:type="spellStart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>оценивания</w:t>
            </w:r>
            <w:proofErr w:type="spellEnd"/>
            <w:r w:rsidRPr="00974DA1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</w:t>
            </w:r>
          </w:p>
        </w:tc>
      </w:tr>
      <w:tr w:rsidR="000A4FB1" w:rsidRPr="00A31C4B" w14:paraId="7314144C" w14:textId="77777777" w:rsidTr="00761552">
        <w:trPr>
          <w:trHeight w:val="5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A215" w14:textId="77777777" w:rsidR="000A4FB1" w:rsidRPr="00974DA1" w:rsidRDefault="000A4FB1" w:rsidP="00C4583E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974DA1">
              <w:rPr>
                <w:rFonts w:ascii="Times New Roman" w:hAnsi="Times New Roman" w:cs="Times New Roman"/>
                <w:iCs/>
                <w:lang w:val="ru-RU"/>
              </w:rPr>
              <w:t>5 («отлично»)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E18F" w14:textId="77777777" w:rsidR="000A4FB1" w:rsidRPr="00974DA1" w:rsidRDefault="000A4FB1" w:rsidP="00C4583E">
            <w:pPr>
              <w:pStyle w:val="Body1"/>
              <w:spacing w:after="200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A31C4B" w14:paraId="2B11B12C" w14:textId="77777777" w:rsidTr="00577369">
        <w:trPr>
          <w:trHeight w:val="4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906F" w14:textId="77777777" w:rsidR="000A4FB1" w:rsidRPr="00974DA1" w:rsidRDefault="000A4FB1" w:rsidP="00C4583E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974DA1">
              <w:rPr>
                <w:rFonts w:ascii="Times New Roman" w:hAnsi="Times New Roman" w:cs="Times New Roman"/>
                <w:iCs/>
                <w:lang w:val="ru-RU"/>
              </w:rPr>
              <w:t>4 («хорошо»)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D0A9" w14:textId="77777777" w:rsidR="000A4FB1" w:rsidRPr="00974DA1" w:rsidRDefault="000A4FB1" w:rsidP="00C4583E">
            <w:pPr>
              <w:pStyle w:val="Body1"/>
              <w:spacing w:after="200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>о</w:t>
            </w:r>
            <w:r w:rsidR="00164581" w:rsidRPr="00974DA1">
              <w:rPr>
                <w:rFonts w:ascii="Times New Roman" w:eastAsia="Helvetica" w:hAnsi="Times New Roman" w:cs="Times New Roman"/>
                <w:iCs/>
                <w:lang w:val="ru-RU"/>
              </w:rPr>
              <w:t>цен</w:t>
            </w: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>ка отражае</w:t>
            </w:r>
            <w:r w:rsidR="00A06A32" w:rsidRPr="00974DA1">
              <w:rPr>
                <w:rFonts w:ascii="Times New Roman" w:eastAsia="Helvetica" w:hAnsi="Times New Roman" w:cs="Times New Roman"/>
                <w:iCs/>
                <w:lang w:val="ru-RU"/>
              </w:rPr>
              <w:t>т ответ с небольшими недочетами</w:t>
            </w:r>
          </w:p>
        </w:tc>
      </w:tr>
      <w:tr w:rsidR="000A4FB1" w:rsidRPr="00A31C4B" w14:paraId="3ED25D21" w14:textId="77777777" w:rsidTr="00761552">
        <w:trPr>
          <w:trHeight w:val="8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AD4A" w14:textId="77777777" w:rsidR="000A4FB1" w:rsidRPr="00974DA1" w:rsidRDefault="000A4FB1" w:rsidP="00C4583E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974DA1">
              <w:rPr>
                <w:rFonts w:ascii="Times New Roman" w:hAnsi="Times New Roman" w:cs="Times New Roman"/>
                <w:iCs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D496" w14:textId="77777777" w:rsidR="000A4FB1" w:rsidRPr="00974DA1" w:rsidRDefault="000A4FB1" w:rsidP="00C4583E">
            <w:pPr>
              <w:pStyle w:val="Body1"/>
              <w:spacing w:after="200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 xml:space="preserve">ответ с большим количеством недочетов, а именно: нераскрыта тема, </w:t>
            </w:r>
            <w:r w:rsidR="00537255" w:rsidRPr="00974DA1">
              <w:rPr>
                <w:rFonts w:ascii="Times New Roman" w:eastAsia="Helvetica" w:hAnsi="Times New Roman" w:cs="Times New Roman"/>
                <w:iCs/>
                <w:lang w:val="ru-RU"/>
              </w:rPr>
              <w:t>неточные знания, ошибки в изложении теоретического материала</w:t>
            </w:r>
          </w:p>
        </w:tc>
      </w:tr>
      <w:tr w:rsidR="000A4FB1" w:rsidRPr="00A31C4B" w14:paraId="026E6A3E" w14:textId="77777777" w:rsidTr="00761552">
        <w:trPr>
          <w:trHeight w:val="7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7E47" w14:textId="77777777" w:rsidR="000A4FB1" w:rsidRPr="00974DA1" w:rsidRDefault="00A06A32" w:rsidP="00C4583E">
            <w:pPr>
              <w:pStyle w:val="Body1"/>
              <w:spacing w:after="200"/>
              <w:rPr>
                <w:rFonts w:ascii="Times New Roman" w:hAnsi="Times New Roman" w:cs="Times New Roman"/>
                <w:iCs/>
                <w:lang w:val="ru-RU"/>
              </w:rPr>
            </w:pPr>
            <w:r w:rsidRPr="00974DA1">
              <w:rPr>
                <w:rFonts w:ascii="Times New Roman" w:hAnsi="Times New Roman" w:cs="Times New Roman"/>
                <w:iCs/>
                <w:lang w:val="ru-RU"/>
              </w:rPr>
              <w:t>2 («неудовлетворительно</w:t>
            </w:r>
            <w:r w:rsidR="000A4FB1" w:rsidRPr="00974DA1">
              <w:rPr>
                <w:rFonts w:ascii="Times New Roman" w:hAnsi="Times New Roman" w:cs="Times New Roman"/>
                <w:iCs/>
                <w:lang w:val="ru-RU"/>
              </w:rPr>
              <w:t>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219E" w14:textId="77777777" w:rsidR="000A4FB1" w:rsidRPr="00974DA1" w:rsidRDefault="000A4FB1" w:rsidP="00C4583E">
            <w:pPr>
              <w:pStyle w:val="Body1"/>
              <w:spacing w:after="200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4DA1">
              <w:rPr>
                <w:rFonts w:ascii="Times New Roman" w:eastAsia="Helvetica" w:hAnsi="Times New Roman" w:cs="Times New Roman"/>
                <w:iCs/>
                <w:lang w:val="ru-RU"/>
              </w:rPr>
              <w:t>комплекс недостатков, являющийся следствием отсутствия дом</w:t>
            </w:r>
            <w:r w:rsidR="00537255" w:rsidRPr="00974DA1">
              <w:rPr>
                <w:rFonts w:ascii="Times New Roman" w:eastAsia="Helvetica" w:hAnsi="Times New Roman" w:cs="Times New Roman"/>
                <w:iCs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14:paraId="60EE76B5" w14:textId="77777777" w:rsidR="00A06A32" w:rsidRPr="00974DA1" w:rsidRDefault="00A06A32" w:rsidP="001305CC">
      <w:pPr>
        <w:pStyle w:val="1d"/>
        <w:spacing w:after="0" w:line="240" w:lineRule="auto"/>
        <w:ind w:left="0" w:firstLine="708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374CE1B6" w14:textId="77777777" w:rsidR="00537255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 w:rsidRPr="00974DA1">
        <w:rPr>
          <w:rFonts w:ascii="Times New Roman" w:hAnsi="Times New Roman" w:cs="Times New Roman"/>
          <w:i w:val="0"/>
          <w:sz w:val="24"/>
          <w:lang w:val="ru-RU"/>
        </w:rPr>
        <w:t xml:space="preserve">учащегося 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по данной теме.</w:t>
      </w:r>
    </w:p>
    <w:p w14:paraId="1B7BD970" w14:textId="77777777" w:rsidR="00746D69" w:rsidRPr="00974DA1" w:rsidRDefault="00746D69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14:paraId="79515AC0" w14:textId="77777777" w:rsidR="006703BF" w:rsidRPr="00974DA1" w:rsidRDefault="000A4FB1" w:rsidP="00C4583E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V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="002B6C1E" w:rsidRPr="00974DA1">
        <w:rPr>
          <w:rFonts w:ascii="Times New Roman" w:hAnsi="Times New Roman" w:cs="Times New Roman"/>
          <w:b/>
          <w:i w:val="0"/>
          <w:sz w:val="24"/>
          <w:lang w:val="ru-RU"/>
        </w:rPr>
        <w:tab/>
        <w:t>МЕТОДИЧЕСКОЕ ОБЕСПЕЧЕНИЕ УЧЕБНОГО ПРОЦЕССА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41137960" w14:textId="77777777" w:rsidR="000A4FB1" w:rsidRPr="00974DA1" w:rsidRDefault="000A4FB1" w:rsidP="00C4583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Методические рекомендации преподавателям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23243B02" w14:textId="77777777" w:rsidR="000A4FB1" w:rsidRPr="00974DA1" w:rsidRDefault="009E6849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Т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14:paraId="3FF87B1E" w14:textId="77777777" w:rsidR="000A4FB1" w:rsidRPr="00974DA1" w:rsidRDefault="000A4FB1" w:rsidP="00C4583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ab/>
        <w:t xml:space="preserve">Методику работы по программе должны определять возрастные особенности обучающихся. Обучение должно носить эмоционально-образный характер. Педагог должен воспитывать самостоятельность детей, </w:t>
      </w:r>
      <w:r w:rsidR="00537255" w:rsidRPr="00974DA1">
        <w:rPr>
          <w:rFonts w:ascii="Times New Roman" w:hAnsi="Times New Roman" w:cs="Times New Roman"/>
          <w:i w:val="0"/>
          <w:sz w:val="24"/>
          <w:lang w:val="ru-RU"/>
        </w:rPr>
        <w:t>формировать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интерес к музыке, танцу, развивать навыки практического использова</w:t>
      </w:r>
      <w:r w:rsidR="00A06A32" w:rsidRPr="00974DA1">
        <w:rPr>
          <w:rFonts w:ascii="Times New Roman" w:hAnsi="Times New Roman" w:cs="Times New Roman"/>
          <w:i w:val="0"/>
          <w:sz w:val="24"/>
          <w:lang w:val="ru-RU"/>
        </w:rPr>
        <w:t>ния полученных знаний и умений.</w:t>
      </w:r>
    </w:p>
    <w:p w14:paraId="3A97FB00" w14:textId="77777777" w:rsidR="000A4FB1" w:rsidRPr="00974DA1" w:rsidRDefault="006703BF" w:rsidP="00C4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Рекомендации по о</w:t>
      </w:r>
      <w:r w:rsidR="000A4FB1" w:rsidRPr="00974DA1">
        <w:rPr>
          <w:rFonts w:ascii="Times New Roman" w:hAnsi="Times New Roman" w:cs="Times New Roman"/>
          <w:b/>
          <w:sz w:val="24"/>
          <w:lang w:val="ru-RU"/>
        </w:rPr>
        <w:t>рганизации самостоятельной работы учащихся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73850551" w14:textId="77777777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 w:rsidRPr="00974DA1">
        <w:rPr>
          <w:rFonts w:ascii="Times New Roman" w:hAnsi="Times New Roman" w:cs="Times New Roman"/>
          <w:i w:val="0"/>
          <w:sz w:val="24"/>
          <w:lang w:val="ru-RU"/>
        </w:rPr>
        <w:t>прослушивание музыкального произведения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14:paraId="5129D7DB" w14:textId="77777777" w:rsidR="000A4FB1" w:rsidRPr="00974DA1" w:rsidRDefault="000A4FB1" w:rsidP="00C4583E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Выполнение обучающимися домашнего задания контролируется преподавателем и обеспечивае</w:t>
      </w:r>
      <w:r w:rsidR="002B64B5" w:rsidRPr="00974DA1">
        <w:rPr>
          <w:rFonts w:ascii="Times New Roman" w:hAnsi="Times New Roman" w:cs="Times New Roman"/>
          <w:i w:val="0"/>
          <w:sz w:val="24"/>
          <w:lang w:val="ru-RU"/>
        </w:rPr>
        <w:t>тся учебно-методическими, аудио,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видео материалами в соответствии с программными </w:t>
      </w:r>
      <w:r w:rsidR="002B64B5" w:rsidRPr="00974DA1">
        <w:rPr>
          <w:rFonts w:ascii="Times New Roman" w:hAnsi="Times New Roman" w:cs="Times New Roman"/>
          <w:i w:val="0"/>
          <w:sz w:val="24"/>
          <w:lang w:val="ru-RU"/>
        </w:rPr>
        <w:t>требованиями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>.</w:t>
      </w:r>
    </w:p>
    <w:p w14:paraId="4D4AC7E5" w14:textId="77777777" w:rsidR="00577369" w:rsidRPr="00974DA1" w:rsidRDefault="002B64B5" w:rsidP="0057736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Кроме того, в</w:t>
      </w:r>
      <w:r w:rsidR="000A4FB1" w:rsidRPr="00974DA1">
        <w:rPr>
          <w:rFonts w:ascii="Times New Roman" w:hAnsi="Times New Roman" w:cs="Times New Roman"/>
          <w:i w:val="0"/>
          <w:sz w:val="24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14:paraId="48E38624" w14:textId="77777777" w:rsidR="00471028" w:rsidRDefault="00471028" w:rsidP="00C4583E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5B9DE6C6" w14:textId="77777777" w:rsidR="000A4FB1" w:rsidRPr="00974DA1" w:rsidRDefault="006703BF" w:rsidP="00C4583E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b/>
          <w:i w:val="0"/>
          <w:sz w:val="24"/>
        </w:rPr>
        <w:t>VI</w:t>
      </w:r>
      <w:r w:rsidR="00446B2E" w:rsidRPr="00974DA1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4DA1">
        <w:rPr>
          <w:rFonts w:ascii="Times New Roman" w:hAnsi="Times New Roman" w:cs="Times New Roman"/>
          <w:b/>
          <w:i w:val="0"/>
          <w:sz w:val="24"/>
          <w:lang w:val="ru-RU"/>
        </w:rPr>
        <w:t>СПИСКИ РЕКОМЕНДУЕМОЙ ЛИТЕРАТУРЫ И ВИДЕОМАТЕРИАЛОВ</w:t>
      </w:r>
      <w:r w:rsidR="001305CC" w:rsidRPr="00974DA1">
        <w:rPr>
          <w:rFonts w:ascii="Times New Roman" w:hAnsi="Times New Roman" w:cs="Times New Roman"/>
          <w:b/>
          <w:i w:val="0"/>
          <w:sz w:val="24"/>
          <w:lang w:val="ru-RU"/>
        </w:rPr>
        <w:t>.</w:t>
      </w:r>
    </w:p>
    <w:p w14:paraId="53AB0FA6" w14:textId="77777777" w:rsidR="006703BF" w:rsidRPr="00974DA1" w:rsidRDefault="006703BF" w:rsidP="00C4583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74DA1">
        <w:rPr>
          <w:rFonts w:ascii="Times New Roman" w:hAnsi="Times New Roman" w:cs="Times New Roman"/>
          <w:b/>
          <w:sz w:val="24"/>
          <w:lang w:val="ru-RU"/>
        </w:rPr>
        <w:t>Учебная и методическая литература</w:t>
      </w:r>
      <w:r w:rsidR="001305CC" w:rsidRPr="00974DA1">
        <w:rPr>
          <w:rFonts w:ascii="Times New Roman" w:hAnsi="Times New Roman" w:cs="Times New Roman"/>
          <w:b/>
          <w:sz w:val="24"/>
          <w:lang w:val="ru-RU"/>
        </w:rPr>
        <w:t>.</w:t>
      </w:r>
    </w:p>
    <w:p w14:paraId="64842559" w14:textId="77777777" w:rsidR="00F003B9" w:rsidRPr="00974DA1" w:rsidRDefault="00F003B9" w:rsidP="00577369">
      <w:pPr>
        <w:pStyle w:val="1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Баева Н., </w:t>
      </w: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Зебряк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Т. Сольфеджио для 1-2 классов музыкальных школ. «Композитор», СПб, 1994</w:t>
      </w:r>
    </w:p>
    <w:p w14:paraId="3C99C390" w14:textId="77777777" w:rsidR="000A4FB1" w:rsidRPr="00974DA1" w:rsidRDefault="000A4FB1" w:rsidP="00577369">
      <w:pPr>
        <w:pStyle w:val="1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Барабошкина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А., Боголюбова Н. Музыкальная грамота под редакцией А.Островского,1</w:t>
      </w:r>
      <w:r w:rsidR="002B64B5" w:rsidRPr="00974DA1">
        <w:rPr>
          <w:rFonts w:ascii="Times New Roman" w:hAnsi="Times New Roman" w:cs="Times New Roman"/>
          <w:i w:val="0"/>
          <w:sz w:val="24"/>
          <w:lang w:val="ru-RU"/>
        </w:rPr>
        <w:t>980</w:t>
      </w:r>
    </w:p>
    <w:p w14:paraId="71F04B4B" w14:textId="77777777" w:rsidR="003A277F" w:rsidRPr="00EA6D74" w:rsidRDefault="003A277F" w:rsidP="00577369">
      <w:pPr>
        <w:pStyle w:val="af0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Батицкий М. Знаете ли вы музыку?</w:t>
      </w:r>
      <w:r w:rsidR="00D9151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A6D74">
        <w:rPr>
          <w:rFonts w:ascii="Times New Roman" w:hAnsi="Times New Roman"/>
          <w:i w:val="0"/>
          <w:sz w:val="24"/>
          <w:szCs w:val="24"/>
          <w:lang w:val="ru-RU"/>
        </w:rPr>
        <w:t>М., Музыка, 1985</w:t>
      </w:r>
    </w:p>
    <w:p w14:paraId="2A85703D" w14:textId="77777777" w:rsidR="003A277F" w:rsidRPr="00974DA1" w:rsidRDefault="003A277F" w:rsidP="00577369">
      <w:pPr>
        <w:pStyle w:val="af0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Булучевский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Ю.С., Фомин В.С. Краткий музыкальный словарь для учащихся. Изд. 3-е – Калининград, Музыка, 1975</w:t>
      </w:r>
    </w:p>
    <w:p w14:paraId="5C2F8E87" w14:textId="77777777" w:rsidR="0057397F" w:rsidRDefault="002B64B5" w:rsidP="0057397F">
      <w:pPr>
        <w:pStyle w:val="af0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Гильченок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Н. Слушаем музыку вместе. СПб, 2006</w:t>
      </w:r>
    </w:p>
    <w:p w14:paraId="277BBDFE" w14:textId="77777777" w:rsidR="00292061" w:rsidRPr="0057397F" w:rsidRDefault="00292061" w:rsidP="0057397F">
      <w:pPr>
        <w:pStyle w:val="af0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Style w:val="FontStyle24"/>
          <w:i w:val="0"/>
          <w:lang w:val="ru-RU"/>
        </w:rPr>
      </w:pPr>
      <w:r w:rsidRPr="0057397F">
        <w:rPr>
          <w:rStyle w:val="FontStyle27"/>
          <w:lang w:val="ru-RU"/>
        </w:rPr>
        <w:t xml:space="preserve">Газарян С. </w:t>
      </w:r>
      <w:r w:rsidRPr="0057397F">
        <w:rPr>
          <w:rStyle w:val="FontStyle24"/>
          <w:lang w:val="ru-RU"/>
        </w:rPr>
        <w:t>В мире музы</w:t>
      </w:r>
      <w:r w:rsidR="003A277F" w:rsidRPr="0057397F">
        <w:rPr>
          <w:rStyle w:val="FontStyle24"/>
          <w:lang w:val="ru-RU"/>
        </w:rPr>
        <w:t>кальных инструментов. М., 1989</w:t>
      </w:r>
    </w:p>
    <w:p w14:paraId="513470CB" w14:textId="77777777" w:rsidR="00746D69" w:rsidRPr="00974DA1" w:rsidRDefault="00746D69" w:rsidP="00577369">
      <w:pPr>
        <w:pStyle w:val="Style5"/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Style w:val="FontStyle24"/>
        </w:rPr>
      </w:pPr>
      <w:r w:rsidRPr="00974DA1">
        <w:rPr>
          <w:rStyle w:val="FontStyle24"/>
        </w:rPr>
        <w:t>Далматов Н.А. Музыкальная грамота и сольфеджио. «Музыка», М., 1965</w:t>
      </w:r>
    </w:p>
    <w:p w14:paraId="63D80C70" w14:textId="77777777" w:rsidR="00F003B9" w:rsidRPr="00974DA1" w:rsidRDefault="00F003B9" w:rsidP="00577369">
      <w:pPr>
        <w:pStyle w:val="Style5"/>
        <w:widowControl/>
        <w:numPr>
          <w:ilvl w:val="0"/>
          <w:numId w:val="1"/>
        </w:numPr>
        <w:ind w:left="0" w:firstLine="0"/>
        <w:jc w:val="both"/>
      </w:pPr>
      <w:r w:rsidRPr="00974DA1">
        <w:rPr>
          <w:rStyle w:val="FontStyle24"/>
        </w:rPr>
        <w:t>Жак-</w:t>
      </w:r>
      <w:proofErr w:type="spellStart"/>
      <w:r w:rsidRPr="00974DA1">
        <w:rPr>
          <w:rStyle w:val="FontStyle24"/>
        </w:rPr>
        <w:t>Далькроз</w:t>
      </w:r>
      <w:proofErr w:type="spellEnd"/>
      <w:r w:rsidRPr="00974DA1">
        <w:rPr>
          <w:rStyle w:val="FontStyle24"/>
        </w:rPr>
        <w:t xml:space="preserve"> Э. Ритм. «Классика – </w:t>
      </w:r>
      <w:r w:rsidRPr="00974DA1">
        <w:rPr>
          <w:rStyle w:val="FontStyle24"/>
          <w:lang w:val="en-US"/>
        </w:rPr>
        <w:t>XXI</w:t>
      </w:r>
      <w:r w:rsidRPr="00974DA1">
        <w:rPr>
          <w:rStyle w:val="FontStyle24"/>
        </w:rPr>
        <w:t>», 2002</w:t>
      </w:r>
    </w:p>
    <w:p w14:paraId="726205B8" w14:textId="77777777" w:rsidR="000A4FB1" w:rsidRPr="00974DA1" w:rsidRDefault="000A4FB1" w:rsidP="00577369">
      <w:pPr>
        <w:pStyle w:val="1d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Куберский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И.Ю., Минина Е.В. Энциклопедия для юного музыканта, Санкт-Петербург, 1997</w:t>
      </w:r>
    </w:p>
    <w:p w14:paraId="3582464D" w14:textId="77777777" w:rsidR="00F003B9" w:rsidRPr="00974DA1" w:rsidRDefault="00F003B9" w:rsidP="00577369">
      <w:pPr>
        <w:pStyle w:val="1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lastRenderedPageBreak/>
        <w:t>Музыкальный словарь Гроува. «Практика», М., 2001</w:t>
      </w:r>
    </w:p>
    <w:p w14:paraId="61CFC586" w14:textId="77777777" w:rsidR="003A277F" w:rsidRPr="00974DA1" w:rsidRDefault="003A277F" w:rsidP="00577369">
      <w:pPr>
        <w:pStyle w:val="af0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4DA1">
        <w:rPr>
          <w:rFonts w:ascii="Times New Roman" w:hAnsi="Times New Roman"/>
          <w:i w:val="0"/>
          <w:sz w:val="24"/>
          <w:szCs w:val="24"/>
          <w:lang w:val="ru-RU"/>
        </w:rPr>
        <w:t>Прозорова А.Н. Первые шаги в мир музыки</w:t>
      </w:r>
      <w:r w:rsidR="009E6849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М., Терра-книжный клуб, 2005</w:t>
      </w:r>
    </w:p>
    <w:p w14:paraId="7AD97F71" w14:textId="77777777" w:rsidR="0057397F" w:rsidRDefault="009E6849" w:rsidP="0057397F">
      <w:pPr>
        <w:pStyle w:val="af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974DA1">
        <w:rPr>
          <w:rFonts w:ascii="Times New Roman" w:hAnsi="Times New Roman"/>
          <w:i w:val="0"/>
          <w:sz w:val="24"/>
          <w:szCs w:val="24"/>
          <w:lang w:val="ru-RU"/>
        </w:rPr>
        <w:t>Ушпикова</w:t>
      </w:r>
      <w:proofErr w:type="spellEnd"/>
      <w:r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 Г. </w:t>
      </w:r>
      <w:r w:rsidR="002B64B5" w:rsidRPr="00974DA1">
        <w:rPr>
          <w:rFonts w:ascii="Times New Roman" w:hAnsi="Times New Roman"/>
          <w:i w:val="0"/>
          <w:sz w:val="24"/>
          <w:szCs w:val="24"/>
          <w:lang w:val="ru-RU"/>
        </w:rPr>
        <w:t xml:space="preserve">Слушание музыки. Для 1-3 </w:t>
      </w:r>
      <w:proofErr w:type="spellStart"/>
      <w:r w:rsidR="002B64B5" w:rsidRPr="00974DA1">
        <w:rPr>
          <w:rFonts w:ascii="Times New Roman" w:hAnsi="Times New Roman"/>
          <w:i w:val="0"/>
          <w:sz w:val="24"/>
          <w:szCs w:val="24"/>
          <w:lang w:val="ru-RU"/>
        </w:rPr>
        <w:t>кл</w:t>
      </w:r>
      <w:proofErr w:type="spellEnd"/>
      <w:r w:rsidR="002B64B5" w:rsidRPr="00974DA1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D9151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B64B5" w:rsidRPr="00974DA1">
        <w:rPr>
          <w:rFonts w:ascii="Times New Roman" w:hAnsi="Times New Roman"/>
          <w:i w:val="0"/>
          <w:sz w:val="24"/>
          <w:szCs w:val="24"/>
          <w:lang w:val="ru-RU"/>
        </w:rPr>
        <w:t>СПб, 2008</w:t>
      </w:r>
    </w:p>
    <w:p w14:paraId="04FB031F" w14:textId="77777777" w:rsidR="00F003B9" w:rsidRPr="0057397F" w:rsidRDefault="00F003B9" w:rsidP="0057397F">
      <w:pPr>
        <w:pStyle w:val="af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397F">
        <w:rPr>
          <w:rFonts w:ascii="Times New Roman" w:hAnsi="Times New Roman"/>
          <w:i w:val="0"/>
          <w:sz w:val="24"/>
          <w:szCs w:val="24"/>
          <w:lang w:val="ru-RU"/>
        </w:rPr>
        <w:t>Финкельштейн Э. Маленький словарь маленького музыканта. «Композитор», СПб, 1995</w:t>
      </w:r>
    </w:p>
    <w:p w14:paraId="2CB3737C" w14:textId="77777777" w:rsidR="000A4FB1" w:rsidRPr="00974DA1" w:rsidRDefault="000A4FB1" w:rsidP="00577369">
      <w:pPr>
        <w:pStyle w:val="1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Фридкин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Г. Практическое руководство по музыкальной грамоте.</w:t>
      </w:r>
      <w:r w:rsidR="003A277F" w:rsidRPr="00974DA1">
        <w:rPr>
          <w:rFonts w:ascii="Times New Roman" w:hAnsi="Times New Roman" w:cs="Times New Roman"/>
          <w:i w:val="0"/>
          <w:sz w:val="24"/>
          <w:lang w:val="ru-RU"/>
        </w:rPr>
        <w:t xml:space="preserve"> -</w:t>
      </w:r>
      <w:r w:rsidR="00D91516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  <w:r w:rsidR="003A277F" w:rsidRPr="00974DA1">
        <w:rPr>
          <w:rFonts w:ascii="Times New Roman" w:hAnsi="Times New Roman" w:cs="Times New Roman"/>
          <w:i w:val="0"/>
          <w:sz w:val="24"/>
          <w:lang w:val="ru-RU"/>
        </w:rPr>
        <w:t>Музыка, 1988</w:t>
      </w:r>
    </w:p>
    <w:p w14:paraId="7B6230DD" w14:textId="77777777" w:rsidR="000A4FB1" w:rsidRPr="00974DA1" w:rsidRDefault="000A4FB1" w:rsidP="00577369">
      <w:pPr>
        <w:pStyle w:val="1d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Царева Н.А., Лисянская Е.Б., Марек О.А. Предмет «Слушание музыки в ДМШ и ДШИ». М</w:t>
      </w:r>
      <w:r w:rsidR="002B64B5" w:rsidRPr="00974DA1">
        <w:rPr>
          <w:rFonts w:ascii="Times New Roman" w:hAnsi="Times New Roman" w:cs="Times New Roman"/>
          <w:i w:val="0"/>
          <w:sz w:val="24"/>
          <w:lang w:val="ru-RU"/>
        </w:rPr>
        <w:t>етодические рекомендации, 1998</w:t>
      </w:r>
    </w:p>
    <w:p w14:paraId="00F97FCE" w14:textId="77777777" w:rsidR="00F003B9" w:rsidRPr="00974DA1" w:rsidRDefault="00F003B9" w:rsidP="00577369">
      <w:pPr>
        <w:pStyle w:val="1d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4DA1">
        <w:rPr>
          <w:rFonts w:ascii="Times New Roman" w:hAnsi="Times New Roman" w:cs="Times New Roman"/>
          <w:i w:val="0"/>
          <w:sz w:val="24"/>
          <w:lang w:val="ru-RU"/>
        </w:rPr>
        <w:t>Широков А. «Музыка русского народного танца». «Советский композитор», М., 1998</w:t>
      </w:r>
    </w:p>
    <w:p w14:paraId="7EA8BC80" w14:textId="77777777" w:rsidR="003A277F" w:rsidRPr="00974DA1" w:rsidRDefault="000A4FB1" w:rsidP="00577369">
      <w:pPr>
        <w:pStyle w:val="1d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lang w:val="ru-RU"/>
        </w:rPr>
      </w:pPr>
      <w:proofErr w:type="spellStart"/>
      <w:r w:rsidRPr="00974DA1">
        <w:rPr>
          <w:rFonts w:ascii="Times New Roman" w:hAnsi="Times New Roman" w:cs="Times New Roman"/>
          <w:i w:val="0"/>
          <w:sz w:val="24"/>
          <w:lang w:val="ru-RU"/>
        </w:rPr>
        <w:t>Шорникова</w:t>
      </w:r>
      <w:proofErr w:type="spellEnd"/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М. Музыка, ее формы и </w:t>
      </w:r>
      <w:r w:rsidR="009E6849" w:rsidRPr="00974DA1">
        <w:rPr>
          <w:rFonts w:ascii="Times New Roman" w:hAnsi="Times New Roman" w:cs="Times New Roman"/>
          <w:i w:val="0"/>
          <w:sz w:val="24"/>
          <w:lang w:val="ru-RU"/>
        </w:rPr>
        <w:t>жанры. Учебное пособие для ДМШ.</w:t>
      </w:r>
      <w:r w:rsidRPr="00974DA1">
        <w:rPr>
          <w:rFonts w:ascii="Times New Roman" w:hAnsi="Times New Roman" w:cs="Times New Roman"/>
          <w:i w:val="0"/>
          <w:sz w:val="24"/>
          <w:lang w:val="ru-RU"/>
        </w:rPr>
        <w:t xml:space="preserve"> Феникс, Ростов-на-Дону, 2009</w:t>
      </w:r>
    </w:p>
    <w:p w14:paraId="2A548352" w14:textId="77777777" w:rsidR="000A4FB1" w:rsidRPr="00974DA1" w:rsidRDefault="006703BF" w:rsidP="00C4583E">
      <w:pPr>
        <w:pStyle w:val="a0"/>
        <w:spacing w:line="240" w:lineRule="auto"/>
        <w:ind w:left="7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DA1">
        <w:rPr>
          <w:rFonts w:ascii="Times New Roman" w:hAnsi="Times New Roman" w:cs="Times New Roman"/>
          <w:b/>
          <w:i/>
          <w:sz w:val="24"/>
          <w:szCs w:val="24"/>
        </w:rPr>
        <w:t>Рекомендуемые для просмотра балеты и хореографические номера</w:t>
      </w:r>
      <w:r w:rsidR="001305CC" w:rsidRPr="00974D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73EB9BC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«Тщетная предосторожность»</w:t>
      </w:r>
    </w:p>
    <w:p w14:paraId="0C6805B7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«Сильфида»</w:t>
      </w:r>
    </w:p>
    <w:p w14:paraId="0DAFFB99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>–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«Жизель»</w:t>
      </w:r>
    </w:p>
    <w:p w14:paraId="3353E650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«Эсмеральда»</w:t>
      </w:r>
    </w:p>
    <w:p w14:paraId="34B75AB6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 xml:space="preserve">«Спящая красавица» </w:t>
      </w:r>
    </w:p>
    <w:p w14:paraId="791FD52D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«Лебединое озеро»</w:t>
      </w:r>
    </w:p>
    <w:p w14:paraId="5542101D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>–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«Щелкунчик»</w:t>
      </w:r>
    </w:p>
    <w:p w14:paraId="6271109C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3A277F" w:rsidRPr="00612B3C">
        <w:rPr>
          <w:rFonts w:ascii="Times New Roman" w:hAnsi="Times New Roman" w:cs="Times New Roman"/>
          <w:sz w:val="24"/>
          <w:lang w:val="ru-RU"/>
        </w:rPr>
        <w:t>«</w:t>
      </w:r>
      <w:r w:rsidR="000A4FB1" w:rsidRPr="00612B3C">
        <w:rPr>
          <w:rFonts w:ascii="Times New Roman" w:hAnsi="Times New Roman" w:cs="Times New Roman"/>
          <w:sz w:val="24"/>
          <w:lang w:val="ru-RU"/>
        </w:rPr>
        <w:t>Петрушка»</w:t>
      </w:r>
    </w:p>
    <w:p w14:paraId="269715FA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«Жар-птица»</w:t>
      </w:r>
    </w:p>
    <w:p w14:paraId="0D32E17A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F003B9" w:rsidRPr="00612B3C">
        <w:rPr>
          <w:rFonts w:ascii="Times New Roman" w:hAnsi="Times New Roman" w:cs="Times New Roman"/>
          <w:sz w:val="24"/>
          <w:lang w:val="ru-RU"/>
        </w:rPr>
        <w:t xml:space="preserve">К. </w:t>
      </w:r>
      <w:r w:rsidR="000A4FB1" w:rsidRPr="00612B3C">
        <w:rPr>
          <w:rFonts w:ascii="Times New Roman" w:hAnsi="Times New Roman" w:cs="Times New Roman"/>
          <w:sz w:val="24"/>
          <w:lang w:val="ru-RU"/>
        </w:rPr>
        <w:t xml:space="preserve">Сен-Санс «Умирающий лебедь» </w:t>
      </w:r>
    </w:p>
    <w:p w14:paraId="7400CDFF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«Красный мак» (фрагменты)</w:t>
      </w:r>
    </w:p>
    <w:p w14:paraId="5DEBB72E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«Пламя Парижа» (фрагменты)</w:t>
      </w:r>
    </w:p>
    <w:p w14:paraId="36DF502E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«Бахчисарайский фонтан» (фрагменты)</w:t>
      </w:r>
    </w:p>
    <w:p w14:paraId="3013C0D7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«Ромео и Джульетта»</w:t>
      </w:r>
    </w:p>
    <w:p w14:paraId="00D9C091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«Золушка»</w:t>
      </w:r>
    </w:p>
    <w:p w14:paraId="3CBD2097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«Каменный цветок» (фрагменты)</w:t>
      </w:r>
    </w:p>
    <w:p w14:paraId="3E981740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телевизионный балет «Анюта»</w:t>
      </w:r>
    </w:p>
    <w:p w14:paraId="6BC0C1BF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>из серии выпусков «Мастера русского балета»</w:t>
      </w:r>
    </w:p>
    <w:p w14:paraId="5CD5B1DF" w14:textId="77777777" w:rsidR="000A4FB1" w:rsidRPr="00612B3C" w:rsidRDefault="00913FCF" w:rsidP="00761552">
      <w:pPr>
        <w:pStyle w:val="af5"/>
        <w:rPr>
          <w:rFonts w:ascii="Times New Roman" w:hAnsi="Times New Roman" w:cs="Times New Roman"/>
          <w:sz w:val="24"/>
          <w:lang w:val="ru-RU"/>
        </w:rPr>
      </w:pPr>
      <w:r w:rsidRPr="00612B3C">
        <w:rPr>
          <w:rFonts w:ascii="Times New Roman" w:hAnsi="Times New Roman" w:cs="Times New Roman"/>
          <w:sz w:val="24"/>
          <w:lang w:val="ru-RU"/>
        </w:rPr>
        <w:t xml:space="preserve">– </w:t>
      </w:r>
      <w:r w:rsidR="000A4FB1" w:rsidRPr="00612B3C">
        <w:rPr>
          <w:rFonts w:ascii="Times New Roman" w:hAnsi="Times New Roman" w:cs="Times New Roman"/>
          <w:sz w:val="24"/>
          <w:lang w:val="ru-RU"/>
        </w:rPr>
        <w:t xml:space="preserve">видеозаписи балетов </w:t>
      </w:r>
      <w:r w:rsidR="00C95822" w:rsidRPr="00612B3C">
        <w:rPr>
          <w:rFonts w:ascii="Times New Roman" w:hAnsi="Times New Roman" w:cs="Times New Roman"/>
          <w:sz w:val="24"/>
          <w:lang w:val="ru-RU"/>
        </w:rPr>
        <w:t xml:space="preserve">в постановке балетмейстеров: </w:t>
      </w:r>
      <w:proofErr w:type="spellStart"/>
      <w:r w:rsidR="00C95822" w:rsidRPr="00612B3C">
        <w:rPr>
          <w:rFonts w:ascii="Times New Roman" w:hAnsi="Times New Roman" w:cs="Times New Roman"/>
          <w:sz w:val="24"/>
          <w:lang w:val="ru-RU"/>
        </w:rPr>
        <w:t>О.Виноградова</w:t>
      </w:r>
      <w:proofErr w:type="spellEnd"/>
      <w:r w:rsidR="00C95822" w:rsidRPr="00612B3C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C95822" w:rsidRPr="00612B3C">
        <w:rPr>
          <w:rFonts w:ascii="Times New Roman" w:hAnsi="Times New Roman" w:cs="Times New Roman"/>
          <w:sz w:val="24"/>
          <w:lang w:val="ru-RU"/>
        </w:rPr>
        <w:t>Н.Боярчикова</w:t>
      </w:r>
      <w:proofErr w:type="spellEnd"/>
      <w:r w:rsidR="00C95822" w:rsidRPr="00612B3C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C95822" w:rsidRPr="00612B3C">
        <w:rPr>
          <w:rFonts w:ascii="Times New Roman" w:hAnsi="Times New Roman" w:cs="Times New Roman"/>
          <w:sz w:val="24"/>
          <w:lang w:val="ru-RU"/>
        </w:rPr>
        <w:t>И.Чернышова</w:t>
      </w:r>
      <w:proofErr w:type="spellEnd"/>
      <w:r w:rsidR="00C95822" w:rsidRPr="00612B3C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C95822" w:rsidRPr="00612B3C">
        <w:rPr>
          <w:rFonts w:ascii="Times New Roman" w:hAnsi="Times New Roman" w:cs="Times New Roman"/>
          <w:sz w:val="24"/>
          <w:lang w:val="ru-RU"/>
        </w:rPr>
        <w:t>В.</w:t>
      </w:r>
      <w:r w:rsidR="000A4FB1" w:rsidRPr="00612B3C">
        <w:rPr>
          <w:rFonts w:ascii="Times New Roman" w:hAnsi="Times New Roman" w:cs="Times New Roman"/>
          <w:sz w:val="24"/>
          <w:lang w:val="ru-RU"/>
        </w:rPr>
        <w:t>Елизарье</w:t>
      </w:r>
      <w:r w:rsidR="00C95822" w:rsidRPr="00612B3C">
        <w:rPr>
          <w:rFonts w:ascii="Times New Roman" w:hAnsi="Times New Roman" w:cs="Times New Roman"/>
          <w:sz w:val="24"/>
          <w:lang w:val="ru-RU"/>
        </w:rPr>
        <w:t>ва</w:t>
      </w:r>
      <w:proofErr w:type="spellEnd"/>
      <w:r w:rsidR="00C95822" w:rsidRPr="00612B3C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C95822" w:rsidRPr="00612B3C">
        <w:rPr>
          <w:rFonts w:ascii="Times New Roman" w:hAnsi="Times New Roman" w:cs="Times New Roman"/>
          <w:sz w:val="24"/>
          <w:lang w:val="ru-RU"/>
        </w:rPr>
        <w:t>Д.Брянцева</w:t>
      </w:r>
      <w:proofErr w:type="spellEnd"/>
      <w:r w:rsidR="00C95822" w:rsidRPr="00612B3C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C95822" w:rsidRPr="00612B3C">
        <w:rPr>
          <w:rFonts w:ascii="Times New Roman" w:hAnsi="Times New Roman" w:cs="Times New Roman"/>
          <w:sz w:val="24"/>
          <w:lang w:val="ru-RU"/>
        </w:rPr>
        <w:t>М.Бежара</w:t>
      </w:r>
      <w:proofErr w:type="spellEnd"/>
      <w:r w:rsidR="00C95822" w:rsidRPr="00612B3C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C95822" w:rsidRPr="00612B3C">
        <w:rPr>
          <w:rFonts w:ascii="Times New Roman" w:hAnsi="Times New Roman" w:cs="Times New Roman"/>
          <w:sz w:val="24"/>
          <w:lang w:val="ru-RU"/>
        </w:rPr>
        <w:t>Б.Эйфмана</w:t>
      </w:r>
      <w:proofErr w:type="spellEnd"/>
      <w:r w:rsidR="00C95822" w:rsidRPr="00612B3C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C95822" w:rsidRPr="00612B3C">
        <w:rPr>
          <w:rFonts w:ascii="Times New Roman" w:hAnsi="Times New Roman" w:cs="Times New Roman"/>
          <w:sz w:val="24"/>
          <w:lang w:val="ru-RU"/>
        </w:rPr>
        <w:t>Дж.Баланчина</w:t>
      </w:r>
      <w:proofErr w:type="spellEnd"/>
      <w:r w:rsidR="000A4FB1" w:rsidRPr="00612B3C">
        <w:rPr>
          <w:rFonts w:ascii="Times New Roman" w:hAnsi="Times New Roman" w:cs="Times New Roman"/>
          <w:sz w:val="24"/>
          <w:lang w:val="ru-RU"/>
        </w:rPr>
        <w:t xml:space="preserve"> и др.</w:t>
      </w:r>
    </w:p>
    <w:p w14:paraId="0D15B106" w14:textId="77777777" w:rsidR="000A4FB1" w:rsidRPr="00974DA1" w:rsidRDefault="00913FCF" w:rsidP="00C4583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4FB1" w:rsidRPr="00974DA1">
        <w:rPr>
          <w:rFonts w:ascii="Times New Roman" w:hAnsi="Times New Roman" w:cs="Times New Roman"/>
          <w:sz w:val="24"/>
          <w:szCs w:val="24"/>
        </w:rPr>
        <w:t>видеозаписи балетов с участием выдающихся современных исполнителей;</w:t>
      </w:r>
    </w:p>
    <w:p w14:paraId="1434F412" w14:textId="77777777" w:rsidR="002B64B5" w:rsidRPr="00974DA1" w:rsidRDefault="002B64B5" w:rsidP="00C4583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>Видеозаписи концертных номеров</w:t>
      </w:r>
      <w:r w:rsidR="00F003B9" w:rsidRPr="00974DA1">
        <w:rPr>
          <w:rFonts w:ascii="Times New Roman" w:hAnsi="Times New Roman" w:cs="Times New Roman"/>
          <w:sz w:val="24"/>
          <w:szCs w:val="24"/>
        </w:rPr>
        <w:t>:</w:t>
      </w:r>
    </w:p>
    <w:p w14:paraId="4E84158E" w14:textId="77777777" w:rsidR="002B64B5" w:rsidRPr="00974DA1" w:rsidRDefault="00746D69" w:rsidP="00C4583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- </w:t>
      </w:r>
      <w:r w:rsidR="002B64B5" w:rsidRPr="00974DA1">
        <w:rPr>
          <w:rFonts w:ascii="Times New Roman" w:hAnsi="Times New Roman" w:cs="Times New Roman"/>
          <w:sz w:val="24"/>
          <w:szCs w:val="24"/>
        </w:rPr>
        <w:t xml:space="preserve">Государственного ансамбля народного танца им. И.А. Моисеева; </w:t>
      </w:r>
    </w:p>
    <w:p w14:paraId="3C3BB936" w14:textId="77777777" w:rsidR="009E6849" w:rsidRPr="00974DA1" w:rsidRDefault="00746D69" w:rsidP="00C4583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- </w:t>
      </w:r>
      <w:r w:rsidR="002B64B5" w:rsidRPr="00974DA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2B64B5" w:rsidRPr="00974DA1">
        <w:rPr>
          <w:rFonts w:ascii="Times New Roman" w:hAnsi="Times New Roman" w:cs="Times New Roman"/>
          <w:color w:val="000000"/>
          <w:sz w:val="24"/>
          <w:szCs w:val="24"/>
        </w:rPr>
        <w:t xml:space="preserve">академического хореографического </w:t>
      </w:r>
      <w:r w:rsidR="002B64B5" w:rsidRPr="00974DA1">
        <w:rPr>
          <w:rFonts w:ascii="Times New Roman" w:hAnsi="Times New Roman" w:cs="Times New Roman"/>
          <w:sz w:val="24"/>
          <w:szCs w:val="24"/>
        </w:rPr>
        <w:t xml:space="preserve">ансамбля танца «Березка»; </w:t>
      </w:r>
    </w:p>
    <w:p w14:paraId="5A3D112D" w14:textId="77777777" w:rsidR="002B64B5" w:rsidRPr="00974DA1" w:rsidRDefault="009E6849" w:rsidP="00C4583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- </w:t>
      </w:r>
      <w:r w:rsidR="002B64B5" w:rsidRPr="00974DA1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хора имени М. Пятницкого; </w:t>
      </w:r>
    </w:p>
    <w:p w14:paraId="73C8CCE7" w14:textId="77777777" w:rsidR="002B64B5" w:rsidRPr="00D91516" w:rsidRDefault="00746D69" w:rsidP="00C4583E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D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64B5" w:rsidRPr="00D91516">
        <w:rPr>
          <w:rFonts w:ascii="Times New Roman" w:hAnsi="Times New Roman" w:cs="Times New Roman"/>
          <w:sz w:val="24"/>
          <w:szCs w:val="24"/>
        </w:rPr>
        <w:t>Д</w:t>
      </w:r>
      <w:r w:rsidR="002B64B5" w:rsidRPr="00D91516">
        <w:rPr>
          <w:rFonts w:ascii="Times New Roman" w:hAnsi="Times New Roman" w:cs="Times New Roman"/>
          <w:bCs/>
          <w:sz w:val="24"/>
          <w:szCs w:val="24"/>
        </w:rPr>
        <w:t xml:space="preserve">важды Краснознаменного ансамбля песни </w:t>
      </w:r>
      <w:r w:rsidR="00F003B9" w:rsidRPr="00D91516">
        <w:rPr>
          <w:rFonts w:ascii="Times New Roman" w:hAnsi="Times New Roman" w:cs="Times New Roman"/>
          <w:bCs/>
          <w:sz w:val="24"/>
          <w:szCs w:val="24"/>
        </w:rPr>
        <w:t>и пляски Советской Армии им. А.</w:t>
      </w:r>
      <w:r w:rsidR="002B64B5" w:rsidRPr="00D91516">
        <w:rPr>
          <w:rFonts w:ascii="Times New Roman" w:hAnsi="Times New Roman" w:cs="Times New Roman"/>
          <w:bCs/>
          <w:sz w:val="24"/>
          <w:szCs w:val="24"/>
        </w:rPr>
        <w:t>В. Александрова;</w:t>
      </w:r>
    </w:p>
    <w:p w14:paraId="7969A6C9" w14:textId="77777777" w:rsidR="000A4FB1" w:rsidRPr="0057397F" w:rsidRDefault="00746D69" w:rsidP="0057397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DA1">
        <w:rPr>
          <w:rFonts w:ascii="Times New Roman" w:hAnsi="Times New Roman" w:cs="Times New Roman"/>
          <w:sz w:val="24"/>
          <w:szCs w:val="24"/>
        </w:rPr>
        <w:t xml:space="preserve">- </w:t>
      </w:r>
      <w:r w:rsidR="00446B2E" w:rsidRPr="00974DA1">
        <w:rPr>
          <w:rFonts w:ascii="Times New Roman" w:hAnsi="Times New Roman" w:cs="Times New Roman"/>
          <w:sz w:val="24"/>
          <w:szCs w:val="24"/>
        </w:rPr>
        <w:t>В</w:t>
      </w:r>
      <w:r w:rsidR="000A4FB1" w:rsidRPr="00974DA1">
        <w:rPr>
          <w:rFonts w:ascii="Times New Roman" w:hAnsi="Times New Roman" w:cs="Times New Roman"/>
          <w:sz w:val="24"/>
          <w:szCs w:val="24"/>
        </w:rPr>
        <w:t>идеозаписи концертных ном</w:t>
      </w:r>
      <w:r w:rsidR="00C95822" w:rsidRPr="00974DA1">
        <w:rPr>
          <w:rFonts w:ascii="Times New Roman" w:hAnsi="Times New Roman" w:cs="Times New Roman"/>
          <w:sz w:val="24"/>
          <w:szCs w:val="24"/>
        </w:rPr>
        <w:t>еров из репер</w:t>
      </w:r>
      <w:r w:rsidR="00C95822" w:rsidRPr="00D91516">
        <w:rPr>
          <w:rFonts w:ascii="Times New Roman" w:hAnsi="Times New Roman" w:cs="Times New Roman"/>
          <w:sz w:val="24"/>
          <w:szCs w:val="24"/>
        </w:rPr>
        <w:t>ту</w:t>
      </w:r>
      <w:r w:rsidR="00C95822" w:rsidRPr="00974DA1">
        <w:rPr>
          <w:rFonts w:ascii="Times New Roman" w:hAnsi="Times New Roman" w:cs="Times New Roman"/>
          <w:sz w:val="24"/>
          <w:szCs w:val="24"/>
        </w:rPr>
        <w:t>ара театра танца</w:t>
      </w:r>
      <w:r w:rsidR="000A4FB1" w:rsidRPr="00974DA1">
        <w:rPr>
          <w:rFonts w:ascii="Times New Roman" w:hAnsi="Times New Roman" w:cs="Times New Roman"/>
          <w:sz w:val="24"/>
          <w:szCs w:val="24"/>
        </w:rPr>
        <w:t xml:space="preserve"> «Гжель».</w:t>
      </w:r>
    </w:p>
    <w:sectPr w:rsidR="000A4FB1" w:rsidRPr="0057397F" w:rsidSect="0057397F">
      <w:footerReference w:type="default" r:id="rId9"/>
      <w:pgSz w:w="11906" w:h="16838"/>
      <w:pgMar w:top="567" w:right="851" w:bottom="993" w:left="1304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6648D" w14:textId="77777777" w:rsidR="002E0311" w:rsidRDefault="002E0311" w:rsidP="007F3195">
      <w:pPr>
        <w:spacing w:after="0" w:line="240" w:lineRule="auto"/>
      </w:pPr>
      <w:r>
        <w:separator/>
      </w:r>
    </w:p>
  </w:endnote>
  <w:endnote w:type="continuationSeparator" w:id="0">
    <w:p w14:paraId="6DA41E36" w14:textId="77777777" w:rsidR="002E0311" w:rsidRDefault="002E0311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873"/>
      <w:docPartObj>
        <w:docPartGallery w:val="Page Numbers (Bottom of Page)"/>
        <w:docPartUnique/>
      </w:docPartObj>
    </w:sdtPr>
    <w:sdtEndPr/>
    <w:sdtContent>
      <w:p w14:paraId="7ABE1DE0" w14:textId="77777777" w:rsidR="00612B3C" w:rsidRDefault="006573E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C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8D0D3D" w14:textId="77777777" w:rsidR="00612B3C" w:rsidRDefault="00612B3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5558B" w14:textId="77777777" w:rsidR="002E0311" w:rsidRDefault="002E0311" w:rsidP="007F3195">
      <w:pPr>
        <w:spacing w:after="0" w:line="240" w:lineRule="auto"/>
      </w:pPr>
      <w:r>
        <w:separator/>
      </w:r>
    </w:p>
  </w:footnote>
  <w:footnote w:type="continuationSeparator" w:id="0">
    <w:p w14:paraId="154E0A9E" w14:textId="77777777" w:rsidR="002E0311" w:rsidRDefault="002E0311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62764"/>
    <w:rsid w:val="000640DA"/>
    <w:rsid w:val="000764F2"/>
    <w:rsid w:val="00087EE7"/>
    <w:rsid w:val="000A145F"/>
    <w:rsid w:val="000A4FB1"/>
    <w:rsid w:val="001305CC"/>
    <w:rsid w:val="001460CB"/>
    <w:rsid w:val="0014700A"/>
    <w:rsid w:val="0016153E"/>
    <w:rsid w:val="00164581"/>
    <w:rsid w:val="001B073E"/>
    <w:rsid w:val="001D46E2"/>
    <w:rsid w:val="001D6043"/>
    <w:rsid w:val="001F046C"/>
    <w:rsid w:val="001F08C4"/>
    <w:rsid w:val="00232D19"/>
    <w:rsid w:val="002336FD"/>
    <w:rsid w:val="002369FE"/>
    <w:rsid w:val="002402A3"/>
    <w:rsid w:val="00244C0B"/>
    <w:rsid w:val="00292061"/>
    <w:rsid w:val="002B64B5"/>
    <w:rsid w:val="002B6C1E"/>
    <w:rsid w:val="002B6DE8"/>
    <w:rsid w:val="002C33FC"/>
    <w:rsid w:val="002E0311"/>
    <w:rsid w:val="002F0B61"/>
    <w:rsid w:val="002F6444"/>
    <w:rsid w:val="00310449"/>
    <w:rsid w:val="003A277F"/>
    <w:rsid w:val="003A2822"/>
    <w:rsid w:val="003A4090"/>
    <w:rsid w:val="003F15F9"/>
    <w:rsid w:val="0041320E"/>
    <w:rsid w:val="00415E6D"/>
    <w:rsid w:val="004164F4"/>
    <w:rsid w:val="00417216"/>
    <w:rsid w:val="004370CB"/>
    <w:rsid w:val="00446B2E"/>
    <w:rsid w:val="00450331"/>
    <w:rsid w:val="004519BF"/>
    <w:rsid w:val="00471028"/>
    <w:rsid w:val="00484548"/>
    <w:rsid w:val="004B5727"/>
    <w:rsid w:val="004C2012"/>
    <w:rsid w:val="004D13F6"/>
    <w:rsid w:val="004D2270"/>
    <w:rsid w:val="004F1EB2"/>
    <w:rsid w:val="00520BE5"/>
    <w:rsid w:val="005250EB"/>
    <w:rsid w:val="00537255"/>
    <w:rsid w:val="00553717"/>
    <w:rsid w:val="00561B42"/>
    <w:rsid w:val="005738C8"/>
    <w:rsid w:val="0057397F"/>
    <w:rsid w:val="00577369"/>
    <w:rsid w:val="00596A57"/>
    <w:rsid w:val="005E0387"/>
    <w:rsid w:val="005E667C"/>
    <w:rsid w:val="00612B3C"/>
    <w:rsid w:val="00617EB9"/>
    <w:rsid w:val="00626C37"/>
    <w:rsid w:val="0064627F"/>
    <w:rsid w:val="0065002F"/>
    <w:rsid w:val="006573EC"/>
    <w:rsid w:val="006703BF"/>
    <w:rsid w:val="00693D21"/>
    <w:rsid w:val="006A24E8"/>
    <w:rsid w:val="006A3053"/>
    <w:rsid w:val="006A76DC"/>
    <w:rsid w:val="006B02BE"/>
    <w:rsid w:val="006D414F"/>
    <w:rsid w:val="006E4F19"/>
    <w:rsid w:val="00746D69"/>
    <w:rsid w:val="007550BD"/>
    <w:rsid w:val="00757253"/>
    <w:rsid w:val="00760EBA"/>
    <w:rsid w:val="00761552"/>
    <w:rsid w:val="007706CE"/>
    <w:rsid w:val="00775F61"/>
    <w:rsid w:val="00791743"/>
    <w:rsid w:val="007B1582"/>
    <w:rsid w:val="007C1CF7"/>
    <w:rsid w:val="007E0873"/>
    <w:rsid w:val="007F3195"/>
    <w:rsid w:val="008005DB"/>
    <w:rsid w:val="008032CB"/>
    <w:rsid w:val="00811909"/>
    <w:rsid w:val="008357B4"/>
    <w:rsid w:val="00843512"/>
    <w:rsid w:val="0086429F"/>
    <w:rsid w:val="008663F1"/>
    <w:rsid w:val="008904D9"/>
    <w:rsid w:val="008A20B3"/>
    <w:rsid w:val="008C6D22"/>
    <w:rsid w:val="008E147F"/>
    <w:rsid w:val="008E665D"/>
    <w:rsid w:val="00913FCF"/>
    <w:rsid w:val="00951B0C"/>
    <w:rsid w:val="00974DA1"/>
    <w:rsid w:val="00974F52"/>
    <w:rsid w:val="00977588"/>
    <w:rsid w:val="009859F4"/>
    <w:rsid w:val="00993745"/>
    <w:rsid w:val="009D1811"/>
    <w:rsid w:val="009D3B2A"/>
    <w:rsid w:val="009E6849"/>
    <w:rsid w:val="00A02949"/>
    <w:rsid w:val="00A06A32"/>
    <w:rsid w:val="00A12AE6"/>
    <w:rsid w:val="00A12E92"/>
    <w:rsid w:val="00A31C4B"/>
    <w:rsid w:val="00A43702"/>
    <w:rsid w:val="00A468EF"/>
    <w:rsid w:val="00A4796D"/>
    <w:rsid w:val="00A7575C"/>
    <w:rsid w:val="00AC0A94"/>
    <w:rsid w:val="00B0069B"/>
    <w:rsid w:val="00B27C0A"/>
    <w:rsid w:val="00B35AB7"/>
    <w:rsid w:val="00B42374"/>
    <w:rsid w:val="00B451A9"/>
    <w:rsid w:val="00B7230A"/>
    <w:rsid w:val="00B74CB1"/>
    <w:rsid w:val="00B94584"/>
    <w:rsid w:val="00BB5825"/>
    <w:rsid w:val="00BD0E0A"/>
    <w:rsid w:val="00BE69CD"/>
    <w:rsid w:val="00C1633C"/>
    <w:rsid w:val="00C2656F"/>
    <w:rsid w:val="00C4583E"/>
    <w:rsid w:val="00C53F59"/>
    <w:rsid w:val="00C876BA"/>
    <w:rsid w:val="00C95822"/>
    <w:rsid w:val="00D225C9"/>
    <w:rsid w:val="00D54BB1"/>
    <w:rsid w:val="00D75B18"/>
    <w:rsid w:val="00D91516"/>
    <w:rsid w:val="00DA052E"/>
    <w:rsid w:val="00DA1EDE"/>
    <w:rsid w:val="00DF629C"/>
    <w:rsid w:val="00E15540"/>
    <w:rsid w:val="00E21D46"/>
    <w:rsid w:val="00E2566E"/>
    <w:rsid w:val="00E27087"/>
    <w:rsid w:val="00E37634"/>
    <w:rsid w:val="00E4476F"/>
    <w:rsid w:val="00E96E80"/>
    <w:rsid w:val="00EA5D04"/>
    <w:rsid w:val="00EA6D74"/>
    <w:rsid w:val="00EB5B42"/>
    <w:rsid w:val="00EF0BBB"/>
    <w:rsid w:val="00F003B9"/>
    <w:rsid w:val="00F40DA9"/>
    <w:rsid w:val="00F44338"/>
    <w:rsid w:val="00F504FE"/>
    <w:rsid w:val="00F70DD4"/>
    <w:rsid w:val="00F76857"/>
    <w:rsid w:val="00F83FCE"/>
    <w:rsid w:val="00FB3D59"/>
    <w:rsid w:val="00FD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2F1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18">
    <w:name w:val="Заголовок1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b">
    <w:name w:val="List"/>
    <w:basedOn w:val="a0"/>
    <w:rsid w:val="001B073E"/>
  </w:style>
  <w:style w:type="paragraph" w:customStyle="1" w:styleId="19">
    <w:name w:val="Название1"/>
    <w:basedOn w:val="a"/>
    <w:rsid w:val="001B073E"/>
    <w:pPr>
      <w:suppressLineNumbers/>
      <w:spacing w:before="120" w:after="120"/>
    </w:pPr>
  </w:style>
  <w:style w:type="paragraph" w:customStyle="1" w:styleId="1a">
    <w:name w:val="Указатель1"/>
    <w:basedOn w:val="a"/>
    <w:rsid w:val="001B073E"/>
    <w:pPr>
      <w:suppressLineNumbers/>
    </w:pPr>
  </w:style>
  <w:style w:type="paragraph" w:customStyle="1" w:styleId="1b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c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c">
    <w:name w:val="Без интервала1"/>
    <w:basedOn w:val="a"/>
    <w:rsid w:val="001B073E"/>
    <w:pPr>
      <w:spacing w:after="0" w:line="100" w:lineRule="atLeast"/>
    </w:pPr>
  </w:style>
  <w:style w:type="paragraph" w:customStyle="1" w:styleId="1d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e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d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f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e">
    <w:name w:val="Содержимое таблицы"/>
    <w:basedOn w:val="a"/>
    <w:rsid w:val="001B073E"/>
    <w:pPr>
      <w:suppressLineNumbers/>
    </w:pPr>
  </w:style>
  <w:style w:type="paragraph" w:customStyle="1" w:styleId="af">
    <w:name w:val="Заголовок таблицы"/>
    <w:basedOn w:val="ae"/>
    <w:rsid w:val="001B073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3">
    <w:name w:val="footer"/>
    <w:basedOn w:val="a"/>
    <w:link w:val="af4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  <w:style w:type="paragraph" w:styleId="af5">
    <w:name w:val="No Spacing"/>
    <w:uiPriority w:val="1"/>
    <w:qFormat/>
    <w:rsid w:val="00761552"/>
    <w:pPr>
      <w:suppressAutoHyphens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129B-E5F3-4951-9214-C7D3EA45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30</cp:revision>
  <cp:lastPrinted>2019-01-14T11:18:00Z</cp:lastPrinted>
  <dcterms:created xsi:type="dcterms:W3CDTF">2013-07-01T07:47:00Z</dcterms:created>
  <dcterms:modified xsi:type="dcterms:W3CDTF">2024-03-28T11:49:00Z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