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учреждение</w:t>
      </w: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«Захаровская детская школа искусств»</w:t>
      </w: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3B2F1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Допо</w:t>
      </w:r>
      <w:r w:rsidR="00E6225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лнительная предпрофессиональная </w:t>
      </w:r>
      <w:r w:rsidRPr="003B2F1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общеобразовательная программа в области </w:t>
      </w:r>
      <w:r w:rsidR="00E6225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х</w:t>
      </w:r>
      <w:r w:rsidRPr="003B2F1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ореографического искусства</w:t>
      </w:r>
    </w:p>
    <w:p w:rsidR="00E6225C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B2F1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ПО.01. «Хореографическое творчество»</w:t>
      </w: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Норма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тивный срок освоения программы 8(9)</w:t>
      </w: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  <w:proofErr w:type="gramEnd"/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№ </w:t>
      </w:r>
      <w:r w:rsidR="00E31BF1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</w:p>
    <w:p w:rsidR="003B2F1F" w:rsidRPr="003B2F1F" w:rsidRDefault="00A1360A" w:rsidP="003B2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«2</w:t>
      </w:r>
      <w:r w:rsidR="00E6225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00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E31BF1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="00F00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62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="003B2F1F"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3B2F1F" w:rsidRPr="003B2F1F" w:rsidRDefault="003B2F1F" w:rsidP="003B2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МБУДО «Захаровская ДШИ»</w:t>
      </w:r>
    </w:p>
    <w:p w:rsidR="003B2F1F" w:rsidRPr="003B2F1F" w:rsidRDefault="003B2F1F" w:rsidP="003B2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______________[Г.И. Сазонова]</w:t>
      </w: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2D7B" w:rsidRPr="003B2F1F" w:rsidRDefault="00752D7B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с. Захарово</w:t>
      </w:r>
    </w:p>
    <w:p w:rsidR="003B2F1F" w:rsidRPr="003B2F1F" w:rsidRDefault="00F006BE" w:rsidP="003B2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E622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="003B2F1F"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3B2F1F" w:rsidRPr="003B2F1F" w:rsidRDefault="003B2F1F" w:rsidP="003B2F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Дополнительная предпрофессиональная общеобразовательная программа в области хореографического искусства «Хореографическое творчество»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(срок обучения 8(9)</w:t>
      </w:r>
      <w:r w:rsidRPr="003B2F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лет) разработана </w:t>
      </w: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Федеральных государственных требований к дополнительной предпрофессиональной общеобразовательной</w:t>
      </w:r>
      <w:r w:rsidR="00752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 в области хореографического искусства «Хореографическое творчество», утверждённых приказами Министерства культуры Российской Федерации от 12 марта 2012 г. №158, от 26 марта 2013 года №280.</w:t>
      </w:r>
    </w:p>
    <w:p w:rsidR="003B2F1F" w:rsidRPr="003B2F1F" w:rsidRDefault="003B2F1F" w:rsidP="003B2F1F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2F1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Составители:</w:t>
      </w:r>
    </w:p>
    <w:p w:rsidR="003B2F1F" w:rsidRPr="003B2F1F" w:rsidRDefault="003B2F1F" w:rsidP="003B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2F1F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Харламова Марина Анатольевна, препо</w:t>
      </w:r>
      <w:r w:rsidR="00752D7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даватель отделения хореографии;</w:t>
      </w:r>
    </w:p>
    <w:p w:rsidR="003B2F1F" w:rsidRDefault="003B2F1F" w:rsidP="003B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2F1F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Харламова Инна Владимировна, преподаватель отделения хореографии.</w:t>
      </w:r>
    </w:p>
    <w:p w:rsidR="00641B2C" w:rsidRPr="00641B2C" w:rsidRDefault="00752D7B" w:rsidP="00641B2C">
      <w:pPr>
        <w:ind w:left="4947" w:hanging="4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641B2C" w:rsidRPr="00641B2C" w:rsidRDefault="00641B2C" w:rsidP="00641B2C">
      <w:pPr>
        <w:ind w:left="4947" w:hanging="4380"/>
        <w:jc w:val="both"/>
        <w:rPr>
          <w:rFonts w:ascii="Times New Roman" w:hAnsi="Times New Roman" w:cs="Times New Roman"/>
          <w:sz w:val="28"/>
          <w:szCs w:val="28"/>
        </w:rPr>
      </w:pPr>
      <w:r w:rsidRPr="00641B2C">
        <w:rPr>
          <w:rFonts w:ascii="Times New Roman" w:hAnsi="Times New Roman" w:cs="Times New Roman"/>
          <w:sz w:val="28"/>
          <w:szCs w:val="28"/>
        </w:rPr>
        <w:t>Сазонова Г.И., директор МБУДО «Захаровская ДШИ»</w:t>
      </w:r>
    </w:p>
    <w:p w:rsidR="00641B2C" w:rsidRPr="00641B2C" w:rsidRDefault="00641B2C" w:rsidP="003B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2F1F" w:rsidRPr="003B2F1F" w:rsidRDefault="003B2F1F" w:rsidP="003B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2F1F" w:rsidRPr="003B2F1F" w:rsidRDefault="003B2F1F" w:rsidP="0075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Рассмотрено и одобрено</w:t>
      </w:r>
      <w:proofErr w:type="gramStart"/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</w:t>
      </w:r>
      <w:proofErr w:type="gramEnd"/>
      <w:r w:rsidRPr="003B2F1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тверждаю:</w:t>
      </w:r>
    </w:p>
    <w:p w:rsidR="003B2F1F" w:rsidRPr="003B2F1F" w:rsidRDefault="003B2F1F" w:rsidP="0075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педагогическим советом 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директор МБУДО</w:t>
      </w:r>
    </w:p>
    <w:p w:rsidR="003B2F1F" w:rsidRPr="003B2F1F" w:rsidRDefault="003B2F1F" w:rsidP="0075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МБУДО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Захаровская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ДШИ»</w:t>
      </w:r>
    </w:p>
    <w:p w:rsidR="00752D7B" w:rsidRDefault="003B2F1F" w:rsidP="0075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3B2F1F">
        <w:rPr>
          <w:rFonts w:ascii="Times New Roman" w:eastAsia="Calibri" w:hAnsi="Times New Roman" w:cs="Times New Roman"/>
          <w:sz w:val="28"/>
          <w:szCs w:val="28"/>
          <w:lang w:eastAsia="en-US"/>
        </w:rPr>
        <w:t>Захаровская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ДШИ»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И. Сазонова</w:t>
      </w:r>
    </w:p>
    <w:p w:rsidR="003B2F1F" w:rsidRPr="003B2F1F" w:rsidRDefault="003B2F1F" w:rsidP="0075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31680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2</w:t>
      </w:r>
      <w:r w:rsidR="00E6225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7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1BF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марта</w:t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E31BF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2</w:t>
      </w:r>
      <w:r w:rsidR="00E6225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4</w:t>
      </w:r>
      <w:r w:rsidR="00E622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75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31680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2</w:t>
      </w:r>
      <w:r w:rsidR="00E6225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7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E31B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1BF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марта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="00E31BF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2</w:t>
      </w:r>
      <w:r w:rsidR="00E6225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4 </w:t>
      </w:r>
      <w:r w:rsidRPr="003B2F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3B2F1F" w:rsidRPr="003B2F1F" w:rsidRDefault="003B2F1F" w:rsidP="003B2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B2F1F" w:rsidRDefault="003B2F1F" w:rsidP="003B2F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F1F" w:rsidRPr="003B2F1F" w:rsidRDefault="003B2F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B4EB5" w:rsidRPr="00BB4EB5" w:rsidRDefault="00BB4EB5" w:rsidP="00641B2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B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B4EB5" w:rsidRPr="00BB4EB5" w:rsidRDefault="00BB4EB5" w:rsidP="00BB4E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B5" w:rsidRPr="00BB4EB5" w:rsidRDefault="00BB4EB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4EB5">
        <w:rPr>
          <w:rFonts w:ascii="Times New Roman" w:hAnsi="Times New Roman" w:cs="Times New Roman"/>
          <w:sz w:val="24"/>
          <w:szCs w:val="24"/>
        </w:rPr>
        <w:t>. Пояснительная записка.</w:t>
      </w:r>
    </w:p>
    <w:p w:rsidR="00BB4EB5" w:rsidRPr="00BB4EB5" w:rsidRDefault="00BB4EB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4EB5">
        <w:rPr>
          <w:rFonts w:ascii="Times New Roman" w:hAnsi="Times New Roman" w:cs="Times New Roman"/>
          <w:sz w:val="24"/>
          <w:szCs w:val="24"/>
        </w:rPr>
        <w:t xml:space="preserve">. Планируемые результаты освоения обучающимися </w:t>
      </w:r>
      <w:r w:rsidRPr="00BB4EB5">
        <w:rPr>
          <w:rFonts w:ascii="Times New Roman" w:hAnsi="Times New Roman" w:cs="Times New Roman"/>
          <w:bCs/>
          <w:sz w:val="24"/>
          <w:szCs w:val="24"/>
        </w:rPr>
        <w:t>дополнительной предпрофессиональной обще</w:t>
      </w:r>
      <w:r w:rsidRPr="00BB4EB5">
        <w:rPr>
          <w:rFonts w:ascii="Times New Roman" w:hAnsi="Times New Roman" w:cs="Times New Roman"/>
          <w:sz w:val="24"/>
          <w:szCs w:val="24"/>
        </w:rPr>
        <w:t>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Pr="00BB4EB5">
        <w:rPr>
          <w:rFonts w:ascii="Times New Roman" w:hAnsi="Times New Roman" w:cs="Times New Roman"/>
          <w:sz w:val="24"/>
          <w:szCs w:val="24"/>
        </w:rPr>
        <w:t>».</w:t>
      </w:r>
    </w:p>
    <w:p w:rsidR="00BB4EB5" w:rsidRPr="00BB4EB5" w:rsidRDefault="00BB4EB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4EB5">
        <w:rPr>
          <w:rFonts w:ascii="Times New Roman" w:hAnsi="Times New Roman" w:cs="Times New Roman"/>
          <w:sz w:val="24"/>
          <w:szCs w:val="24"/>
        </w:rPr>
        <w:t>. Учебные планы.</w:t>
      </w:r>
    </w:p>
    <w:p w:rsidR="00BB4EB5" w:rsidRPr="00BB4EB5" w:rsidRDefault="00BB4EB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4EB5">
        <w:rPr>
          <w:rFonts w:ascii="Times New Roman" w:hAnsi="Times New Roman" w:cs="Times New Roman"/>
          <w:sz w:val="24"/>
          <w:szCs w:val="24"/>
        </w:rPr>
        <w:t>.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BB4EB5">
        <w:rPr>
          <w:rFonts w:ascii="Times New Roman" w:hAnsi="Times New Roman" w:cs="Times New Roman"/>
          <w:sz w:val="24"/>
          <w:szCs w:val="24"/>
        </w:rPr>
        <w:t>Программы учебных предметов</w:t>
      </w:r>
    </w:p>
    <w:p w:rsidR="00DA6055" w:rsidRDefault="00DA605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</w:t>
      </w:r>
    </w:p>
    <w:p w:rsidR="00DA6055" w:rsidRDefault="00DA605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Ритмика</w:t>
      </w:r>
    </w:p>
    <w:p w:rsidR="00DA6055" w:rsidRDefault="00DA605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</w:t>
      </w:r>
    </w:p>
    <w:p w:rsidR="00DA6055" w:rsidRDefault="00DA605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танец</w:t>
      </w:r>
    </w:p>
    <w:p w:rsidR="00DA6055" w:rsidRDefault="00DA605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Народно-сценический танец</w:t>
      </w:r>
    </w:p>
    <w:p w:rsidR="00DA6055" w:rsidRDefault="00DA605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концертных номеров</w:t>
      </w:r>
    </w:p>
    <w:p w:rsidR="00BB4EB5" w:rsidRPr="00BB4EB5" w:rsidRDefault="00BB4EB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</w:rPr>
        <w:t>Слушание музыки</w:t>
      </w:r>
      <w:r w:rsidR="00DA6055">
        <w:rPr>
          <w:rFonts w:ascii="Times New Roman" w:hAnsi="Times New Roman" w:cs="Times New Roman"/>
          <w:sz w:val="24"/>
          <w:szCs w:val="24"/>
        </w:rPr>
        <w:t xml:space="preserve"> и музыкальная грамота</w:t>
      </w:r>
    </w:p>
    <w:p w:rsidR="00BB4EB5" w:rsidRDefault="00BB4EB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BB4EB5" w:rsidRPr="00324824" w:rsidRDefault="00DA6055" w:rsidP="00324824">
      <w:pPr>
        <w:autoSpaceDE w:val="0"/>
        <w:autoSpaceDN w:val="0"/>
        <w:adjustRightInd w:val="0"/>
        <w:spacing w:line="360" w:lineRule="auto"/>
        <w:rPr>
          <w:rStyle w:val="FontStyle160"/>
        </w:rPr>
      </w:pPr>
      <w:r>
        <w:rPr>
          <w:rFonts w:ascii="Times New Roman" w:hAnsi="Times New Roman" w:cs="Times New Roman"/>
          <w:sz w:val="24"/>
          <w:szCs w:val="24"/>
        </w:rPr>
        <w:t>История хореографического искусства</w:t>
      </w:r>
    </w:p>
    <w:p w:rsidR="00BB4EB5" w:rsidRPr="00BB4EB5" w:rsidRDefault="002D759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B4EB5" w:rsidRPr="00BB4EB5">
        <w:rPr>
          <w:rFonts w:ascii="Times New Roman" w:hAnsi="Times New Roman" w:cs="Times New Roman"/>
          <w:sz w:val="24"/>
          <w:szCs w:val="24"/>
        </w:rPr>
        <w:t xml:space="preserve">. Система и критерии оценок, используемые при проведении промежуточной и итоговой аттестации, результатов освоения обучающимися образовательной программы в области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43611">
        <w:rPr>
          <w:rFonts w:ascii="Times New Roman" w:hAnsi="Times New Roman" w:cs="Times New Roman"/>
          <w:sz w:val="24"/>
          <w:szCs w:val="24"/>
        </w:rPr>
        <w:t>ореографического</w:t>
      </w:r>
      <w:r w:rsidR="00BB4EB5" w:rsidRPr="00BB4EB5">
        <w:rPr>
          <w:rFonts w:ascii="Times New Roman" w:hAnsi="Times New Roman" w:cs="Times New Roman"/>
          <w:sz w:val="24"/>
          <w:szCs w:val="24"/>
        </w:rPr>
        <w:t xml:space="preserve"> искусства «</w:t>
      </w:r>
      <w:r w:rsidR="00BB4EB5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BB4EB5" w:rsidRPr="00BB4EB5">
        <w:rPr>
          <w:rFonts w:ascii="Times New Roman" w:hAnsi="Times New Roman" w:cs="Times New Roman"/>
          <w:sz w:val="24"/>
          <w:szCs w:val="24"/>
        </w:rPr>
        <w:t>».</w:t>
      </w:r>
    </w:p>
    <w:p w:rsidR="00BB4EB5" w:rsidRPr="00BB4EB5" w:rsidRDefault="002D7595" w:rsidP="00BB4E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B4EB5" w:rsidRPr="00BB4EB5">
        <w:rPr>
          <w:rFonts w:ascii="Times New Roman" w:hAnsi="Times New Roman" w:cs="Times New Roman"/>
          <w:sz w:val="24"/>
          <w:szCs w:val="24"/>
        </w:rPr>
        <w:t>. Программа творческой, методической и культурно-просветительной деятельности школы.</w:t>
      </w:r>
    </w:p>
    <w:p w:rsidR="00BB4EB5" w:rsidRPr="00DA6055" w:rsidRDefault="002D7595" w:rsidP="00DA6055">
      <w:pPr>
        <w:autoSpaceDE w:val="0"/>
        <w:autoSpaceDN w:val="0"/>
        <w:adjustRightInd w:val="0"/>
        <w:spacing w:line="360" w:lineRule="auto"/>
        <w:rPr>
          <w:rStyle w:val="FontStyle16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B4EB5" w:rsidRPr="00BB4EB5">
        <w:rPr>
          <w:rFonts w:ascii="Times New Roman" w:hAnsi="Times New Roman" w:cs="Times New Roman"/>
          <w:sz w:val="24"/>
          <w:szCs w:val="24"/>
        </w:rPr>
        <w:t>. Требования к условиям реализации программы «</w:t>
      </w:r>
      <w:r w:rsidR="00BB4EB5">
        <w:rPr>
          <w:rFonts w:ascii="Times New Roman" w:hAnsi="Times New Roman" w:cs="Times New Roman"/>
          <w:sz w:val="24"/>
          <w:szCs w:val="24"/>
        </w:rPr>
        <w:t>Хореографическое творче</w:t>
      </w:r>
      <w:r w:rsidR="004A7B0B">
        <w:rPr>
          <w:rFonts w:ascii="Times New Roman" w:hAnsi="Times New Roman" w:cs="Times New Roman"/>
          <w:sz w:val="24"/>
          <w:szCs w:val="24"/>
        </w:rPr>
        <w:t>ство»</w:t>
      </w:r>
    </w:p>
    <w:p w:rsidR="00BB4EB5" w:rsidRDefault="00BB4EB5" w:rsidP="00BB4EB5">
      <w:pPr>
        <w:pStyle w:val="a5"/>
        <w:jc w:val="center"/>
        <w:rPr>
          <w:rStyle w:val="FontStyle160"/>
          <w:rFonts w:eastAsia="Calibri"/>
        </w:rPr>
      </w:pPr>
    </w:p>
    <w:p w:rsidR="00DA6055" w:rsidRDefault="00DA6055" w:rsidP="00BB4EB5">
      <w:pPr>
        <w:pStyle w:val="a5"/>
        <w:jc w:val="center"/>
        <w:rPr>
          <w:rStyle w:val="FontStyle160"/>
          <w:rFonts w:eastAsia="Calibri"/>
        </w:rPr>
      </w:pPr>
    </w:p>
    <w:p w:rsidR="00DA6055" w:rsidRDefault="00DA6055" w:rsidP="00BB4EB5">
      <w:pPr>
        <w:pStyle w:val="a5"/>
        <w:jc w:val="center"/>
        <w:rPr>
          <w:rStyle w:val="FontStyle160"/>
          <w:rFonts w:eastAsia="Calibri"/>
        </w:rPr>
      </w:pPr>
    </w:p>
    <w:p w:rsidR="00DA6055" w:rsidRDefault="00DA6055" w:rsidP="00BB4EB5">
      <w:pPr>
        <w:pStyle w:val="a5"/>
        <w:jc w:val="center"/>
        <w:rPr>
          <w:rStyle w:val="FontStyle160"/>
          <w:rFonts w:eastAsia="Calibri"/>
        </w:rPr>
      </w:pPr>
    </w:p>
    <w:p w:rsidR="00DA6055" w:rsidRDefault="00DA6055" w:rsidP="00BB4EB5">
      <w:pPr>
        <w:pStyle w:val="a5"/>
        <w:jc w:val="center"/>
        <w:rPr>
          <w:rStyle w:val="FontStyle160"/>
          <w:rFonts w:eastAsia="Calibri"/>
        </w:rPr>
      </w:pPr>
    </w:p>
    <w:p w:rsidR="00324824" w:rsidRDefault="00324824" w:rsidP="00BB4EB5">
      <w:pPr>
        <w:pStyle w:val="a5"/>
        <w:jc w:val="center"/>
        <w:rPr>
          <w:rStyle w:val="FontStyle160"/>
          <w:rFonts w:eastAsia="Calibri"/>
        </w:rPr>
      </w:pPr>
    </w:p>
    <w:p w:rsidR="00324824" w:rsidRDefault="00324824" w:rsidP="00BB4EB5">
      <w:pPr>
        <w:pStyle w:val="a5"/>
        <w:jc w:val="center"/>
        <w:rPr>
          <w:rStyle w:val="FontStyle160"/>
          <w:rFonts w:eastAsia="Calibri"/>
        </w:rPr>
      </w:pPr>
    </w:p>
    <w:p w:rsidR="00324824" w:rsidRDefault="00324824" w:rsidP="00BB4EB5">
      <w:pPr>
        <w:pStyle w:val="a5"/>
        <w:jc w:val="center"/>
        <w:rPr>
          <w:rStyle w:val="FontStyle160"/>
          <w:rFonts w:eastAsia="Calibri"/>
        </w:rPr>
      </w:pPr>
    </w:p>
    <w:p w:rsidR="00324824" w:rsidRDefault="00324824" w:rsidP="00BB4EB5">
      <w:pPr>
        <w:pStyle w:val="a5"/>
        <w:jc w:val="center"/>
        <w:rPr>
          <w:rStyle w:val="FontStyle160"/>
          <w:rFonts w:eastAsia="Calibri"/>
        </w:rPr>
      </w:pPr>
    </w:p>
    <w:p w:rsidR="00324824" w:rsidRDefault="00324824" w:rsidP="00BB4EB5">
      <w:pPr>
        <w:pStyle w:val="a5"/>
        <w:jc w:val="center"/>
        <w:rPr>
          <w:rStyle w:val="FontStyle160"/>
          <w:rFonts w:eastAsia="Calibri"/>
        </w:rPr>
      </w:pPr>
    </w:p>
    <w:p w:rsidR="00324824" w:rsidRPr="00BB4EB5" w:rsidRDefault="00324824" w:rsidP="00BB4EB5">
      <w:pPr>
        <w:pStyle w:val="a5"/>
        <w:jc w:val="center"/>
        <w:rPr>
          <w:rStyle w:val="FontStyle160"/>
          <w:rFonts w:eastAsia="Calibri"/>
        </w:rPr>
      </w:pPr>
    </w:p>
    <w:p w:rsidR="00BB4EB5" w:rsidRPr="00752F37" w:rsidRDefault="00BB4EB5" w:rsidP="00752F37">
      <w:pPr>
        <w:pStyle w:val="a5"/>
        <w:numPr>
          <w:ilvl w:val="0"/>
          <w:numId w:val="1"/>
        </w:numP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EB5">
        <w:rPr>
          <w:rStyle w:val="FontStyle160"/>
          <w:rFonts w:eastAsia="Calibri"/>
          <w:b/>
        </w:rPr>
        <w:lastRenderedPageBreak/>
        <w:t>Пояснительная записка</w:t>
      </w:r>
    </w:p>
    <w:p w:rsidR="00243611" w:rsidRPr="00153F4F" w:rsidRDefault="00243611" w:rsidP="00243611">
      <w:pPr>
        <w:autoSpaceDE w:val="0"/>
        <w:autoSpaceDN w:val="0"/>
        <w:adjustRightInd w:val="0"/>
        <w:ind w:firstLine="360"/>
        <w:jc w:val="both"/>
        <w:rPr>
          <w:rStyle w:val="FontStyle160"/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A6055">
        <w:rPr>
          <w:rFonts w:ascii="Times New Roman" w:hAnsi="Times New Roman" w:cs="Times New Roman"/>
          <w:sz w:val="24"/>
          <w:szCs w:val="24"/>
        </w:rPr>
        <w:t>Д</w:t>
      </w:r>
      <w:r w:rsidR="00A369E1" w:rsidRPr="00A369E1">
        <w:rPr>
          <w:rFonts w:ascii="Times New Roman" w:hAnsi="Times New Roman" w:cs="Times New Roman"/>
          <w:sz w:val="24"/>
          <w:szCs w:val="24"/>
        </w:rPr>
        <w:t>ополнительн</w:t>
      </w:r>
      <w:r w:rsidR="00DA6055">
        <w:rPr>
          <w:rFonts w:ascii="Times New Roman" w:hAnsi="Times New Roman" w:cs="Times New Roman"/>
          <w:sz w:val="24"/>
          <w:szCs w:val="24"/>
        </w:rPr>
        <w:t>ая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A6055">
        <w:rPr>
          <w:rFonts w:ascii="Times New Roman" w:hAnsi="Times New Roman" w:cs="Times New Roman"/>
          <w:sz w:val="24"/>
          <w:szCs w:val="24"/>
        </w:rPr>
        <w:t>ая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A6055">
        <w:rPr>
          <w:rFonts w:ascii="Times New Roman" w:hAnsi="Times New Roman" w:cs="Times New Roman"/>
          <w:sz w:val="24"/>
          <w:szCs w:val="24"/>
        </w:rPr>
        <w:t>ая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6055">
        <w:rPr>
          <w:rFonts w:ascii="Times New Roman" w:hAnsi="Times New Roman" w:cs="Times New Roman"/>
          <w:sz w:val="24"/>
          <w:szCs w:val="24"/>
        </w:rPr>
        <w:t>а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</w:t>
      </w:r>
      <w:r w:rsidR="00DA6055">
        <w:rPr>
          <w:rFonts w:ascii="Times New Roman" w:hAnsi="Times New Roman" w:cs="Times New Roman"/>
          <w:sz w:val="24"/>
          <w:szCs w:val="24"/>
        </w:rPr>
        <w:t xml:space="preserve"> «</w:t>
      </w:r>
      <w:r w:rsidR="00A369E1" w:rsidRPr="00A369E1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DA6055">
        <w:rPr>
          <w:rFonts w:ascii="Times New Roman" w:hAnsi="Times New Roman" w:cs="Times New Roman"/>
          <w:sz w:val="24"/>
          <w:szCs w:val="24"/>
        </w:rPr>
        <w:t>»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(далее –</w:t>
      </w:r>
      <w:r w:rsidR="002A094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DA6055">
        <w:rPr>
          <w:rStyle w:val="fontstyle16"/>
          <w:rFonts w:ascii="Times New Roman" w:hAnsi="Times New Roman" w:cs="Times New Roman"/>
          <w:sz w:val="24"/>
          <w:szCs w:val="24"/>
        </w:rPr>
        <w:t xml:space="preserve">ДПОП </w:t>
      </w:r>
      <w:r w:rsidR="00DA6055">
        <w:rPr>
          <w:rFonts w:ascii="Times New Roman" w:hAnsi="Times New Roman" w:cs="Times New Roman"/>
          <w:sz w:val="24"/>
          <w:szCs w:val="24"/>
        </w:rPr>
        <w:t>«</w:t>
      </w:r>
      <w:r w:rsidR="00DA6055" w:rsidRPr="00A369E1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DA6055">
        <w:rPr>
          <w:rFonts w:ascii="Times New Roman" w:hAnsi="Times New Roman" w:cs="Times New Roman"/>
          <w:sz w:val="24"/>
          <w:szCs w:val="24"/>
        </w:rPr>
        <w:t>»</w:t>
      </w:r>
      <w:r w:rsidR="00DA6055">
        <w:rPr>
          <w:rStyle w:val="fontstyle16"/>
          <w:rFonts w:ascii="Times New Roman" w:hAnsi="Times New Roman" w:cs="Times New Roman"/>
          <w:sz w:val="24"/>
          <w:szCs w:val="24"/>
        </w:rPr>
        <w:t>) определяет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Style w:val="fontstyle16"/>
          <w:rFonts w:ascii="Times New Roman" w:hAnsi="Times New Roman" w:cs="Times New Roman"/>
          <w:sz w:val="24"/>
          <w:szCs w:val="24"/>
        </w:rPr>
        <w:t>е и</w:t>
      </w:r>
      <w:r w:rsidRPr="00243611">
        <w:t xml:space="preserve"> 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организацию образовательного процесса в Муниципальном бюджетном учреждении дополнительного образования «Захаровская детской школы искусств» (далее – О</w:t>
      </w:r>
      <w:r w:rsidR="0014212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4212E">
        <w:rPr>
          <w:rStyle w:val="FontStyle160"/>
          <w:rFonts w:eastAsia="Times New Roman"/>
        </w:rPr>
        <w:t>ОУ</w:t>
      </w:r>
      <w:r w:rsidRPr="00153F4F">
        <w:rPr>
          <w:rStyle w:val="FontStyle160"/>
          <w:rFonts w:eastAsia="Times New Roman"/>
        </w:rPr>
        <w:t xml:space="preserve"> реализовыва</w:t>
      </w:r>
      <w:r w:rsidR="0014212E">
        <w:rPr>
          <w:rStyle w:val="FontStyle160"/>
          <w:rFonts w:eastAsia="Times New Roman"/>
        </w:rPr>
        <w:t>ет</w:t>
      </w:r>
      <w:r w:rsidRPr="00153F4F">
        <w:rPr>
          <w:rStyle w:val="FontStyle160"/>
          <w:rFonts w:eastAsia="Times New Roman"/>
        </w:rPr>
        <w:t xml:space="preserve"> </w:t>
      </w:r>
      <w:r w:rsidR="002A0941">
        <w:rPr>
          <w:rStyle w:val="fontstyle16"/>
          <w:rFonts w:ascii="Times New Roman" w:hAnsi="Times New Roman" w:cs="Times New Roman"/>
          <w:sz w:val="24"/>
          <w:szCs w:val="24"/>
        </w:rPr>
        <w:t xml:space="preserve">ДПОП </w:t>
      </w:r>
      <w:r w:rsidR="002A0941">
        <w:rPr>
          <w:rFonts w:ascii="Times New Roman" w:hAnsi="Times New Roman" w:cs="Times New Roman"/>
          <w:sz w:val="24"/>
          <w:szCs w:val="24"/>
        </w:rPr>
        <w:t>«</w:t>
      </w:r>
      <w:r w:rsidR="002A0941" w:rsidRPr="00A369E1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2A0941">
        <w:rPr>
          <w:rFonts w:ascii="Times New Roman" w:hAnsi="Times New Roman" w:cs="Times New Roman"/>
          <w:sz w:val="24"/>
          <w:szCs w:val="24"/>
        </w:rPr>
        <w:t>»</w:t>
      </w:r>
      <w:r w:rsidRPr="00153F4F">
        <w:rPr>
          <w:rStyle w:val="FontStyle160"/>
          <w:rFonts w:eastAsia="Times New Roman"/>
        </w:rPr>
        <w:t xml:space="preserve"> </w:t>
      </w:r>
      <w:r w:rsidR="0014212E">
        <w:rPr>
          <w:rStyle w:val="FontStyle160"/>
          <w:rFonts w:eastAsia="Times New Roman"/>
        </w:rPr>
        <w:t xml:space="preserve">в </w:t>
      </w:r>
      <w:r w:rsidRPr="00153F4F">
        <w:rPr>
          <w:rStyle w:val="FontStyle160"/>
          <w:rFonts w:eastAsia="Times New Roman"/>
        </w:rPr>
        <w:t>соответств</w:t>
      </w:r>
      <w:r w:rsidR="0014212E">
        <w:rPr>
          <w:rStyle w:val="FontStyle160"/>
          <w:rFonts w:eastAsia="Times New Roman"/>
        </w:rPr>
        <w:t>ии с</w:t>
      </w:r>
      <w:r w:rsidRPr="00153F4F">
        <w:rPr>
          <w:rStyle w:val="FontStyle160"/>
          <w:rFonts w:eastAsia="Times New Roman"/>
        </w:rPr>
        <w:t xml:space="preserve"> лицензи</w:t>
      </w:r>
      <w:r w:rsidR="0014212E">
        <w:rPr>
          <w:rStyle w:val="FontStyle160"/>
          <w:rFonts w:eastAsia="Times New Roman"/>
        </w:rPr>
        <w:t>ей</w:t>
      </w:r>
      <w:r w:rsidRPr="00153F4F">
        <w:rPr>
          <w:rStyle w:val="FontStyle160"/>
          <w:rFonts w:eastAsia="Times New Roman"/>
        </w:rPr>
        <w:t xml:space="preserve"> на осуществление образовательной деятельности</w:t>
      </w:r>
      <w:r w:rsidR="002A0941">
        <w:rPr>
          <w:rStyle w:val="FontStyle160"/>
          <w:rFonts w:eastAsia="Times New Roman"/>
        </w:rPr>
        <w:t xml:space="preserve"> № 02-2726 от 18.01.2016г.</w:t>
      </w:r>
      <w:r w:rsidRPr="00153F4F">
        <w:rPr>
          <w:rStyle w:val="FontStyle160"/>
          <w:rFonts w:eastAsia="Times New Roman"/>
        </w:rPr>
        <w:t xml:space="preserve"> </w:t>
      </w:r>
    </w:p>
    <w:p w:rsidR="00243611" w:rsidRPr="00243611" w:rsidRDefault="00243611" w:rsidP="00243611">
      <w:pPr>
        <w:autoSpaceDE w:val="0"/>
        <w:autoSpaceDN w:val="0"/>
        <w:adjustRightInd w:val="0"/>
        <w:ind w:firstLine="360"/>
        <w:jc w:val="both"/>
        <w:rPr>
          <w:rStyle w:val="FontStyle160"/>
          <w:rFonts w:eastAsia="Times New Roman"/>
        </w:rPr>
      </w:pPr>
      <w:r w:rsidRPr="00153F4F">
        <w:rPr>
          <w:rStyle w:val="FontStyle160"/>
          <w:rFonts w:eastAsia="Times New Roman"/>
        </w:rPr>
        <w:t>1.</w:t>
      </w:r>
      <w:r>
        <w:rPr>
          <w:rStyle w:val="FontStyle160"/>
        </w:rPr>
        <w:t>2</w:t>
      </w:r>
      <w:r w:rsidRPr="00153F4F">
        <w:rPr>
          <w:rStyle w:val="FontStyle160"/>
          <w:rFonts w:eastAsia="Times New Roman"/>
        </w:rPr>
        <w:t>.</w:t>
      </w:r>
      <w:r w:rsidRPr="00153F4F">
        <w:rPr>
          <w:rStyle w:val="10"/>
          <w:rFonts w:eastAsiaTheme="minorEastAsia"/>
        </w:rPr>
        <w:t xml:space="preserve"> </w:t>
      </w:r>
      <w:proofErr w:type="gramStart"/>
      <w:r w:rsidRPr="00243611">
        <w:rPr>
          <w:rStyle w:val="FontStyle160"/>
          <w:rFonts w:eastAsia="Times New Roman"/>
        </w:rPr>
        <w:t xml:space="preserve">Настоящая 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ДПОП «</w:t>
      </w:r>
      <w:r w:rsidRPr="00243611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» составлена в соответствии с Федеральным законом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Федерации»,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государственными требованиями к дополнительной предпрофессиональной общеобразовательной программе в области </w:t>
      </w:r>
      <w:r>
        <w:rPr>
          <w:rFonts w:ascii="Times New Roman" w:hAnsi="Times New Roman" w:cs="Times New Roman"/>
          <w:sz w:val="24"/>
          <w:szCs w:val="24"/>
        </w:rPr>
        <w:t>хореографического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 xml:space="preserve"> искусства «</w:t>
      </w:r>
      <w:r w:rsidRPr="00A369E1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», (далее ФГТ), утвержденными приказом Министерства культуры Российской Федерации от 12</w:t>
      </w:r>
      <w:r w:rsidR="00A825A8">
        <w:rPr>
          <w:rFonts w:ascii="Times New Roman" w:eastAsia="Times New Roman" w:hAnsi="Times New Roman" w:cs="Times New Roman"/>
          <w:sz w:val="24"/>
          <w:szCs w:val="24"/>
        </w:rPr>
        <w:t>.03.2012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825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825A8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, «Положени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 xml:space="preserve"> о порядке и формах проведения итоговой аттестации обучающихся по дополнительным предпрофессиональным общеобразовательным программам в области</w:t>
      </w:r>
      <w:proofErr w:type="gramEnd"/>
      <w:r w:rsidRPr="00243611">
        <w:rPr>
          <w:rFonts w:ascii="Times New Roman" w:eastAsia="Times New Roman" w:hAnsi="Times New Roman" w:cs="Times New Roman"/>
          <w:sz w:val="24"/>
          <w:szCs w:val="24"/>
        </w:rPr>
        <w:t xml:space="preserve"> искусств», утвержденном приказом Министерства культур</w:t>
      </w:r>
      <w:r w:rsidR="00A825A8">
        <w:rPr>
          <w:rFonts w:ascii="Times New Roman" w:eastAsia="Times New Roman" w:hAnsi="Times New Roman" w:cs="Times New Roman"/>
          <w:sz w:val="24"/>
          <w:szCs w:val="24"/>
        </w:rPr>
        <w:t>ы Российской Федерации от 09.02.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A825A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243611">
        <w:rPr>
          <w:rFonts w:ascii="Times New Roman" w:eastAsia="Times New Roman" w:hAnsi="Times New Roman" w:cs="Times New Roman"/>
          <w:sz w:val="24"/>
          <w:szCs w:val="24"/>
        </w:rPr>
        <w:t>№ 86.</w:t>
      </w:r>
    </w:p>
    <w:p w:rsidR="00A369E1" w:rsidRPr="00A369E1" w:rsidRDefault="00A369E1" w:rsidP="00243611">
      <w:pPr>
        <w:pStyle w:val="a5"/>
        <w:ind w:firstLine="42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="00243611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243611">
        <w:rPr>
          <w:rStyle w:val="fontstyle16"/>
          <w:rFonts w:ascii="Times New Roman" w:hAnsi="Times New Roman" w:cs="Times New Roman"/>
          <w:sz w:val="24"/>
          <w:szCs w:val="24"/>
        </w:rPr>
        <w:t>Программа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учитыва</w:t>
      </w:r>
      <w:r w:rsidR="00243611">
        <w:rPr>
          <w:rStyle w:val="fontstyle16"/>
          <w:rFonts w:ascii="Times New Roman" w:hAnsi="Times New Roman" w:cs="Times New Roman"/>
          <w:sz w:val="24"/>
          <w:szCs w:val="24"/>
        </w:rPr>
        <w:t>ет</w:t>
      </w:r>
      <w:r w:rsidR="003B2F1F">
        <w:rPr>
          <w:rStyle w:val="fontstyle16"/>
          <w:rFonts w:ascii="Times New Roman" w:hAnsi="Times New Roman" w:cs="Times New Roman"/>
          <w:sz w:val="24"/>
          <w:szCs w:val="24"/>
        </w:rPr>
        <w:t xml:space="preserve"> возрастные,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индивидуальные особенности</w:t>
      </w:r>
      <w:r w:rsidR="003B2F1F">
        <w:rPr>
          <w:rStyle w:val="fontstyle16"/>
          <w:rFonts w:ascii="Times New Roman" w:hAnsi="Times New Roman" w:cs="Times New Roman"/>
          <w:sz w:val="24"/>
          <w:szCs w:val="24"/>
        </w:rPr>
        <w:t xml:space="preserve"> и состояние здоровья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2F1F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и направлены на:</w:t>
      </w:r>
    </w:p>
    <w:p w:rsidR="00A369E1" w:rsidRPr="00A369E1" w:rsidRDefault="0024361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выявление одаренных детей в области хореографического искусства в раннем детском возрасте;</w:t>
      </w:r>
    </w:p>
    <w:p w:rsidR="00A369E1" w:rsidRPr="00A369E1" w:rsidRDefault="0024361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369E1" w:rsidRPr="00A369E1" w:rsidRDefault="0024361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приобретение детьми знаний, умений и навыков в области хореографического исполнительства;</w:t>
      </w:r>
    </w:p>
    <w:p w:rsidR="00A369E1" w:rsidRPr="00A369E1" w:rsidRDefault="0024361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A369E1" w:rsidRPr="00A369E1" w:rsidRDefault="0024361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A369E1" w:rsidRPr="00A369E1" w:rsidRDefault="0024361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A369E1" w:rsidRPr="00A369E1" w:rsidRDefault="00A369E1" w:rsidP="004A7B0B">
      <w:pPr>
        <w:pStyle w:val="a5"/>
        <w:ind w:firstLine="42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4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Программа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разработан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а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с учетом:</w:t>
      </w:r>
    </w:p>
    <w:p w:rsidR="00A369E1" w:rsidRPr="00A369E1" w:rsidRDefault="000070A4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обеспечения преемственности </w:t>
      </w:r>
      <w:r w:rsidR="00C63DE5">
        <w:rPr>
          <w:rStyle w:val="fontstyle16"/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A369E1" w:rsidRPr="00A369E1" w:rsidRDefault="00A369E1" w:rsidP="004A7B0B">
      <w:pPr>
        <w:pStyle w:val="a5"/>
        <w:ind w:firstLine="42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5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Программа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ориентирован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а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на:</w:t>
      </w:r>
    </w:p>
    <w:p w:rsidR="00A369E1" w:rsidRPr="00A369E1" w:rsidRDefault="004A7B0B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</w:t>
      </w:r>
      <w:r w:rsidR="00752D7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и культурные ценности разных народов;</w:t>
      </w:r>
    </w:p>
    <w:p w:rsidR="00A369E1" w:rsidRPr="00A369E1" w:rsidRDefault="004A7B0B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369E1" w:rsidRPr="00A369E1" w:rsidRDefault="004A7B0B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A369E1" w:rsidRPr="00A369E1" w:rsidRDefault="004A7B0B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  <w:r w:rsidR="00752D7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A369E1" w:rsidRPr="00A369E1" w:rsidRDefault="004A7B0B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A369E1" w:rsidRPr="00A369E1" w:rsidRDefault="004A7B0B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освоению</w:t>
      </w:r>
      <w:r w:rsidR="00104D4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в соответствии с программными требованиями</w:t>
      </w:r>
      <w:r w:rsidR="00104D4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369E1" w:rsidRPr="00A369E1" w:rsidRDefault="00A369E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6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. Срок освоения </w:t>
      </w:r>
      <w:r w:rsidR="00C63DE5">
        <w:rPr>
          <w:rStyle w:val="fontstyle16"/>
          <w:rFonts w:ascii="Times New Roman" w:hAnsi="Times New Roman" w:cs="Times New Roman"/>
          <w:sz w:val="24"/>
          <w:szCs w:val="24"/>
        </w:rPr>
        <w:t>ДПОП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«Хореографическое творч</w:t>
      </w:r>
      <w:r w:rsidR="000070A4">
        <w:rPr>
          <w:rStyle w:val="fontstyle16"/>
          <w:rFonts w:ascii="Times New Roman" w:hAnsi="Times New Roman" w:cs="Times New Roman"/>
          <w:sz w:val="24"/>
          <w:szCs w:val="24"/>
        </w:rPr>
        <w:t xml:space="preserve">ество» для детей, поступивших 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в первый класс в возрасте с шести лет шести месяцев </w:t>
      </w:r>
      <w:r w:rsidR="004B46E6">
        <w:rPr>
          <w:rStyle w:val="fontstyle16"/>
          <w:rFonts w:ascii="Times New Roman" w:hAnsi="Times New Roman" w:cs="Times New Roman"/>
          <w:sz w:val="24"/>
          <w:szCs w:val="24"/>
        </w:rPr>
        <w:t>до девяти лет, составляет 8 лет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A369E1" w:rsidRPr="00A369E1" w:rsidRDefault="00A369E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Срок освоения </w:t>
      </w:r>
      <w:r w:rsidR="00C63DE5">
        <w:rPr>
          <w:rStyle w:val="fontstyle16"/>
          <w:rFonts w:ascii="Times New Roman" w:hAnsi="Times New Roman" w:cs="Times New Roman"/>
          <w:sz w:val="24"/>
          <w:szCs w:val="24"/>
        </w:rPr>
        <w:t>ДПОП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</w:t>
      </w:r>
      <w:r w:rsidR="000070A4">
        <w:rPr>
          <w:rStyle w:val="fontstyle16"/>
          <w:rFonts w:ascii="Times New Roman" w:hAnsi="Times New Roman" w:cs="Times New Roman"/>
          <w:sz w:val="24"/>
          <w:szCs w:val="24"/>
        </w:rPr>
        <w:t>а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фического искусства, может быть увеличен на 1 год. </w:t>
      </w:r>
    </w:p>
    <w:p w:rsidR="00A369E1" w:rsidRPr="00A369E1" w:rsidRDefault="00A369E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="004A7B0B">
        <w:rPr>
          <w:rStyle w:val="fontstyle16"/>
          <w:rFonts w:ascii="Times New Roman" w:hAnsi="Times New Roman" w:cs="Times New Roman"/>
          <w:sz w:val="24"/>
          <w:szCs w:val="24"/>
        </w:rPr>
        <w:t>7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14212E">
        <w:rPr>
          <w:rStyle w:val="fontstyle16"/>
          <w:rFonts w:ascii="Times New Roman" w:hAnsi="Times New Roman" w:cs="Times New Roman"/>
          <w:sz w:val="24"/>
          <w:szCs w:val="24"/>
        </w:rPr>
        <w:t>ОУ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имеет право реализовывать </w:t>
      </w:r>
      <w:r w:rsidR="00C63DE5">
        <w:rPr>
          <w:rStyle w:val="fontstyle16"/>
          <w:rFonts w:ascii="Times New Roman" w:hAnsi="Times New Roman" w:cs="Times New Roman"/>
          <w:sz w:val="24"/>
          <w:szCs w:val="24"/>
        </w:rPr>
        <w:t>ДПОП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«Хореографическое творчество» в сокращенные сроки, а также по индивидуальным учебным планам.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="000070A4">
        <w:rPr>
          <w:rStyle w:val="fontstyle16"/>
          <w:rFonts w:ascii="Times New Roman" w:hAnsi="Times New Roman" w:cs="Times New Roman"/>
          <w:sz w:val="24"/>
          <w:szCs w:val="24"/>
        </w:rPr>
        <w:t>8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. При приеме на обучение по </w:t>
      </w:r>
      <w:r w:rsidR="00C63DE5">
        <w:rPr>
          <w:rStyle w:val="fontstyle16"/>
          <w:rFonts w:ascii="Times New Roman" w:hAnsi="Times New Roman" w:cs="Times New Roman"/>
          <w:sz w:val="24"/>
          <w:szCs w:val="24"/>
        </w:rPr>
        <w:t>ДПОП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«Хореографическое творчество» </w:t>
      </w:r>
      <w:r w:rsidR="0014212E">
        <w:rPr>
          <w:rStyle w:val="fontstyle16"/>
          <w:rFonts w:ascii="Times New Roman" w:hAnsi="Times New Roman" w:cs="Times New Roman"/>
          <w:sz w:val="24"/>
          <w:szCs w:val="24"/>
        </w:rPr>
        <w:t>ОУ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проводит отбор детей с целью выявления их творческих способностей. </w:t>
      </w:r>
      <w:r w:rsidRPr="00A369E1">
        <w:rPr>
          <w:rFonts w:ascii="Times New Roman" w:hAnsi="Times New Roman" w:cs="Times New Roman"/>
          <w:sz w:val="24"/>
          <w:szCs w:val="24"/>
        </w:rPr>
        <w:t xml:space="preserve">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A369E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369E1">
        <w:rPr>
          <w:rFonts w:ascii="Times New Roman" w:hAnsi="Times New Roman" w:cs="Times New Roman"/>
          <w:sz w:val="24"/>
          <w:szCs w:val="24"/>
        </w:rPr>
        <w:t>), а также его физические, пластические данные.</w:t>
      </w:r>
    </w:p>
    <w:p w:rsidR="00A369E1" w:rsidRPr="00A369E1" w:rsidRDefault="00A369E1" w:rsidP="00A369E1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="000070A4">
        <w:rPr>
          <w:rStyle w:val="fontstyle16"/>
          <w:rFonts w:ascii="Times New Roman" w:hAnsi="Times New Roman" w:cs="Times New Roman"/>
          <w:sz w:val="24"/>
          <w:szCs w:val="24"/>
        </w:rPr>
        <w:t>9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. Освоение обучающимися </w:t>
      </w:r>
      <w:r w:rsidR="00C63DE5">
        <w:rPr>
          <w:rStyle w:val="fontstyle16"/>
          <w:rFonts w:ascii="Times New Roman" w:hAnsi="Times New Roman" w:cs="Times New Roman"/>
          <w:sz w:val="24"/>
          <w:szCs w:val="24"/>
        </w:rPr>
        <w:t>ДПОП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«Хореографическое творчество», разработанной </w:t>
      </w:r>
      <w:r w:rsidR="0014212E">
        <w:rPr>
          <w:rStyle w:val="fontstyle16"/>
          <w:rFonts w:ascii="Times New Roman" w:hAnsi="Times New Roman" w:cs="Times New Roman"/>
          <w:sz w:val="24"/>
          <w:szCs w:val="24"/>
        </w:rPr>
        <w:t>ОУ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 xml:space="preserve"> на основании ФГТ, завершается итоговой аттестацией обучающихся, проводимой </w:t>
      </w:r>
      <w:r w:rsidR="0014212E">
        <w:rPr>
          <w:rStyle w:val="fontstyle16"/>
          <w:rFonts w:ascii="Times New Roman" w:hAnsi="Times New Roman" w:cs="Times New Roman"/>
          <w:sz w:val="24"/>
          <w:szCs w:val="24"/>
        </w:rPr>
        <w:t>ОУ</w:t>
      </w:r>
      <w:r w:rsidRPr="00A369E1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E1" w:rsidRPr="00752F37" w:rsidRDefault="009E15CC" w:rsidP="00752F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15CC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обучающимися </w:t>
      </w:r>
      <w:r w:rsidRPr="009E15CC">
        <w:rPr>
          <w:rFonts w:ascii="Times New Roman" w:hAnsi="Times New Roman" w:cs="Times New Roman"/>
          <w:b/>
          <w:bCs/>
          <w:sz w:val="24"/>
          <w:szCs w:val="24"/>
        </w:rPr>
        <w:t>ДПОП</w:t>
      </w:r>
      <w:r w:rsidRPr="009E15CC">
        <w:rPr>
          <w:rFonts w:ascii="Times New Roman" w:hAnsi="Times New Roman" w:cs="Times New Roman"/>
          <w:b/>
          <w:sz w:val="24"/>
          <w:szCs w:val="24"/>
        </w:rPr>
        <w:t xml:space="preserve"> «Хореографическое творчество».</w:t>
      </w:r>
    </w:p>
    <w:p w:rsidR="00A369E1" w:rsidRPr="00A369E1" w:rsidRDefault="009E15CC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.1. Минимум содержания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A369E1" w:rsidRPr="00A369E1">
        <w:rPr>
          <w:rFonts w:ascii="Times New Roman" w:hAnsi="Times New Roman" w:cs="Times New Roman"/>
          <w:sz w:val="24"/>
          <w:szCs w:val="24"/>
        </w:rPr>
        <w:t>»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A369E1" w:rsidRPr="00A369E1" w:rsidRDefault="009E15CC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9E1" w:rsidRPr="00A369E1">
        <w:rPr>
          <w:rFonts w:ascii="Times New Roman" w:hAnsi="Times New Roman" w:cs="Times New Roman"/>
          <w:sz w:val="24"/>
          <w:szCs w:val="24"/>
        </w:rPr>
        <w:t>.2. Результатом освоения программы «</w:t>
      </w:r>
      <w:r w:rsidR="00A369E1" w:rsidRPr="00A369E1">
        <w:rPr>
          <w:rStyle w:val="fontstyle16"/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A369E1" w:rsidRPr="00A369E1">
        <w:rPr>
          <w:rFonts w:ascii="Times New Roman" w:hAnsi="Times New Roman" w:cs="Times New Roman"/>
          <w:sz w:val="24"/>
          <w:szCs w:val="24"/>
        </w:rPr>
        <w:t>» является приобретение обучающимися следующих знаний, умений и навыков в предметных областях:</w:t>
      </w:r>
    </w:p>
    <w:p w:rsidR="00A369E1" w:rsidRPr="0014212E" w:rsidRDefault="00A369E1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12E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хореографического исполнительства: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профессиональной терминологии;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умения исполнять различные виды танца: классический, народно-сценический;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умения о</w:t>
      </w:r>
      <w:r w:rsidRPr="00A369E1">
        <w:rPr>
          <w:rFonts w:ascii="Times New Roman" w:hAnsi="Times New Roman" w:cs="Times New Roman"/>
          <w:color w:val="000000"/>
          <w:sz w:val="24"/>
          <w:szCs w:val="24"/>
        </w:rPr>
        <w:t>пределять средства музыкальной выразительности в контексте хореографического образа;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умения выполнять комплексы специальных хореографических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упражнений, способствующих развитию профессионально необходимых физических качеств;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умения соблюдать требования к безопасности при выполнении танцевальных движений;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умения осваивать и преодолевать технические трудности при тренаже классического танца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и разучивании хореографического произведения;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навыков музыкально-пластического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интонирования;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навыков с</w:t>
      </w:r>
      <w:r w:rsidRPr="00A369E1">
        <w:rPr>
          <w:rFonts w:ascii="Times New Roman" w:hAnsi="Times New Roman" w:cs="Times New Roman"/>
          <w:color w:val="000000"/>
          <w:sz w:val="24"/>
          <w:szCs w:val="24"/>
        </w:rPr>
        <w:t>охранения и поддержки собственной физической формы;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навыков публичных выступлений;</w:t>
      </w:r>
    </w:p>
    <w:p w:rsidR="00A369E1" w:rsidRPr="0014212E" w:rsidRDefault="00A369E1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12E">
        <w:rPr>
          <w:rFonts w:ascii="Times New Roman" w:hAnsi="Times New Roman" w:cs="Times New Roman"/>
          <w:b/>
          <w:i/>
          <w:sz w:val="24"/>
          <w:szCs w:val="24"/>
        </w:rPr>
        <w:t>в области теории и истории искусств: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 - знания музыкальной грамоты;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- знания и слуховых представлений программного минимума произведений симфонического, балетного и других жанров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Pr="00A369E1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- знания основных элементов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Pr="00A369E1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первичных знаний в области строения классических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 xml:space="preserve">музыкальных форм;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основных этапов развития хореографического искусства;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основных этапов становления и развития искусства балета;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- навыков восприятия элементов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Pr="00A369E1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- навыков анализа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Pr="00A369E1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A369E1" w:rsidRPr="00A369E1" w:rsidRDefault="009E15CC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.3. Результатом освоения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с дополнительным годом обучения, сверх обозначенных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69E1" w:rsidRPr="00A369E1">
        <w:rPr>
          <w:rFonts w:ascii="Times New Roman" w:hAnsi="Times New Roman" w:cs="Times New Roman"/>
          <w:sz w:val="24"/>
          <w:szCs w:val="24"/>
        </w:rPr>
        <w:t>.2. предметных областей, является приобретение обучающимися следующих знаний, умений и навыков в предметных областях:</w:t>
      </w:r>
    </w:p>
    <w:p w:rsidR="00A369E1" w:rsidRPr="0014212E" w:rsidRDefault="00A369E1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12E">
        <w:rPr>
          <w:rFonts w:ascii="Times New Roman" w:hAnsi="Times New Roman" w:cs="Times New Roman"/>
          <w:b/>
          <w:i/>
          <w:sz w:val="24"/>
          <w:szCs w:val="24"/>
        </w:rPr>
        <w:t>в области хореографического исполнительства: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требований к физической подготовленности обучающегося;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основ формирования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специальных упражнений для развития профессионально необходимых физических качеств;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- умения разучивать поручаемые партии под руководством преподавателя;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умения исполнять хореографические произведения на разных сценических площадках;</w:t>
      </w:r>
    </w:p>
    <w:p w:rsidR="00A369E1" w:rsidRPr="0014212E" w:rsidRDefault="00A369E1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12E">
        <w:rPr>
          <w:rFonts w:ascii="Times New Roman" w:hAnsi="Times New Roman" w:cs="Times New Roman"/>
          <w:b/>
          <w:i/>
          <w:sz w:val="24"/>
          <w:szCs w:val="24"/>
        </w:rPr>
        <w:t>в области теории и истории искусств: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балетной терминологии;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9E1">
        <w:rPr>
          <w:rFonts w:ascii="Times New Roman" w:hAnsi="Times New Roman" w:cs="Times New Roman"/>
          <w:color w:val="000000"/>
          <w:sz w:val="24"/>
          <w:szCs w:val="24"/>
        </w:rPr>
        <w:t>- знания средств</w:t>
      </w:r>
      <w:r w:rsidR="00752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color w:val="000000"/>
          <w:sz w:val="24"/>
          <w:szCs w:val="24"/>
        </w:rPr>
        <w:t>создания образа в хореографии;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9E1">
        <w:rPr>
          <w:rFonts w:ascii="Times New Roman" w:hAnsi="Times New Roman" w:cs="Times New Roman"/>
          <w:color w:val="000000"/>
          <w:sz w:val="24"/>
          <w:szCs w:val="24"/>
        </w:rPr>
        <w:t>- знания принципов взаимодействия музыкальных и хореографических выразительных средств;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- знания образцов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классического наследия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балетного репертуара.</w:t>
      </w:r>
    </w:p>
    <w:p w:rsidR="00A369E1" w:rsidRPr="00A369E1" w:rsidRDefault="009E15CC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.4. Результаты освоения программы «Хореографическое творчество» по учебным предметам обязательной части должны отражать: 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 xml:space="preserve">.4.1. 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Танец: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основных элементов классического, народного танцев;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9"/>
          <w:sz w:val="24"/>
          <w:szCs w:val="24"/>
        </w:rPr>
        <w:t>знание о массовой композиции, сценической пло</w:t>
      </w:r>
      <w:r w:rsidR="00A369E1" w:rsidRPr="00A369E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щадке, рисунке танца, слаженности и культуре исполнения танца; 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умение исполнять простые танцевальные этюды и танцы;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умение ориентироваться на сценической площадке; 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умение самостоятельно создавать музыкально-двигательный образ;</w:t>
      </w:r>
      <w:r w:rsidR="00752D7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владение различными танцевальными движениями, упражнениями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 развитие физических данных;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навыки перестраивания из одной фигуры в другую;</w:t>
      </w:r>
      <w:r w:rsidR="00A369E1" w:rsidRPr="00A369E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владение первоначальными навыками постановки корпуса, ног, рук,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головы;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навыки комбинирования движений;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навыки ансамблевого</w:t>
      </w:r>
      <w:r w:rsidR="00752D7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исполнения, сценической практики.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 xml:space="preserve">.4.2. 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Ритмика: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9"/>
          <w:sz w:val="24"/>
          <w:szCs w:val="24"/>
        </w:rPr>
        <w:t>знание основных понятий, связанных с метром и ритмом, темпом и динамикой в музыке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; 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понятия лада в музыке (мажор, минор) и умение отражать ла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довую окраску в танцевальных движениях; 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первичные знания о музыкальном синтаксисе, простых музыкальных формах;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представление о длительностях нот в соотношении с танце</w:t>
      </w:r>
      <w:r w:rsidR="00A369E1" w:rsidRPr="00A369E1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>вальными шагами;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умение согласовывать движения со строением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про</w:t>
      </w:r>
      <w:r w:rsidR="00A369E1" w:rsidRPr="00A369E1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навыки двигательного воспроизведения ритмических рисунков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навыки сочетания музыкально-ритмических упражнений с танцевальными движениями.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 xml:space="preserve">.4.3. 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Гимнастика: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приемов правильного дыхания;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правил безопасности при выполнении физических упражнений;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о роли физической культуры и спорта в формировании здорового образа жизни;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сознательно управлять своим телом;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распределять движения во времени и пространстве;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владение комплексом упражнений на развитие гибкости корпуса;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навыки координации движений.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 xml:space="preserve">.4.4. 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Классический танец: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рисунка танца, особенностей взаимодействия с партнерами на сцене;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балетной терминологии;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элементов и основных комбинаций классического танца;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постановки</w:t>
      </w:r>
      <w:r w:rsidR="00752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корпуса, ног, рук, головы, танцевальных комбинаций;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средств создания образа в хореографии;</w:t>
      </w:r>
    </w:p>
    <w:p w:rsidR="00A369E1" w:rsidRPr="00A369E1" w:rsidRDefault="0014212E" w:rsidP="0014212E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принципов взаимодействия музыкальных и хореографических выра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зительных средств;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исполнять элементы и основные комбинации классического танца;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распределять сценическую площадку, чувствовать ансамбль, со</w:t>
      </w:r>
      <w:r w:rsidR="00A369E1" w:rsidRPr="00A369E1">
        <w:rPr>
          <w:rFonts w:ascii="Times New Roman" w:hAnsi="Times New Roman" w:cs="Times New Roman"/>
          <w:sz w:val="24"/>
          <w:szCs w:val="24"/>
        </w:rPr>
        <w:softHyphen/>
        <w:t>хранять рисунок танца;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осваивать и преодолевать технические трудности при тренаже классического танца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разучивании хореографического произведения;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навыки музыкально-пластического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>интонирования.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 xml:space="preserve">.4.5. 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Народно-сценический танец:</w:t>
      </w:r>
    </w:p>
    <w:p w:rsidR="00A369E1" w:rsidRPr="00A369E1" w:rsidRDefault="0014212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рисунка народно-сценического танца, особенностей взаимодействия с партнерами на сцене;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балетной терминологии;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элементов и основных комбинаций народно-сценического танца;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постановки</w:t>
      </w:r>
      <w:r w:rsidR="00752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корпуса, ног, рук, головы, танцевальных комбинаций;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средств создания образа в хореографии;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t>знание принципов взаимодействия музыкальных и хореографических выра</w:t>
      </w:r>
      <w:r w:rsidR="00A369E1" w:rsidRPr="00A369E1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зительных средств;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исполнять народно-сценические танцы на разных сценических площадках;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исполнять элементы и основные комбинации различных видов народно-сценических танцев;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распределять сценическую площадку, чувствовать ансамбль, со</w:t>
      </w:r>
      <w:r w:rsidR="00A369E1" w:rsidRPr="00A369E1">
        <w:rPr>
          <w:rFonts w:ascii="Times New Roman" w:hAnsi="Times New Roman" w:cs="Times New Roman"/>
          <w:sz w:val="24"/>
          <w:szCs w:val="24"/>
        </w:rPr>
        <w:softHyphen/>
        <w:t>хранять рисунок при исполнении народно-сценического танца;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понимать и исполнять указания преподавателя;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запоминать и воспроизводить текст народно-сценических танцев;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навыки музыкально-пластического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>интонирования.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>.4.6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. Подготовка концертных номеров: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осуществлять подготовку концертных номеров, партий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>под руководством преподавателя;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D4E">
        <w:rPr>
          <w:rFonts w:ascii="Times New Roman" w:hAnsi="Times New Roman" w:cs="Times New Roman"/>
          <w:sz w:val="24"/>
          <w:szCs w:val="24"/>
        </w:rPr>
        <w:t>умение работать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в танцевальном коллективе;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видеть, анализировать и исправлять ошибки исполнения;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навыки участия в репетиционной работе.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>.4.7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. Слушание музыки и музыкальная грамота: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специфики музыки как вида искусства;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музыкальной терминологии, актуальной для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хореографического искусства; 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знание основ музыкальной грамоты (размер, динамика, темп, строение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произведения);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умение эмоционально-образно воспринимать и характеризовать музыкальные произведения; 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пользоваться музыкальной терминологией, актуальной для хорео</w:t>
      </w:r>
      <w:r w:rsidR="00A369E1" w:rsidRPr="00A369E1">
        <w:rPr>
          <w:rFonts w:ascii="Times New Roman" w:hAnsi="Times New Roman" w:cs="Times New Roman"/>
          <w:sz w:val="24"/>
          <w:szCs w:val="24"/>
        </w:rPr>
        <w:softHyphen/>
        <w:t xml:space="preserve">графического искусства; 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различать звучания отдельных музыкальных инструментов;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запоминать и воспроизводить (интонировать, просчитывать) метр, ритм и мелодику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>несложных музыкальных произведений.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5CC">
        <w:rPr>
          <w:rFonts w:ascii="Times New Roman" w:hAnsi="Times New Roman" w:cs="Times New Roman"/>
          <w:b/>
          <w:sz w:val="24"/>
          <w:szCs w:val="24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</w:rPr>
        <w:t xml:space="preserve">.4.8. 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</w:rPr>
        <w:t>Музыкальная литература (зарубежная, отечественная):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особенностей традиций отечественной музыкальной культуры, фольклорных истоков музыки;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творческого наследия выдающихся отечественных и зарубежных композиторов;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основных музыкальных терминов;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знание основных элементов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языка и принципов формообразования;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ориентироваться в музыкальных произведениях различных направлений и стилей;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характеризовать жанровые особенности, образное содержание и форму музыкальных произведений;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навыки по восприятию </w:t>
      </w:r>
      <w:r w:rsidR="00243611">
        <w:rPr>
          <w:rFonts w:ascii="Times New Roman" w:hAnsi="Times New Roman" w:cs="Times New Roman"/>
          <w:sz w:val="24"/>
          <w:szCs w:val="24"/>
        </w:rPr>
        <w:t>Хореографического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произведения, умению выражать к нему свое отношение.</w:t>
      </w:r>
    </w:p>
    <w:p w:rsidR="00A369E1" w:rsidRPr="009E15CC" w:rsidRDefault="009E15CC" w:rsidP="00A369E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E15CC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A369E1" w:rsidRPr="009E15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.4.9. </w:t>
      </w:r>
      <w:r w:rsidR="00A369E1" w:rsidRPr="009E15C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История хореографического искусства: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основных этапов развития хореографического искусства;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A369E1" w:rsidRP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знание основных этапов становления и развития русского балета;</w:t>
      </w:r>
    </w:p>
    <w:p w:rsidR="00A369E1" w:rsidRDefault="0032482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9E1" w:rsidRPr="00A369E1">
        <w:rPr>
          <w:rFonts w:ascii="Times New Roman" w:hAnsi="Times New Roman" w:cs="Times New Roman"/>
          <w:sz w:val="24"/>
          <w:szCs w:val="24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774D70" w:rsidRPr="00A369E1" w:rsidRDefault="00774D70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9E1" w:rsidRPr="00752F37" w:rsidRDefault="00774D70" w:rsidP="00752F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F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24824" w:rsidRPr="00752F37">
        <w:rPr>
          <w:rFonts w:ascii="Times New Roman" w:hAnsi="Times New Roman" w:cs="Times New Roman"/>
          <w:b/>
          <w:sz w:val="24"/>
          <w:szCs w:val="24"/>
        </w:rPr>
        <w:t>. Учебные планы</w:t>
      </w:r>
    </w:p>
    <w:p w:rsidR="00CE492C" w:rsidRPr="00C63DE5" w:rsidRDefault="00CE492C" w:rsidP="00C63D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752F37">
        <w:rPr>
          <w:rFonts w:ascii="Times New Roman" w:hAnsi="Times New Roman" w:cs="Times New Roman"/>
          <w:sz w:val="24"/>
          <w:szCs w:val="24"/>
        </w:rPr>
        <w:t xml:space="preserve"> </w:t>
      </w:r>
      <w:r w:rsidR="00C63DE5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Pr="00752F37">
        <w:rPr>
          <w:rFonts w:ascii="Times New Roman" w:eastAsia="Times New Roman" w:hAnsi="Times New Roman" w:cs="Times New Roman"/>
          <w:sz w:val="24"/>
          <w:szCs w:val="24"/>
        </w:rPr>
        <w:t xml:space="preserve"> «Хо</w:t>
      </w:r>
      <w:r w:rsidRPr="00752F37">
        <w:rPr>
          <w:rFonts w:ascii="Times New Roman" w:hAnsi="Times New Roman" w:cs="Times New Roman"/>
          <w:sz w:val="24"/>
          <w:szCs w:val="24"/>
        </w:rPr>
        <w:t>реографическое творчество</w:t>
      </w:r>
      <w:r w:rsidRPr="00752F37">
        <w:rPr>
          <w:rFonts w:ascii="Times New Roman" w:eastAsia="Times New Roman" w:hAnsi="Times New Roman" w:cs="Times New Roman"/>
          <w:sz w:val="24"/>
          <w:szCs w:val="24"/>
        </w:rPr>
        <w:t>» включает в себя учебные планы, которые</w:t>
      </w:r>
      <w:r w:rsidRPr="00CE492C">
        <w:rPr>
          <w:rFonts w:eastAsia="Times New Roman"/>
        </w:rPr>
        <w:t xml:space="preserve"> </w:t>
      </w:r>
      <w:r w:rsidRPr="00C63DE5">
        <w:rPr>
          <w:rFonts w:ascii="Times New Roman" w:eastAsia="Times New Roman" w:hAnsi="Times New Roman" w:cs="Times New Roman"/>
          <w:sz w:val="24"/>
          <w:szCs w:val="24"/>
        </w:rPr>
        <w:t>являются её неотъемлемой частью:</w:t>
      </w:r>
    </w:p>
    <w:p w:rsidR="00CE492C" w:rsidRPr="00CE492C" w:rsidRDefault="00CE492C" w:rsidP="00CE492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E492C">
        <w:rPr>
          <w:rFonts w:ascii="Times New Roman" w:eastAsia="Times New Roman" w:hAnsi="Times New Roman" w:cs="Times New Roman"/>
          <w:sz w:val="24"/>
          <w:szCs w:val="24"/>
        </w:rPr>
        <w:t>- учебный план с нормативным сроком освоения 8 лет;</w:t>
      </w:r>
    </w:p>
    <w:p w:rsidR="00CE492C" w:rsidRPr="00CE492C" w:rsidRDefault="00CE492C" w:rsidP="00CE492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E492C">
        <w:rPr>
          <w:rFonts w:ascii="Times New Roman" w:eastAsia="Times New Roman" w:hAnsi="Times New Roman" w:cs="Times New Roman"/>
          <w:sz w:val="24"/>
          <w:szCs w:val="24"/>
        </w:rPr>
        <w:t>- учебный план дополнительного года обучения (9 класс).</w:t>
      </w:r>
    </w:p>
    <w:p w:rsidR="00A369E1" w:rsidRPr="00A369E1" w:rsidRDefault="00CE492C" w:rsidP="00CE492C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3.2. </w:t>
      </w:r>
      <w:r w:rsidR="00A369E1" w:rsidRPr="00A369E1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</w:t>
      </w:r>
      <w:r w:rsidR="00C63DE5">
        <w:rPr>
          <w:rFonts w:ascii="Times New Roman" w:hAnsi="Times New Roman" w:cs="Times New Roman"/>
          <w:spacing w:val="-2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pacing w:val="-2"/>
          <w:sz w:val="24"/>
          <w:szCs w:val="24"/>
        </w:rPr>
        <w:t xml:space="preserve"> «Хореографическое творчество» предусматрива</w:t>
      </w:r>
      <w:r w:rsidR="00774D70">
        <w:rPr>
          <w:rFonts w:ascii="Times New Roman" w:hAnsi="Times New Roman" w:cs="Times New Roman"/>
          <w:spacing w:val="-2"/>
          <w:sz w:val="24"/>
          <w:szCs w:val="24"/>
        </w:rPr>
        <w:t>ет</w:t>
      </w:r>
      <w:r w:rsidR="00A369E1" w:rsidRPr="00A369E1">
        <w:rPr>
          <w:rFonts w:ascii="Times New Roman" w:hAnsi="Times New Roman" w:cs="Times New Roman"/>
          <w:spacing w:val="-2"/>
          <w:sz w:val="24"/>
          <w:szCs w:val="24"/>
        </w:rPr>
        <w:t xml:space="preserve"> следующие предметные области: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69E1">
        <w:rPr>
          <w:rFonts w:ascii="Times New Roman" w:hAnsi="Times New Roman" w:cs="Times New Roman"/>
          <w:spacing w:val="-2"/>
          <w:sz w:val="24"/>
          <w:szCs w:val="24"/>
        </w:rPr>
        <w:t>хореографическое исполнительство;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69E1">
        <w:rPr>
          <w:rFonts w:ascii="Times New Roman" w:hAnsi="Times New Roman" w:cs="Times New Roman"/>
          <w:spacing w:val="-2"/>
          <w:sz w:val="24"/>
          <w:szCs w:val="24"/>
        </w:rPr>
        <w:t>теория и история искусств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69E1">
        <w:rPr>
          <w:rFonts w:ascii="Times New Roman" w:hAnsi="Times New Roman" w:cs="Times New Roman"/>
          <w:spacing w:val="-2"/>
          <w:sz w:val="24"/>
          <w:szCs w:val="24"/>
        </w:rPr>
        <w:t>и разделы: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69E1">
        <w:rPr>
          <w:rFonts w:ascii="Times New Roman" w:hAnsi="Times New Roman" w:cs="Times New Roman"/>
          <w:spacing w:val="-2"/>
          <w:sz w:val="24"/>
          <w:szCs w:val="24"/>
        </w:rPr>
        <w:t>консультаций;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69E1">
        <w:rPr>
          <w:rFonts w:ascii="Times New Roman" w:hAnsi="Times New Roman" w:cs="Times New Roman"/>
          <w:spacing w:val="-2"/>
          <w:sz w:val="24"/>
          <w:szCs w:val="24"/>
        </w:rPr>
        <w:t>промежуточной аттестации;</w:t>
      </w:r>
    </w:p>
    <w:p w:rsidR="00A369E1" w:rsidRDefault="00A369E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369E1">
        <w:rPr>
          <w:rFonts w:ascii="Times New Roman" w:hAnsi="Times New Roman" w:cs="Times New Roman"/>
          <w:spacing w:val="-2"/>
          <w:sz w:val="24"/>
          <w:szCs w:val="24"/>
        </w:rPr>
        <w:t>итоговой аттестации.</w:t>
      </w:r>
    </w:p>
    <w:p w:rsidR="00A369E1" w:rsidRPr="00A369E1" w:rsidRDefault="00CE492C" w:rsidP="00CE49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со сроком обучения 8 лет общий объем аудиторной нагрузки обязательной части составляет 2336 часов, в том числе по предметным областям (ПО) и учебным предметам (УП):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ПО.01.Хореографическое исполнительство: УП.01.Танец – 130 часов, УП.02.Ритмика – 130 часов, УП.03.</w:t>
      </w:r>
      <w:r w:rsidR="00D5522F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Гимнастика – 65 часов, УП.04.Классический танец – 1023 часа, УП.05.Народно-сценический танец – 330 часов, УП.06.Подготовка концертных номеров – 658 часов;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ПО.02.</w:t>
      </w:r>
      <w:r w:rsidR="00D5522F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Теория и история искусств: УП.01. – Слушание музыки и музыкальная грамота – 131 час, УП.02.Музыкальная литература (зарубежная, отечественная) – 66 часов, УП.0</w:t>
      </w:r>
      <w:r w:rsidR="00CF4238">
        <w:rPr>
          <w:rFonts w:ascii="Times New Roman" w:hAnsi="Times New Roman" w:cs="Times New Roman"/>
          <w:sz w:val="24"/>
          <w:szCs w:val="24"/>
        </w:rPr>
        <w:t>3</w:t>
      </w:r>
      <w:r w:rsidRPr="00A369E1">
        <w:rPr>
          <w:rFonts w:ascii="Times New Roman" w:hAnsi="Times New Roman" w:cs="Times New Roman"/>
          <w:sz w:val="24"/>
          <w:szCs w:val="24"/>
        </w:rPr>
        <w:t>.История хореографического искусства – 66 часов.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При реализации программы «Хореографическое творчество» с дополнительным годом обучения к ОП со сроком обучения 8 лет общий объем аудиторной нагрузки обязательной части составляет 3170,5 часа, в том числе по предметным областям (ПО) и учебным предметам (УП):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ПО.01.</w:t>
      </w:r>
      <w:r w:rsidR="00D5522F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Хореографическое исполнительство: УП.01.Танец – 130 часов, УП.02.Ритмика – 130 часов, УП.03.Гимнастика – 65 часов, УП.04.Классический танец – 1188 часов, УП.05.Народно-сценический танец – 396 часов, УП.06.Подготовка концертных номеров – 757 часов;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ПО.02.</w:t>
      </w:r>
      <w:r w:rsidR="00D5522F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115,5 часа.</w:t>
      </w:r>
    </w:p>
    <w:p w:rsidR="00324824" w:rsidRPr="00A369E1" w:rsidRDefault="00CE492C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69E1" w:rsidRPr="00A369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69E1" w:rsidRPr="00A369E1">
        <w:rPr>
          <w:rFonts w:ascii="Times New Roman" w:hAnsi="Times New Roman" w:cs="Times New Roman"/>
          <w:sz w:val="24"/>
          <w:szCs w:val="24"/>
        </w:rPr>
        <w:t>. 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</w:t>
      </w:r>
      <w:r w:rsidR="00324824">
        <w:rPr>
          <w:rFonts w:ascii="Times New Roman" w:hAnsi="Times New Roman" w:cs="Times New Roman"/>
          <w:sz w:val="24"/>
          <w:szCs w:val="24"/>
        </w:rPr>
        <w:t>тительских мероприятиях</w:t>
      </w:r>
      <w:r w:rsidR="00A369E1" w:rsidRPr="00A369E1">
        <w:rPr>
          <w:rFonts w:ascii="Times New Roman" w:hAnsi="Times New Roman" w:cs="Times New Roman"/>
          <w:sz w:val="24"/>
          <w:szCs w:val="24"/>
        </w:rPr>
        <w:t>).</w:t>
      </w:r>
    </w:p>
    <w:p w:rsidR="00C63DE5" w:rsidRDefault="00C63DE5" w:rsidP="00752F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2C" w:rsidRPr="00752F37" w:rsidRDefault="00CE492C" w:rsidP="00752F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F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2F37">
        <w:rPr>
          <w:rFonts w:ascii="Times New Roman" w:hAnsi="Times New Roman" w:cs="Times New Roman"/>
          <w:b/>
          <w:sz w:val="24"/>
          <w:szCs w:val="24"/>
        </w:rPr>
        <w:t>.</w:t>
      </w:r>
      <w:r w:rsidR="0075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F37">
        <w:rPr>
          <w:rFonts w:ascii="Times New Roman" w:hAnsi="Times New Roman" w:cs="Times New Roman"/>
          <w:b/>
          <w:sz w:val="24"/>
          <w:szCs w:val="24"/>
        </w:rPr>
        <w:t>Программы учебных предметов</w:t>
      </w:r>
    </w:p>
    <w:p w:rsidR="00BC5617" w:rsidRPr="00153F4F" w:rsidRDefault="00BC5617" w:rsidP="00C63DE5">
      <w:pPr>
        <w:pStyle w:val="a5"/>
        <w:jc w:val="both"/>
        <w:rPr>
          <w:rStyle w:val="FontStyle17"/>
          <w:rFonts w:eastAsia="Times New Roman"/>
          <w:sz w:val="24"/>
          <w:szCs w:val="24"/>
        </w:rPr>
      </w:pPr>
      <w:r w:rsidRPr="00752F3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52F37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52F37">
        <w:rPr>
          <w:rStyle w:val="a7"/>
          <w:rFonts w:ascii="Times New Roman" w:eastAsiaTheme="minorEastAsia" w:hAnsi="Times New Roman"/>
          <w:sz w:val="24"/>
          <w:szCs w:val="24"/>
        </w:rPr>
        <w:t xml:space="preserve"> </w:t>
      </w:r>
      <w:r w:rsidR="00D5522F">
        <w:rPr>
          <w:rStyle w:val="FontStyle17"/>
          <w:rFonts w:eastAsia="Times New Roman"/>
          <w:sz w:val="24"/>
          <w:szCs w:val="24"/>
        </w:rPr>
        <w:t>Рабочие п</w:t>
      </w:r>
      <w:r w:rsidRPr="00752F37">
        <w:rPr>
          <w:rStyle w:val="FontStyle17"/>
          <w:rFonts w:eastAsia="Times New Roman"/>
          <w:sz w:val="24"/>
          <w:szCs w:val="24"/>
        </w:rPr>
        <w:t>рограммы учебных предметов</w:t>
      </w:r>
      <w:r w:rsidR="00D5522F">
        <w:rPr>
          <w:rStyle w:val="FontStyle17"/>
          <w:rFonts w:eastAsia="Times New Roman"/>
          <w:sz w:val="24"/>
          <w:szCs w:val="24"/>
        </w:rPr>
        <w:t xml:space="preserve"> (далее – РП)</w:t>
      </w:r>
      <w:r w:rsidRPr="00752F37">
        <w:rPr>
          <w:rStyle w:val="FontStyle17"/>
          <w:rFonts w:eastAsia="Times New Roman"/>
          <w:sz w:val="24"/>
          <w:szCs w:val="24"/>
        </w:rPr>
        <w:t xml:space="preserve"> являются неотъемлемой частью </w:t>
      </w:r>
      <w:r w:rsidR="00D5522F">
        <w:rPr>
          <w:rStyle w:val="FontStyle17"/>
          <w:rFonts w:eastAsia="Times New Roman"/>
          <w:sz w:val="24"/>
          <w:szCs w:val="24"/>
        </w:rPr>
        <w:t>ДПОП</w:t>
      </w:r>
      <w:r w:rsidRPr="00153F4F">
        <w:rPr>
          <w:rStyle w:val="FontStyle17"/>
          <w:rFonts w:eastAsia="Times New Roman"/>
          <w:sz w:val="24"/>
          <w:szCs w:val="24"/>
        </w:rPr>
        <w:t xml:space="preserve"> «</w:t>
      </w:r>
      <w:r>
        <w:rPr>
          <w:rStyle w:val="FontStyle17"/>
          <w:sz w:val="24"/>
          <w:szCs w:val="24"/>
        </w:rPr>
        <w:t>Хореографическое творчество</w:t>
      </w:r>
      <w:r w:rsidRPr="00153F4F">
        <w:rPr>
          <w:rStyle w:val="FontStyle17"/>
          <w:rFonts w:eastAsia="Times New Roman"/>
          <w:sz w:val="24"/>
          <w:szCs w:val="24"/>
        </w:rPr>
        <w:t xml:space="preserve">», разработанной педагогическим коллективом </w:t>
      </w:r>
      <w:r>
        <w:rPr>
          <w:rStyle w:val="FontStyle17"/>
          <w:sz w:val="24"/>
          <w:szCs w:val="24"/>
        </w:rPr>
        <w:t>организации</w:t>
      </w:r>
      <w:r w:rsidRPr="00153F4F">
        <w:rPr>
          <w:rStyle w:val="FontStyle17"/>
          <w:rFonts w:eastAsia="Times New Roman"/>
          <w:sz w:val="24"/>
          <w:szCs w:val="24"/>
        </w:rPr>
        <w:t xml:space="preserve">. Все </w:t>
      </w:r>
      <w:r w:rsidR="00D5522F">
        <w:rPr>
          <w:rStyle w:val="FontStyle17"/>
          <w:rFonts w:eastAsia="Times New Roman"/>
          <w:sz w:val="24"/>
          <w:szCs w:val="24"/>
        </w:rPr>
        <w:t>РП</w:t>
      </w:r>
      <w:r w:rsidRPr="00153F4F">
        <w:rPr>
          <w:rStyle w:val="FontStyle17"/>
          <w:rFonts w:eastAsia="Times New Roman"/>
          <w:sz w:val="24"/>
          <w:szCs w:val="24"/>
        </w:rPr>
        <w:t xml:space="preserve"> разработаны преподавателями по каждому учебному предмету самостоятельно, в соответствии с учебным планом </w:t>
      </w:r>
      <w:r w:rsidR="00D5522F">
        <w:rPr>
          <w:rStyle w:val="FontStyle17"/>
          <w:rFonts w:eastAsia="Times New Roman"/>
          <w:sz w:val="24"/>
          <w:szCs w:val="24"/>
        </w:rPr>
        <w:t>ДПОП</w:t>
      </w:r>
      <w:r w:rsidRPr="00153F4F">
        <w:rPr>
          <w:rStyle w:val="FontStyle17"/>
          <w:rFonts w:eastAsia="Times New Roman"/>
          <w:sz w:val="24"/>
          <w:szCs w:val="24"/>
        </w:rPr>
        <w:t xml:space="preserve"> «</w:t>
      </w:r>
      <w:r>
        <w:rPr>
          <w:rStyle w:val="FontStyle17"/>
          <w:sz w:val="24"/>
          <w:szCs w:val="24"/>
        </w:rPr>
        <w:t>Хореографическое творчество» срок обучения – 8</w:t>
      </w:r>
      <w:r w:rsidRPr="00153F4F">
        <w:rPr>
          <w:rStyle w:val="FontStyle17"/>
          <w:rFonts w:eastAsia="Times New Roman"/>
          <w:sz w:val="24"/>
          <w:szCs w:val="24"/>
        </w:rPr>
        <w:t>(9) лет, прошли обсуждение на заседании педагогического совета.</w:t>
      </w:r>
    </w:p>
    <w:p w:rsidR="00BC5617" w:rsidRPr="00153F4F" w:rsidRDefault="00BC5617" w:rsidP="00C63DE5">
      <w:pPr>
        <w:pStyle w:val="a5"/>
        <w:jc w:val="both"/>
        <w:rPr>
          <w:rStyle w:val="FontStyle17"/>
          <w:rFonts w:eastAsia="Times New Roman"/>
          <w:sz w:val="24"/>
          <w:szCs w:val="24"/>
        </w:rPr>
      </w:pPr>
      <w:r>
        <w:rPr>
          <w:rStyle w:val="FontStyle17"/>
          <w:sz w:val="24"/>
          <w:szCs w:val="24"/>
        </w:rPr>
        <w:t>4.</w:t>
      </w:r>
      <w:r w:rsidRPr="00153F4F">
        <w:rPr>
          <w:rStyle w:val="FontStyle17"/>
          <w:rFonts w:eastAsia="Times New Roman"/>
          <w:sz w:val="24"/>
          <w:szCs w:val="24"/>
        </w:rPr>
        <w:t>2.</w:t>
      </w:r>
      <w:r w:rsidR="00D5522F">
        <w:rPr>
          <w:rStyle w:val="FontStyle17"/>
          <w:rFonts w:eastAsia="Times New Roman"/>
          <w:sz w:val="24"/>
          <w:szCs w:val="24"/>
        </w:rPr>
        <w:t xml:space="preserve"> РП</w:t>
      </w:r>
      <w:r w:rsidRPr="00153F4F">
        <w:rPr>
          <w:rStyle w:val="FontStyle17"/>
          <w:rFonts w:eastAsia="Times New Roman"/>
          <w:sz w:val="24"/>
          <w:szCs w:val="24"/>
        </w:rPr>
        <w:t xml:space="preserve"> выполняют следующие функции:</w:t>
      </w:r>
    </w:p>
    <w:p w:rsidR="00BC5617" w:rsidRPr="00153F4F" w:rsidRDefault="00BC5617" w:rsidP="00C63DE5">
      <w:pPr>
        <w:pStyle w:val="a5"/>
        <w:jc w:val="both"/>
        <w:rPr>
          <w:rStyle w:val="FontStyle17"/>
          <w:rFonts w:eastAsia="Times New Roman"/>
          <w:sz w:val="24"/>
          <w:szCs w:val="24"/>
        </w:rPr>
      </w:pPr>
      <w:r w:rsidRPr="00153F4F">
        <w:rPr>
          <w:rStyle w:val="FontStyle17"/>
          <w:rFonts w:eastAsia="Times New Roman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proofErr w:type="gramStart"/>
      <w:r w:rsidRPr="00153F4F">
        <w:rPr>
          <w:rStyle w:val="FontStyle17"/>
          <w:rFonts w:eastAsia="Times New Roman"/>
          <w:sz w:val="24"/>
          <w:szCs w:val="24"/>
        </w:rPr>
        <w:t>нормативную</w:t>
      </w:r>
      <w:proofErr w:type="gramEnd"/>
      <w:r w:rsidRPr="00153F4F">
        <w:rPr>
          <w:rStyle w:val="FontStyle17"/>
          <w:rFonts w:eastAsia="Times New Roman"/>
          <w:sz w:val="24"/>
          <w:szCs w:val="24"/>
        </w:rPr>
        <w:t>,</w:t>
      </w:r>
      <w:r w:rsidR="00752D7B">
        <w:rPr>
          <w:rStyle w:val="FontStyle17"/>
          <w:rFonts w:eastAsia="Times New Roman"/>
          <w:sz w:val="24"/>
          <w:szCs w:val="24"/>
        </w:rPr>
        <w:t xml:space="preserve"> </w:t>
      </w:r>
      <w:r w:rsidRPr="00153F4F">
        <w:rPr>
          <w:rStyle w:val="FontStyle17"/>
          <w:rFonts w:eastAsia="Times New Roman"/>
          <w:sz w:val="24"/>
          <w:szCs w:val="24"/>
        </w:rPr>
        <w:t>является документом, обязательным для выполнения в полном объеме;</w:t>
      </w:r>
    </w:p>
    <w:p w:rsidR="00BC5617" w:rsidRPr="00153F4F" w:rsidRDefault="00BC5617" w:rsidP="00C63DE5">
      <w:pPr>
        <w:pStyle w:val="a5"/>
        <w:jc w:val="both"/>
        <w:rPr>
          <w:rStyle w:val="FontStyle17"/>
          <w:rFonts w:eastAsia="Times New Roman"/>
          <w:sz w:val="24"/>
          <w:szCs w:val="24"/>
        </w:rPr>
      </w:pPr>
      <w:r w:rsidRPr="00153F4F">
        <w:rPr>
          <w:rStyle w:val="FontStyle17"/>
          <w:rFonts w:eastAsia="Times New Roman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Pr="00153F4F">
        <w:rPr>
          <w:rStyle w:val="FontStyle17"/>
          <w:rFonts w:eastAsia="Times New Roman"/>
          <w:sz w:val="24"/>
          <w:szCs w:val="24"/>
        </w:rP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C5617" w:rsidRPr="00153F4F" w:rsidRDefault="00BC5617" w:rsidP="00C63DE5">
      <w:pPr>
        <w:pStyle w:val="a5"/>
        <w:jc w:val="both"/>
        <w:rPr>
          <w:rStyle w:val="FontStyle17"/>
          <w:rFonts w:eastAsia="Times New Roman"/>
          <w:sz w:val="24"/>
          <w:szCs w:val="24"/>
        </w:rPr>
      </w:pPr>
      <w:r w:rsidRPr="00153F4F">
        <w:rPr>
          <w:rStyle w:val="FontStyle17"/>
          <w:rFonts w:eastAsia="Times New Roman"/>
          <w:sz w:val="24"/>
          <w:szCs w:val="24"/>
        </w:rPr>
        <w:t>-</w:t>
      </w:r>
      <w:r>
        <w:rPr>
          <w:rStyle w:val="FontStyle17"/>
          <w:sz w:val="24"/>
          <w:szCs w:val="24"/>
        </w:rPr>
        <w:t xml:space="preserve"> </w:t>
      </w:r>
      <w:r w:rsidRPr="00153F4F">
        <w:rPr>
          <w:rStyle w:val="FontStyle17"/>
          <w:rFonts w:eastAsia="Times New Roman"/>
          <w:sz w:val="24"/>
          <w:szCs w:val="24"/>
        </w:rPr>
        <w:t>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BC5617" w:rsidRPr="00BC5617" w:rsidRDefault="00BC5617" w:rsidP="00BC56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4</w:t>
      </w:r>
      <w:r w:rsidRPr="00BC5617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BC56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5522F">
        <w:rPr>
          <w:rFonts w:ascii="Times New Roman" w:eastAsia="Times New Roman" w:hAnsi="Times New Roman" w:cs="Times New Roman"/>
          <w:bCs/>
          <w:iCs/>
          <w:sz w:val="24"/>
          <w:szCs w:val="24"/>
        </w:rPr>
        <w:t>РП</w:t>
      </w:r>
      <w:r w:rsidRPr="00BC56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имеют самостоятельную структуру, содержат:</w:t>
      </w:r>
    </w:p>
    <w:p w:rsidR="00BC5617" w:rsidRPr="00BC5617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C5617">
        <w:rPr>
          <w:rFonts w:ascii="Times New Roman" w:eastAsia="Times New Roman" w:hAnsi="Times New Roman" w:cs="Times New Roman"/>
          <w:bCs/>
          <w:iCs/>
          <w:sz w:val="24"/>
          <w:szCs w:val="24"/>
        </w:rPr>
        <w:t>титульный лист;</w:t>
      </w:r>
    </w:p>
    <w:p w:rsidR="004B46E6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E6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записку, </w:t>
      </w:r>
    </w:p>
    <w:p w:rsidR="00BC5617" w:rsidRPr="004B46E6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E6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 (для теоретических и исторических учебных предметов);</w:t>
      </w:r>
    </w:p>
    <w:p w:rsidR="00BC5617" w:rsidRPr="00BC5617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17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предмета;</w:t>
      </w:r>
    </w:p>
    <w:p w:rsidR="00BC5617" w:rsidRPr="00BC5617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17"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BC5617" w:rsidRPr="00BC5617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17">
        <w:rPr>
          <w:rFonts w:ascii="Times New Roman" w:eastAsia="Times New Roman" w:hAnsi="Times New Roman" w:cs="Times New Roman"/>
          <w:sz w:val="24"/>
          <w:szCs w:val="24"/>
        </w:rPr>
        <w:t>формы и методы контроля, систему оценок;</w:t>
      </w:r>
    </w:p>
    <w:p w:rsidR="00BC5617" w:rsidRPr="00BC5617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17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учебного процесса, в том числе перечень литературы, а также, при необходимости, перечень средств обучения.</w:t>
      </w:r>
    </w:p>
    <w:p w:rsidR="00BC5617" w:rsidRPr="00BC5617" w:rsidRDefault="00BC5617" w:rsidP="00BC56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17">
        <w:rPr>
          <w:rFonts w:ascii="Times New Roman" w:eastAsia="Times New Roman" w:hAnsi="Times New Roman" w:cs="Times New Roman"/>
          <w:sz w:val="24"/>
          <w:szCs w:val="24"/>
        </w:rPr>
        <w:t>список литературы и средств обучения, необходимый для реализации программы учебного предмета</w:t>
      </w:r>
    </w:p>
    <w:p w:rsidR="00BC5617" w:rsidRPr="00BC5617" w:rsidRDefault="00BC5617" w:rsidP="00BC5617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1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522F">
        <w:rPr>
          <w:rFonts w:ascii="Times New Roman" w:eastAsia="Times New Roman" w:hAnsi="Times New Roman" w:cs="Times New Roman"/>
          <w:sz w:val="24"/>
          <w:szCs w:val="24"/>
        </w:rPr>
        <w:t>РП ДПОП</w:t>
      </w:r>
      <w:r w:rsidRPr="00BC56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C5617">
        <w:rPr>
          <w:rStyle w:val="FontStyle17"/>
          <w:sz w:val="24"/>
          <w:szCs w:val="24"/>
        </w:rPr>
        <w:t>Хореографическое творчество</w:t>
      </w:r>
      <w:r w:rsidRPr="00BC5617">
        <w:rPr>
          <w:rFonts w:ascii="Times New Roman" w:eastAsia="Times New Roman" w:hAnsi="Times New Roman" w:cs="Times New Roman"/>
          <w:sz w:val="24"/>
          <w:szCs w:val="24"/>
        </w:rPr>
        <w:t>» отражено обоснование объема времени, предусмотренного на выполнение домашнего задания.</w:t>
      </w:r>
    </w:p>
    <w:p w:rsidR="00BC5617" w:rsidRPr="00BC5617" w:rsidRDefault="004B46E6" w:rsidP="004B46E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5617" w:rsidRPr="00BC5617">
        <w:rPr>
          <w:rFonts w:ascii="Times New Roman" w:eastAsia="Times New Roman" w:hAnsi="Times New Roman" w:cs="Times New Roman"/>
          <w:sz w:val="24"/>
          <w:szCs w:val="24"/>
        </w:rPr>
        <w:t xml:space="preserve">.4. Перечень </w:t>
      </w:r>
      <w:r w:rsidR="00D5522F">
        <w:rPr>
          <w:rFonts w:ascii="Times New Roman" w:eastAsia="Times New Roman" w:hAnsi="Times New Roman" w:cs="Times New Roman"/>
          <w:sz w:val="24"/>
          <w:szCs w:val="24"/>
        </w:rPr>
        <w:t xml:space="preserve">РП </w:t>
      </w:r>
      <w:r w:rsidR="00BC5617" w:rsidRPr="00BC5617">
        <w:rPr>
          <w:rFonts w:ascii="Times New Roman" w:eastAsia="Times New Roman" w:hAnsi="Times New Roman" w:cs="Times New Roman"/>
          <w:sz w:val="24"/>
          <w:szCs w:val="24"/>
        </w:rPr>
        <w:t>по предметным областям обязательной и вариативной части: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ПО.01. Хореографическое исполнительство: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УП.01. Танец,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УП.02. Ритмика,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УП.03. Гимнастика,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УП.04. Классический танец,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УП.05. Народно-сценический танец,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УП.06. Подготовка концертных номеров;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ПО.02. Теория и история искусств: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УП.01. Слушание музыки и музыкальная грамота,</w:t>
      </w:r>
    </w:p>
    <w:p w:rsidR="00BC5617" w:rsidRP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 xml:space="preserve">УП.02. Музыкальная литература (зарубежная, отечественная), </w:t>
      </w:r>
    </w:p>
    <w:p w:rsidR="00BC5617" w:rsidRDefault="00BC5617" w:rsidP="00BC561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17">
        <w:rPr>
          <w:rFonts w:ascii="Times New Roman" w:hAnsi="Times New Roman" w:cs="Times New Roman"/>
          <w:sz w:val="24"/>
          <w:szCs w:val="24"/>
        </w:rPr>
        <w:t>УП.02. История хореографического искусства.</w:t>
      </w:r>
    </w:p>
    <w:p w:rsidR="002D7595" w:rsidRDefault="002D7595" w:rsidP="002D75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7595" w:rsidRPr="00807591" w:rsidRDefault="002D7595" w:rsidP="008075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07591">
        <w:rPr>
          <w:rFonts w:ascii="Times New Roman" w:hAnsi="Times New Roman" w:cs="Times New Roman"/>
          <w:b/>
          <w:sz w:val="24"/>
          <w:szCs w:val="24"/>
        </w:rPr>
        <w:t>. Система и критерии оценок, используемые при проведении промежуточной и итоговой аттестации, результатов освоения обучающимися образовательной программы в области хореографического искусства «Хореографическое творчество».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A369E1">
        <w:rPr>
          <w:rFonts w:ascii="Times New Roman" w:hAnsi="Times New Roman" w:cs="Times New Roman"/>
          <w:sz w:val="24"/>
          <w:szCs w:val="24"/>
        </w:rPr>
        <w:t>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В качестве средств текущего контроля успеваемости ОУ использ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A369E1">
        <w:rPr>
          <w:rFonts w:ascii="Times New Roman" w:hAnsi="Times New Roman" w:cs="Times New Roman"/>
          <w:sz w:val="24"/>
          <w:szCs w:val="24"/>
        </w:rPr>
        <w:t>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проход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A369E1">
        <w:rPr>
          <w:rFonts w:ascii="Times New Roman" w:hAnsi="Times New Roman" w:cs="Times New Roman"/>
          <w:sz w:val="24"/>
          <w:szCs w:val="24"/>
        </w:rPr>
        <w:t xml:space="preserve">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lastRenderedPageBreak/>
        <w:t>Содержание промежуточной аттестации и условия ее проведения разрабатываются ОУ с</w:t>
      </w:r>
      <w:r w:rsidR="003B2F1F">
        <w:rPr>
          <w:rFonts w:ascii="Times New Roman" w:hAnsi="Times New Roman" w:cs="Times New Roman"/>
          <w:sz w:val="24"/>
          <w:szCs w:val="24"/>
        </w:rPr>
        <w:t>амостоятельно. ОУ разрабо</w:t>
      </w:r>
      <w:r w:rsidRPr="00A369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A369E1">
        <w:rPr>
          <w:rFonts w:ascii="Times New Roman" w:hAnsi="Times New Roman" w:cs="Times New Roman"/>
          <w:sz w:val="24"/>
          <w:szCs w:val="24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хореографического искусства. 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9E1">
        <w:rPr>
          <w:rFonts w:ascii="Times New Roman" w:hAnsi="Times New Roman" w:cs="Times New Roman"/>
          <w:sz w:val="24"/>
          <w:szCs w:val="24"/>
        </w:rPr>
        <w:t xml:space="preserve">. Требования к содержанию итоговой аттестации обучающихся определяются ОУ на основании настоящих ФГТ. 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1) Классический танец; 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 xml:space="preserve">2) Народно-сценический танец; 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3) История хореографического искусства.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iCs/>
          <w:sz w:val="24"/>
          <w:szCs w:val="24"/>
        </w:rPr>
        <w:t>По итогам выпускного экзамена выставляется оценка</w:t>
      </w:r>
      <w:r w:rsidRPr="00A369E1">
        <w:rPr>
          <w:rFonts w:ascii="Times New Roman" w:hAnsi="Times New Roman" w:cs="Times New Roman"/>
          <w:sz w:val="24"/>
          <w:szCs w:val="24"/>
        </w:rPr>
        <w:t xml:space="preserve">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423D3B" w:rsidRPr="00A369E1" w:rsidRDefault="00423D3B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23D3B" w:rsidRPr="00A369E1" w:rsidRDefault="00807591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- </w:t>
      </w:r>
      <w:r w:rsidR="00423D3B" w:rsidRPr="00A369E1">
        <w:rPr>
          <w:rFonts w:ascii="Times New Roman" w:hAnsi="Times New Roman" w:cs="Times New Roman"/>
          <w:sz w:val="24"/>
          <w:szCs w:val="24"/>
        </w:rP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423D3B" w:rsidRPr="00A369E1" w:rsidRDefault="00807591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>-</w:t>
      </w:r>
      <w:r w:rsidR="00752D7B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23D3B" w:rsidRPr="00A369E1">
        <w:rPr>
          <w:rFonts w:ascii="Times New Roman" w:hAnsi="Times New Roman" w:cs="Times New Roman"/>
          <w:sz w:val="24"/>
          <w:szCs w:val="24"/>
        </w:rPr>
        <w:t>знание профессиональной терминологии, хореографического репертуара;</w:t>
      </w:r>
    </w:p>
    <w:p w:rsidR="00423D3B" w:rsidRPr="00A369E1" w:rsidRDefault="00807591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- </w:t>
      </w:r>
      <w:r w:rsidR="00423D3B" w:rsidRPr="00A369E1">
        <w:rPr>
          <w:rFonts w:ascii="Times New Roman" w:hAnsi="Times New Roman" w:cs="Times New Roman"/>
          <w:sz w:val="24"/>
          <w:szCs w:val="24"/>
        </w:rPr>
        <w:t>умение исполнять различные виды танца: классический, народно-сценический;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3B" w:rsidRPr="00A369E1" w:rsidRDefault="00807591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>-</w:t>
      </w:r>
      <w:r w:rsidR="00752D7B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23D3B" w:rsidRPr="00A369E1">
        <w:rPr>
          <w:rFonts w:ascii="Times New Roman" w:hAnsi="Times New Roman" w:cs="Times New Roman"/>
          <w:sz w:val="24"/>
          <w:szCs w:val="24"/>
        </w:rPr>
        <w:t>навыки музыкально-пластического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423D3B" w:rsidRPr="00A369E1">
        <w:rPr>
          <w:rFonts w:ascii="Times New Roman" w:hAnsi="Times New Roman" w:cs="Times New Roman"/>
          <w:sz w:val="24"/>
          <w:szCs w:val="24"/>
        </w:rPr>
        <w:t>интонирования;</w:t>
      </w:r>
    </w:p>
    <w:p w:rsidR="00423D3B" w:rsidRPr="00A369E1" w:rsidRDefault="00807591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>-</w:t>
      </w:r>
      <w:r w:rsidR="00752D7B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423D3B" w:rsidRPr="00A369E1">
        <w:rPr>
          <w:rFonts w:ascii="Times New Roman" w:hAnsi="Times New Roman" w:cs="Times New Roman"/>
          <w:sz w:val="24"/>
          <w:szCs w:val="24"/>
        </w:rPr>
        <w:t>навыки публичных выступлений;</w:t>
      </w:r>
    </w:p>
    <w:p w:rsidR="00423D3B" w:rsidRPr="00A369E1" w:rsidRDefault="00807591" w:rsidP="00423D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- </w:t>
      </w:r>
      <w:r w:rsidR="00423D3B" w:rsidRPr="00A369E1">
        <w:rPr>
          <w:rFonts w:ascii="Times New Roman" w:hAnsi="Times New Roman" w:cs="Times New Roman"/>
          <w:sz w:val="24"/>
          <w:szCs w:val="24"/>
        </w:rPr>
        <w:t>наличие кругозора в области хореографического искусства и культуры.</w:t>
      </w:r>
    </w:p>
    <w:p w:rsidR="00423D3B" w:rsidRPr="002D7595" w:rsidRDefault="00423D3B" w:rsidP="002D7595">
      <w:pPr>
        <w:pStyle w:val="a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824" w:rsidRDefault="002D7595" w:rsidP="00752F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9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07591">
        <w:rPr>
          <w:rFonts w:ascii="Times New Roman" w:hAnsi="Times New Roman" w:cs="Times New Roman"/>
          <w:b/>
          <w:sz w:val="24"/>
          <w:szCs w:val="24"/>
        </w:rPr>
        <w:t>. Программа творческой, методической и культурно-просветительной деятельности школы.</w:t>
      </w:r>
    </w:p>
    <w:p w:rsidR="00807591" w:rsidRPr="00A369E1" w:rsidRDefault="00324824" w:rsidP="008075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591" w:rsidRPr="00A369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7591" w:rsidRPr="00A369E1">
        <w:rPr>
          <w:rFonts w:ascii="Times New Roman" w:hAnsi="Times New Roman" w:cs="Times New Roman"/>
          <w:sz w:val="24"/>
          <w:szCs w:val="24"/>
        </w:rPr>
        <w:t xml:space="preserve">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14212E">
        <w:rPr>
          <w:rFonts w:ascii="Times New Roman" w:hAnsi="Times New Roman" w:cs="Times New Roman"/>
          <w:sz w:val="24"/>
          <w:szCs w:val="24"/>
        </w:rPr>
        <w:t>ОУ</w:t>
      </w:r>
      <w:r w:rsidR="00807591" w:rsidRPr="00A369E1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3836F1">
        <w:rPr>
          <w:rFonts w:ascii="Times New Roman" w:hAnsi="Times New Roman" w:cs="Times New Roman"/>
          <w:sz w:val="24"/>
          <w:szCs w:val="24"/>
        </w:rPr>
        <w:t>ет</w:t>
      </w:r>
      <w:r w:rsidR="00807591" w:rsidRPr="00A369E1">
        <w:rPr>
          <w:rFonts w:ascii="Times New Roman" w:hAnsi="Times New Roman" w:cs="Times New Roman"/>
          <w:sz w:val="24"/>
          <w:szCs w:val="24"/>
        </w:rPr>
        <w:t xml:space="preserve"> комфортную развивающую образовательную среду, обеспечивающую возможность:</w:t>
      </w:r>
    </w:p>
    <w:p w:rsidR="00807591" w:rsidRPr="00A369E1" w:rsidRDefault="00807591" w:rsidP="008075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9E1">
        <w:rPr>
          <w:rFonts w:ascii="Times New Roman" w:hAnsi="Times New Roman" w:cs="Times New Roman"/>
          <w:sz w:val="24"/>
          <w:szCs w:val="24"/>
        </w:rPr>
        <w:t>выявления и развития одаренных детей в области хореографического искусства;</w:t>
      </w:r>
    </w:p>
    <w:p w:rsidR="00807591" w:rsidRPr="00A369E1" w:rsidRDefault="00807591" w:rsidP="008075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9E1">
        <w:rPr>
          <w:rFonts w:ascii="Times New Roman" w:hAnsi="Times New Roman" w:cs="Times New Roman"/>
          <w:sz w:val="24"/>
          <w:szCs w:val="24"/>
        </w:rPr>
        <w:t>организации творческой деятельности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>обучающихся путем проведения тво</w:t>
      </w:r>
      <w:r>
        <w:rPr>
          <w:rFonts w:ascii="Times New Roman" w:hAnsi="Times New Roman" w:cs="Times New Roman"/>
          <w:sz w:val="24"/>
          <w:szCs w:val="24"/>
        </w:rPr>
        <w:t>рческих мероприятий (</w:t>
      </w:r>
      <w:r w:rsidRPr="00A369E1">
        <w:rPr>
          <w:rFonts w:ascii="Times New Roman" w:hAnsi="Times New Roman" w:cs="Times New Roman"/>
          <w:sz w:val="24"/>
          <w:szCs w:val="24"/>
        </w:rPr>
        <w:t>концертов, творческих вечеров, театрализованных представлений и др.);</w:t>
      </w:r>
    </w:p>
    <w:p w:rsidR="00807591" w:rsidRPr="00A369E1" w:rsidRDefault="00807591" w:rsidP="008075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Pr="00A369E1">
        <w:rPr>
          <w:rFonts w:ascii="Times New Roman" w:hAnsi="Times New Roman" w:cs="Times New Roman"/>
          <w:sz w:val="24"/>
          <w:szCs w:val="24"/>
        </w:rPr>
        <w:t xml:space="preserve">организации посещений </w:t>
      </w:r>
      <w:proofErr w:type="gramStart"/>
      <w:r w:rsidRPr="00A369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69E1">
        <w:rPr>
          <w:rFonts w:ascii="Times New Roman" w:hAnsi="Times New Roman" w:cs="Times New Roman"/>
          <w:sz w:val="24"/>
          <w:szCs w:val="24"/>
        </w:rPr>
        <w:t xml:space="preserve"> </w:t>
      </w:r>
      <w:r w:rsidR="003836F1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A369E1">
        <w:rPr>
          <w:rFonts w:ascii="Times New Roman" w:hAnsi="Times New Roman" w:cs="Times New Roman"/>
          <w:sz w:val="24"/>
          <w:szCs w:val="24"/>
        </w:rPr>
        <w:t>учреждений культуры;</w:t>
      </w:r>
    </w:p>
    <w:p w:rsidR="00807591" w:rsidRPr="00A369E1" w:rsidRDefault="00324824" w:rsidP="008075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591" w:rsidRPr="00A369E1">
        <w:rPr>
          <w:rFonts w:ascii="Times New Roman" w:hAnsi="Times New Roman" w:cs="Times New Roman"/>
          <w:sz w:val="24"/>
          <w:szCs w:val="24"/>
        </w:rPr>
        <w:t xml:space="preserve">организации творческой и культурно-просветительской деятельности совместно с другими </w:t>
      </w:r>
      <w:r w:rsidR="00BA64DF">
        <w:rPr>
          <w:rFonts w:ascii="Times New Roman" w:hAnsi="Times New Roman" w:cs="Times New Roman"/>
          <w:sz w:val="24"/>
          <w:szCs w:val="24"/>
        </w:rPr>
        <w:t>ОУ</w:t>
      </w:r>
      <w:r w:rsidR="00BA64DF" w:rsidRPr="003836F1">
        <w:rPr>
          <w:rFonts w:ascii="Times New Roman" w:hAnsi="Times New Roman" w:cs="Times New Roman"/>
          <w:sz w:val="24"/>
          <w:szCs w:val="24"/>
        </w:rPr>
        <w:t>, дошкольными учреждениями района</w:t>
      </w:r>
      <w:r w:rsidR="00BA64DF">
        <w:rPr>
          <w:rFonts w:ascii="Times New Roman" w:hAnsi="Times New Roman" w:cs="Times New Roman"/>
          <w:sz w:val="24"/>
          <w:szCs w:val="24"/>
        </w:rPr>
        <w:t>,</w:t>
      </w:r>
      <w:r w:rsidR="00BA64DF" w:rsidRPr="00A369E1">
        <w:rPr>
          <w:rFonts w:ascii="Times New Roman" w:hAnsi="Times New Roman" w:cs="Times New Roman"/>
          <w:sz w:val="24"/>
          <w:szCs w:val="24"/>
        </w:rPr>
        <w:t xml:space="preserve"> </w:t>
      </w:r>
      <w:r w:rsidR="00BA64DF">
        <w:rPr>
          <w:rFonts w:ascii="Times New Roman" w:hAnsi="Times New Roman" w:cs="Times New Roman"/>
          <w:sz w:val="24"/>
          <w:szCs w:val="24"/>
        </w:rPr>
        <w:t>детскими школами искусств</w:t>
      </w:r>
      <w:r w:rsidR="00807591" w:rsidRPr="00A369E1">
        <w:rPr>
          <w:rFonts w:ascii="Times New Roman" w:hAnsi="Times New Roman" w:cs="Times New Roman"/>
          <w:sz w:val="24"/>
          <w:szCs w:val="24"/>
        </w:rPr>
        <w:t>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807591" w:rsidRPr="00A369E1">
        <w:rPr>
          <w:rFonts w:ascii="Times New Roman" w:hAnsi="Times New Roman" w:cs="Times New Roman"/>
          <w:sz w:val="24"/>
          <w:szCs w:val="24"/>
        </w:rPr>
        <w:t>искусства;</w:t>
      </w:r>
    </w:p>
    <w:p w:rsidR="00807591" w:rsidRPr="00A369E1" w:rsidRDefault="00324824" w:rsidP="00BA6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591" w:rsidRPr="00A369E1">
        <w:rPr>
          <w:rFonts w:ascii="Times New Roman" w:hAnsi="Times New Roman" w:cs="Times New Roman"/>
          <w:sz w:val="24"/>
          <w:szCs w:val="24"/>
        </w:rPr>
        <w:t>использования в образовательном проц</w:t>
      </w:r>
      <w:r w:rsidR="00BA64DF">
        <w:rPr>
          <w:rFonts w:ascii="Times New Roman" w:hAnsi="Times New Roman" w:cs="Times New Roman"/>
          <w:sz w:val="24"/>
          <w:szCs w:val="24"/>
        </w:rPr>
        <w:t>ессе новых технологий (ноутбук, мультимедиапроектор)</w:t>
      </w:r>
      <w:r w:rsidR="00807591" w:rsidRPr="00A369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7591" w:rsidRDefault="00324824" w:rsidP="00BA6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591" w:rsidRPr="00A369E1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3836F1" w:rsidRPr="003836F1" w:rsidRDefault="003836F1" w:rsidP="00BA6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36F1">
        <w:rPr>
          <w:rFonts w:ascii="Times New Roman" w:hAnsi="Times New Roman" w:cs="Times New Roman"/>
          <w:sz w:val="24"/>
          <w:szCs w:val="24"/>
        </w:rPr>
        <w:t>-</w:t>
      </w:r>
      <w:r w:rsidR="00BA64DF">
        <w:rPr>
          <w:rFonts w:ascii="Times New Roman" w:hAnsi="Times New Roman" w:cs="Times New Roman"/>
          <w:sz w:val="24"/>
          <w:szCs w:val="24"/>
        </w:rPr>
        <w:t xml:space="preserve"> </w:t>
      </w:r>
      <w:r w:rsidRPr="003836F1">
        <w:rPr>
          <w:rFonts w:ascii="Times New Roman" w:hAnsi="Times New Roman" w:cs="Times New Roman"/>
          <w:sz w:val="24"/>
          <w:szCs w:val="24"/>
        </w:rPr>
        <w:t>обеспечение программы учебно-методической документ</w:t>
      </w:r>
      <w:r w:rsidR="00BA64DF">
        <w:rPr>
          <w:rFonts w:ascii="Times New Roman" w:hAnsi="Times New Roman" w:cs="Times New Roman"/>
          <w:sz w:val="24"/>
          <w:szCs w:val="24"/>
        </w:rPr>
        <w:t>ацией по всем учебным предметам</w:t>
      </w:r>
      <w:r w:rsidRPr="003836F1">
        <w:rPr>
          <w:rFonts w:ascii="Times New Roman" w:hAnsi="Times New Roman" w:cs="Times New Roman"/>
          <w:sz w:val="24"/>
          <w:szCs w:val="24"/>
        </w:rPr>
        <w:t>;</w:t>
      </w:r>
    </w:p>
    <w:p w:rsidR="003836F1" w:rsidRPr="003836F1" w:rsidRDefault="003836F1" w:rsidP="00BA6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36F1">
        <w:rPr>
          <w:rFonts w:ascii="Times New Roman" w:hAnsi="Times New Roman" w:cs="Times New Roman"/>
          <w:sz w:val="24"/>
          <w:szCs w:val="24"/>
        </w:rPr>
        <w:t>- создание творческих коллективов;</w:t>
      </w:r>
    </w:p>
    <w:p w:rsidR="003836F1" w:rsidRPr="003836F1" w:rsidRDefault="003836F1" w:rsidP="00BA64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36F1">
        <w:rPr>
          <w:rFonts w:ascii="Times New Roman" w:hAnsi="Times New Roman" w:cs="Times New Roman"/>
          <w:sz w:val="24"/>
          <w:szCs w:val="24"/>
        </w:rPr>
        <w:t xml:space="preserve">- повышение качества педагогической и методической работы </w:t>
      </w:r>
      <w:r w:rsidR="00BA64DF">
        <w:rPr>
          <w:rFonts w:ascii="Times New Roman" w:hAnsi="Times New Roman" w:cs="Times New Roman"/>
          <w:sz w:val="24"/>
          <w:szCs w:val="24"/>
        </w:rPr>
        <w:t>ОУ</w:t>
      </w:r>
      <w:r w:rsidRPr="003836F1">
        <w:rPr>
          <w:rFonts w:ascii="Times New Roman" w:hAnsi="Times New Roman" w:cs="Times New Roman"/>
          <w:sz w:val="24"/>
          <w:szCs w:val="24"/>
        </w:rPr>
        <w:t xml:space="preserve"> через регулярное участие преподавателей в методических мероприятиях на уровне ЗМО, </w:t>
      </w:r>
      <w:r w:rsidR="00BA64DF">
        <w:rPr>
          <w:rFonts w:ascii="Times New Roman" w:hAnsi="Times New Roman" w:cs="Times New Roman"/>
          <w:sz w:val="24"/>
          <w:szCs w:val="24"/>
        </w:rPr>
        <w:t>РМЦ</w:t>
      </w:r>
      <w:r w:rsidRPr="003836F1">
        <w:rPr>
          <w:rFonts w:ascii="Times New Roman" w:hAnsi="Times New Roman" w:cs="Times New Roman"/>
          <w:sz w:val="24"/>
          <w:szCs w:val="24"/>
        </w:rPr>
        <w:t xml:space="preserve"> (мастер-классы, конкурсы, концерты, творческие отчеты, конференции, форумы), а также обобщение опыта педагогической и методической работы педагогического коллектива </w:t>
      </w:r>
      <w:r w:rsidR="00BA64DF">
        <w:rPr>
          <w:rFonts w:ascii="Times New Roman" w:hAnsi="Times New Roman" w:cs="Times New Roman"/>
          <w:sz w:val="24"/>
          <w:szCs w:val="24"/>
        </w:rPr>
        <w:t>ОУ</w:t>
      </w:r>
      <w:r w:rsidRPr="003836F1">
        <w:rPr>
          <w:rFonts w:ascii="Times New Roman" w:hAnsi="Times New Roman" w:cs="Times New Roman"/>
          <w:sz w:val="24"/>
          <w:szCs w:val="24"/>
        </w:rPr>
        <w:t>.</w:t>
      </w:r>
    </w:p>
    <w:p w:rsidR="00BA64DF" w:rsidRDefault="00752F37" w:rsidP="00752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3836F1" w:rsidRPr="003836F1">
        <w:rPr>
          <w:rFonts w:ascii="Times New Roman" w:hAnsi="Times New Roman" w:cs="Times New Roman"/>
          <w:sz w:val="24"/>
          <w:szCs w:val="24"/>
        </w:rPr>
        <w:t xml:space="preserve">. Творческая, методическая и культурно-просветительная деятельность обучающихся и преподавателей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3836F1" w:rsidRPr="003836F1">
        <w:rPr>
          <w:rFonts w:ascii="Times New Roman" w:hAnsi="Times New Roman" w:cs="Times New Roman"/>
          <w:sz w:val="24"/>
          <w:szCs w:val="24"/>
        </w:rPr>
        <w:t xml:space="preserve"> осуществляется в счет времени отведенного на внеаудиторную работу обучающихся.</w:t>
      </w:r>
    </w:p>
    <w:p w:rsidR="003836F1" w:rsidRPr="00A369E1" w:rsidRDefault="00BA64DF" w:rsidP="0080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64DF">
        <w:rPr>
          <w:rFonts w:ascii="Times New Roman" w:hAnsi="Times New Roman" w:cs="Times New Roman"/>
          <w:sz w:val="24"/>
          <w:szCs w:val="24"/>
        </w:rPr>
        <w:t xml:space="preserve"> </w:t>
      </w:r>
      <w:r w:rsidR="00752F37">
        <w:rPr>
          <w:rFonts w:ascii="Times New Roman" w:hAnsi="Times New Roman" w:cs="Times New Roman"/>
          <w:sz w:val="24"/>
          <w:szCs w:val="24"/>
        </w:rPr>
        <w:t>6.3</w:t>
      </w:r>
      <w:r w:rsidRPr="00BA64DF">
        <w:rPr>
          <w:rFonts w:ascii="Times New Roman" w:hAnsi="Times New Roman" w:cs="Times New Roman"/>
          <w:sz w:val="24"/>
          <w:szCs w:val="24"/>
        </w:rPr>
        <w:t>.</w:t>
      </w:r>
      <w:r w:rsidR="00752F37">
        <w:rPr>
          <w:rFonts w:ascii="Times New Roman" w:hAnsi="Times New Roman" w:cs="Times New Roman"/>
          <w:sz w:val="24"/>
          <w:szCs w:val="24"/>
        </w:rPr>
        <w:t xml:space="preserve"> </w:t>
      </w:r>
      <w:r w:rsidRPr="00BA64DF">
        <w:rPr>
          <w:rFonts w:ascii="Times New Roman" w:hAnsi="Times New Roman" w:cs="Times New Roman"/>
          <w:sz w:val="24"/>
          <w:szCs w:val="24"/>
        </w:rPr>
        <w:t xml:space="preserve">Программа творческой, методической и культурно-просветительской деятельности разрабатывается </w:t>
      </w:r>
      <w:r w:rsidR="00752F37">
        <w:rPr>
          <w:rFonts w:ascii="Times New Roman" w:hAnsi="Times New Roman" w:cs="Times New Roman"/>
          <w:sz w:val="24"/>
          <w:szCs w:val="24"/>
        </w:rPr>
        <w:t>ОУ</w:t>
      </w:r>
      <w:r w:rsidRPr="00BA64DF">
        <w:rPr>
          <w:rFonts w:ascii="Times New Roman" w:hAnsi="Times New Roman" w:cs="Times New Roman"/>
          <w:sz w:val="24"/>
          <w:szCs w:val="24"/>
        </w:rPr>
        <w:t xml:space="preserve"> на каждый учебный год самостоятельно, утверждается приказом директора и является неотъемлемой частью </w:t>
      </w:r>
      <w:r w:rsidR="00752F37">
        <w:rPr>
          <w:rFonts w:ascii="Times New Roman" w:hAnsi="Times New Roman" w:cs="Times New Roman"/>
          <w:sz w:val="24"/>
          <w:szCs w:val="24"/>
        </w:rPr>
        <w:t xml:space="preserve">ДПОП </w:t>
      </w:r>
      <w:r w:rsidRPr="00BA64DF">
        <w:rPr>
          <w:rFonts w:ascii="Times New Roman" w:hAnsi="Times New Roman" w:cs="Times New Roman"/>
          <w:sz w:val="24"/>
          <w:szCs w:val="24"/>
        </w:rPr>
        <w:t>«</w:t>
      </w:r>
      <w:r w:rsidR="00752F37" w:rsidRPr="00752F37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Pr="00BA64DF">
        <w:rPr>
          <w:rFonts w:ascii="Times New Roman" w:hAnsi="Times New Roman" w:cs="Times New Roman"/>
          <w:sz w:val="24"/>
          <w:szCs w:val="24"/>
        </w:rPr>
        <w:t xml:space="preserve">», реализуемой </w:t>
      </w:r>
      <w:r w:rsidR="00752F37">
        <w:rPr>
          <w:rFonts w:ascii="Times New Roman" w:hAnsi="Times New Roman" w:cs="Times New Roman"/>
          <w:sz w:val="24"/>
          <w:szCs w:val="24"/>
        </w:rPr>
        <w:t>ОУ</w:t>
      </w:r>
      <w:r w:rsidRPr="00BA64DF">
        <w:rPr>
          <w:rStyle w:val="FontStyle160"/>
        </w:rPr>
        <w:t xml:space="preserve"> </w:t>
      </w:r>
      <w:r w:rsidRPr="00BA64DF">
        <w:rPr>
          <w:rFonts w:ascii="Times New Roman" w:hAnsi="Times New Roman" w:cs="Times New Roman"/>
          <w:sz w:val="24"/>
          <w:szCs w:val="24"/>
        </w:rPr>
        <w:t>и отражается в общем плане работы учреждения в соответствующих разделах.</w:t>
      </w:r>
    </w:p>
    <w:p w:rsidR="00807591" w:rsidRPr="00807591" w:rsidRDefault="00807591" w:rsidP="008075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9E1" w:rsidRPr="00752F37" w:rsidRDefault="002D7595" w:rsidP="00752F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F3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52F37">
        <w:rPr>
          <w:rFonts w:ascii="Times New Roman" w:hAnsi="Times New Roman" w:cs="Times New Roman"/>
          <w:b/>
          <w:sz w:val="24"/>
          <w:szCs w:val="24"/>
        </w:rPr>
        <w:t xml:space="preserve">. Требования к условиям реализации </w:t>
      </w:r>
      <w:r w:rsidR="00C63DE5">
        <w:rPr>
          <w:rFonts w:ascii="Times New Roman" w:hAnsi="Times New Roman" w:cs="Times New Roman"/>
          <w:b/>
          <w:sz w:val="24"/>
          <w:szCs w:val="24"/>
        </w:rPr>
        <w:t>ДПОП</w:t>
      </w:r>
      <w:r w:rsidRPr="00752F37">
        <w:rPr>
          <w:rFonts w:ascii="Times New Roman" w:hAnsi="Times New Roman" w:cs="Times New Roman"/>
          <w:b/>
          <w:sz w:val="24"/>
          <w:szCs w:val="24"/>
        </w:rPr>
        <w:t xml:space="preserve"> «Хореографическое творчество»</w:t>
      </w:r>
    </w:p>
    <w:p w:rsidR="00A369E1" w:rsidRPr="00752F37" w:rsidRDefault="002D7595" w:rsidP="00752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2F37">
        <w:rPr>
          <w:rFonts w:ascii="Times New Roman" w:hAnsi="Times New Roman" w:cs="Times New Roman"/>
          <w:sz w:val="24"/>
          <w:szCs w:val="24"/>
        </w:rPr>
        <w:t>7</w:t>
      </w:r>
      <w:r w:rsidR="00A369E1" w:rsidRPr="00752F37">
        <w:rPr>
          <w:rFonts w:ascii="Times New Roman" w:hAnsi="Times New Roman" w:cs="Times New Roman"/>
          <w:sz w:val="24"/>
          <w:szCs w:val="24"/>
        </w:rPr>
        <w:t xml:space="preserve">.1. Требования к условиям реализации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752F37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</w:t>
      </w:r>
      <w:r w:rsidR="00A369E1" w:rsidRPr="00A369E1">
        <w:t xml:space="preserve"> </w:t>
      </w:r>
      <w:r w:rsidR="00A369E1" w:rsidRPr="00752F37">
        <w:rPr>
          <w:rFonts w:ascii="Times New Roman" w:hAnsi="Times New Roman" w:cs="Times New Roman"/>
          <w:sz w:val="24"/>
          <w:szCs w:val="24"/>
        </w:rPr>
        <w:t>представляют собой систему требований к учебно-методическим,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752F37">
        <w:rPr>
          <w:rFonts w:ascii="Times New Roman" w:hAnsi="Times New Roman" w:cs="Times New Roman"/>
          <w:sz w:val="24"/>
          <w:szCs w:val="24"/>
        </w:rPr>
        <w:t xml:space="preserve">кадровым, финансовым, материально-техническим и иным условиям реализации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752F37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с целью достижения планируемых результатов освоения данной ОП. </w:t>
      </w:r>
    </w:p>
    <w:p w:rsidR="00A369E1" w:rsidRPr="00A369E1" w:rsidRDefault="00807591" w:rsidP="00A369E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</w:t>
      </w:r>
      <w:r w:rsidR="00A369E1" w:rsidRPr="00A369E1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</w:t>
      </w:r>
      <w:r w:rsidR="00A369E1" w:rsidRPr="00A369E1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A369E1" w:rsidRPr="00A369E1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752D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pacing w:val="-2"/>
          <w:sz w:val="24"/>
          <w:szCs w:val="24"/>
        </w:rPr>
        <w:t xml:space="preserve">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A369E1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7.3</w:t>
      </w:r>
      <w:r w:rsidR="00A369E1" w:rsidRPr="00A369E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A369E1" w:rsidRPr="00A369E1">
        <w:rPr>
          <w:rFonts w:ascii="Times New Roman" w:hAnsi="Times New Roman" w:cs="Times New Roman"/>
          <w:sz w:val="24"/>
          <w:szCs w:val="24"/>
        </w:rPr>
        <w:t>В учебном году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предусматриваются каникулы в объеме не менее 4 недель, в первом классе для обучающихся </w:t>
      </w:r>
      <w:proofErr w:type="gramStart"/>
      <w:r w:rsidR="00A369E1" w:rsidRPr="00A369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="00A369E1" w:rsidRPr="00A369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сроком обучения 8 лет устанавливаются дополнительные недельные каникулы.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369E1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369E1" w:rsidRPr="00A369E1">
        <w:rPr>
          <w:rFonts w:ascii="Times New Roman" w:hAnsi="Times New Roman" w:cs="Times New Roman"/>
          <w:sz w:val="24"/>
          <w:szCs w:val="24"/>
        </w:rPr>
        <w:t>. Учебные предметы учебного плана и проведение консультаций осуществляется в форме индивидуальных занятий, мелкогрупповых занятий (численностью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от 4 до </w:t>
      </w:r>
      <w:r w:rsidR="00807591">
        <w:rPr>
          <w:rFonts w:ascii="Times New Roman" w:hAnsi="Times New Roman" w:cs="Times New Roman"/>
          <w:sz w:val="24"/>
          <w:szCs w:val="24"/>
        </w:rPr>
        <w:t>10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человек, по учебному предмету «Подготовка концертных номеров» - от 2-х человек), групповых занятий (численностью от </w:t>
      </w:r>
      <w:r w:rsidR="00807591">
        <w:rPr>
          <w:rFonts w:ascii="Times New Roman" w:hAnsi="Times New Roman" w:cs="Times New Roman"/>
          <w:sz w:val="24"/>
          <w:szCs w:val="24"/>
        </w:rPr>
        <w:t>10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A369E1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69E1" w:rsidRPr="00A369E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369E1" w:rsidRPr="00A369E1">
        <w:rPr>
          <w:rFonts w:ascii="Times New Roman" w:hAnsi="Times New Roman" w:cs="Times New Roman"/>
          <w:sz w:val="24"/>
          <w:szCs w:val="24"/>
        </w:rPr>
        <w:t xml:space="preserve">, имеющие достаточный уровень знаний, умений и навыков имеют право на освоение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по индивидуальному учебному плану. В выпускные классы (восьмой и девятый) поступление обучающихся не предусмотрено. </w:t>
      </w:r>
    </w:p>
    <w:p w:rsidR="00A369E1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обеспеч</w:t>
      </w:r>
      <w:r w:rsidR="00807591">
        <w:rPr>
          <w:rFonts w:ascii="Times New Roman" w:hAnsi="Times New Roman" w:cs="Times New Roman"/>
          <w:sz w:val="24"/>
          <w:szCs w:val="24"/>
        </w:rPr>
        <w:t>ена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документацией по всем учебным предметам. </w:t>
      </w:r>
    </w:p>
    <w:p w:rsidR="00A369E1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Внеаудиторная работа может быть использована на выполнение домашнего задания обучающимися, пос</w:t>
      </w:r>
      <w:r w:rsidR="00807591">
        <w:rPr>
          <w:rFonts w:ascii="Times New Roman" w:hAnsi="Times New Roman" w:cs="Times New Roman"/>
          <w:sz w:val="24"/>
          <w:szCs w:val="24"/>
        </w:rPr>
        <w:t>ещение ими учреждений культуры</w:t>
      </w:r>
      <w:r w:rsidRPr="00A369E1">
        <w:rPr>
          <w:rFonts w:ascii="Times New Roman" w:hAnsi="Times New Roman" w:cs="Times New Roman"/>
          <w:sz w:val="24"/>
          <w:szCs w:val="24"/>
        </w:rPr>
        <w:t>, участие обучающихся в творческих мероприятиях и культурно-просветительской деятельности ОУ.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324824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</w:t>
      </w:r>
      <w:r>
        <w:rPr>
          <w:rFonts w:ascii="Times New Roman" w:hAnsi="Times New Roman" w:cs="Times New Roman"/>
          <w:sz w:val="24"/>
          <w:szCs w:val="24"/>
        </w:rPr>
        <w:t>с дополнительным годом обучения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Резерв учебного времени устанавливается ОУ из расчета одной </w:t>
      </w:r>
      <w:r>
        <w:rPr>
          <w:rFonts w:ascii="Times New Roman" w:hAnsi="Times New Roman" w:cs="Times New Roman"/>
          <w:sz w:val="24"/>
          <w:szCs w:val="24"/>
        </w:rPr>
        <w:t>недели в учебном году. В случае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63DE5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7.9</w:t>
      </w:r>
      <w:r w:rsidR="00A369E1" w:rsidRPr="00A369E1">
        <w:rPr>
          <w:rFonts w:ascii="Times New Roman" w:hAnsi="Times New Roman" w:cs="Times New Roman"/>
          <w:sz w:val="24"/>
          <w:szCs w:val="24"/>
        </w:rPr>
        <w:t>. Библиотечный фонд ОУ укомплектов</w:t>
      </w:r>
      <w:r w:rsidR="00C63DE5">
        <w:rPr>
          <w:rFonts w:ascii="Times New Roman" w:hAnsi="Times New Roman" w:cs="Times New Roman"/>
          <w:sz w:val="24"/>
          <w:szCs w:val="24"/>
        </w:rPr>
        <w:t>ан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клавирами хореографических произведений в объеме, соответствующем требованиям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творчество». </w:t>
      </w:r>
    </w:p>
    <w:p w:rsidR="00A369E1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</w:t>
      </w:r>
      <w:r w:rsidR="00DA2BCF">
        <w:rPr>
          <w:rFonts w:ascii="Times New Roman" w:hAnsi="Times New Roman" w:cs="Times New Roman"/>
          <w:sz w:val="24"/>
          <w:szCs w:val="24"/>
        </w:rPr>
        <w:t xml:space="preserve">25% от </w:t>
      </w:r>
      <w:r w:rsidR="00A369E1" w:rsidRPr="00A369E1">
        <w:rPr>
          <w:rFonts w:ascii="Times New Roman" w:hAnsi="Times New Roman" w:cs="Times New Roman"/>
          <w:sz w:val="24"/>
          <w:szCs w:val="24"/>
        </w:rPr>
        <w:t>обще</w:t>
      </w:r>
      <w:r w:rsidR="00DA2BCF">
        <w:rPr>
          <w:rFonts w:ascii="Times New Roman" w:hAnsi="Times New Roman" w:cs="Times New Roman"/>
          <w:sz w:val="24"/>
          <w:szCs w:val="24"/>
        </w:rPr>
        <w:t xml:space="preserve">го </w:t>
      </w:r>
      <w:r w:rsidR="00A369E1" w:rsidRPr="00A369E1">
        <w:rPr>
          <w:rFonts w:ascii="Times New Roman" w:hAnsi="Times New Roman" w:cs="Times New Roman"/>
          <w:sz w:val="24"/>
          <w:szCs w:val="24"/>
        </w:rPr>
        <w:t>числ</w:t>
      </w:r>
      <w:r w:rsidR="00DA2BCF">
        <w:rPr>
          <w:rFonts w:ascii="Times New Roman" w:hAnsi="Times New Roman" w:cs="Times New Roman"/>
          <w:sz w:val="24"/>
          <w:szCs w:val="24"/>
        </w:rPr>
        <w:t>а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преподавателей, обеспечивающих</w:t>
      </w:r>
      <w:r w:rsidR="00DA2BCF">
        <w:rPr>
          <w:rFonts w:ascii="Times New Roman" w:hAnsi="Times New Roman" w:cs="Times New Roman"/>
          <w:sz w:val="24"/>
          <w:szCs w:val="24"/>
        </w:rPr>
        <w:t xml:space="preserve"> образовательный процесс по данн</w:t>
      </w:r>
      <w:r w:rsidR="00A369E1" w:rsidRPr="00A369E1">
        <w:rPr>
          <w:rFonts w:ascii="Times New Roman" w:hAnsi="Times New Roman" w:cs="Times New Roman"/>
          <w:sz w:val="24"/>
          <w:szCs w:val="24"/>
        </w:rPr>
        <w:t>ой ОП.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обеспечива</w:t>
      </w:r>
      <w:r w:rsidR="00DA2BCF">
        <w:rPr>
          <w:rFonts w:ascii="Times New Roman" w:hAnsi="Times New Roman" w:cs="Times New Roman"/>
          <w:sz w:val="24"/>
          <w:szCs w:val="24"/>
        </w:rPr>
        <w:t>ет</w:t>
      </w:r>
      <w:r w:rsidRPr="00A369E1">
        <w:rPr>
          <w:rFonts w:ascii="Times New Roman" w:hAnsi="Times New Roman" w:cs="Times New Roman"/>
          <w:sz w:val="24"/>
          <w:szCs w:val="24"/>
        </w:rPr>
        <w:t xml:space="preserve">ся освоением дополнительных профессиональных ОП в объеме не менее 72-х часов, не реже чем один раз в </w:t>
      </w:r>
      <w:r w:rsidR="00DA2BCF">
        <w:rPr>
          <w:rFonts w:ascii="Times New Roman" w:hAnsi="Times New Roman" w:cs="Times New Roman"/>
          <w:sz w:val="24"/>
          <w:szCs w:val="24"/>
        </w:rPr>
        <w:t>три года</w:t>
      </w:r>
      <w:r w:rsidRPr="00A369E1">
        <w:rPr>
          <w:rFonts w:ascii="Times New Roman" w:hAnsi="Times New Roman" w:cs="Times New Roman"/>
          <w:sz w:val="24"/>
          <w:szCs w:val="24"/>
        </w:rPr>
        <w:t xml:space="preserve"> в ОУ, имеющих лицензию на осуществление образовательной деятельности. Педагогические работники ОУ осуществля</w:t>
      </w:r>
      <w:r w:rsidR="00DA2BCF">
        <w:rPr>
          <w:rFonts w:ascii="Times New Roman" w:hAnsi="Times New Roman" w:cs="Times New Roman"/>
          <w:sz w:val="24"/>
          <w:szCs w:val="24"/>
        </w:rPr>
        <w:t>ют</w:t>
      </w:r>
      <w:r w:rsidRPr="00A369E1">
        <w:rPr>
          <w:rFonts w:ascii="Times New Roman" w:hAnsi="Times New Roman" w:cs="Times New Roman"/>
          <w:sz w:val="24"/>
          <w:szCs w:val="24"/>
        </w:rPr>
        <w:t xml:space="preserve"> творческую и методическую работу. 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ОУ взаимодейств</w:t>
      </w:r>
      <w:r w:rsidR="00DA2BCF">
        <w:rPr>
          <w:rFonts w:ascii="Times New Roman" w:hAnsi="Times New Roman" w:cs="Times New Roman"/>
          <w:sz w:val="24"/>
          <w:szCs w:val="24"/>
        </w:rPr>
        <w:t>ует</w:t>
      </w:r>
      <w:r w:rsidRPr="00A369E1">
        <w:rPr>
          <w:rFonts w:ascii="Times New Roman" w:hAnsi="Times New Roman" w:cs="Times New Roman"/>
          <w:sz w:val="24"/>
          <w:szCs w:val="24"/>
        </w:rPr>
        <w:t xml:space="preserve">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9E1" w:rsidRPr="00A369E1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При реализации </w:t>
      </w:r>
      <w:r w:rsidR="00C63DE5">
        <w:rPr>
          <w:rFonts w:ascii="Times New Roman" w:hAnsi="Times New Roman" w:cs="Times New Roman"/>
          <w:sz w:val="24"/>
          <w:szCs w:val="24"/>
        </w:rPr>
        <w:t>ДПОП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 w:rsidR="00C63DE5">
        <w:rPr>
          <w:rFonts w:ascii="Times New Roman" w:hAnsi="Times New Roman" w:cs="Times New Roman"/>
          <w:sz w:val="24"/>
          <w:szCs w:val="24"/>
        </w:rPr>
        <w:t>включена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A2BCF">
        <w:rPr>
          <w:rFonts w:ascii="Times New Roman" w:hAnsi="Times New Roman" w:cs="Times New Roman"/>
          <w:sz w:val="24"/>
          <w:szCs w:val="24"/>
        </w:rPr>
        <w:t>а</w:t>
      </w:r>
      <w:r w:rsidR="005E375E">
        <w:rPr>
          <w:rFonts w:ascii="Times New Roman" w:hAnsi="Times New Roman" w:cs="Times New Roman"/>
          <w:sz w:val="24"/>
          <w:szCs w:val="24"/>
        </w:rPr>
        <w:t xml:space="preserve"> концертмейстеров</w:t>
      </w:r>
      <w:r w:rsidR="00A369E1" w:rsidRPr="00A369E1">
        <w:rPr>
          <w:rFonts w:ascii="Times New Roman" w:hAnsi="Times New Roman" w:cs="Times New Roman"/>
          <w:sz w:val="24"/>
          <w:szCs w:val="24"/>
        </w:rPr>
        <w:t>.</w:t>
      </w:r>
    </w:p>
    <w:p w:rsidR="00A369E1" w:rsidRPr="00A369E1" w:rsidRDefault="00A369E1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69E1">
        <w:rPr>
          <w:rFonts w:ascii="Times New Roman" w:hAnsi="Times New Roman" w:cs="Times New Roman"/>
          <w:sz w:val="24"/>
          <w:szCs w:val="24"/>
        </w:rP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DA2BCF" w:rsidRDefault="00D338E4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A369E1" w:rsidRPr="00A369E1">
        <w:rPr>
          <w:rFonts w:ascii="Times New Roman" w:hAnsi="Times New Roman" w:cs="Times New Roman"/>
          <w:sz w:val="24"/>
          <w:szCs w:val="24"/>
        </w:rPr>
        <w:t>.</w:t>
      </w:r>
      <w:r w:rsidR="00DA2BCF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ОУ </w:t>
      </w:r>
      <w:r w:rsidR="00A369E1" w:rsidRPr="00A369E1">
        <w:rPr>
          <w:rFonts w:ascii="Times New Roman" w:hAnsi="Times New Roman" w:cs="Times New Roman"/>
          <w:sz w:val="24"/>
          <w:szCs w:val="24"/>
        </w:rPr>
        <w:t>соответств</w:t>
      </w:r>
      <w:r w:rsidR="00DA2BCF">
        <w:rPr>
          <w:rFonts w:ascii="Times New Roman" w:hAnsi="Times New Roman" w:cs="Times New Roman"/>
          <w:sz w:val="24"/>
          <w:szCs w:val="24"/>
        </w:rPr>
        <w:t>ует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санитарным и противопожарным нормам, нормам охраны труда. </w:t>
      </w:r>
    </w:p>
    <w:p w:rsidR="00A369E1" w:rsidRPr="00A369E1" w:rsidRDefault="005E375E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ДПОП</w:t>
      </w:r>
      <w:r w:rsidRPr="00A369E1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</w:t>
      </w:r>
      <w:r w:rsidR="0075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="00A369E1" w:rsidRPr="00A369E1">
        <w:rPr>
          <w:rFonts w:ascii="Times New Roman" w:hAnsi="Times New Roman" w:cs="Times New Roman"/>
          <w:sz w:val="24"/>
          <w:szCs w:val="24"/>
        </w:rPr>
        <w:t>:</w:t>
      </w:r>
    </w:p>
    <w:p w:rsidR="00A369E1" w:rsidRPr="00A369E1" w:rsidRDefault="00864078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75E">
        <w:rPr>
          <w:rFonts w:ascii="Times New Roman" w:hAnsi="Times New Roman" w:cs="Times New Roman"/>
          <w:sz w:val="24"/>
          <w:szCs w:val="24"/>
        </w:rPr>
        <w:t>зрительный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зал с пианино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369E1" w:rsidRPr="00A369E1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A369E1" w:rsidRPr="00A369E1" w:rsidRDefault="00864078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375E">
        <w:rPr>
          <w:rFonts w:ascii="Times New Roman" w:hAnsi="Times New Roman" w:cs="Times New Roman"/>
          <w:sz w:val="24"/>
          <w:szCs w:val="24"/>
        </w:rPr>
        <w:t xml:space="preserve">- </w:t>
      </w:r>
      <w:r w:rsidR="00BA6808">
        <w:rPr>
          <w:rFonts w:ascii="Times New Roman" w:hAnsi="Times New Roman" w:cs="Times New Roman"/>
          <w:sz w:val="24"/>
          <w:szCs w:val="24"/>
        </w:rPr>
        <w:t>специальный шкаф приспособленный</w:t>
      </w:r>
      <w:r w:rsidR="005E375E">
        <w:rPr>
          <w:rFonts w:ascii="Times New Roman" w:hAnsi="Times New Roman" w:cs="Times New Roman"/>
          <w:sz w:val="24"/>
          <w:szCs w:val="24"/>
        </w:rPr>
        <w:t xml:space="preserve"> под </w:t>
      </w:r>
      <w:r w:rsidR="00A369E1" w:rsidRPr="005E375E">
        <w:rPr>
          <w:rFonts w:ascii="Times New Roman" w:hAnsi="Times New Roman" w:cs="Times New Roman"/>
          <w:sz w:val="24"/>
          <w:szCs w:val="24"/>
        </w:rPr>
        <w:t>костюмерную</w:t>
      </w:r>
      <w:r w:rsidR="00BA6808">
        <w:rPr>
          <w:rFonts w:ascii="Times New Roman" w:hAnsi="Times New Roman" w:cs="Times New Roman"/>
          <w:sz w:val="24"/>
          <w:szCs w:val="24"/>
        </w:rPr>
        <w:t>, располагающий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необходимым количеством костюмов для учебных занятий, репетиционного процесса, сценических выступлений;</w:t>
      </w:r>
    </w:p>
    <w:p w:rsidR="00A369E1" w:rsidRPr="00A369E1" w:rsidRDefault="00864078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хореографический класс</w:t>
      </w:r>
      <w:r w:rsidR="00BA680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B6584">
        <w:rPr>
          <w:rFonts w:ascii="Times New Roman" w:hAnsi="Times New Roman" w:cs="Times New Roman"/>
          <w:sz w:val="24"/>
          <w:szCs w:val="24"/>
        </w:rPr>
        <w:t>3</w:t>
      </w:r>
      <w:r w:rsidR="00741268">
        <w:rPr>
          <w:rFonts w:ascii="Times New Roman" w:hAnsi="Times New Roman" w:cs="Times New Roman"/>
          <w:sz w:val="24"/>
          <w:szCs w:val="24"/>
        </w:rPr>
        <w:t>9,6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E1" w:rsidRPr="00A369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69E1" w:rsidRPr="00A369E1">
        <w:rPr>
          <w:rFonts w:ascii="Times New Roman" w:hAnsi="Times New Roman" w:cs="Times New Roman"/>
          <w:sz w:val="24"/>
          <w:szCs w:val="24"/>
        </w:rPr>
        <w:t xml:space="preserve">. (на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69E1" w:rsidRPr="00A369E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A6808">
        <w:rPr>
          <w:rFonts w:ascii="Times New Roman" w:hAnsi="Times New Roman" w:cs="Times New Roman"/>
          <w:sz w:val="24"/>
          <w:szCs w:val="24"/>
        </w:rPr>
        <w:t xml:space="preserve"> обучающихся), имеющий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пригодное для танца напольное покрытие (деревянный пол), балетные станки (палки) длиной </w:t>
      </w:r>
      <w:r w:rsidR="00BB6584">
        <w:rPr>
          <w:rFonts w:ascii="Times New Roman" w:hAnsi="Times New Roman" w:cs="Times New Roman"/>
          <w:sz w:val="24"/>
          <w:szCs w:val="24"/>
        </w:rPr>
        <w:t>6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погонных метров вдоль </w:t>
      </w:r>
      <w:r>
        <w:rPr>
          <w:rFonts w:ascii="Times New Roman" w:hAnsi="Times New Roman" w:cs="Times New Roman"/>
          <w:sz w:val="24"/>
          <w:szCs w:val="24"/>
        </w:rPr>
        <w:t>дву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х стен, зеркала размером </w:t>
      </w:r>
      <w:r w:rsidR="00785433">
        <w:rPr>
          <w:rFonts w:ascii="Times New Roman" w:hAnsi="Times New Roman" w:cs="Times New Roman"/>
          <w:sz w:val="24"/>
          <w:szCs w:val="24"/>
        </w:rPr>
        <w:t>6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м х </w:t>
      </w:r>
      <w:r w:rsidR="00785433">
        <w:rPr>
          <w:rFonts w:ascii="Times New Roman" w:hAnsi="Times New Roman" w:cs="Times New Roman"/>
          <w:sz w:val="24"/>
          <w:szCs w:val="24"/>
        </w:rPr>
        <w:t>1,3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м на </w:t>
      </w:r>
      <w:r w:rsidR="00785433">
        <w:rPr>
          <w:rFonts w:ascii="Times New Roman" w:hAnsi="Times New Roman" w:cs="Times New Roman"/>
          <w:sz w:val="24"/>
          <w:szCs w:val="24"/>
        </w:rPr>
        <w:t>двух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стен</w:t>
      </w:r>
      <w:r w:rsidR="00785433">
        <w:rPr>
          <w:rFonts w:ascii="Times New Roman" w:hAnsi="Times New Roman" w:cs="Times New Roman"/>
          <w:sz w:val="24"/>
          <w:szCs w:val="24"/>
        </w:rPr>
        <w:t>ах</w:t>
      </w:r>
      <w:r w:rsidR="00A369E1" w:rsidRPr="00A369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6808" w:rsidRDefault="007A5B97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BA6808">
        <w:rPr>
          <w:rFonts w:ascii="Times New Roman" w:hAnsi="Times New Roman" w:cs="Times New Roman"/>
          <w:sz w:val="24"/>
          <w:szCs w:val="24"/>
        </w:rPr>
        <w:t>чебная аудитория, предназначенная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для реализации учебных предметов «Слушание музыки и музыкальная грамота», «Музыкальная литература (зарубежная, отечественная)», «История хореографического искус</w:t>
      </w:r>
      <w:r w:rsidR="00BA6808">
        <w:rPr>
          <w:rFonts w:ascii="Times New Roman" w:hAnsi="Times New Roman" w:cs="Times New Roman"/>
          <w:sz w:val="24"/>
          <w:szCs w:val="24"/>
        </w:rPr>
        <w:t>ства» оснащена</w:t>
      </w:r>
      <w:r w:rsidR="00785433">
        <w:rPr>
          <w:rFonts w:ascii="Times New Roman" w:hAnsi="Times New Roman" w:cs="Times New Roman"/>
          <w:sz w:val="24"/>
          <w:szCs w:val="24"/>
        </w:rPr>
        <w:t xml:space="preserve"> пианино</w:t>
      </w:r>
      <w:r w:rsidR="00A369E1" w:rsidRPr="00A369E1">
        <w:rPr>
          <w:rFonts w:ascii="Times New Roman" w:hAnsi="Times New Roman" w:cs="Times New Roman"/>
          <w:sz w:val="24"/>
          <w:szCs w:val="24"/>
        </w:rPr>
        <w:t>,</w:t>
      </w:r>
      <w:r w:rsidR="00741268">
        <w:rPr>
          <w:rFonts w:ascii="Times New Roman" w:hAnsi="Times New Roman" w:cs="Times New Roman"/>
          <w:sz w:val="24"/>
          <w:szCs w:val="24"/>
        </w:rPr>
        <w:t xml:space="preserve"> </w:t>
      </w:r>
      <w:r w:rsidR="00BA6808">
        <w:rPr>
          <w:rFonts w:ascii="Times New Roman" w:hAnsi="Times New Roman" w:cs="Times New Roman"/>
          <w:sz w:val="24"/>
          <w:szCs w:val="24"/>
        </w:rPr>
        <w:t xml:space="preserve">видео оборудованием, компьютером </w:t>
      </w:r>
    </w:p>
    <w:p w:rsidR="005C2A05" w:rsidRPr="00A369E1" w:rsidRDefault="00741268" w:rsidP="00A369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A6808">
        <w:rPr>
          <w:rFonts w:ascii="Times New Roman" w:hAnsi="Times New Roman" w:cs="Times New Roman"/>
          <w:sz w:val="24"/>
          <w:szCs w:val="24"/>
        </w:rPr>
        <w:t>ноутбук)</w:t>
      </w:r>
      <w:r w:rsidR="007A5B97">
        <w:rPr>
          <w:rFonts w:ascii="Times New Roman" w:hAnsi="Times New Roman" w:cs="Times New Roman"/>
          <w:sz w:val="24"/>
          <w:szCs w:val="24"/>
        </w:rPr>
        <w:t>,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E1" w:rsidRPr="00A369E1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(доска, стол</w:t>
      </w:r>
      <w:r w:rsidR="00785433">
        <w:rPr>
          <w:rFonts w:ascii="Times New Roman" w:hAnsi="Times New Roman" w:cs="Times New Roman"/>
          <w:sz w:val="24"/>
          <w:szCs w:val="24"/>
        </w:rPr>
        <w:t>ы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, стулья, </w:t>
      </w:r>
      <w:r w:rsidR="00785433">
        <w:rPr>
          <w:rFonts w:ascii="Times New Roman" w:hAnsi="Times New Roman" w:cs="Times New Roman"/>
          <w:sz w:val="24"/>
          <w:szCs w:val="24"/>
        </w:rPr>
        <w:t>шкаф</w:t>
      </w:r>
      <w:r w:rsidR="00A369E1" w:rsidRPr="00A369E1">
        <w:rPr>
          <w:rFonts w:ascii="Times New Roman" w:hAnsi="Times New Roman" w:cs="Times New Roman"/>
          <w:sz w:val="24"/>
          <w:szCs w:val="24"/>
        </w:rPr>
        <w:t>) и оформл</w:t>
      </w:r>
      <w:r w:rsidR="007A5B97">
        <w:rPr>
          <w:rFonts w:ascii="Times New Roman" w:hAnsi="Times New Roman" w:cs="Times New Roman"/>
          <w:sz w:val="24"/>
          <w:szCs w:val="24"/>
        </w:rPr>
        <w:t>ена</w:t>
      </w:r>
      <w:r w:rsidR="00A369E1" w:rsidRPr="00A369E1">
        <w:rPr>
          <w:rFonts w:ascii="Times New Roman" w:hAnsi="Times New Roman" w:cs="Times New Roman"/>
          <w:sz w:val="24"/>
          <w:szCs w:val="24"/>
        </w:rPr>
        <w:t xml:space="preserve"> нагля</w:t>
      </w:r>
      <w:r w:rsidR="007A5B97">
        <w:rPr>
          <w:rFonts w:ascii="Times New Roman" w:hAnsi="Times New Roman" w:cs="Times New Roman"/>
          <w:i/>
          <w:sz w:val="24"/>
          <w:szCs w:val="24"/>
        </w:rPr>
        <w:t>д</w:t>
      </w:r>
      <w:r w:rsidR="00A369E1" w:rsidRPr="00A369E1">
        <w:rPr>
          <w:rFonts w:ascii="Times New Roman" w:hAnsi="Times New Roman" w:cs="Times New Roman"/>
          <w:sz w:val="24"/>
          <w:szCs w:val="24"/>
        </w:rPr>
        <w:t>ными пособиями.</w:t>
      </w:r>
      <w:proofErr w:type="gramEnd"/>
    </w:p>
    <w:sectPr w:rsidR="005C2A05" w:rsidRPr="00A369E1" w:rsidSect="00752F3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B4BBC"/>
    <w:multiLevelType w:val="hybridMultilevel"/>
    <w:tmpl w:val="81B0C990"/>
    <w:lvl w:ilvl="0" w:tplc="66105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6DBF"/>
    <w:multiLevelType w:val="hybridMultilevel"/>
    <w:tmpl w:val="6FDA7E76"/>
    <w:lvl w:ilvl="0" w:tplc="F29CC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44DFE"/>
    <w:multiLevelType w:val="hybridMultilevel"/>
    <w:tmpl w:val="B62AE1C0"/>
    <w:lvl w:ilvl="0" w:tplc="46685470">
      <w:start w:val="1"/>
      <w:numFmt w:val="decimal"/>
      <w:lvlText w:val="%1."/>
      <w:lvlJc w:val="left"/>
      <w:pPr>
        <w:ind w:left="720" w:hanging="360"/>
      </w:pPr>
    </w:lvl>
    <w:lvl w:ilvl="1" w:tplc="46685470" w:tentative="1">
      <w:start w:val="1"/>
      <w:numFmt w:val="lowerLetter"/>
      <w:lvlText w:val="%2."/>
      <w:lvlJc w:val="left"/>
      <w:pPr>
        <w:ind w:left="1440" w:hanging="360"/>
      </w:pPr>
    </w:lvl>
    <w:lvl w:ilvl="2" w:tplc="46685470" w:tentative="1">
      <w:start w:val="1"/>
      <w:numFmt w:val="lowerRoman"/>
      <w:lvlText w:val="%3."/>
      <w:lvlJc w:val="right"/>
      <w:pPr>
        <w:ind w:left="2160" w:hanging="180"/>
      </w:pPr>
    </w:lvl>
    <w:lvl w:ilvl="3" w:tplc="46685470" w:tentative="1">
      <w:start w:val="1"/>
      <w:numFmt w:val="decimal"/>
      <w:lvlText w:val="%4."/>
      <w:lvlJc w:val="left"/>
      <w:pPr>
        <w:ind w:left="2880" w:hanging="360"/>
      </w:pPr>
    </w:lvl>
    <w:lvl w:ilvl="4" w:tplc="46685470" w:tentative="1">
      <w:start w:val="1"/>
      <w:numFmt w:val="lowerLetter"/>
      <w:lvlText w:val="%5."/>
      <w:lvlJc w:val="left"/>
      <w:pPr>
        <w:ind w:left="3600" w:hanging="360"/>
      </w:pPr>
    </w:lvl>
    <w:lvl w:ilvl="5" w:tplc="46685470" w:tentative="1">
      <w:start w:val="1"/>
      <w:numFmt w:val="lowerRoman"/>
      <w:lvlText w:val="%6."/>
      <w:lvlJc w:val="right"/>
      <w:pPr>
        <w:ind w:left="4320" w:hanging="180"/>
      </w:pPr>
    </w:lvl>
    <w:lvl w:ilvl="6" w:tplc="46685470" w:tentative="1">
      <w:start w:val="1"/>
      <w:numFmt w:val="decimal"/>
      <w:lvlText w:val="%7."/>
      <w:lvlJc w:val="left"/>
      <w:pPr>
        <w:ind w:left="5040" w:hanging="360"/>
      </w:pPr>
    </w:lvl>
    <w:lvl w:ilvl="7" w:tplc="46685470" w:tentative="1">
      <w:start w:val="1"/>
      <w:numFmt w:val="lowerLetter"/>
      <w:lvlText w:val="%8."/>
      <w:lvlJc w:val="left"/>
      <w:pPr>
        <w:ind w:left="5760" w:hanging="360"/>
      </w:pPr>
    </w:lvl>
    <w:lvl w:ilvl="8" w:tplc="466854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9E1"/>
    <w:rsid w:val="000070A4"/>
    <w:rsid w:val="000A28BB"/>
    <w:rsid w:val="000D712E"/>
    <w:rsid w:val="00104D4E"/>
    <w:rsid w:val="0014212E"/>
    <w:rsid w:val="00243611"/>
    <w:rsid w:val="00295997"/>
    <w:rsid w:val="002A0941"/>
    <w:rsid w:val="002D7595"/>
    <w:rsid w:val="00316803"/>
    <w:rsid w:val="00316AE7"/>
    <w:rsid w:val="00324824"/>
    <w:rsid w:val="003836F1"/>
    <w:rsid w:val="003A50E1"/>
    <w:rsid w:val="003B2F1F"/>
    <w:rsid w:val="00423D3B"/>
    <w:rsid w:val="004A7B0B"/>
    <w:rsid w:val="004B46E6"/>
    <w:rsid w:val="005C2A05"/>
    <w:rsid w:val="005E375E"/>
    <w:rsid w:val="00641B2C"/>
    <w:rsid w:val="00741268"/>
    <w:rsid w:val="00752D7B"/>
    <w:rsid w:val="00752F37"/>
    <w:rsid w:val="00774D70"/>
    <w:rsid w:val="00785433"/>
    <w:rsid w:val="007A5B97"/>
    <w:rsid w:val="00807591"/>
    <w:rsid w:val="00864078"/>
    <w:rsid w:val="0094427C"/>
    <w:rsid w:val="009E15CC"/>
    <w:rsid w:val="00A1360A"/>
    <w:rsid w:val="00A369E1"/>
    <w:rsid w:val="00A825A8"/>
    <w:rsid w:val="00BA64DF"/>
    <w:rsid w:val="00BA6808"/>
    <w:rsid w:val="00BB49A8"/>
    <w:rsid w:val="00BB4EB5"/>
    <w:rsid w:val="00BB6584"/>
    <w:rsid w:val="00BC5617"/>
    <w:rsid w:val="00C63DE5"/>
    <w:rsid w:val="00C7244F"/>
    <w:rsid w:val="00CE492C"/>
    <w:rsid w:val="00CF4238"/>
    <w:rsid w:val="00D338E4"/>
    <w:rsid w:val="00D5522F"/>
    <w:rsid w:val="00D8157E"/>
    <w:rsid w:val="00DA2BCF"/>
    <w:rsid w:val="00DA6055"/>
    <w:rsid w:val="00E31621"/>
    <w:rsid w:val="00E31BF1"/>
    <w:rsid w:val="00E6225C"/>
    <w:rsid w:val="00F006BE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56"/>
  </w:style>
  <w:style w:type="paragraph" w:styleId="1">
    <w:name w:val="heading 1"/>
    <w:basedOn w:val="a"/>
    <w:link w:val="10"/>
    <w:qFormat/>
    <w:rsid w:val="00A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6">
    <w:name w:val="fontstyle16"/>
    <w:basedOn w:val="a0"/>
    <w:rsid w:val="00A369E1"/>
  </w:style>
  <w:style w:type="paragraph" w:customStyle="1" w:styleId="style4">
    <w:name w:val="style4"/>
    <w:basedOn w:val="a"/>
    <w:rsid w:val="00A3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3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8"/>
    <w:basedOn w:val="a"/>
    <w:rsid w:val="00A3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A3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69E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36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9E1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A369E1"/>
    <w:pPr>
      <w:spacing w:after="0" w:line="240" w:lineRule="auto"/>
    </w:pPr>
  </w:style>
  <w:style w:type="character" w:customStyle="1" w:styleId="FontStyle160">
    <w:name w:val="Font Style16"/>
    <w:uiPriority w:val="99"/>
    <w:rsid w:val="00BB4EB5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BB4EB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EB5"/>
    <w:pPr>
      <w:shd w:val="clear" w:color="auto" w:fill="FFFFFF"/>
      <w:spacing w:before="360" w:after="0" w:line="300" w:lineRule="exact"/>
      <w:jc w:val="center"/>
    </w:pPr>
  </w:style>
  <w:style w:type="paragraph" w:customStyle="1" w:styleId="11">
    <w:name w:val="Обычный1"/>
    <w:rsid w:val="00BB4E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uiPriority w:val="99"/>
    <w:rsid w:val="00BB4E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"/>
    <w:basedOn w:val="a"/>
    <w:rsid w:val="0024361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C5617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rsid w:val="00BC561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C5617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2D7595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B2F1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58050835" Type="http://schemas.microsoft.com/office/2011/relationships/people" Target="peop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37526512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57F8-EEDE-4A3A-9D01-930717BC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2019-01-20T14:46:00Z</cp:lastPrinted>
  <dcterms:created xsi:type="dcterms:W3CDTF">2019-01-17T12:26:00Z</dcterms:created>
  <dcterms:modified xsi:type="dcterms:W3CDTF">2024-03-28T12:04:00Z</dcterms:modified>
</cp:coreProperties>
</file>